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866" w:rsidRDefault="00303866" w:rsidP="00303866">
      <w:pPr>
        <w:pStyle w:val="afe"/>
        <w:jc w:val="center"/>
        <w:rPr>
          <w:rFonts w:ascii="Times New Roman" w:hAnsi="Times New Roman"/>
          <w:b/>
          <w:sz w:val="24"/>
          <w:szCs w:val="24"/>
        </w:rPr>
      </w:pPr>
      <w:bookmarkStart w:id="0" w:name="_GoBack"/>
      <w:r>
        <w:rPr>
          <w:rFonts w:ascii="Times New Roman" w:hAnsi="Times New Roman"/>
          <w:b/>
          <w:noProof/>
          <w:sz w:val="24"/>
          <w:szCs w:val="24"/>
          <w:lang w:eastAsia="ru-RU"/>
        </w:rPr>
        <w:drawing>
          <wp:inline distT="0" distB="0" distL="0" distR="0" wp14:anchorId="243C611B" wp14:editId="3B661E01">
            <wp:extent cx="6145671" cy="9175805"/>
            <wp:effectExtent l="0" t="0" r="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147" cy="9173529"/>
                    </a:xfrm>
                    <a:prstGeom prst="rect">
                      <a:avLst/>
                    </a:prstGeom>
                    <a:noFill/>
                    <a:ln>
                      <a:noFill/>
                    </a:ln>
                  </pic:spPr>
                </pic:pic>
              </a:graphicData>
            </a:graphic>
          </wp:inline>
        </w:drawing>
      </w:r>
      <w:bookmarkEnd w:id="0"/>
    </w:p>
    <w:p w:rsidR="00303866" w:rsidRDefault="00303866" w:rsidP="00303866">
      <w:pPr>
        <w:pStyle w:val="afe"/>
        <w:jc w:val="center"/>
        <w:rPr>
          <w:rFonts w:ascii="Times New Roman" w:hAnsi="Times New Roman"/>
          <w:b/>
          <w:sz w:val="24"/>
          <w:szCs w:val="24"/>
        </w:rPr>
      </w:pPr>
    </w:p>
    <w:p w:rsidR="002864BA" w:rsidRDefault="002864BA" w:rsidP="00A843A6">
      <w:pPr>
        <w:pStyle w:val="afe"/>
        <w:rPr>
          <w:rFonts w:ascii="Times New Roman" w:hAnsi="Times New Roman"/>
          <w:b/>
          <w:sz w:val="24"/>
          <w:szCs w:val="24"/>
        </w:rPr>
      </w:pPr>
    </w:p>
    <w:p w:rsidR="005B5BE4" w:rsidRPr="003D2E02" w:rsidRDefault="005B5BE4" w:rsidP="003D2E02">
      <w:pPr>
        <w:pStyle w:val="afe"/>
        <w:jc w:val="center"/>
        <w:rPr>
          <w:rFonts w:ascii="Times New Roman" w:hAnsi="Times New Roman"/>
          <w:b/>
          <w:sz w:val="24"/>
          <w:szCs w:val="24"/>
        </w:rPr>
      </w:pPr>
      <w:r w:rsidRPr="003D2E02">
        <w:rPr>
          <w:rFonts w:ascii="Times New Roman" w:hAnsi="Times New Roman"/>
          <w:b/>
          <w:sz w:val="24"/>
          <w:szCs w:val="24"/>
        </w:rPr>
        <w:lastRenderedPageBreak/>
        <w:t>ОГЛАВЛЕНИЕ</w:t>
      </w:r>
    </w:p>
    <w:p w:rsidR="00FC52CE" w:rsidRPr="003D2E02" w:rsidRDefault="00FC52CE" w:rsidP="003D2E02">
      <w:pPr>
        <w:pStyle w:val="afe"/>
        <w:rPr>
          <w:rFonts w:ascii="Times New Roman" w:hAnsi="Times New Roman"/>
          <w:sz w:val="24"/>
          <w:szCs w:val="24"/>
        </w:rPr>
      </w:pPr>
    </w:p>
    <w:tbl>
      <w:tblPr>
        <w:tblW w:w="9923" w:type="dxa"/>
        <w:tblInd w:w="-176" w:type="dxa"/>
        <w:tblLayout w:type="fixed"/>
        <w:tblLook w:val="0000" w:firstRow="0" w:lastRow="0" w:firstColumn="0" w:lastColumn="0" w:noHBand="0" w:noVBand="0"/>
      </w:tblPr>
      <w:tblGrid>
        <w:gridCol w:w="9215"/>
        <w:gridCol w:w="708"/>
      </w:tblGrid>
      <w:tr w:rsidR="005B5BE4" w:rsidRPr="003D2E02" w:rsidTr="00FC52CE">
        <w:tc>
          <w:tcPr>
            <w:tcW w:w="9215" w:type="dxa"/>
          </w:tcPr>
          <w:p w:rsidR="005B5BE4" w:rsidRPr="003D2E02" w:rsidRDefault="005B5BE4" w:rsidP="003D2E02">
            <w:pPr>
              <w:pStyle w:val="afe"/>
              <w:jc w:val="center"/>
              <w:rPr>
                <w:rFonts w:ascii="Times New Roman" w:hAnsi="Times New Roman"/>
                <w:b/>
                <w:sz w:val="24"/>
                <w:szCs w:val="24"/>
              </w:rPr>
            </w:pPr>
            <w:r w:rsidRPr="003D2E02">
              <w:rPr>
                <w:rFonts w:ascii="Times New Roman" w:hAnsi="Times New Roman"/>
                <w:b/>
                <w:sz w:val="24"/>
                <w:szCs w:val="24"/>
              </w:rPr>
              <w:t>1. Целевой раздел</w:t>
            </w:r>
          </w:p>
        </w:tc>
        <w:tc>
          <w:tcPr>
            <w:tcW w:w="708" w:type="dxa"/>
          </w:tcPr>
          <w:p w:rsidR="005B5BE4" w:rsidRPr="003D2E02" w:rsidRDefault="005B5BE4" w:rsidP="003D2E02">
            <w:pPr>
              <w:pStyle w:val="afe"/>
              <w:rPr>
                <w:rFonts w:ascii="Times New Roman" w:hAnsi="Times New Roman"/>
                <w:sz w:val="24"/>
                <w:szCs w:val="24"/>
              </w:rPr>
            </w:pPr>
          </w:p>
        </w:tc>
      </w:tr>
      <w:tr w:rsidR="005B5BE4" w:rsidRPr="003D2E02" w:rsidTr="00FC52CE">
        <w:tc>
          <w:tcPr>
            <w:tcW w:w="9215" w:type="dxa"/>
          </w:tcPr>
          <w:p w:rsidR="005B5BE4" w:rsidRPr="003D2E02" w:rsidRDefault="005B5BE4" w:rsidP="003D2E02">
            <w:pPr>
              <w:pStyle w:val="afe"/>
              <w:jc w:val="both"/>
              <w:rPr>
                <w:rFonts w:ascii="Times New Roman" w:hAnsi="Times New Roman"/>
                <w:sz w:val="24"/>
                <w:szCs w:val="24"/>
              </w:rPr>
            </w:pPr>
            <w:r w:rsidRPr="003D2E02">
              <w:rPr>
                <w:rFonts w:ascii="Times New Roman" w:hAnsi="Times New Roman"/>
                <w:sz w:val="24"/>
                <w:szCs w:val="24"/>
              </w:rPr>
              <w:t>1.1. Пояснительная записка</w:t>
            </w:r>
            <w:r w:rsidR="003D2E02">
              <w:rPr>
                <w:rFonts w:ascii="Times New Roman" w:hAnsi="Times New Roman"/>
                <w:sz w:val="24"/>
                <w:szCs w:val="24"/>
              </w:rPr>
              <w:t>…………………………………………………………………</w:t>
            </w:r>
          </w:p>
        </w:tc>
        <w:tc>
          <w:tcPr>
            <w:tcW w:w="708" w:type="dxa"/>
          </w:tcPr>
          <w:p w:rsidR="005B5BE4" w:rsidRPr="003D2E02" w:rsidRDefault="002C2C02" w:rsidP="00D506BF">
            <w:pPr>
              <w:pStyle w:val="afe"/>
              <w:rPr>
                <w:rFonts w:ascii="Times New Roman" w:hAnsi="Times New Roman"/>
                <w:sz w:val="24"/>
                <w:szCs w:val="24"/>
              </w:rPr>
            </w:pPr>
            <w:r>
              <w:rPr>
                <w:rFonts w:ascii="Times New Roman" w:hAnsi="Times New Roman"/>
                <w:sz w:val="24"/>
                <w:szCs w:val="24"/>
              </w:rPr>
              <w:t xml:space="preserve">  </w:t>
            </w:r>
            <w:r w:rsidR="00311E98">
              <w:rPr>
                <w:rFonts w:ascii="Times New Roman" w:hAnsi="Times New Roman"/>
                <w:sz w:val="24"/>
                <w:szCs w:val="24"/>
              </w:rPr>
              <w:t xml:space="preserve"> </w:t>
            </w:r>
            <w:r w:rsidR="00D506BF">
              <w:rPr>
                <w:rFonts w:ascii="Times New Roman" w:hAnsi="Times New Roman"/>
                <w:sz w:val="24"/>
                <w:szCs w:val="24"/>
              </w:rPr>
              <w:t>4</w:t>
            </w:r>
          </w:p>
        </w:tc>
      </w:tr>
      <w:tr w:rsidR="005B5BE4" w:rsidRPr="003D2E02" w:rsidTr="00FC52CE">
        <w:tc>
          <w:tcPr>
            <w:tcW w:w="9215" w:type="dxa"/>
          </w:tcPr>
          <w:p w:rsidR="005B5BE4" w:rsidRPr="003D2E02" w:rsidRDefault="005B5BE4" w:rsidP="003D2E02">
            <w:pPr>
              <w:pStyle w:val="afe"/>
              <w:jc w:val="both"/>
              <w:rPr>
                <w:rFonts w:ascii="Times New Roman" w:hAnsi="Times New Roman"/>
                <w:sz w:val="24"/>
                <w:szCs w:val="24"/>
              </w:rPr>
            </w:pPr>
            <w:r w:rsidRPr="003D2E02">
              <w:rPr>
                <w:rFonts w:ascii="Times New Roman" w:hAnsi="Times New Roman"/>
                <w:sz w:val="24"/>
                <w:szCs w:val="24"/>
              </w:rPr>
              <w:t>1.2</w:t>
            </w:r>
            <w:r w:rsidR="003E7C8D" w:rsidRPr="003D2E02">
              <w:rPr>
                <w:rFonts w:ascii="Times New Roman" w:hAnsi="Times New Roman"/>
                <w:sz w:val="24"/>
                <w:szCs w:val="24"/>
              </w:rPr>
              <w:t>.</w:t>
            </w:r>
            <w:r w:rsidRPr="003D2E02">
              <w:rPr>
                <w:rFonts w:ascii="Times New Roman" w:hAnsi="Times New Roman"/>
                <w:sz w:val="24"/>
                <w:szCs w:val="24"/>
              </w:rPr>
              <w:t>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3D2E02">
              <w:rPr>
                <w:rFonts w:ascii="Times New Roman" w:hAnsi="Times New Roman"/>
                <w:sz w:val="24"/>
                <w:szCs w:val="24"/>
              </w:rPr>
              <w:t>……………………………………………………………</w:t>
            </w:r>
            <w:r w:rsidRPr="003D2E02">
              <w:rPr>
                <w:rFonts w:ascii="Times New Roman" w:hAnsi="Times New Roman"/>
                <w:sz w:val="24"/>
                <w:szCs w:val="24"/>
              </w:rPr>
              <w:t xml:space="preserve"> </w:t>
            </w:r>
          </w:p>
        </w:tc>
        <w:tc>
          <w:tcPr>
            <w:tcW w:w="708" w:type="dxa"/>
          </w:tcPr>
          <w:p w:rsidR="005B5BE4" w:rsidRDefault="005B5BE4" w:rsidP="003D2E02">
            <w:pPr>
              <w:pStyle w:val="afe"/>
              <w:rPr>
                <w:rFonts w:ascii="Times New Roman" w:hAnsi="Times New Roman"/>
                <w:sz w:val="24"/>
                <w:szCs w:val="24"/>
              </w:rPr>
            </w:pPr>
          </w:p>
          <w:p w:rsidR="002C2C02" w:rsidRDefault="002C2C02" w:rsidP="003D2E02">
            <w:pPr>
              <w:pStyle w:val="afe"/>
              <w:rPr>
                <w:rFonts w:ascii="Times New Roman" w:hAnsi="Times New Roman"/>
                <w:sz w:val="24"/>
                <w:szCs w:val="24"/>
              </w:rPr>
            </w:pPr>
          </w:p>
          <w:p w:rsidR="002C2C02" w:rsidRPr="003D2E02" w:rsidRDefault="002C2C02" w:rsidP="00D506BF">
            <w:pPr>
              <w:pStyle w:val="afe"/>
              <w:rPr>
                <w:rFonts w:ascii="Times New Roman" w:hAnsi="Times New Roman"/>
                <w:sz w:val="24"/>
                <w:szCs w:val="24"/>
              </w:rPr>
            </w:pPr>
            <w:r>
              <w:rPr>
                <w:rFonts w:ascii="Times New Roman" w:hAnsi="Times New Roman"/>
                <w:sz w:val="24"/>
                <w:szCs w:val="24"/>
              </w:rPr>
              <w:t xml:space="preserve">  </w:t>
            </w:r>
            <w:r w:rsidR="00311E98">
              <w:rPr>
                <w:rFonts w:ascii="Times New Roman" w:hAnsi="Times New Roman"/>
                <w:sz w:val="24"/>
                <w:szCs w:val="24"/>
              </w:rPr>
              <w:t xml:space="preserve"> </w:t>
            </w:r>
            <w:r w:rsidR="00D506BF">
              <w:rPr>
                <w:rFonts w:ascii="Times New Roman" w:hAnsi="Times New Roman"/>
                <w:sz w:val="24"/>
                <w:szCs w:val="24"/>
              </w:rPr>
              <w:t>8</w:t>
            </w:r>
          </w:p>
        </w:tc>
      </w:tr>
      <w:tr w:rsidR="003D2E02" w:rsidRPr="003D2E02" w:rsidTr="00FC52CE">
        <w:tc>
          <w:tcPr>
            <w:tcW w:w="9215" w:type="dxa"/>
          </w:tcPr>
          <w:p w:rsidR="003D2E02" w:rsidRPr="003D2E02" w:rsidRDefault="003D2E02" w:rsidP="002C2C02">
            <w:pPr>
              <w:pStyle w:val="afe"/>
              <w:ind w:firstLine="460"/>
              <w:jc w:val="both"/>
              <w:rPr>
                <w:rFonts w:ascii="Times New Roman" w:hAnsi="Times New Roman"/>
                <w:sz w:val="24"/>
                <w:szCs w:val="24"/>
              </w:rPr>
            </w:pPr>
            <w:proofErr w:type="gramStart"/>
            <w:r w:rsidRPr="003D2E02">
              <w:rPr>
                <w:rFonts w:ascii="Times New Roman" w:hAnsi="Times New Roman"/>
                <w:sz w:val="24"/>
                <w:szCs w:val="24"/>
              </w:rPr>
              <w:t xml:space="preserve">Минимальный и достаточный уровни усвоения предметных результатов по учебным предметам за курс обучения на I этапе </w:t>
            </w:r>
            <w:r>
              <w:rPr>
                <w:rFonts w:ascii="Times New Roman" w:hAnsi="Times New Roman"/>
                <w:sz w:val="24"/>
                <w:szCs w:val="24"/>
              </w:rPr>
              <w:t>…………………………………………..</w:t>
            </w:r>
            <w:proofErr w:type="gramEnd"/>
          </w:p>
          <w:p w:rsidR="003D2E02" w:rsidRPr="003D2E02" w:rsidRDefault="003D2E02" w:rsidP="002C2C02">
            <w:pPr>
              <w:pStyle w:val="afe"/>
              <w:ind w:firstLine="460"/>
              <w:jc w:val="both"/>
              <w:rPr>
                <w:rFonts w:ascii="Times New Roman" w:hAnsi="Times New Roman"/>
                <w:sz w:val="24"/>
                <w:szCs w:val="24"/>
              </w:rPr>
            </w:pPr>
            <w:proofErr w:type="gramStart"/>
            <w:r w:rsidRPr="003D2E02">
              <w:rPr>
                <w:rFonts w:ascii="Times New Roman" w:hAnsi="Times New Roman"/>
                <w:sz w:val="24"/>
                <w:szCs w:val="24"/>
              </w:rPr>
              <w:t>Минимальный и достаточный уровни усвоения предметных результатов по учебным предметам за курс обучения на II этапе</w:t>
            </w:r>
            <w:r>
              <w:rPr>
                <w:rFonts w:ascii="Times New Roman" w:hAnsi="Times New Roman"/>
                <w:sz w:val="24"/>
                <w:szCs w:val="24"/>
              </w:rPr>
              <w:t>…………………………………………..</w:t>
            </w:r>
            <w:r w:rsidRPr="003D2E02">
              <w:rPr>
                <w:rFonts w:ascii="Times New Roman" w:hAnsi="Times New Roman"/>
                <w:sz w:val="24"/>
                <w:szCs w:val="24"/>
              </w:rPr>
              <w:t xml:space="preserve"> </w:t>
            </w:r>
            <w:proofErr w:type="gramEnd"/>
          </w:p>
        </w:tc>
        <w:tc>
          <w:tcPr>
            <w:tcW w:w="708" w:type="dxa"/>
          </w:tcPr>
          <w:p w:rsidR="003D2E02" w:rsidRDefault="003D2E02" w:rsidP="003D2E02">
            <w:pPr>
              <w:pStyle w:val="afe"/>
              <w:rPr>
                <w:rFonts w:ascii="Times New Roman" w:hAnsi="Times New Roman"/>
                <w:sz w:val="24"/>
                <w:szCs w:val="24"/>
              </w:rPr>
            </w:pPr>
          </w:p>
          <w:p w:rsidR="00D10AE5" w:rsidRDefault="00D10AE5" w:rsidP="003D2E02">
            <w:pPr>
              <w:pStyle w:val="afe"/>
              <w:rPr>
                <w:rFonts w:ascii="Times New Roman" w:hAnsi="Times New Roman"/>
                <w:sz w:val="24"/>
                <w:szCs w:val="24"/>
              </w:rPr>
            </w:pPr>
            <w:r>
              <w:rPr>
                <w:rFonts w:ascii="Times New Roman" w:hAnsi="Times New Roman"/>
                <w:sz w:val="24"/>
                <w:szCs w:val="24"/>
              </w:rPr>
              <w:t xml:space="preserve">  </w:t>
            </w:r>
            <w:r w:rsidR="00311E98">
              <w:rPr>
                <w:rFonts w:ascii="Times New Roman" w:hAnsi="Times New Roman"/>
                <w:sz w:val="24"/>
                <w:szCs w:val="24"/>
              </w:rPr>
              <w:t xml:space="preserve"> </w:t>
            </w:r>
            <w:r w:rsidR="00D506BF">
              <w:rPr>
                <w:rFonts w:ascii="Times New Roman" w:hAnsi="Times New Roman"/>
                <w:sz w:val="24"/>
                <w:szCs w:val="24"/>
              </w:rPr>
              <w:t>10</w:t>
            </w:r>
          </w:p>
          <w:p w:rsidR="00D10AE5" w:rsidRDefault="00D10AE5" w:rsidP="003D2E02">
            <w:pPr>
              <w:pStyle w:val="afe"/>
              <w:rPr>
                <w:rFonts w:ascii="Times New Roman" w:hAnsi="Times New Roman"/>
                <w:sz w:val="24"/>
                <w:szCs w:val="24"/>
              </w:rPr>
            </w:pPr>
          </w:p>
          <w:p w:rsidR="00D10AE5" w:rsidRPr="003D2E02" w:rsidRDefault="0046206D" w:rsidP="00A843A6">
            <w:pPr>
              <w:pStyle w:val="afe"/>
              <w:rPr>
                <w:rFonts w:ascii="Times New Roman" w:hAnsi="Times New Roman"/>
                <w:sz w:val="24"/>
                <w:szCs w:val="24"/>
              </w:rPr>
            </w:pPr>
            <w:r>
              <w:rPr>
                <w:rFonts w:ascii="Times New Roman" w:hAnsi="Times New Roman"/>
                <w:sz w:val="24"/>
                <w:szCs w:val="24"/>
              </w:rPr>
              <w:t xml:space="preserve"> </w:t>
            </w:r>
            <w:r w:rsidR="00311E98">
              <w:rPr>
                <w:rFonts w:ascii="Times New Roman" w:hAnsi="Times New Roman"/>
                <w:sz w:val="24"/>
                <w:szCs w:val="24"/>
              </w:rPr>
              <w:t xml:space="preserve"> </w:t>
            </w:r>
            <w:r w:rsidR="00D506BF">
              <w:rPr>
                <w:rFonts w:ascii="Times New Roman" w:hAnsi="Times New Roman"/>
                <w:sz w:val="24"/>
                <w:szCs w:val="24"/>
              </w:rPr>
              <w:t xml:space="preserve"> </w:t>
            </w:r>
            <w:r>
              <w:rPr>
                <w:rFonts w:ascii="Times New Roman" w:hAnsi="Times New Roman"/>
                <w:sz w:val="24"/>
                <w:szCs w:val="24"/>
              </w:rPr>
              <w:t>1</w:t>
            </w:r>
            <w:r w:rsidR="00A843A6">
              <w:rPr>
                <w:rFonts w:ascii="Times New Roman" w:hAnsi="Times New Roman"/>
                <w:sz w:val="24"/>
                <w:szCs w:val="24"/>
              </w:rPr>
              <w:t>8</w:t>
            </w:r>
          </w:p>
        </w:tc>
      </w:tr>
      <w:tr w:rsidR="005B5BE4" w:rsidRPr="003D2E02" w:rsidTr="00FC52CE">
        <w:tc>
          <w:tcPr>
            <w:tcW w:w="9215" w:type="dxa"/>
          </w:tcPr>
          <w:p w:rsidR="005B5BE4" w:rsidRPr="003D2E02" w:rsidRDefault="005B5BE4" w:rsidP="003D2E02">
            <w:pPr>
              <w:pStyle w:val="afe"/>
              <w:jc w:val="both"/>
              <w:rPr>
                <w:rFonts w:ascii="Times New Roman" w:hAnsi="Times New Roman"/>
                <w:sz w:val="24"/>
                <w:szCs w:val="24"/>
              </w:rPr>
            </w:pPr>
            <w:r w:rsidRPr="003D2E02">
              <w:rPr>
                <w:rFonts w:ascii="Times New Roman" w:hAnsi="Times New Roman"/>
                <w:sz w:val="24"/>
                <w:szCs w:val="24"/>
              </w:rPr>
              <w:t>1.3</w:t>
            </w:r>
            <w:r w:rsidR="003E7C8D" w:rsidRPr="003D2E02">
              <w:rPr>
                <w:rFonts w:ascii="Times New Roman" w:hAnsi="Times New Roman"/>
                <w:sz w:val="24"/>
                <w:szCs w:val="24"/>
              </w:rPr>
              <w:t>.</w:t>
            </w:r>
            <w:r w:rsidRPr="003D2E02">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3D2E02">
              <w:rPr>
                <w:rFonts w:ascii="Times New Roman" w:hAnsi="Times New Roman"/>
                <w:sz w:val="24"/>
                <w:szCs w:val="24"/>
              </w:rPr>
              <w:t>……………………………..</w:t>
            </w:r>
          </w:p>
          <w:p w:rsidR="004F2631" w:rsidRPr="003D2E02" w:rsidRDefault="004F2631" w:rsidP="003D2E02">
            <w:pPr>
              <w:pStyle w:val="afe"/>
              <w:jc w:val="both"/>
              <w:rPr>
                <w:rFonts w:ascii="Times New Roman" w:hAnsi="Times New Roman"/>
                <w:sz w:val="24"/>
                <w:szCs w:val="24"/>
              </w:rPr>
            </w:pPr>
          </w:p>
        </w:tc>
        <w:tc>
          <w:tcPr>
            <w:tcW w:w="708" w:type="dxa"/>
          </w:tcPr>
          <w:p w:rsidR="001F31B4" w:rsidRDefault="001F31B4" w:rsidP="003D2E02">
            <w:pPr>
              <w:pStyle w:val="afe"/>
              <w:rPr>
                <w:rFonts w:ascii="Times New Roman" w:hAnsi="Times New Roman"/>
                <w:sz w:val="24"/>
                <w:szCs w:val="24"/>
              </w:rPr>
            </w:pPr>
            <w:r>
              <w:rPr>
                <w:rFonts w:ascii="Times New Roman" w:hAnsi="Times New Roman"/>
                <w:sz w:val="24"/>
                <w:szCs w:val="24"/>
              </w:rPr>
              <w:t xml:space="preserve"> </w:t>
            </w:r>
          </w:p>
          <w:p w:rsidR="001F31B4" w:rsidRDefault="001F31B4" w:rsidP="003D2E02">
            <w:pPr>
              <w:pStyle w:val="afe"/>
              <w:rPr>
                <w:rFonts w:ascii="Times New Roman" w:hAnsi="Times New Roman"/>
                <w:sz w:val="24"/>
                <w:szCs w:val="24"/>
              </w:rPr>
            </w:pPr>
          </w:p>
          <w:p w:rsidR="005B5BE4" w:rsidRPr="003D2E02" w:rsidRDefault="00311E98" w:rsidP="00D63B0D">
            <w:pPr>
              <w:pStyle w:val="afe"/>
              <w:rPr>
                <w:rFonts w:ascii="Times New Roman" w:hAnsi="Times New Roman"/>
                <w:sz w:val="24"/>
                <w:szCs w:val="24"/>
              </w:rPr>
            </w:pPr>
            <w:r>
              <w:rPr>
                <w:rFonts w:ascii="Times New Roman" w:hAnsi="Times New Roman"/>
                <w:sz w:val="24"/>
                <w:szCs w:val="24"/>
              </w:rPr>
              <w:t xml:space="preserve"> </w:t>
            </w:r>
            <w:r w:rsidR="005758DF">
              <w:rPr>
                <w:rFonts w:ascii="Times New Roman" w:hAnsi="Times New Roman"/>
                <w:sz w:val="24"/>
                <w:szCs w:val="24"/>
              </w:rPr>
              <w:t xml:space="preserve"> </w:t>
            </w:r>
            <w:r w:rsidR="00D506BF">
              <w:rPr>
                <w:rFonts w:ascii="Times New Roman" w:hAnsi="Times New Roman"/>
                <w:sz w:val="24"/>
                <w:szCs w:val="24"/>
              </w:rPr>
              <w:t xml:space="preserve"> </w:t>
            </w:r>
            <w:r w:rsidR="00145EF8">
              <w:rPr>
                <w:rFonts w:ascii="Times New Roman" w:hAnsi="Times New Roman"/>
                <w:sz w:val="24"/>
                <w:szCs w:val="24"/>
              </w:rPr>
              <w:t>3</w:t>
            </w:r>
            <w:r w:rsidR="00D63B0D">
              <w:rPr>
                <w:rFonts w:ascii="Times New Roman" w:hAnsi="Times New Roman"/>
                <w:sz w:val="24"/>
                <w:szCs w:val="24"/>
              </w:rPr>
              <w:t>5</w:t>
            </w:r>
          </w:p>
        </w:tc>
      </w:tr>
      <w:tr w:rsidR="005B5BE4" w:rsidRPr="003D2E02" w:rsidTr="00FC52CE">
        <w:tc>
          <w:tcPr>
            <w:tcW w:w="9215" w:type="dxa"/>
          </w:tcPr>
          <w:p w:rsidR="005B5BE4" w:rsidRPr="003D2E02" w:rsidRDefault="005B5BE4" w:rsidP="003D2E02">
            <w:pPr>
              <w:pStyle w:val="afe"/>
              <w:jc w:val="center"/>
              <w:rPr>
                <w:rFonts w:ascii="Times New Roman" w:hAnsi="Times New Roman"/>
                <w:b/>
                <w:sz w:val="24"/>
                <w:szCs w:val="24"/>
              </w:rPr>
            </w:pPr>
            <w:r w:rsidRPr="003D2E02">
              <w:rPr>
                <w:rFonts w:ascii="Times New Roman" w:hAnsi="Times New Roman"/>
                <w:b/>
                <w:sz w:val="24"/>
                <w:szCs w:val="24"/>
              </w:rPr>
              <w:t>2. Содержательный раздел</w:t>
            </w:r>
          </w:p>
        </w:tc>
        <w:tc>
          <w:tcPr>
            <w:tcW w:w="708" w:type="dxa"/>
          </w:tcPr>
          <w:p w:rsidR="005B5BE4" w:rsidRPr="003D2E02" w:rsidRDefault="005B5BE4" w:rsidP="003D2E02">
            <w:pPr>
              <w:pStyle w:val="afe"/>
              <w:rPr>
                <w:rFonts w:ascii="Times New Roman" w:hAnsi="Times New Roman"/>
                <w:sz w:val="24"/>
                <w:szCs w:val="24"/>
              </w:rPr>
            </w:pPr>
          </w:p>
        </w:tc>
      </w:tr>
      <w:tr w:rsidR="005B5BE4" w:rsidRPr="003D2E02" w:rsidTr="00CE099C">
        <w:tc>
          <w:tcPr>
            <w:tcW w:w="9215" w:type="dxa"/>
          </w:tcPr>
          <w:p w:rsidR="005B5BE4" w:rsidRPr="003D2E02" w:rsidRDefault="005B5BE4" w:rsidP="003D2E02">
            <w:pPr>
              <w:pStyle w:val="afe"/>
              <w:jc w:val="both"/>
              <w:rPr>
                <w:rFonts w:ascii="Times New Roman" w:hAnsi="Times New Roman"/>
                <w:sz w:val="24"/>
                <w:szCs w:val="24"/>
              </w:rPr>
            </w:pPr>
            <w:r w:rsidRPr="003D2E02">
              <w:rPr>
                <w:rFonts w:ascii="Times New Roman" w:hAnsi="Times New Roman"/>
                <w:sz w:val="24"/>
                <w:szCs w:val="24"/>
              </w:rPr>
              <w:t>2.1. Программа формирования базовых учебных действий</w:t>
            </w:r>
            <w:r w:rsidR="00F82C87">
              <w:rPr>
                <w:rFonts w:ascii="Times New Roman" w:hAnsi="Times New Roman"/>
                <w:sz w:val="24"/>
                <w:szCs w:val="24"/>
              </w:rPr>
              <w:t>………………………………..</w:t>
            </w:r>
          </w:p>
        </w:tc>
        <w:tc>
          <w:tcPr>
            <w:tcW w:w="708" w:type="dxa"/>
          </w:tcPr>
          <w:p w:rsidR="005B5BE4" w:rsidRPr="003D2E02" w:rsidRDefault="00311E98" w:rsidP="00D63B0D">
            <w:pPr>
              <w:pStyle w:val="afe"/>
              <w:rPr>
                <w:rFonts w:ascii="Times New Roman" w:hAnsi="Times New Roman"/>
                <w:sz w:val="24"/>
                <w:szCs w:val="24"/>
              </w:rPr>
            </w:pPr>
            <w:r>
              <w:rPr>
                <w:rFonts w:ascii="Times New Roman" w:hAnsi="Times New Roman"/>
                <w:sz w:val="24"/>
                <w:szCs w:val="24"/>
              </w:rPr>
              <w:t xml:space="preserve">  </w:t>
            </w:r>
            <w:r w:rsidR="00D506BF">
              <w:rPr>
                <w:rFonts w:ascii="Times New Roman" w:hAnsi="Times New Roman"/>
                <w:sz w:val="24"/>
                <w:szCs w:val="24"/>
              </w:rPr>
              <w:t xml:space="preserve"> </w:t>
            </w:r>
            <w:r w:rsidR="00D63B0D">
              <w:rPr>
                <w:rFonts w:ascii="Times New Roman" w:hAnsi="Times New Roman"/>
                <w:sz w:val="24"/>
                <w:szCs w:val="24"/>
              </w:rPr>
              <w:t>50</w:t>
            </w:r>
          </w:p>
        </w:tc>
      </w:tr>
      <w:tr w:rsidR="005B5BE4" w:rsidRPr="003D2E02" w:rsidTr="00CE099C">
        <w:tc>
          <w:tcPr>
            <w:tcW w:w="9215" w:type="dxa"/>
          </w:tcPr>
          <w:p w:rsidR="005B5BE4" w:rsidRPr="003D2E02" w:rsidRDefault="005B5BE4" w:rsidP="003D2E02">
            <w:pPr>
              <w:pStyle w:val="afe"/>
              <w:jc w:val="both"/>
              <w:rPr>
                <w:rFonts w:ascii="Times New Roman" w:hAnsi="Times New Roman"/>
                <w:sz w:val="24"/>
                <w:szCs w:val="24"/>
              </w:rPr>
            </w:pPr>
            <w:r w:rsidRPr="003D2E02">
              <w:rPr>
                <w:rFonts w:ascii="Times New Roman" w:hAnsi="Times New Roman"/>
                <w:sz w:val="24"/>
                <w:szCs w:val="24"/>
              </w:rPr>
              <w:t>2.2. Программы учебных предметов, курсов коррекционно-развивающей области</w:t>
            </w:r>
            <w:r w:rsidR="00F82C87">
              <w:rPr>
                <w:rFonts w:ascii="Times New Roman" w:hAnsi="Times New Roman"/>
                <w:sz w:val="24"/>
                <w:szCs w:val="24"/>
              </w:rPr>
              <w:t>……..</w:t>
            </w:r>
          </w:p>
        </w:tc>
        <w:tc>
          <w:tcPr>
            <w:tcW w:w="708" w:type="dxa"/>
          </w:tcPr>
          <w:p w:rsidR="005B5BE4" w:rsidRPr="003D2E02" w:rsidRDefault="00311E98" w:rsidP="00D63B0D">
            <w:pPr>
              <w:pStyle w:val="afe"/>
              <w:rPr>
                <w:rFonts w:ascii="Times New Roman" w:hAnsi="Times New Roman"/>
                <w:sz w:val="24"/>
                <w:szCs w:val="24"/>
              </w:rPr>
            </w:pPr>
            <w:r>
              <w:rPr>
                <w:rFonts w:ascii="Times New Roman" w:hAnsi="Times New Roman"/>
                <w:sz w:val="24"/>
                <w:szCs w:val="24"/>
              </w:rPr>
              <w:t xml:space="preserve">  </w:t>
            </w:r>
            <w:r w:rsidR="00D506BF">
              <w:rPr>
                <w:rFonts w:ascii="Times New Roman" w:hAnsi="Times New Roman"/>
                <w:sz w:val="24"/>
                <w:szCs w:val="24"/>
              </w:rPr>
              <w:t xml:space="preserve"> </w:t>
            </w:r>
            <w:r w:rsidR="000B694A">
              <w:rPr>
                <w:rFonts w:ascii="Times New Roman" w:hAnsi="Times New Roman"/>
                <w:sz w:val="24"/>
                <w:szCs w:val="24"/>
              </w:rPr>
              <w:t>6</w:t>
            </w:r>
            <w:r w:rsidR="00D63B0D">
              <w:rPr>
                <w:rFonts w:ascii="Times New Roman" w:hAnsi="Times New Roman"/>
                <w:sz w:val="24"/>
                <w:szCs w:val="24"/>
              </w:rPr>
              <w:t>8</w:t>
            </w:r>
          </w:p>
        </w:tc>
      </w:tr>
      <w:tr w:rsidR="00D01951" w:rsidRPr="003D2E02" w:rsidTr="00CE099C">
        <w:tc>
          <w:tcPr>
            <w:tcW w:w="9215" w:type="dxa"/>
          </w:tcPr>
          <w:p w:rsidR="00D01951" w:rsidRPr="00D01951" w:rsidRDefault="00D01951" w:rsidP="003D2E02">
            <w:pPr>
              <w:pStyle w:val="afe"/>
              <w:jc w:val="both"/>
              <w:rPr>
                <w:rFonts w:ascii="Times New Roman" w:hAnsi="Times New Roman"/>
                <w:b/>
                <w:sz w:val="24"/>
                <w:szCs w:val="24"/>
              </w:rPr>
            </w:pPr>
            <w:r>
              <w:rPr>
                <w:rFonts w:ascii="Times New Roman" w:hAnsi="Times New Roman"/>
                <w:sz w:val="24"/>
                <w:szCs w:val="24"/>
              </w:rPr>
              <w:t xml:space="preserve">       </w:t>
            </w:r>
            <w:r w:rsidRPr="00D01951">
              <w:rPr>
                <w:rFonts w:ascii="Times New Roman" w:hAnsi="Times New Roman"/>
                <w:b/>
                <w:sz w:val="24"/>
                <w:szCs w:val="24"/>
                <w:lang w:val="en-US"/>
              </w:rPr>
              <w:t>I</w:t>
            </w:r>
            <w:r w:rsidRPr="00D01951">
              <w:rPr>
                <w:rFonts w:ascii="Times New Roman" w:hAnsi="Times New Roman"/>
                <w:b/>
                <w:sz w:val="24"/>
                <w:szCs w:val="24"/>
              </w:rPr>
              <w:t xml:space="preserve"> – </w:t>
            </w:r>
            <w:r w:rsidRPr="00D01951">
              <w:rPr>
                <w:rFonts w:ascii="Times New Roman" w:hAnsi="Times New Roman"/>
                <w:b/>
                <w:sz w:val="24"/>
                <w:szCs w:val="24"/>
                <w:lang w:val="en-US"/>
              </w:rPr>
              <w:t>IV</w:t>
            </w:r>
            <w:r w:rsidRPr="00D01951">
              <w:rPr>
                <w:rFonts w:ascii="Times New Roman" w:hAnsi="Times New Roman"/>
                <w:b/>
                <w:sz w:val="24"/>
                <w:szCs w:val="24"/>
              </w:rPr>
              <w:t xml:space="preserve"> классов</w:t>
            </w:r>
            <w:r w:rsidR="005175E3">
              <w:rPr>
                <w:rFonts w:ascii="Times New Roman" w:hAnsi="Times New Roman"/>
                <w:b/>
                <w:sz w:val="24"/>
                <w:szCs w:val="24"/>
              </w:rPr>
              <w:t xml:space="preserve"> </w:t>
            </w:r>
          </w:p>
          <w:p w:rsidR="00D01951" w:rsidRPr="003D2E02" w:rsidRDefault="00D01951" w:rsidP="003D2E02">
            <w:pPr>
              <w:pStyle w:val="afe"/>
              <w:jc w:val="both"/>
              <w:rPr>
                <w:rFonts w:ascii="Times New Roman" w:hAnsi="Times New Roman"/>
                <w:sz w:val="24"/>
                <w:szCs w:val="24"/>
              </w:rPr>
            </w:pPr>
            <w:r>
              <w:rPr>
                <w:rFonts w:ascii="Times New Roman" w:hAnsi="Times New Roman"/>
                <w:sz w:val="24"/>
                <w:szCs w:val="24"/>
              </w:rPr>
              <w:t xml:space="preserve">       Русский язык</w:t>
            </w:r>
            <w:r w:rsidR="00D506BF">
              <w:rPr>
                <w:rFonts w:ascii="Times New Roman" w:hAnsi="Times New Roman"/>
                <w:sz w:val="24"/>
                <w:szCs w:val="24"/>
              </w:rPr>
              <w:t>……………………………………………………………………………...</w:t>
            </w:r>
          </w:p>
        </w:tc>
        <w:tc>
          <w:tcPr>
            <w:tcW w:w="708" w:type="dxa"/>
          </w:tcPr>
          <w:p w:rsidR="00D01951" w:rsidRDefault="00D506BF" w:rsidP="00D506BF">
            <w:pPr>
              <w:pStyle w:val="afe"/>
              <w:rPr>
                <w:rFonts w:ascii="Times New Roman" w:hAnsi="Times New Roman"/>
                <w:sz w:val="24"/>
                <w:szCs w:val="24"/>
              </w:rPr>
            </w:pPr>
            <w:r>
              <w:rPr>
                <w:rFonts w:ascii="Times New Roman" w:hAnsi="Times New Roman"/>
                <w:sz w:val="24"/>
                <w:szCs w:val="24"/>
              </w:rPr>
              <w:t xml:space="preserve">  </w:t>
            </w:r>
          </w:p>
          <w:p w:rsidR="00D506BF" w:rsidRDefault="00D506BF" w:rsidP="00D63B0D">
            <w:pPr>
              <w:pStyle w:val="afe"/>
              <w:rPr>
                <w:rFonts w:ascii="Times New Roman" w:hAnsi="Times New Roman"/>
                <w:sz w:val="24"/>
                <w:szCs w:val="24"/>
              </w:rPr>
            </w:pPr>
            <w:r>
              <w:rPr>
                <w:rFonts w:ascii="Times New Roman" w:hAnsi="Times New Roman"/>
                <w:sz w:val="24"/>
                <w:szCs w:val="24"/>
              </w:rPr>
              <w:t xml:space="preserve">   6</w:t>
            </w:r>
            <w:r w:rsidR="00D63B0D">
              <w:rPr>
                <w:rFonts w:ascii="Times New Roman" w:hAnsi="Times New Roman"/>
                <w:sz w:val="24"/>
                <w:szCs w:val="24"/>
              </w:rPr>
              <w:t>8</w:t>
            </w:r>
          </w:p>
        </w:tc>
      </w:tr>
      <w:tr w:rsidR="00D01951" w:rsidRPr="003D2E02" w:rsidTr="00CE099C">
        <w:tc>
          <w:tcPr>
            <w:tcW w:w="9215" w:type="dxa"/>
          </w:tcPr>
          <w:p w:rsidR="00D01951" w:rsidRPr="00F82C87" w:rsidRDefault="00D01951" w:rsidP="003D2E02">
            <w:pPr>
              <w:pStyle w:val="afe"/>
              <w:jc w:val="both"/>
              <w:rPr>
                <w:rFonts w:ascii="Times New Roman" w:hAnsi="Times New Roman"/>
                <w:sz w:val="24"/>
                <w:szCs w:val="24"/>
              </w:rPr>
            </w:pPr>
            <w:r>
              <w:rPr>
                <w:rFonts w:ascii="Times New Roman" w:hAnsi="Times New Roman"/>
                <w:sz w:val="24"/>
                <w:szCs w:val="24"/>
              </w:rPr>
              <w:t xml:space="preserve">       Чтение </w:t>
            </w:r>
            <w:r w:rsidRPr="00EB75F3">
              <w:rPr>
                <w:rFonts w:ascii="Times New Roman" w:hAnsi="Times New Roman"/>
                <w:sz w:val="24"/>
                <w:szCs w:val="24"/>
              </w:rPr>
              <w:t>и развитие речи</w:t>
            </w:r>
            <w:r w:rsidR="00F82C87">
              <w:rPr>
                <w:rFonts w:ascii="Times New Roman" w:hAnsi="Times New Roman"/>
                <w:sz w:val="24"/>
                <w:szCs w:val="24"/>
              </w:rPr>
              <w:t>…………………………………………………………………..</w:t>
            </w:r>
          </w:p>
        </w:tc>
        <w:tc>
          <w:tcPr>
            <w:tcW w:w="708" w:type="dxa"/>
          </w:tcPr>
          <w:p w:rsidR="00D01951" w:rsidRDefault="0079025F" w:rsidP="00D63B0D">
            <w:pPr>
              <w:pStyle w:val="afe"/>
              <w:rPr>
                <w:rFonts w:ascii="Times New Roman" w:hAnsi="Times New Roman"/>
                <w:sz w:val="24"/>
                <w:szCs w:val="24"/>
              </w:rPr>
            </w:pPr>
            <w:r>
              <w:rPr>
                <w:rFonts w:ascii="Times New Roman" w:hAnsi="Times New Roman"/>
                <w:sz w:val="24"/>
                <w:szCs w:val="24"/>
              </w:rPr>
              <w:t xml:space="preserve">   </w:t>
            </w:r>
            <w:r w:rsidR="000D2EF0">
              <w:rPr>
                <w:rFonts w:ascii="Times New Roman" w:hAnsi="Times New Roman"/>
                <w:sz w:val="24"/>
                <w:szCs w:val="24"/>
              </w:rPr>
              <w:t>7</w:t>
            </w:r>
            <w:r w:rsidR="00D63B0D">
              <w:rPr>
                <w:rFonts w:ascii="Times New Roman" w:hAnsi="Times New Roman"/>
                <w:sz w:val="24"/>
                <w:szCs w:val="24"/>
              </w:rPr>
              <w:t>1</w:t>
            </w:r>
          </w:p>
        </w:tc>
      </w:tr>
      <w:tr w:rsidR="00D01951" w:rsidRPr="003D2E02" w:rsidTr="00CE099C">
        <w:tc>
          <w:tcPr>
            <w:tcW w:w="9215" w:type="dxa"/>
          </w:tcPr>
          <w:p w:rsidR="00D01951" w:rsidRPr="003D2E02" w:rsidRDefault="00D01951" w:rsidP="003D2E02">
            <w:pPr>
              <w:pStyle w:val="afe"/>
              <w:jc w:val="both"/>
              <w:rPr>
                <w:rFonts w:ascii="Times New Roman" w:hAnsi="Times New Roman"/>
                <w:sz w:val="24"/>
                <w:szCs w:val="24"/>
              </w:rPr>
            </w:pPr>
            <w:r>
              <w:rPr>
                <w:rFonts w:ascii="Times New Roman" w:hAnsi="Times New Roman"/>
                <w:sz w:val="24"/>
                <w:szCs w:val="24"/>
              </w:rPr>
              <w:t xml:space="preserve">       Речевая практика</w:t>
            </w:r>
            <w:r w:rsidR="00F82C87">
              <w:rPr>
                <w:rFonts w:ascii="Times New Roman" w:hAnsi="Times New Roman"/>
                <w:sz w:val="24"/>
                <w:szCs w:val="24"/>
              </w:rPr>
              <w:t>………………………………………………………………………….</w:t>
            </w:r>
          </w:p>
        </w:tc>
        <w:tc>
          <w:tcPr>
            <w:tcW w:w="708" w:type="dxa"/>
          </w:tcPr>
          <w:p w:rsidR="00D01951" w:rsidRDefault="00F82C87" w:rsidP="00D63B0D">
            <w:pPr>
              <w:pStyle w:val="afe"/>
              <w:rPr>
                <w:rFonts w:ascii="Times New Roman" w:hAnsi="Times New Roman"/>
                <w:sz w:val="24"/>
                <w:szCs w:val="24"/>
              </w:rPr>
            </w:pPr>
            <w:r>
              <w:rPr>
                <w:rFonts w:ascii="Times New Roman" w:hAnsi="Times New Roman"/>
                <w:sz w:val="24"/>
                <w:szCs w:val="24"/>
              </w:rPr>
              <w:t xml:space="preserve">   7</w:t>
            </w:r>
            <w:r w:rsidR="00D63B0D">
              <w:rPr>
                <w:rFonts w:ascii="Times New Roman" w:hAnsi="Times New Roman"/>
                <w:sz w:val="24"/>
                <w:szCs w:val="24"/>
              </w:rPr>
              <w:t>1</w:t>
            </w:r>
          </w:p>
        </w:tc>
      </w:tr>
      <w:tr w:rsidR="00D01951" w:rsidRPr="003D2E02" w:rsidTr="00CE099C">
        <w:tc>
          <w:tcPr>
            <w:tcW w:w="9215" w:type="dxa"/>
          </w:tcPr>
          <w:p w:rsidR="00D01951" w:rsidRDefault="00D01951" w:rsidP="003D2E02">
            <w:pPr>
              <w:pStyle w:val="afe"/>
              <w:jc w:val="both"/>
              <w:rPr>
                <w:rFonts w:ascii="Times New Roman" w:hAnsi="Times New Roman"/>
                <w:sz w:val="24"/>
                <w:szCs w:val="24"/>
              </w:rPr>
            </w:pPr>
            <w:r>
              <w:rPr>
                <w:rFonts w:ascii="Times New Roman" w:hAnsi="Times New Roman"/>
                <w:sz w:val="24"/>
                <w:szCs w:val="24"/>
              </w:rPr>
              <w:t xml:space="preserve">       Математика</w:t>
            </w:r>
            <w:r w:rsidR="005175E3">
              <w:rPr>
                <w:rFonts w:ascii="Times New Roman" w:hAnsi="Times New Roman"/>
                <w:sz w:val="24"/>
                <w:szCs w:val="24"/>
              </w:rPr>
              <w:t>………………………………………………………………………………..</w:t>
            </w:r>
          </w:p>
        </w:tc>
        <w:tc>
          <w:tcPr>
            <w:tcW w:w="708" w:type="dxa"/>
          </w:tcPr>
          <w:p w:rsidR="00D01951" w:rsidRDefault="0002242C" w:rsidP="00D63B0D">
            <w:pPr>
              <w:pStyle w:val="afe"/>
              <w:rPr>
                <w:rFonts w:ascii="Times New Roman" w:hAnsi="Times New Roman"/>
                <w:sz w:val="24"/>
                <w:szCs w:val="24"/>
              </w:rPr>
            </w:pPr>
            <w:r>
              <w:rPr>
                <w:rFonts w:ascii="Times New Roman" w:hAnsi="Times New Roman"/>
                <w:sz w:val="24"/>
                <w:szCs w:val="24"/>
              </w:rPr>
              <w:t xml:space="preserve">   7</w:t>
            </w:r>
            <w:r w:rsidR="00D63B0D">
              <w:rPr>
                <w:rFonts w:ascii="Times New Roman" w:hAnsi="Times New Roman"/>
                <w:sz w:val="24"/>
                <w:szCs w:val="24"/>
              </w:rPr>
              <w:t>3</w:t>
            </w:r>
          </w:p>
        </w:tc>
      </w:tr>
      <w:tr w:rsidR="00D01951" w:rsidRPr="003D2E02" w:rsidTr="00CE099C">
        <w:tc>
          <w:tcPr>
            <w:tcW w:w="9215" w:type="dxa"/>
          </w:tcPr>
          <w:p w:rsidR="00D01951" w:rsidRDefault="00D01951" w:rsidP="0002242C">
            <w:pPr>
              <w:pStyle w:val="afe"/>
              <w:ind w:firstLine="460"/>
              <w:jc w:val="both"/>
              <w:rPr>
                <w:rFonts w:ascii="Times New Roman" w:hAnsi="Times New Roman"/>
                <w:sz w:val="24"/>
                <w:szCs w:val="24"/>
              </w:rPr>
            </w:pPr>
            <w:r>
              <w:rPr>
                <w:rFonts w:ascii="Times New Roman" w:hAnsi="Times New Roman"/>
                <w:sz w:val="24"/>
                <w:szCs w:val="24"/>
              </w:rPr>
              <w:t>Мир природы и человек</w:t>
            </w:r>
            <w:r w:rsidR="001A6896">
              <w:rPr>
                <w:rFonts w:ascii="Times New Roman" w:hAnsi="Times New Roman"/>
                <w:sz w:val="24"/>
                <w:szCs w:val="24"/>
              </w:rPr>
              <w:t>а</w:t>
            </w:r>
            <w:r w:rsidR="0002242C">
              <w:rPr>
                <w:rFonts w:ascii="Times New Roman" w:hAnsi="Times New Roman"/>
                <w:sz w:val="24"/>
                <w:szCs w:val="24"/>
              </w:rPr>
              <w:t>………………………………………………………………</w:t>
            </w:r>
          </w:p>
        </w:tc>
        <w:tc>
          <w:tcPr>
            <w:tcW w:w="708" w:type="dxa"/>
          </w:tcPr>
          <w:p w:rsidR="00D01951" w:rsidRDefault="0002242C" w:rsidP="00D63B0D">
            <w:pPr>
              <w:pStyle w:val="afe"/>
              <w:rPr>
                <w:rFonts w:ascii="Times New Roman" w:hAnsi="Times New Roman"/>
                <w:sz w:val="24"/>
                <w:szCs w:val="24"/>
              </w:rPr>
            </w:pPr>
            <w:r>
              <w:rPr>
                <w:rFonts w:ascii="Times New Roman" w:hAnsi="Times New Roman"/>
                <w:sz w:val="24"/>
                <w:szCs w:val="24"/>
              </w:rPr>
              <w:t xml:space="preserve">   7</w:t>
            </w:r>
            <w:r w:rsidR="00D63B0D">
              <w:rPr>
                <w:rFonts w:ascii="Times New Roman" w:hAnsi="Times New Roman"/>
                <w:sz w:val="24"/>
                <w:szCs w:val="24"/>
              </w:rPr>
              <w:t>5</w:t>
            </w:r>
          </w:p>
        </w:tc>
      </w:tr>
      <w:tr w:rsidR="00D01951" w:rsidRPr="003D2E02" w:rsidTr="00CE099C">
        <w:tc>
          <w:tcPr>
            <w:tcW w:w="9215" w:type="dxa"/>
          </w:tcPr>
          <w:p w:rsidR="00D01951" w:rsidRDefault="00D01951" w:rsidP="00CE099C">
            <w:pPr>
              <w:pStyle w:val="afe"/>
              <w:ind w:firstLine="460"/>
              <w:jc w:val="both"/>
              <w:rPr>
                <w:rFonts w:ascii="Times New Roman" w:hAnsi="Times New Roman"/>
                <w:sz w:val="24"/>
                <w:szCs w:val="24"/>
              </w:rPr>
            </w:pPr>
            <w:r>
              <w:rPr>
                <w:rFonts w:ascii="Times New Roman" w:hAnsi="Times New Roman"/>
                <w:sz w:val="24"/>
                <w:szCs w:val="24"/>
              </w:rPr>
              <w:t>Музыка</w:t>
            </w:r>
            <w:r w:rsidR="0002242C">
              <w:rPr>
                <w:rFonts w:ascii="Times New Roman" w:hAnsi="Times New Roman"/>
                <w:sz w:val="24"/>
                <w:szCs w:val="24"/>
              </w:rPr>
              <w:t>……………………………………………………………………………………</w:t>
            </w:r>
          </w:p>
        </w:tc>
        <w:tc>
          <w:tcPr>
            <w:tcW w:w="708" w:type="dxa"/>
          </w:tcPr>
          <w:p w:rsidR="00D01951" w:rsidRDefault="0002242C" w:rsidP="00D63B0D">
            <w:pPr>
              <w:pStyle w:val="afe"/>
              <w:rPr>
                <w:rFonts w:ascii="Times New Roman" w:hAnsi="Times New Roman"/>
                <w:sz w:val="24"/>
                <w:szCs w:val="24"/>
              </w:rPr>
            </w:pPr>
            <w:r>
              <w:rPr>
                <w:rFonts w:ascii="Times New Roman" w:hAnsi="Times New Roman"/>
                <w:sz w:val="24"/>
                <w:szCs w:val="24"/>
              </w:rPr>
              <w:t xml:space="preserve">   7</w:t>
            </w:r>
            <w:r w:rsidR="00D63B0D">
              <w:rPr>
                <w:rFonts w:ascii="Times New Roman" w:hAnsi="Times New Roman"/>
                <w:sz w:val="24"/>
                <w:szCs w:val="24"/>
              </w:rPr>
              <w:t>9</w:t>
            </w:r>
          </w:p>
        </w:tc>
      </w:tr>
      <w:tr w:rsidR="00D01951" w:rsidRPr="003D2E02" w:rsidTr="00CE099C">
        <w:tc>
          <w:tcPr>
            <w:tcW w:w="9215" w:type="dxa"/>
          </w:tcPr>
          <w:p w:rsidR="00D01951" w:rsidRDefault="00D01951" w:rsidP="00CE099C">
            <w:pPr>
              <w:pStyle w:val="afe"/>
              <w:ind w:firstLine="460"/>
              <w:jc w:val="both"/>
              <w:rPr>
                <w:rFonts w:ascii="Times New Roman" w:hAnsi="Times New Roman"/>
                <w:sz w:val="24"/>
                <w:szCs w:val="24"/>
              </w:rPr>
            </w:pPr>
            <w:r>
              <w:rPr>
                <w:rFonts w:ascii="Times New Roman" w:hAnsi="Times New Roman"/>
                <w:sz w:val="24"/>
                <w:szCs w:val="24"/>
              </w:rPr>
              <w:t>Изобразительное искусство</w:t>
            </w:r>
            <w:r w:rsidR="0002242C">
              <w:rPr>
                <w:rFonts w:ascii="Times New Roman" w:hAnsi="Times New Roman"/>
                <w:sz w:val="24"/>
                <w:szCs w:val="24"/>
              </w:rPr>
              <w:t>……………………………………………………………...</w:t>
            </w:r>
          </w:p>
        </w:tc>
        <w:tc>
          <w:tcPr>
            <w:tcW w:w="708" w:type="dxa"/>
          </w:tcPr>
          <w:p w:rsidR="00D01951" w:rsidRDefault="0002242C" w:rsidP="00D63B0D">
            <w:pPr>
              <w:pStyle w:val="afe"/>
              <w:rPr>
                <w:rFonts w:ascii="Times New Roman" w:hAnsi="Times New Roman"/>
                <w:sz w:val="24"/>
                <w:szCs w:val="24"/>
              </w:rPr>
            </w:pPr>
            <w:r>
              <w:rPr>
                <w:rFonts w:ascii="Times New Roman" w:hAnsi="Times New Roman"/>
                <w:sz w:val="24"/>
                <w:szCs w:val="24"/>
              </w:rPr>
              <w:t xml:space="preserve">  </w:t>
            </w:r>
            <w:r w:rsidR="00A9498B">
              <w:rPr>
                <w:rFonts w:ascii="Times New Roman" w:hAnsi="Times New Roman"/>
                <w:sz w:val="24"/>
                <w:szCs w:val="24"/>
              </w:rPr>
              <w:t xml:space="preserve"> 8</w:t>
            </w:r>
            <w:r w:rsidR="00D63B0D">
              <w:rPr>
                <w:rFonts w:ascii="Times New Roman" w:hAnsi="Times New Roman"/>
                <w:sz w:val="24"/>
                <w:szCs w:val="24"/>
              </w:rPr>
              <w:t>2</w:t>
            </w:r>
          </w:p>
        </w:tc>
      </w:tr>
      <w:tr w:rsidR="00D01951" w:rsidRPr="003D2E02" w:rsidTr="00CE099C">
        <w:tc>
          <w:tcPr>
            <w:tcW w:w="9215" w:type="dxa"/>
          </w:tcPr>
          <w:p w:rsidR="00D01951" w:rsidRDefault="00D01951" w:rsidP="00CE099C">
            <w:pPr>
              <w:pStyle w:val="afe"/>
              <w:ind w:firstLine="460"/>
              <w:jc w:val="both"/>
              <w:rPr>
                <w:rFonts w:ascii="Times New Roman" w:hAnsi="Times New Roman"/>
                <w:sz w:val="24"/>
                <w:szCs w:val="24"/>
              </w:rPr>
            </w:pPr>
            <w:r>
              <w:rPr>
                <w:rFonts w:ascii="Times New Roman" w:hAnsi="Times New Roman"/>
                <w:sz w:val="24"/>
                <w:szCs w:val="24"/>
              </w:rPr>
              <w:t>Физическая культура</w:t>
            </w:r>
            <w:r w:rsidR="00A9498B">
              <w:rPr>
                <w:rFonts w:ascii="Times New Roman" w:hAnsi="Times New Roman"/>
                <w:sz w:val="24"/>
                <w:szCs w:val="24"/>
              </w:rPr>
              <w:t>…………………………………………………………………….</w:t>
            </w:r>
          </w:p>
        </w:tc>
        <w:tc>
          <w:tcPr>
            <w:tcW w:w="708" w:type="dxa"/>
          </w:tcPr>
          <w:p w:rsidR="00D01951" w:rsidRDefault="00A9498B" w:rsidP="00D63B0D">
            <w:pPr>
              <w:pStyle w:val="afe"/>
              <w:rPr>
                <w:rFonts w:ascii="Times New Roman" w:hAnsi="Times New Roman"/>
                <w:sz w:val="24"/>
                <w:szCs w:val="24"/>
              </w:rPr>
            </w:pPr>
            <w:r>
              <w:rPr>
                <w:rFonts w:ascii="Times New Roman" w:hAnsi="Times New Roman"/>
                <w:sz w:val="24"/>
                <w:szCs w:val="24"/>
              </w:rPr>
              <w:t xml:space="preserve">   8</w:t>
            </w:r>
            <w:r w:rsidR="00D63B0D">
              <w:rPr>
                <w:rFonts w:ascii="Times New Roman" w:hAnsi="Times New Roman"/>
                <w:sz w:val="24"/>
                <w:szCs w:val="24"/>
              </w:rPr>
              <w:t>6</w:t>
            </w:r>
          </w:p>
        </w:tc>
      </w:tr>
      <w:tr w:rsidR="00D01951" w:rsidRPr="003D2E02" w:rsidTr="00CE099C">
        <w:tc>
          <w:tcPr>
            <w:tcW w:w="9215" w:type="dxa"/>
          </w:tcPr>
          <w:p w:rsidR="00D01951" w:rsidRDefault="00D01951" w:rsidP="00CE099C">
            <w:pPr>
              <w:pStyle w:val="afe"/>
              <w:ind w:firstLine="460"/>
              <w:jc w:val="both"/>
              <w:rPr>
                <w:rFonts w:ascii="Times New Roman" w:hAnsi="Times New Roman"/>
                <w:sz w:val="24"/>
                <w:szCs w:val="24"/>
              </w:rPr>
            </w:pPr>
            <w:r>
              <w:rPr>
                <w:rFonts w:ascii="Times New Roman" w:hAnsi="Times New Roman"/>
                <w:sz w:val="24"/>
                <w:szCs w:val="24"/>
              </w:rPr>
              <w:t>Ручной труд</w:t>
            </w:r>
            <w:r w:rsidR="00A9498B">
              <w:rPr>
                <w:rFonts w:ascii="Times New Roman" w:hAnsi="Times New Roman"/>
                <w:sz w:val="24"/>
                <w:szCs w:val="24"/>
              </w:rPr>
              <w:t>……………………………………………………………………………….</w:t>
            </w:r>
          </w:p>
        </w:tc>
        <w:tc>
          <w:tcPr>
            <w:tcW w:w="708" w:type="dxa"/>
          </w:tcPr>
          <w:p w:rsidR="00D01951" w:rsidRDefault="00A9498B" w:rsidP="00D63B0D">
            <w:pPr>
              <w:pStyle w:val="afe"/>
              <w:rPr>
                <w:rFonts w:ascii="Times New Roman" w:hAnsi="Times New Roman"/>
                <w:sz w:val="24"/>
                <w:szCs w:val="24"/>
              </w:rPr>
            </w:pPr>
            <w:r>
              <w:rPr>
                <w:rFonts w:ascii="Times New Roman" w:hAnsi="Times New Roman"/>
                <w:sz w:val="24"/>
                <w:szCs w:val="24"/>
              </w:rPr>
              <w:t xml:space="preserve">   8</w:t>
            </w:r>
            <w:r w:rsidR="00D63B0D">
              <w:rPr>
                <w:rFonts w:ascii="Times New Roman" w:hAnsi="Times New Roman"/>
                <w:sz w:val="24"/>
                <w:szCs w:val="24"/>
              </w:rPr>
              <w:t>9</w:t>
            </w:r>
          </w:p>
        </w:tc>
      </w:tr>
      <w:tr w:rsidR="00D01951" w:rsidRPr="003D2E02" w:rsidTr="00CE099C">
        <w:tc>
          <w:tcPr>
            <w:tcW w:w="9215" w:type="dxa"/>
          </w:tcPr>
          <w:p w:rsidR="00D01951" w:rsidRDefault="00D01951" w:rsidP="00CE099C">
            <w:pPr>
              <w:pStyle w:val="afe"/>
              <w:ind w:firstLine="460"/>
              <w:jc w:val="both"/>
              <w:rPr>
                <w:rFonts w:ascii="Times New Roman" w:hAnsi="Times New Roman"/>
                <w:b/>
                <w:sz w:val="24"/>
                <w:szCs w:val="24"/>
              </w:rPr>
            </w:pPr>
            <w:r w:rsidRPr="00D01951">
              <w:rPr>
                <w:rFonts w:ascii="Times New Roman" w:hAnsi="Times New Roman"/>
                <w:b/>
                <w:sz w:val="24"/>
                <w:szCs w:val="24"/>
                <w:lang w:val="en-US"/>
              </w:rPr>
              <w:t>V</w:t>
            </w:r>
            <w:r w:rsidRPr="00D01951">
              <w:rPr>
                <w:rFonts w:ascii="Times New Roman" w:hAnsi="Times New Roman"/>
                <w:b/>
                <w:sz w:val="24"/>
                <w:szCs w:val="24"/>
              </w:rPr>
              <w:t xml:space="preserve"> – </w:t>
            </w:r>
            <w:r>
              <w:rPr>
                <w:rFonts w:ascii="Times New Roman" w:hAnsi="Times New Roman"/>
                <w:b/>
                <w:sz w:val="24"/>
                <w:szCs w:val="24"/>
                <w:lang w:val="en-US"/>
              </w:rPr>
              <w:t>X</w:t>
            </w:r>
            <w:r w:rsidRPr="00D01951">
              <w:rPr>
                <w:rFonts w:ascii="Times New Roman" w:hAnsi="Times New Roman"/>
                <w:b/>
                <w:sz w:val="24"/>
                <w:szCs w:val="24"/>
              </w:rPr>
              <w:t xml:space="preserve"> классов</w:t>
            </w:r>
            <w:r w:rsidR="005175E3">
              <w:rPr>
                <w:rFonts w:ascii="Times New Roman" w:hAnsi="Times New Roman"/>
                <w:b/>
                <w:sz w:val="24"/>
                <w:szCs w:val="24"/>
              </w:rPr>
              <w:t xml:space="preserve"> </w:t>
            </w:r>
          </w:p>
          <w:p w:rsidR="00D01951" w:rsidRDefault="00625688" w:rsidP="00CE099C">
            <w:pPr>
              <w:pStyle w:val="afe"/>
              <w:ind w:firstLine="460"/>
              <w:jc w:val="both"/>
              <w:rPr>
                <w:rFonts w:ascii="Times New Roman" w:hAnsi="Times New Roman"/>
                <w:sz w:val="24"/>
                <w:szCs w:val="24"/>
              </w:rPr>
            </w:pPr>
            <w:r>
              <w:rPr>
                <w:rFonts w:ascii="Times New Roman" w:hAnsi="Times New Roman"/>
                <w:sz w:val="24"/>
                <w:szCs w:val="24"/>
              </w:rPr>
              <w:t>Русский язык</w:t>
            </w:r>
            <w:r w:rsidR="000D2EF0">
              <w:rPr>
                <w:rFonts w:ascii="Times New Roman" w:hAnsi="Times New Roman"/>
                <w:sz w:val="24"/>
                <w:szCs w:val="24"/>
              </w:rPr>
              <w:t>………………………………………………………………………...……</w:t>
            </w:r>
          </w:p>
        </w:tc>
        <w:tc>
          <w:tcPr>
            <w:tcW w:w="708" w:type="dxa"/>
          </w:tcPr>
          <w:p w:rsidR="00D01951" w:rsidRDefault="000D2EF0" w:rsidP="000B694A">
            <w:pPr>
              <w:pStyle w:val="afe"/>
              <w:rPr>
                <w:rFonts w:ascii="Times New Roman" w:hAnsi="Times New Roman"/>
                <w:sz w:val="24"/>
                <w:szCs w:val="24"/>
              </w:rPr>
            </w:pPr>
            <w:r>
              <w:rPr>
                <w:rFonts w:ascii="Times New Roman" w:hAnsi="Times New Roman"/>
                <w:sz w:val="24"/>
                <w:szCs w:val="24"/>
              </w:rPr>
              <w:t xml:space="preserve">  </w:t>
            </w:r>
          </w:p>
          <w:p w:rsidR="000D2EF0" w:rsidRDefault="000D2EF0" w:rsidP="00D63B0D">
            <w:pPr>
              <w:pStyle w:val="afe"/>
              <w:rPr>
                <w:rFonts w:ascii="Times New Roman" w:hAnsi="Times New Roman"/>
                <w:sz w:val="24"/>
                <w:szCs w:val="24"/>
              </w:rPr>
            </w:pPr>
            <w:r>
              <w:rPr>
                <w:rFonts w:ascii="Times New Roman" w:hAnsi="Times New Roman"/>
                <w:sz w:val="24"/>
                <w:szCs w:val="24"/>
              </w:rPr>
              <w:t xml:space="preserve">   </w:t>
            </w:r>
            <w:r w:rsidR="00DC2BA7">
              <w:rPr>
                <w:rFonts w:ascii="Times New Roman" w:hAnsi="Times New Roman"/>
                <w:sz w:val="24"/>
                <w:szCs w:val="24"/>
              </w:rPr>
              <w:t>9</w:t>
            </w:r>
            <w:r w:rsidR="00D63B0D">
              <w:rPr>
                <w:rFonts w:ascii="Times New Roman" w:hAnsi="Times New Roman"/>
                <w:sz w:val="24"/>
                <w:szCs w:val="24"/>
              </w:rPr>
              <w:t>3</w:t>
            </w:r>
          </w:p>
        </w:tc>
      </w:tr>
      <w:tr w:rsidR="00D01951" w:rsidRPr="003D2E02" w:rsidTr="00CE099C">
        <w:tc>
          <w:tcPr>
            <w:tcW w:w="9215" w:type="dxa"/>
          </w:tcPr>
          <w:p w:rsidR="00D01951" w:rsidRP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Чтение (Литературное чтение)</w:t>
            </w:r>
            <w:r w:rsidR="000D2EF0">
              <w:rPr>
                <w:rFonts w:ascii="Times New Roman" w:hAnsi="Times New Roman"/>
                <w:sz w:val="24"/>
                <w:szCs w:val="24"/>
              </w:rPr>
              <w:t>…………………………………………………………..</w:t>
            </w:r>
          </w:p>
        </w:tc>
        <w:tc>
          <w:tcPr>
            <w:tcW w:w="708" w:type="dxa"/>
          </w:tcPr>
          <w:p w:rsidR="00D01951" w:rsidRDefault="000D2EF0" w:rsidP="00D63B0D">
            <w:pPr>
              <w:pStyle w:val="afe"/>
              <w:rPr>
                <w:rFonts w:ascii="Times New Roman" w:hAnsi="Times New Roman"/>
                <w:sz w:val="24"/>
                <w:szCs w:val="24"/>
              </w:rPr>
            </w:pPr>
            <w:r>
              <w:rPr>
                <w:rFonts w:ascii="Times New Roman" w:hAnsi="Times New Roman"/>
                <w:sz w:val="24"/>
                <w:szCs w:val="24"/>
              </w:rPr>
              <w:t xml:space="preserve">   9</w:t>
            </w:r>
            <w:r w:rsidR="00D63B0D">
              <w:rPr>
                <w:rFonts w:ascii="Times New Roman" w:hAnsi="Times New Roman"/>
                <w:sz w:val="24"/>
                <w:szCs w:val="24"/>
              </w:rPr>
              <w:t>5</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Математика</w:t>
            </w:r>
            <w:r w:rsidR="00DC2BA7">
              <w:rPr>
                <w:rFonts w:ascii="Times New Roman" w:hAnsi="Times New Roman"/>
                <w:sz w:val="24"/>
                <w:szCs w:val="24"/>
              </w:rPr>
              <w:t>……………………………………………………………………………….</w:t>
            </w:r>
          </w:p>
        </w:tc>
        <w:tc>
          <w:tcPr>
            <w:tcW w:w="708" w:type="dxa"/>
          </w:tcPr>
          <w:p w:rsidR="00A74486" w:rsidRDefault="005869F7" w:rsidP="00D63B0D">
            <w:pPr>
              <w:pStyle w:val="afe"/>
              <w:rPr>
                <w:rFonts w:ascii="Times New Roman" w:hAnsi="Times New Roman"/>
                <w:sz w:val="24"/>
                <w:szCs w:val="24"/>
              </w:rPr>
            </w:pPr>
            <w:r>
              <w:rPr>
                <w:rFonts w:ascii="Times New Roman" w:hAnsi="Times New Roman"/>
                <w:sz w:val="24"/>
                <w:szCs w:val="24"/>
              </w:rPr>
              <w:t xml:space="preserve">   9</w:t>
            </w:r>
            <w:r w:rsidR="00D63B0D">
              <w:rPr>
                <w:rFonts w:ascii="Times New Roman" w:hAnsi="Times New Roman"/>
                <w:sz w:val="24"/>
                <w:szCs w:val="24"/>
              </w:rPr>
              <w:t>5</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Информатика</w:t>
            </w:r>
            <w:r w:rsidR="001C116B">
              <w:rPr>
                <w:rFonts w:ascii="Times New Roman" w:hAnsi="Times New Roman"/>
                <w:sz w:val="24"/>
                <w:szCs w:val="24"/>
              </w:rPr>
              <w:t>……………………………………………………………………………..</w:t>
            </w:r>
          </w:p>
        </w:tc>
        <w:tc>
          <w:tcPr>
            <w:tcW w:w="708" w:type="dxa"/>
          </w:tcPr>
          <w:p w:rsidR="00A74486" w:rsidRDefault="001C116B" w:rsidP="00D63B0D">
            <w:pPr>
              <w:pStyle w:val="afe"/>
              <w:rPr>
                <w:rFonts w:ascii="Times New Roman" w:hAnsi="Times New Roman"/>
                <w:sz w:val="24"/>
                <w:szCs w:val="24"/>
              </w:rPr>
            </w:pPr>
            <w:r>
              <w:rPr>
                <w:rFonts w:ascii="Times New Roman" w:hAnsi="Times New Roman"/>
                <w:sz w:val="24"/>
                <w:szCs w:val="24"/>
              </w:rPr>
              <w:t xml:space="preserve">   9</w:t>
            </w:r>
            <w:r w:rsidR="00D63B0D">
              <w:rPr>
                <w:rFonts w:ascii="Times New Roman" w:hAnsi="Times New Roman"/>
                <w:sz w:val="24"/>
                <w:szCs w:val="24"/>
              </w:rPr>
              <w:t>8</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Природоведение</w:t>
            </w:r>
            <w:r w:rsidR="001C116B">
              <w:rPr>
                <w:rFonts w:ascii="Times New Roman" w:hAnsi="Times New Roman"/>
                <w:sz w:val="24"/>
                <w:szCs w:val="24"/>
              </w:rPr>
              <w:t>………………………………………………………………………….</w:t>
            </w:r>
          </w:p>
        </w:tc>
        <w:tc>
          <w:tcPr>
            <w:tcW w:w="708" w:type="dxa"/>
          </w:tcPr>
          <w:p w:rsidR="00A74486" w:rsidRDefault="001C116B" w:rsidP="00D63B0D">
            <w:pPr>
              <w:pStyle w:val="afe"/>
              <w:rPr>
                <w:rFonts w:ascii="Times New Roman" w:hAnsi="Times New Roman"/>
                <w:sz w:val="24"/>
                <w:szCs w:val="24"/>
              </w:rPr>
            </w:pPr>
            <w:r>
              <w:rPr>
                <w:rFonts w:ascii="Times New Roman" w:hAnsi="Times New Roman"/>
                <w:sz w:val="24"/>
                <w:szCs w:val="24"/>
              </w:rPr>
              <w:t xml:space="preserve">  </w:t>
            </w:r>
            <w:r w:rsidR="00BB754E">
              <w:rPr>
                <w:rFonts w:ascii="Times New Roman" w:hAnsi="Times New Roman"/>
                <w:sz w:val="24"/>
                <w:szCs w:val="24"/>
              </w:rPr>
              <w:t xml:space="preserve"> </w:t>
            </w:r>
            <w:r>
              <w:rPr>
                <w:rFonts w:ascii="Times New Roman" w:hAnsi="Times New Roman"/>
                <w:sz w:val="24"/>
                <w:szCs w:val="24"/>
              </w:rPr>
              <w:t>9</w:t>
            </w:r>
            <w:r w:rsidR="00D63B0D">
              <w:rPr>
                <w:rFonts w:ascii="Times New Roman" w:hAnsi="Times New Roman"/>
                <w:sz w:val="24"/>
                <w:szCs w:val="24"/>
              </w:rPr>
              <w:t>8</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Биология</w:t>
            </w:r>
            <w:r w:rsidR="00C262DC">
              <w:rPr>
                <w:rFonts w:ascii="Times New Roman" w:hAnsi="Times New Roman"/>
                <w:sz w:val="24"/>
                <w:szCs w:val="24"/>
              </w:rPr>
              <w:t>…………………………………………………………………………………..</w:t>
            </w:r>
          </w:p>
        </w:tc>
        <w:tc>
          <w:tcPr>
            <w:tcW w:w="708" w:type="dxa"/>
          </w:tcPr>
          <w:p w:rsidR="00A74486" w:rsidRDefault="00C262DC" w:rsidP="00D63B0D">
            <w:pPr>
              <w:pStyle w:val="afe"/>
              <w:rPr>
                <w:rFonts w:ascii="Times New Roman" w:hAnsi="Times New Roman"/>
                <w:sz w:val="24"/>
                <w:szCs w:val="24"/>
              </w:rPr>
            </w:pPr>
            <w:r>
              <w:rPr>
                <w:rFonts w:ascii="Times New Roman" w:hAnsi="Times New Roman"/>
                <w:sz w:val="24"/>
                <w:szCs w:val="24"/>
              </w:rPr>
              <w:t xml:space="preserve"> 10</w:t>
            </w:r>
            <w:r w:rsidR="00D63B0D">
              <w:rPr>
                <w:rFonts w:ascii="Times New Roman" w:hAnsi="Times New Roman"/>
                <w:sz w:val="24"/>
                <w:szCs w:val="24"/>
              </w:rPr>
              <w:t>3</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География</w:t>
            </w:r>
            <w:r w:rsidR="00C262DC">
              <w:rPr>
                <w:rFonts w:ascii="Times New Roman" w:hAnsi="Times New Roman"/>
                <w:sz w:val="24"/>
                <w:szCs w:val="24"/>
              </w:rPr>
              <w:t>…………………………………………………………………………………</w:t>
            </w:r>
          </w:p>
        </w:tc>
        <w:tc>
          <w:tcPr>
            <w:tcW w:w="708" w:type="dxa"/>
          </w:tcPr>
          <w:p w:rsidR="00A74486" w:rsidRDefault="00193F4E" w:rsidP="00D63B0D">
            <w:pPr>
              <w:pStyle w:val="afe"/>
              <w:rPr>
                <w:rFonts w:ascii="Times New Roman" w:hAnsi="Times New Roman"/>
                <w:sz w:val="24"/>
                <w:szCs w:val="24"/>
              </w:rPr>
            </w:pPr>
            <w:r>
              <w:rPr>
                <w:rFonts w:ascii="Times New Roman" w:hAnsi="Times New Roman"/>
                <w:sz w:val="24"/>
                <w:szCs w:val="24"/>
              </w:rPr>
              <w:t xml:space="preserve"> 11</w:t>
            </w:r>
            <w:r w:rsidR="00D63B0D">
              <w:rPr>
                <w:rFonts w:ascii="Times New Roman" w:hAnsi="Times New Roman"/>
                <w:sz w:val="24"/>
                <w:szCs w:val="24"/>
              </w:rPr>
              <w:t>3</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Мир истории</w:t>
            </w:r>
            <w:r w:rsidR="00193F4E">
              <w:rPr>
                <w:rFonts w:ascii="Times New Roman" w:hAnsi="Times New Roman"/>
                <w:sz w:val="24"/>
                <w:szCs w:val="24"/>
              </w:rPr>
              <w:t>……………………………………………………………………………...</w:t>
            </w:r>
          </w:p>
        </w:tc>
        <w:tc>
          <w:tcPr>
            <w:tcW w:w="708" w:type="dxa"/>
          </w:tcPr>
          <w:p w:rsidR="00A74486" w:rsidRDefault="002E1C27" w:rsidP="00D63B0D">
            <w:pPr>
              <w:pStyle w:val="afe"/>
              <w:rPr>
                <w:rFonts w:ascii="Times New Roman" w:hAnsi="Times New Roman"/>
                <w:sz w:val="24"/>
                <w:szCs w:val="24"/>
              </w:rPr>
            </w:pPr>
            <w:r>
              <w:rPr>
                <w:rFonts w:ascii="Times New Roman" w:hAnsi="Times New Roman"/>
                <w:sz w:val="24"/>
                <w:szCs w:val="24"/>
              </w:rPr>
              <w:t xml:space="preserve"> 11</w:t>
            </w:r>
            <w:r w:rsidR="00D63B0D">
              <w:rPr>
                <w:rFonts w:ascii="Times New Roman" w:hAnsi="Times New Roman"/>
                <w:sz w:val="24"/>
                <w:szCs w:val="24"/>
              </w:rPr>
              <w:t>5</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Основы социальной жизни</w:t>
            </w:r>
            <w:r w:rsidR="00A9658F">
              <w:rPr>
                <w:rFonts w:ascii="Times New Roman" w:hAnsi="Times New Roman"/>
                <w:sz w:val="24"/>
                <w:szCs w:val="24"/>
              </w:rPr>
              <w:t>………………………………………………………………</w:t>
            </w:r>
          </w:p>
        </w:tc>
        <w:tc>
          <w:tcPr>
            <w:tcW w:w="708" w:type="dxa"/>
          </w:tcPr>
          <w:p w:rsidR="00A74486" w:rsidRDefault="002E1C27" w:rsidP="00D63B0D">
            <w:pPr>
              <w:pStyle w:val="afe"/>
              <w:rPr>
                <w:rFonts w:ascii="Times New Roman" w:hAnsi="Times New Roman"/>
                <w:sz w:val="24"/>
                <w:szCs w:val="24"/>
              </w:rPr>
            </w:pPr>
            <w:r>
              <w:rPr>
                <w:rFonts w:ascii="Times New Roman" w:hAnsi="Times New Roman"/>
                <w:sz w:val="24"/>
                <w:szCs w:val="24"/>
              </w:rPr>
              <w:t xml:space="preserve"> 11</w:t>
            </w:r>
            <w:r w:rsidR="00D63B0D">
              <w:rPr>
                <w:rFonts w:ascii="Times New Roman" w:hAnsi="Times New Roman"/>
                <w:sz w:val="24"/>
                <w:szCs w:val="24"/>
              </w:rPr>
              <w:t>9</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История Отечества</w:t>
            </w:r>
            <w:r w:rsidR="002E1C27">
              <w:rPr>
                <w:rFonts w:ascii="Times New Roman" w:hAnsi="Times New Roman"/>
                <w:sz w:val="24"/>
                <w:szCs w:val="24"/>
              </w:rPr>
              <w:t>……………………………………………………………………….</w:t>
            </w:r>
          </w:p>
        </w:tc>
        <w:tc>
          <w:tcPr>
            <w:tcW w:w="708" w:type="dxa"/>
          </w:tcPr>
          <w:p w:rsidR="00A74486" w:rsidRDefault="002E1C27" w:rsidP="00D63B0D">
            <w:pPr>
              <w:pStyle w:val="afe"/>
              <w:rPr>
                <w:rFonts w:ascii="Times New Roman" w:hAnsi="Times New Roman"/>
                <w:sz w:val="24"/>
                <w:szCs w:val="24"/>
              </w:rPr>
            </w:pPr>
            <w:r>
              <w:rPr>
                <w:rFonts w:ascii="Times New Roman" w:hAnsi="Times New Roman"/>
                <w:sz w:val="24"/>
                <w:szCs w:val="24"/>
              </w:rPr>
              <w:t xml:space="preserve"> </w:t>
            </w:r>
            <w:r w:rsidR="001601D7">
              <w:rPr>
                <w:rFonts w:ascii="Times New Roman" w:hAnsi="Times New Roman"/>
                <w:sz w:val="24"/>
                <w:szCs w:val="24"/>
              </w:rPr>
              <w:t>12</w:t>
            </w:r>
            <w:r w:rsidR="00D63B0D">
              <w:rPr>
                <w:rFonts w:ascii="Times New Roman" w:hAnsi="Times New Roman"/>
                <w:sz w:val="24"/>
                <w:szCs w:val="24"/>
              </w:rPr>
              <w:t>4</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Музыка</w:t>
            </w:r>
            <w:r w:rsidR="001601D7">
              <w:rPr>
                <w:rFonts w:ascii="Times New Roman" w:hAnsi="Times New Roman"/>
                <w:sz w:val="24"/>
                <w:szCs w:val="24"/>
              </w:rPr>
              <w:t>……………………………………………………………………………………</w:t>
            </w:r>
          </w:p>
        </w:tc>
        <w:tc>
          <w:tcPr>
            <w:tcW w:w="708" w:type="dxa"/>
          </w:tcPr>
          <w:p w:rsidR="00A74486" w:rsidRDefault="0091424A" w:rsidP="00D63B0D">
            <w:pPr>
              <w:pStyle w:val="afe"/>
              <w:rPr>
                <w:rFonts w:ascii="Times New Roman" w:hAnsi="Times New Roman"/>
                <w:sz w:val="24"/>
                <w:szCs w:val="24"/>
              </w:rPr>
            </w:pPr>
            <w:r>
              <w:rPr>
                <w:rFonts w:ascii="Times New Roman" w:hAnsi="Times New Roman"/>
                <w:sz w:val="24"/>
                <w:szCs w:val="24"/>
              </w:rPr>
              <w:t xml:space="preserve"> 1</w:t>
            </w:r>
            <w:r w:rsidR="00D63B0D">
              <w:rPr>
                <w:rFonts w:ascii="Times New Roman" w:hAnsi="Times New Roman"/>
                <w:sz w:val="24"/>
                <w:szCs w:val="24"/>
              </w:rPr>
              <w:t>30</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Изобразительное искусство</w:t>
            </w:r>
            <w:r w:rsidR="0091424A">
              <w:rPr>
                <w:rFonts w:ascii="Times New Roman" w:hAnsi="Times New Roman"/>
                <w:sz w:val="24"/>
                <w:szCs w:val="24"/>
              </w:rPr>
              <w:t>……………………………………………………………...</w:t>
            </w:r>
          </w:p>
        </w:tc>
        <w:tc>
          <w:tcPr>
            <w:tcW w:w="708" w:type="dxa"/>
          </w:tcPr>
          <w:p w:rsidR="00A74486" w:rsidRDefault="0091424A" w:rsidP="00D63B0D">
            <w:pPr>
              <w:pStyle w:val="afe"/>
              <w:rPr>
                <w:rFonts w:ascii="Times New Roman" w:hAnsi="Times New Roman"/>
                <w:sz w:val="24"/>
                <w:szCs w:val="24"/>
              </w:rPr>
            </w:pPr>
            <w:r>
              <w:rPr>
                <w:rFonts w:ascii="Times New Roman" w:hAnsi="Times New Roman"/>
                <w:sz w:val="24"/>
                <w:szCs w:val="24"/>
              </w:rPr>
              <w:t xml:space="preserve"> 13</w:t>
            </w:r>
            <w:r w:rsidR="00D63B0D">
              <w:rPr>
                <w:rFonts w:ascii="Times New Roman" w:hAnsi="Times New Roman"/>
                <w:sz w:val="24"/>
                <w:szCs w:val="24"/>
              </w:rPr>
              <w:t>2</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Физическая культура</w:t>
            </w:r>
            <w:r w:rsidR="0091424A">
              <w:rPr>
                <w:rFonts w:ascii="Times New Roman" w:hAnsi="Times New Roman"/>
                <w:sz w:val="24"/>
                <w:szCs w:val="24"/>
              </w:rPr>
              <w:t>…………………………………………………………………….</w:t>
            </w:r>
          </w:p>
        </w:tc>
        <w:tc>
          <w:tcPr>
            <w:tcW w:w="708" w:type="dxa"/>
          </w:tcPr>
          <w:p w:rsidR="00A74486" w:rsidRDefault="0091424A" w:rsidP="00D63B0D">
            <w:pPr>
              <w:pStyle w:val="afe"/>
              <w:rPr>
                <w:rFonts w:ascii="Times New Roman" w:hAnsi="Times New Roman"/>
                <w:sz w:val="24"/>
                <w:szCs w:val="24"/>
              </w:rPr>
            </w:pPr>
            <w:r>
              <w:rPr>
                <w:rFonts w:ascii="Times New Roman" w:hAnsi="Times New Roman"/>
                <w:sz w:val="24"/>
                <w:szCs w:val="24"/>
              </w:rPr>
              <w:t xml:space="preserve"> 13</w:t>
            </w:r>
            <w:r w:rsidR="00D63B0D">
              <w:rPr>
                <w:rFonts w:ascii="Times New Roman" w:hAnsi="Times New Roman"/>
                <w:sz w:val="24"/>
                <w:szCs w:val="24"/>
              </w:rPr>
              <w:t>4</w:t>
            </w:r>
          </w:p>
        </w:tc>
      </w:tr>
      <w:tr w:rsidR="00A74486" w:rsidRPr="003D2E02" w:rsidTr="00CE099C">
        <w:tc>
          <w:tcPr>
            <w:tcW w:w="9215" w:type="dxa"/>
          </w:tcPr>
          <w:p w:rsidR="00A74486" w:rsidRDefault="00A74486" w:rsidP="00CE099C">
            <w:pPr>
              <w:pStyle w:val="afe"/>
              <w:ind w:firstLine="460"/>
              <w:jc w:val="both"/>
              <w:rPr>
                <w:rFonts w:ascii="Times New Roman" w:hAnsi="Times New Roman"/>
                <w:sz w:val="24"/>
                <w:szCs w:val="24"/>
              </w:rPr>
            </w:pPr>
            <w:r>
              <w:rPr>
                <w:rFonts w:ascii="Times New Roman" w:hAnsi="Times New Roman"/>
                <w:sz w:val="24"/>
                <w:szCs w:val="24"/>
              </w:rPr>
              <w:t>Профессиона</w:t>
            </w:r>
            <w:r w:rsidR="00CE099C">
              <w:rPr>
                <w:rFonts w:ascii="Times New Roman" w:hAnsi="Times New Roman"/>
                <w:sz w:val="24"/>
                <w:szCs w:val="24"/>
              </w:rPr>
              <w:t>льный труд</w:t>
            </w:r>
            <w:r w:rsidR="0091424A">
              <w:rPr>
                <w:rFonts w:ascii="Times New Roman" w:hAnsi="Times New Roman"/>
                <w:sz w:val="24"/>
                <w:szCs w:val="24"/>
              </w:rPr>
              <w:t>………………………………………………………………..</w:t>
            </w:r>
            <w:r w:rsidR="00CE099C">
              <w:rPr>
                <w:rFonts w:ascii="Times New Roman" w:hAnsi="Times New Roman"/>
                <w:sz w:val="24"/>
                <w:szCs w:val="24"/>
              </w:rPr>
              <w:t xml:space="preserve"> </w:t>
            </w:r>
          </w:p>
        </w:tc>
        <w:tc>
          <w:tcPr>
            <w:tcW w:w="708" w:type="dxa"/>
          </w:tcPr>
          <w:p w:rsidR="00A74486" w:rsidRDefault="008A50CE" w:rsidP="00D63B0D">
            <w:pPr>
              <w:pStyle w:val="afe"/>
              <w:rPr>
                <w:rFonts w:ascii="Times New Roman" w:hAnsi="Times New Roman"/>
                <w:sz w:val="24"/>
                <w:szCs w:val="24"/>
              </w:rPr>
            </w:pPr>
            <w:r>
              <w:rPr>
                <w:rFonts w:ascii="Times New Roman" w:hAnsi="Times New Roman"/>
                <w:sz w:val="24"/>
                <w:szCs w:val="24"/>
              </w:rPr>
              <w:t xml:space="preserve"> 13</w:t>
            </w:r>
            <w:r w:rsidR="00D63B0D">
              <w:rPr>
                <w:rFonts w:ascii="Times New Roman" w:hAnsi="Times New Roman"/>
                <w:sz w:val="24"/>
                <w:szCs w:val="24"/>
              </w:rPr>
              <w:t>7</w:t>
            </w:r>
          </w:p>
        </w:tc>
      </w:tr>
      <w:tr w:rsidR="00A74486" w:rsidRPr="003D2E02" w:rsidTr="00CE099C">
        <w:tc>
          <w:tcPr>
            <w:tcW w:w="9215" w:type="dxa"/>
          </w:tcPr>
          <w:p w:rsidR="00A74486" w:rsidRPr="003D2E02" w:rsidRDefault="00A74486" w:rsidP="00EB75F3">
            <w:pPr>
              <w:pStyle w:val="afe"/>
              <w:jc w:val="both"/>
              <w:rPr>
                <w:rFonts w:ascii="Times New Roman" w:hAnsi="Times New Roman"/>
                <w:sz w:val="24"/>
                <w:szCs w:val="24"/>
              </w:rPr>
            </w:pPr>
            <w:r>
              <w:rPr>
                <w:rFonts w:ascii="Times New Roman" w:hAnsi="Times New Roman"/>
                <w:sz w:val="24"/>
                <w:szCs w:val="24"/>
              </w:rPr>
              <w:t xml:space="preserve">2.3. </w:t>
            </w:r>
            <w:r w:rsidRPr="003D2E02">
              <w:rPr>
                <w:rFonts w:ascii="Times New Roman" w:hAnsi="Times New Roman"/>
                <w:sz w:val="24"/>
                <w:szCs w:val="24"/>
              </w:rPr>
              <w:t>Программы курсов коррекционно-развивающей области</w:t>
            </w:r>
            <w:r w:rsidR="00F25944">
              <w:rPr>
                <w:rFonts w:ascii="Times New Roman" w:hAnsi="Times New Roman"/>
                <w:sz w:val="24"/>
                <w:szCs w:val="24"/>
              </w:rPr>
              <w:t xml:space="preserve"> </w:t>
            </w:r>
            <w:r w:rsidR="00EB75F3">
              <w:rPr>
                <w:rFonts w:ascii="Times New Roman" w:hAnsi="Times New Roman"/>
                <w:sz w:val="24"/>
                <w:szCs w:val="24"/>
              </w:rPr>
              <w:t>…………………….</w:t>
            </w:r>
            <w:r w:rsidR="008A50CE">
              <w:rPr>
                <w:rFonts w:ascii="Times New Roman" w:hAnsi="Times New Roman"/>
                <w:sz w:val="24"/>
                <w:szCs w:val="24"/>
              </w:rPr>
              <w:t>……..</w:t>
            </w:r>
          </w:p>
        </w:tc>
        <w:tc>
          <w:tcPr>
            <w:tcW w:w="708" w:type="dxa"/>
          </w:tcPr>
          <w:p w:rsidR="00A74486" w:rsidRDefault="008A50CE" w:rsidP="00D63B0D">
            <w:pPr>
              <w:pStyle w:val="afe"/>
              <w:rPr>
                <w:rFonts w:ascii="Times New Roman" w:hAnsi="Times New Roman"/>
                <w:sz w:val="24"/>
                <w:szCs w:val="24"/>
              </w:rPr>
            </w:pPr>
            <w:r>
              <w:rPr>
                <w:rFonts w:ascii="Times New Roman" w:hAnsi="Times New Roman"/>
                <w:sz w:val="24"/>
                <w:szCs w:val="24"/>
              </w:rPr>
              <w:t xml:space="preserve"> 13</w:t>
            </w:r>
            <w:r w:rsidR="00D63B0D">
              <w:rPr>
                <w:rFonts w:ascii="Times New Roman" w:hAnsi="Times New Roman"/>
                <w:sz w:val="24"/>
                <w:szCs w:val="24"/>
              </w:rPr>
              <w:t>9</w:t>
            </w:r>
          </w:p>
        </w:tc>
      </w:tr>
      <w:tr w:rsidR="00A74486" w:rsidRPr="003D2E02" w:rsidTr="00CE099C">
        <w:tc>
          <w:tcPr>
            <w:tcW w:w="9215" w:type="dxa"/>
          </w:tcPr>
          <w:p w:rsidR="00A74486" w:rsidRPr="003D2E02" w:rsidRDefault="00A74486" w:rsidP="00D01951">
            <w:pPr>
              <w:pStyle w:val="afe"/>
              <w:jc w:val="both"/>
              <w:rPr>
                <w:rFonts w:ascii="Times New Roman" w:hAnsi="Times New Roman"/>
                <w:sz w:val="24"/>
                <w:szCs w:val="24"/>
              </w:rPr>
            </w:pPr>
            <w:r w:rsidRPr="003D2E02">
              <w:rPr>
                <w:rFonts w:ascii="Times New Roman" w:hAnsi="Times New Roman"/>
                <w:sz w:val="24"/>
                <w:szCs w:val="24"/>
              </w:rPr>
              <w:t>2.</w:t>
            </w:r>
            <w:r>
              <w:rPr>
                <w:rFonts w:ascii="Times New Roman" w:hAnsi="Times New Roman"/>
                <w:sz w:val="24"/>
                <w:szCs w:val="24"/>
              </w:rPr>
              <w:t>4</w:t>
            </w:r>
            <w:r w:rsidRPr="003D2E02">
              <w:rPr>
                <w:rFonts w:ascii="Times New Roman" w:hAnsi="Times New Roman"/>
                <w:sz w:val="24"/>
                <w:szCs w:val="24"/>
              </w:rPr>
              <w:t>. Программа духовно-нравственного развития</w:t>
            </w:r>
            <w:r w:rsidR="002464B5">
              <w:rPr>
                <w:rFonts w:ascii="Times New Roman" w:hAnsi="Times New Roman"/>
                <w:sz w:val="24"/>
                <w:szCs w:val="24"/>
              </w:rPr>
              <w:t>………………………………………….</w:t>
            </w:r>
          </w:p>
        </w:tc>
        <w:tc>
          <w:tcPr>
            <w:tcW w:w="708" w:type="dxa"/>
          </w:tcPr>
          <w:p w:rsidR="00A74486" w:rsidRPr="00435E8A" w:rsidRDefault="007C44AD" w:rsidP="00D63B0D">
            <w:pPr>
              <w:pStyle w:val="afe"/>
              <w:rPr>
                <w:rFonts w:ascii="Times New Roman" w:hAnsi="Times New Roman"/>
                <w:sz w:val="24"/>
                <w:szCs w:val="24"/>
              </w:rPr>
            </w:pPr>
            <w:r w:rsidRPr="00435E8A">
              <w:rPr>
                <w:rFonts w:ascii="Times New Roman" w:hAnsi="Times New Roman"/>
                <w:sz w:val="24"/>
                <w:szCs w:val="24"/>
              </w:rPr>
              <w:t xml:space="preserve"> </w:t>
            </w:r>
            <w:r w:rsidR="00435E8A" w:rsidRPr="00435E8A">
              <w:rPr>
                <w:rFonts w:ascii="Times New Roman" w:hAnsi="Times New Roman"/>
                <w:sz w:val="24"/>
                <w:szCs w:val="24"/>
              </w:rPr>
              <w:t>15</w:t>
            </w:r>
            <w:r w:rsidR="00D63B0D">
              <w:rPr>
                <w:rFonts w:ascii="Times New Roman" w:hAnsi="Times New Roman"/>
                <w:sz w:val="24"/>
                <w:szCs w:val="24"/>
              </w:rPr>
              <w:t>7</w:t>
            </w:r>
          </w:p>
        </w:tc>
      </w:tr>
      <w:tr w:rsidR="00A74486" w:rsidRPr="003D2E02" w:rsidTr="00CE099C">
        <w:tc>
          <w:tcPr>
            <w:tcW w:w="9215" w:type="dxa"/>
          </w:tcPr>
          <w:p w:rsidR="00A74486" w:rsidRPr="003D2E02" w:rsidRDefault="00A74486" w:rsidP="00D01951">
            <w:pPr>
              <w:pStyle w:val="afe"/>
              <w:jc w:val="both"/>
              <w:rPr>
                <w:rFonts w:ascii="Times New Roman" w:hAnsi="Times New Roman"/>
                <w:sz w:val="24"/>
                <w:szCs w:val="24"/>
              </w:rPr>
            </w:pPr>
            <w:r w:rsidRPr="003D2E02">
              <w:rPr>
                <w:rFonts w:ascii="Times New Roman" w:hAnsi="Times New Roman"/>
                <w:sz w:val="24"/>
                <w:szCs w:val="24"/>
              </w:rPr>
              <w:t>2.</w:t>
            </w:r>
            <w:r>
              <w:rPr>
                <w:rFonts w:ascii="Times New Roman" w:hAnsi="Times New Roman"/>
                <w:sz w:val="24"/>
                <w:szCs w:val="24"/>
              </w:rPr>
              <w:t>5</w:t>
            </w:r>
            <w:r w:rsidRPr="003D2E02">
              <w:rPr>
                <w:rFonts w:ascii="Times New Roman" w:hAnsi="Times New Roman"/>
                <w:sz w:val="24"/>
                <w:szCs w:val="24"/>
              </w:rPr>
              <w:t>. Программа формирования экологической культуры, здорового и безопасного образа жизни</w:t>
            </w:r>
            <w:r w:rsidR="00435E8A">
              <w:rPr>
                <w:rFonts w:ascii="Times New Roman" w:hAnsi="Times New Roman"/>
                <w:sz w:val="24"/>
                <w:szCs w:val="24"/>
              </w:rPr>
              <w:t>…………………………………………………………………………………...</w:t>
            </w:r>
          </w:p>
        </w:tc>
        <w:tc>
          <w:tcPr>
            <w:tcW w:w="708" w:type="dxa"/>
          </w:tcPr>
          <w:p w:rsidR="00435E8A" w:rsidRDefault="007C44AD" w:rsidP="003D2E02">
            <w:pPr>
              <w:pStyle w:val="afe"/>
              <w:rPr>
                <w:rFonts w:ascii="Times New Roman" w:hAnsi="Times New Roman"/>
                <w:sz w:val="24"/>
                <w:szCs w:val="24"/>
              </w:rPr>
            </w:pPr>
            <w:r w:rsidRPr="00435E8A">
              <w:rPr>
                <w:rFonts w:ascii="Times New Roman" w:hAnsi="Times New Roman"/>
                <w:sz w:val="24"/>
                <w:szCs w:val="24"/>
              </w:rPr>
              <w:t xml:space="preserve"> </w:t>
            </w:r>
          </w:p>
          <w:p w:rsidR="00A74486" w:rsidRPr="00435E8A" w:rsidRDefault="005670BF" w:rsidP="00D63B0D">
            <w:pPr>
              <w:pStyle w:val="afe"/>
              <w:rPr>
                <w:rFonts w:ascii="Times New Roman" w:hAnsi="Times New Roman"/>
                <w:sz w:val="24"/>
                <w:szCs w:val="24"/>
              </w:rPr>
            </w:pPr>
            <w:r>
              <w:rPr>
                <w:rFonts w:ascii="Times New Roman" w:hAnsi="Times New Roman"/>
                <w:sz w:val="24"/>
                <w:szCs w:val="24"/>
              </w:rPr>
              <w:t xml:space="preserve"> </w:t>
            </w:r>
            <w:r w:rsidR="00810F35">
              <w:rPr>
                <w:rFonts w:ascii="Times New Roman" w:hAnsi="Times New Roman"/>
                <w:sz w:val="24"/>
                <w:szCs w:val="24"/>
              </w:rPr>
              <w:t>16</w:t>
            </w:r>
            <w:r w:rsidR="00D63B0D">
              <w:rPr>
                <w:rFonts w:ascii="Times New Roman" w:hAnsi="Times New Roman"/>
                <w:sz w:val="24"/>
                <w:szCs w:val="24"/>
              </w:rPr>
              <w:t>7</w:t>
            </w:r>
          </w:p>
        </w:tc>
      </w:tr>
      <w:tr w:rsidR="00A74486" w:rsidRPr="003D2E02" w:rsidTr="00FC52CE">
        <w:tc>
          <w:tcPr>
            <w:tcW w:w="9215" w:type="dxa"/>
          </w:tcPr>
          <w:p w:rsidR="00A74486" w:rsidRPr="003D2E02" w:rsidRDefault="00A74486" w:rsidP="00D01951">
            <w:pPr>
              <w:pStyle w:val="afe"/>
              <w:jc w:val="both"/>
              <w:rPr>
                <w:rFonts w:ascii="Times New Roman" w:hAnsi="Times New Roman"/>
                <w:sz w:val="24"/>
                <w:szCs w:val="24"/>
              </w:rPr>
            </w:pPr>
            <w:r w:rsidRPr="003D2E02">
              <w:rPr>
                <w:rFonts w:ascii="Times New Roman" w:hAnsi="Times New Roman"/>
                <w:sz w:val="24"/>
                <w:szCs w:val="24"/>
              </w:rPr>
              <w:t>2.</w:t>
            </w:r>
            <w:r>
              <w:rPr>
                <w:rFonts w:ascii="Times New Roman" w:hAnsi="Times New Roman"/>
                <w:sz w:val="24"/>
                <w:szCs w:val="24"/>
              </w:rPr>
              <w:t>6</w:t>
            </w:r>
            <w:r w:rsidRPr="003D2E02">
              <w:rPr>
                <w:rFonts w:ascii="Times New Roman" w:hAnsi="Times New Roman"/>
                <w:sz w:val="24"/>
                <w:szCs w:val="24"/>
              </w:rPr>
              <w:t>. Программа коррекционной работы</w:t>
            </w:r>
            <w:r w:rsidR="00810F35">
              <w:rPr>
                <w:rFonts w:ascii="Times New Roman" w:hAnsi="Times New Roman"/>
                <w:sz w:val="24"/>
                <w:szCs w:val="24"/>
              </w:rPr>
              <w:t>……………………………………………………...</w:t>
            </w:r>
          </w:p>
        </w:tc>
        <w:tc>
          <w:tcPr>
            <w:tcW w:w="708" w:type="dxa"/>
          </w:tcPr>
          <w:p w:rsidR="00A74486" w:rsidRPr="00810F35" w:rsidRDefault="007C44AD" w:rsidP="00D63B0D">
            <w:pPr>
              <w:pStyle w:val="afe"/>
              <w:rPr>
                <w:rFonts w:ascii="Times New Roman" w:hAnsi="Times New Roman"/>
                <w:sz w:val="24"/>
                <w:szCs w:val="24"/>
              </w:rPr>
            </w:pPr>
            <w:r w:rsidRPr="00810F35">
              <w:rPr>
                <w:rFonts w:ascii="Times New Roman" w:hAnsi="Times New Roman"/>
                <w:sz w:val="24"/>
                <w:szCs w:val="24"/>
              </w:rPr>
              <w:t xml:space="preserve"> </w:t>
            </w:r>
            <w:r w:rsidR="00A04425">
              <w:rPr>
                <w:rFonts w:ascii="Times New Roman" w:hAnsi="Times New Roman"/>
                <w:sz w:val="24"/>
                <w:szCs w:val="24"/>
              </w:rPr>
              <w:t>17</w:t>
            </w:r>
            <w:r w:rsidR="00D63B0D">
              <w:rPr>
                <w:rFonts w:ascii="Times New Roman" w:hAnsi="Times New Roman"/>
                <w:sz w:val="24"/>
                <w:szCs w:val="24"/>
              </w:rPr>
              <w:t>8</w:t>
            </w:r>
          </w:p>
        </w:tc>
      </w:tr>
      <w:tr w:rsidR="00A74486" w:rsidRPr="003D2E02" w:rsidTr="00FC52CE">
        <w:tc>
          <w:tcPr>
            <w:tcW w:w="9215" w:type="dxa"/>
          </w:tcPr>
          <w:p w:rsidR="00A74486" w:rsidRDefault="00A74486" w:rsidP="003D2E02">
            <w:pPr>
              <w:pStyle w:val="afe"/>
              <w:jc w:val="both"/>
              <w:rPr>
                <w:rFonts w:ascii="Times New Roman" w:hAnsi="Times New Roman"/>
                <w:sz w:val="24"/>
                <w:szCs w:val="24"/>
              </w:rPr>
            </w:pPr>
            <w:r w:rsidRPr="003D2E02">
              <w:rPr>
                <w:rFonts w:ascii="Times New Roman" w:hAnsi="Times New Roman"/>
                <w:sz w:val="24"/>
                <w:szCs w:val="24"/>
              </w:rPr>
              <w:t>2.</w:t>
            </w:r>
            <w:r>
              <w:rPr>
                <w:rFonts w:ascii="Times New Roman" w:hAnsi="Times New Roman"/>
                <w:sz w:val="24"/>
                <w:szCs w:val="24"/>
              </w:rPr>
              <w:t>7</w:t>
            </w:r>
            <w:r w:rsidRPr="003D2E02">
              <w:rPr>
                <w:rFonts w:ascii="Times New Roman" w:hAnsi="Times New Roman"/>
                <w:sz w:val="24"/>
                <w:szCs w:val="24"/>
              </w:rPr>
              <w:t>. Программа внеурочной деятельности</w:t>
            </w:r>
            <w:r w:rsidR="00810F35">
              <w:rPr>
                <w:rFonts w:ascii="Times New Roman" w:hAnsi="Times New Roman"/>
                <w:sz w:val="24"/>
                <w:szCs w:val="24"/>
              </w:rPr>
              <w:t>…………………………………………………..</w:t>
            </w:r>
          </w:p>
          <w:p w:rsidR="00D506BF" w:rsidRPr="003D2E02" w:rsidRDefault="00D506BF" w:rsidP="003D2E02">
            <w:pPr>
              <w:pStyle w:val="afe"/>
              <w:jc w:val="both"/>
              <w:rPr>
                <w:rFonts w:ascii="Times New Roman" w:hAnsi="Times New Roman"/>
                <w:sz w:val="24"/>
                <w:szCs w:val="24"/>
              </w:rPr>
            </w:pPr>
          </w:p>
        </w:tc>
        <w:tc>
          <w:tcPr>
            <w:tcW w:w="708" w:type="dxa"/>
          </w:tcPr>
          <w:p w:rsidR="00A74486" w:rsidRPr="00810F35" w:rsidRDefault="007C44AD" w:rsidP="00803D0C">
            <w:pPr>
              <w:pStyle w:val="afe"/>
              <w:rPr>
                <w:rFonts w:ascii="Times New Roman" w:hAnsi="Times New Roman"/>
                <w:sz w:val="24"/>
                <w:szCs w:val="24"/>
              </w:rPr>
            </w:pPr>
            <w:r w:rsidRPr="00810F35">
              <w:rPr>
                <w:rFonts w:ascii="Times New Roman" w:hAnsi="Times New Roman"/>
                <w:sz w:val="24"/>
                <w:szCs w:val="24"/>
              </w:rPr>
              <w:t xml:space="preserve"> </w:t>
            </w:r>
            <w:r w:rsidR="00803D0C">
              <w:rPr>
                <w:rFonts w:ascii="Times New Roman" w:hAnsi="Times New Roman"/>
                <w:sz w:val="24"/>
                <w:szCs w:val="24"/>
              </w:rPr>
              <w:t>182</w:t>
            </w:r>
          </w:p>
        </w:tc>
      </w:tr>
      <w:tr w:rsidR="00A74486" w:rsidRPr="003D2E02" w:rsidTr="00FC52CE">
        <w:tc>
          <w:tcPr>
            <w:tcW w:w="9215" w:type="dxa"/>
          </w:tcPr>
          <w:p w:rsidR="00A74486" w:rsidRPr="003D2E02" w:rsidRDefault="00A74486" w:rsidP="003D2E02">
            <w:pPr>
              <w:pStyle w:val="afe"/>
              <w:jc w:val="center"/>
              <w:rPr>
                <w:rFonts w:ascii="Times New Roman" w:hAnsi="Times New Roman"/>
                <w:b/>
                <w:sz w:val="24"/>
                <w:szCs w:val="24"/>
              </w:rPr>
            </w:pPr>
            <w:r w:rsidRPr="003D2E02">
              <w:rPr>
                <w:rFonts w:ascii="Times New Roman" w:hAnsi="Times New Roman"/>
                <w:b/>
                <w:sz w:val="24"/>
                <w:szCs w:val="24"/>
              </w:rPr>
              <w:t>3. Организационный раздел</w:t>
            </w:r>
          </w:p>
        </w:tc>
        <w:tc>
          <w:tcPr>
            <w:tcW w:w="708" w:type="dxa"/>
          </w:tcPr>
          <w:p w:rsidR="00A74486" w:rsidRPr="00C377DE" w:rsidRDefault="00C377DE" w:rsidP="003D2E02">
            <w:pPr>
              <w:pStyle w:val="afe"/>
              <w:rPr>
                <w:rFonts w:ascii="Times New Roman" w:hAnsi="Times New Roman"/>
                <w:sz w:val="24"/>
                <w:szCs w:val="24"/>
              </w:rPr>
            </w:pPr>
            <w:r w:rsidRPr="00C377DE">
              <w:rPr>
                <w:rFonts w:ascii="Times New Roman" w:hAnsi="Times New Roman"/>
                <w:sz w:val="24"/>
                <w:szCs w:val="24"/>
              </w:rPr>
              <w:t>189</w:t>
            </w:r>
          </w:p>
        </w:tc>
      </w:tr>
      <w:tr w:rsidR="00A74486" w:rsidRPr="003D2E02" w:rsidTr="00FC52CE">
        <w:tc>
          <w:tcPr>
            <w:tcW w:w="9215" w:type="dxa"/>
          </w:tcPr>
          <w:p w:rsidR="00A74486" w:rsidRPr="003D2E02" w:rsidRDefault="00A74486" w:rsidP="003D2E02">
            <w:pPr>
              <w:pStyle w:val="afe"/>
              <w:jc w:val="both"/>
              <w:rPr>
                <w:rFonts w:ascii="Times New Roman" w:hAnsi="Times New Roman"/>
                <w:sz w:val="24"/>
                <w:szCs w:val="24"/>
              </w:rPr>
            </w:pPr>
            <w:r w:rsidRPr="003D2E02">
              <w:rPr>
                <w:rFonts w:ascii="Times New Roman" w:hAnsi="Times New Roman"/>
                <w:sz w:val="24"/>
                <w:szCs w:val="24"/>
              </w:rPr>
              <w:t>3.1. Учебный план</w:t>
            </w:r>
            <w:r w:rsidR="00C377DE">
              <w:rPr>
                <w:rFonts w:ascii="Times New Roman" w:hAnsi="Times New Roman"/>
                <w:sz w:val="24"/>
                <w:szCs w:val="24"/>
              </w:rPr>
              <w:t>……………………………………………………………………………..</w:t>
            </w:r>
          </w:p>
        </w:tc>
        <w:tc>
          <w:tcPr>
            <w:tcW w:w="708" w:type="dxa"/>
          </w:tcPr>
          <w:p w:rsidR="00A74486" w:rsidRPr="00C377DE" w:rsidRDefault="00C377DE" w:rsidP="003D2E02">
            <w:pPr>
              <w:pStyle w:val="afe"/>
              <w:rPr>
                <w:rFonts w:ascii="Times New Roman" w:hAnsi="Times New Roman"/>
                <w:sz w:val="24"/>
                <w:szCs w:val="24"/>
              </w:rPr>
            </w:pPr>
            <w:r w:rsidRPr="00C377DE">
              <w:rPr>
                <w:rFonts w:ascii="Times New Roman" w:hAnsi="Times New Roman"/>
                <w:sz w:val="24"/>
                <w:szCs w:val="24"/>
              </w:rPr>
              <w:t>189</w:t>
            </w:r>
          </w:p>
        </w:tc>
      </w:tr>
      <w:tr w:rsidR="00A74486" w:rsidRPr="003D2E02" w:rsidTr="00FC52CE">
        <w:trPr>
          <w:trHeight w:val="1134"/>
        </w:trPr>
        <w:tc>
          <w:tcPr>
            <w:tcW w:w="9215" w:type="dxa"/>
          </w:tcPr>
          <w:p w:rsidR="00A74486" w:rsidRPr="003D2E02" w:rsidRDefault="00A74486" w:rsidP="003D2E02">
            <w:pPr>
              <w:pStyle w:val="afe"/>
              <w:jc w:val="both"/>
              <w:rPr>
                <w:rFonts w:ascii="Times New Roman" w:hAnsi="Times New Roman"/>
                <w:sz w:val="24"/>
                <w:szCs w:val="24"/>
              </w:rPr>
            </w:pPr>
            <w:r w:rsidRPr="003D2E02">
              <w:rPr>
                <w:rFonts w:ascii="Times New Roman" w:hAnsi="Times New Roman"/>
                <w:sz w:val="24"/>
                <w:szCs w:val="24"/>
              </w:rPr>
              <w:lastRenderedPageBreak/>
              <w:t>3.2. </w:t>
            </w:r>
            <w:r>
              <w:rPr>
                <w:rFonts w:ascii="Times New Roman" w:hAnsi="Times New Roman"/>
                <w:sz w:val="24"/>
                <w:szCs w:val="24"/>
              </w:rPr>
              <w:t>У</w:t>
            </w:r>
            <w:r w:rsidRPr="003D2E02">
              <w:rPr>
                <w:rFonts w:ascii="Times New Roman" w:hAnsi="Times New Roman"/>
                <w:sz w:val="24"/>
                <w:szCs w:val="24"/>
              </w:rPr>
              <w:t>слови</w:t>
            </w:r>
            <w:r>
              <w:rPr>
                <w:rFonts w:ascii="Times New Roman" w:hAnsi="Times New Roman"/>
                <w:sz w:val="24"/>
                <w:szCs w:val="24"/>
              </w:rPr>
              <w:t>я</w:t>
            </w:r>
            <w:r w:rsidRPr="003D2E02">
              <w:rPr>
                <w:rFonts w:ascii="Times New Roman" w:hAnsi="Times New Roman"/>
                <w:sz w:val="24"/>
                <w:szCs w:val="24"/>
              </w:rPr>
              <w:t xml:space="preserve"> реализации адаптированной основной общеобразовательной программы образования </w:t>
            </w:r>
            <w:proofErr w:type="gramStart"/>
            <w:r w:rsidRPr="003D2E02">
              <w:rPr>
                <w:rFonts w:ascii="Times New Roman" w:hAnsi="Times New Roman"/>
                <w:sz w:val="24"/>
                <w:szCs w:val="24"/>
              </w:rPr>
              <w:t>обучающихся</w:t>
            </w:r>
            <w:proofErr w:type="gramEnd"/>
            <w:r w:rsidRPr="003D2E02">
              <w:rPr>
                <w:rFonts w:ascii="Times New Roman" w:hAnsi="Times New Roman"/>
                <w:sz w:val="24"/>
                <w:szCs w:val="24"/>
              </w:rPr>
              <w:t xml:space="preserve"> с легкой умственной отсталостью</w:t>
            </w:r>
            <w:r>
              <w:rPr>
                <w:rFonts w:ascii="Times New Roman" w:hAnsi="Times New Roman"/>
                <w:sz w:val="24"/>
                <w:szCs w:val="24"/>
              </w:rPr>
              <w:t xml:space="preserve"> (интеллектуальными нарушениями)</w:t>
            </w:r>
          </w:p>
        </w:tc>
        <w:tc>
          <w:tcPr>
            <w:tcW w:w="708" w:type="dxa"/>
          </w:tcPr>
          <w:p w:rsidR="00A74486" w:rsidRPr="000B694A" w:rsidRDefault="00F25944" w:rsidP="00F44D2E">
            <w:pPr>
              <w:pStyle w:val="afe"/>
              <w:rPr>
                <w:rFonts w:ascii="Times New Roman" w:hAnsi="Times New Roman"/>
                <w:sz w:val="24"/>
                <w:szCs w:val="24"/>
                <w:highlight w:val="yellow"/>
              </w:rPr>
            </w:pPr>
            <w:r w:rsidRPr="00F25944">
              <w:rPr>
                <w:rFonts w:ascii="Times New Roman" w:hAnsi="Times New Roman"/>
                <w:sz w:val="24"/>
                <w:szCs w:val="24"/>
              </w:rPr>
              <w:t>19</w:t>
            </w:r>
            <w:r w:rsidR="00F44D2E">
              <w:rPr>
                <w:rFonts w:ascii="Times New Roman" w:hAnsi="Times New Roman"/>
                <w:sz w:val="24"/>
                <w:szCs w:val="24"/>
              </w:rPr>
              <w:t>3</w:t>
            </w:r>
          </w:p>
        </w:tc>
      </w:tr>
    </w:tbl>
    <w:p w:rsidR="004F2631" w:rsidRDefault="004F2631" w:rsidP="004F2631"/>
    <w:p w:rsidR="004F2631" w:rsidRDefault="004F2631" w:rsidP="004F2631"/>
    <w:p w:rsidR="002C2C02" w:rsidRDefault="002C2C02" w:rsidP="004F2631"/>
    <w:p w:rsidR="002C2C02" w:rsidRDefault="002C2C02" w:rsidP="004F2631"/>
    <w:p w:rsidR="002C2C02" w:rsidRDefault="002C2C02" w:rsidP="004F2631"/>
    <w:p w:rsidR="002C2C02" w:rsidRDefault="002C2C02" w:rsidP="004F2631"/>
    <w:p w:rsidR="002C2C02" w:rsidRDefault="002C2C02" w:rsidP="004F2631"/>
    <w:p w:rsidR="002C2C02" w:rsidRDefault="002C2C02" w:rsidP="004F2631"/>
    <w:p w:rsidR="002C2C02" w:rsidRDefault="002C2C02" w:rsidP="004F2631"/>
    <w:p w:rsidR="002C2C02" w:rsidRDefault="002C2C02" w:rsidP="004F2631"/>
    <w:p w:rsidR="002C2C02" w:rsidRDefault="002C2C02" w:rsidP="004F2631"/>
    <w:p w:rsidR="002C2C02" w:rsidRDefault="002C2C02" w:rsidP="004F2631"/>
    <w:p w:rsidR="008363B5" w:rsidRDefault="008363B5" w:rsidP="004F2631"/>
    <w:p w:rsidR="00CE099C" w:rsidRDefault="00CE099C" w:rsidP="004F2631"/>
    <w:p w:rsidR="00CE099C" w:rsidRDefault="00CE099C" w:rsidP="004F2631"/>
    <w:p w:rsidR="00CE099C" w:rsidRDefault="00CE099C" w:rsidP="004F2631"/>
    <w:p w:rsidR="00CE099C" w:rsidRDefault="00CE099C" w:rsidP="004F2631"/>
    <w:p w:rsidR="00CE099C" w:rsidRDefault="00CE099C" w:rsidP="004F2631"/>
    <w:p w:rsidR="00CE099C" w:rsidRDefault="00CE099C" w:rsidP="004F2631"/>
    <w:p w:rsidR="00CE099C" w:rsidRDefault="00CE099C" w:rsidP="004F2631"/>
    <w:p w:rsidR="00CE099C" w:rsidRDefault="00CE099C" w:rsidP="004F2631"/>
    <w:p w:rsidR="00CE099C" w:rsidRDefault="00CE099C" w:rsidP="004F2631"/>
    <w:p w:rsidR="00CE099C" w:rsidRDefault="00CE099C" w:rsidP="004F2631"/>
    <w:p w:rsidR="00CE099C" w:rsidRDefault="00CE099C" w:rsidP="004F2631"/>
    <w:p w:rsidR="00CE099C" w:rsidRDefault="00CE099C" w:rsidP="004F2631"/>
    <w:p w:rsidR="00CE099C" w:rsidRDefault="00CE099C" w:rsidP="004F2631"/>
    <w:p w:rsidR="00CE099C" w:rsidRDefault="00CE099C" w:rsidP="004F2631"/>
    <w:p w:rsidR="005B5BE4" w:rsidRPr="002C2C02" w:rsidRDefault="005B5BE4">
      <w:pPr>
        <w:spacing w:before="120" w:after="0" w:line="240" w:lineRule="auto"/>
        <w:ind w:firstLine="567"/>
        <w:jc w:val="center"/>
        <w:rPr>
          <w:rFonts w:ascii="Times New Roman" w:hAnsi="Times New Roman" w:cs="Times New Roman"/>
          <w:b/>
          <w:color w:val="auto"/>
          <w:sz w:val="28"/>
          <w:szCs w:val="28"/>
        </w:rPr>
      </w:pPr>
      <w:r w:rsidRPr="002C2C02">
        <w:rPr>
          <w:rFonts w:ascii="Times New Roman" w:hAnsi="Times New Roman" w:cs="Times New Roman"/>
          <w:b/>
          <w:color w:val="auto"/>
          <w:sz w:val="28"/>
          <w:szCs w:val="28"/>
        </w:rPr>
        <w:lastRenderedPageBreak/>
        <w:t>1. Целевой раздел</w:t>
      </w:r>
    </w:p>
    <w:p w:rsidR="002C2C02" w:rsidRPr="00CE099C" w:rsidRDefault="002C2C02" w:rsidP="00CE099C">
      <w:pPr>
        <w:pStyle w:val="afe"/>
        <w:jc w:val="center"/>
        <w:rPr>
          <w:rFonts w:ascii="Times New Roman" w:hAnsi="Times New Roman"/>
          <w:b/>
          <w:sz w:val="24"/>
          <w:szCs w:val="24"/>
        </w:rPr>
      </w:pPr>
    </w:p>
    <w:p w:rsidR="005B5BE4" w:rsidRPr="00CE099C" w:rsidRDefault="005B5BE4" w:rsidP="00CE099C">
      <w:pPr>
        <w:pStyle w:val="afe"/>
        <w:jc w:val="center"/>
        <w:rPr>
          <w:rFonts w:ascii="Times New Roman" w:hAnsi="Times New Roman"/>
          <w:b/>
          <w:sz w:val="24"/>
          <w:szCs w:val="24"/>
        </w:rPr>
      </w:pPr>
      <w:r w:rsidRPr="00CE099C">
        <w:rPr>
          <w:rFonts w:ascii="Times New Roman" w:hAnsi="Times New Roman"/>
          <w:b/>
          <w:sz w:val="24"/>
          <w:szCs w:val="24"/>
        </w:rPr>
        <w:t>1.1. Пояснительная записка</w:t>
      </w:r>
    </w:p>
    <w:p w:rsidR="002C2C02" w:rsidRPr="00CE099C" w:rsidRDefault="002C2C02" w:rsidP="00CE099C">
      <w:pPr>
        <w:pStyle w:val="afe"/>
        <w:jc w:val="center"/>
        <w:rPr>
          <w:rFonts w:ascii="Times New Roman" w:hAnsi="Times New Roman"/>
          <w:b/>
          <w:sz w:val="24"/>
          <w:szCs w:val="24"/>
        </w:rPr>
      </w:pPr>
    </w:p>
    <w:p w:rsidR="00C66DC4" w:rsidRPr="00C66DC4" w:rsidRDefault="00C66DC4" w:rsidP="00C66DC4">
      <w:pPr>
        <w:pStyle w:val="afe"/>
        <w:ind w:firstLine="567"/>
        <w:jc w:val="both"/>
        <w:rPr>
          <w:rFonts w:ascii="Times New Roman" w:hAnsi="Times New Roman"/>
          <w:b/>
          <w:sz w:val="24"/>
          <w:szCs w:val="24"/>
          <w:lang w:eastAsia="ru-RU"/>
        </w:rPr>
      </w:pPr>
      <w:r w:rsidRPr="00C66DC4">
        <w:rPr>
          <w:rFonts w:ascii="Times New Roman" w:hAnsi="Times New Roman"/>
          <w:b/>
          <w:sz w:val="24"/>
          <w:szCs w:val="24"/>
          <w:lang w:eastAsia="ru-RU"/>
        </w:rPr>
        <w:t xml:space="preserve">Определение и назначение адаптированной основной общеобразовательной программы образования </w:t>
      </w:r>
      <w:proofErr w:type="gramStart"/>
      <w:r w:rsidRPr="00C66DC4">
        <w:rPr>
          <w:rFonts w:ascii="Times New Roman" w:hAnsi="Times New Roman"/>
          <w:b/>
          <w:sz w:val="24"/>
          <w:szCs w:val="24"/>
          <w:lang w:eastAsia="ru-RU"/>
        </w:rPr>
        <w:t>обучающихся</w:t>
      </w:r>
      <w:proofErr w:type="gramEnd"/>
      <w:r w:rsidRPr="00C66DC4">
        <w:rPr>
          <w:rFonts w:ascii="Times New Roman" w:hAnsi="Times New Roman"/>
          <w:b/>
          <w:sz w:val="24"/>
          <w:szCs w:val="24"/>
          <w:lang w:eastAsia="ru-RU"/>
        </w:rPr>
        <w:t xml:space="preserve"> с умственной отсталостью (интеллектуальными нарушениями). </w:t>
      </w:r>
    </w:p>
    <w:p w:rsidR="00C66DC4" w:rsidRPr="00C66DC4" w:rsidRDefault="00C66DC4" w:rsidP="00C66DC4">
      <w:pPr>
        <w:pStyle w:val="afe"/>
        <w:ind w:firstLine="567"/>
        <w:jc w:val="both"/>
        <w:rPr>
          <w:rFonts w:ascii="Times New Roman" w:hAnsi="Times New Roman"/>
          <w:sz w:val="24"/>
          <w:szCs w:val="24"/>
          <w:lang w:eastAsia="ru-RU"/>
        </w:rPr>
      </w:pPr>
      <w:r w:rsidRPr="00C66DC4">
        <w:rPr>
          <w:rFonts w:ascii="Times New Roman" w:hAnsi="Times New Roman"/>
          <w:sz w:val="24"/>
          <w:szCs w:val="24"/>
          <w:lang w:eastAsia="ru-RU"/>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C66DC4" w:rsidRPr="00C66DC4" w:rsidRDefault="00C66DC4" w:rsidP="00C66DC4">
      <w:pPr>
        <w:pStyle w:val="afe"/>
        <w:ind w:firstLine="567"/>
        <w:jc w:val="both"/>
        <w:rPr>
          <w:rFonts w:ascii="Times New Roman" w:hAnsi="Times New Roman"/>
          <w:sz w:val="24"/>
          <w:szCs w:val="24"/>
          <w:lang w:eastAsia="ru-RU"/>
        </w:rPr>
      </w:pPr>
      <w:proofErr w:type="gramStart"/>
      <w:r w:rsidRPr="00C66DC4">
        <w:rPr>
          <w:rFonts w:ascii="Times New Roman" w:hAnsi="Times New Roman"/>
          <w:sz w:val="24"/>
          <w:szCs w:val="24"/>
          <w:lang w:eastAsia="ru-RU"/>
        </w:rPr>
        <w:t xml:space="preserve">АООП обучающихся с умственной отсталостью (интеллектуальными нарушениями) 1-9 классов </w:t>
      </w:r>
      <w:r>
        <w:rPr>
          <w:rFonts w:ascii="Times New Roman" w:hAnsi="Times New Roman"/>
          <w:sz w:val="24"/>
          <w:szCs w:val="24"/>
          <w:lang w:eastAsia="ru-RU"/>
        </w:rPr>
        <w:t xml:space="preserve">МОУ </w:t>
      </w:r>
      <w:r w:rsidRPr="00C66DC4">
        <w:rPr>
          <w:rFonts w:ascii="Times New Roman" w:hAnsi="Times New Roman"/>
          <w:sz w:val="24"/>
          <w:szCs w:val="24"/>
          <w:lang w:eastAsia="ru-RU"/>
        </w:rPr>
        <w:t>«</w:t>
      </w:r>
      <w:r w:rsidR="008F7BAE">
        <w:rPr>
          <w:rFonts w:ascii="Times New Roman" w:hAnsi="Times New Roman"/>
          <w:sz w:val="24"/>
          <w:szCs w:val="24"/>
          <w:lang w:eastAsia="ru-RU"/>
        </w:rPr>
        <w:t>СОШ с. Октябрьский Городок</w:t>
      </w:r>
      <w:r w:rsidRPr="00C66DC4">
        <w:rPr>
          <w:rFonts w:ascii="Times New Roman" w:hAnsi="Times New Roman"/>
          <w:sz w:val="24"/>
          <w:szCs w:val="24"/>
          <w:lang w:eastAsia="ru-RU"/>
        </w:rPr>
        <w:t>» (далее – Организация)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на основе примерной адаптированной основной общеобразовательной программы (</w:t>
      </w:r>
      <w:proofErr w:type="spellStart"/>
      <w:r w:rsidRPr="00C66DC4">
        <w:rPr>
          <w:rFonts w:ascii="Times New Roman" w:hAnsi="Times New Roman"/>
          <w:sz w:val="24"/>
          <w:szCs w:val="24"/>
          <w:lang w:eastAsia="ru-RU"/>
        </w:rPr>
        <w:t>ПрАООП</w:t>
      </w:r>
      <w:proofErr w:type="spellEnd"/>
      <w:r w:rsidRPr="00C66DC4">
        <w:rPr>
          <w:rFonts w:ascii="Times New Roman" w:hAnsi="Times New Roman"/>
          <w:sz w:val="24"/>
          <w:szCs w:val="24"/>
          <w:lang w:eastAsia="ru-RU"/>
        </w:rPr>
        <w:t xml:space="preserve">) - вариант 1. </w:t>
      </w:r>
      <w:proofErr w:type="gramEnd"/>
    </w:p>
    <w:p w:rsidR="00C66DC4" w:rsidRPr="00C66DC4" w:rsidRDefault="00C66DC4" w:rsidP="001708AE">
      <w:pPr>
        <w:pStyle w:val="afe"/>
        <w:ind w:firstLine="567"/>
        <w:jc w:val="both"/>
        <w:rPr>
          <w:rFonts w:ascii="Times New Roman" w:hAnsi="Times New Roman"/>
          <w:sz w:val="24"/>
          <w:szCs w:val="24"/>
          <w:lang w:eastAsia="ru-RU"/>
        </w:rPr>
      </w:pPr>
      <w:r w:rsidRPr="00361492">
        <w:rPr>
          <w:rFonts w:ascii="Times New Roman" w:hAnsi="Times New Roman"/>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r w:rsidRPr="00C66DC4">
        <w:rPr>
          <w:rFonts w:ascii="Times New Roman" w:hAnsi="Times New Roman"/>
          <w:sz w:val="24"/>
          <w:szCs w:val="24"/>
          <w:lang w:eastAsia="ru-RU"/>
        </w:rPr>
        <w:t xml:space="preserve"> </w:t>
      </w:r>
    </w:p>
    <w:p w:rsidR="00C66DC4" w:rsidRDefault="00C66DC4" w:rsidP="001708AE">
      <w:pPr>
        <w:pStyle w:val="afe"/>
        <w:ind w:firstLine="567"/>
        <w:jc w:val="both"/>
        <w:rPr>
          <w:rFonts w:ascii="Times New Roman" w:hAnsi="Times New Roman"/>
          <w:sz w:val="24"/>
          <w:szCs w:val="24"/>
          <w:lang w:eastAsia="ru-RU"/>
        </w:rPr>
      </w:pPr>
      <w:r w:rsidRPr="00C66DC4">
        <w:rPr>
          <w:rFonts w:ascii="Times New Roman" w:hAnsi="Times New Roman"/>
          <w:sz w:val="24"/>
          <w:szCs w:val="24"/>
          <w:lang w:eastAsia="ru-RU"/>
        </w:rPr>
        <w:t xml:space="preserve">Определение варианта АООП образования обучающихся с умственной отсталостью (интеллектуальными нарушениями) осуществлено на основе рекомендаций психолого-медико-педагогической комиссии (далее ― ПМПК), сформулированных по результатам их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 </w:t>
      </w:r>
    </w:p>
    <w:p w:rsidR="001708AE" w:rsidRPr="00C66DC4" w:rsidRDefault="001708AE" w:rsidP="001708AE">
      <w:pPr>
        <w:pStyle w:val="afe"/>
        <w:ind w:firstLine="567"/>
        <w:jc w:val="both"/>
        <w:rPr>
          <w:rFonts w:ascii="Times New Roman" w:hAnsi="Times New Roman"/>
          <w:sz w:val="24"/>
          <w:szCs w:val="24"/>
          <w:lang w:eastAsia="ru-RU"/>
        </w:rPr>
      </w:pPr>
    </w:p>
    <w:p w:rsidR="00C66DC4" w:rsidRDefault="00C66DC4" w:rsidP="001708AE">
      <w:pPr>
        <w:pStyle w:val="afe"/>
        <w:ind w:firstLine="567"/>
        <w:jc w:val="both"/>
        <w:rPr>
          <w:rFonts w:ascii="Times New Roman" w:hAnsi="Times New Roman"/>
          <w:b/>
          <w:sz w:val="24"/>
          <w:szCs w:val="24"/>
          <w:lang w:eastAsia="ru-RU"/>
        </w:rPr>
      </w:pPr>
      <w:r w:rsidRPr="001708AE">
        <w:rPr>
          <w:rFonts w:ascii="Times New Roman" w:hAnsi="Times New Roman"/>
          <w:b/>
          <w:sz w:val="24"/>
          <w:szCs w:val="24"/>
          <w:lang w:eastAsia="ru-RU"/>
        </w:rPr>
        <w:t xml:space="preserve">Структура адаптированной основной общеобразовательной программы </w:t>
      </w:r>
    </w:p>
    <w:p w:rsidR="001708AE" w:rsidRPr="001708AE" w:rsidRDefault="001708AE" w:rsidP="001708AE">
      <w:pPr>
        <w:pStyle w:val="afe"/>
        <w:ind w:firstLine="567"/>
        <w:jc w:val="both"/>
        <w:rPr>
          <w:rFonts w:ascii="Times New Roman" w:hAnsi="Times New Roman"/>
          <w:b/>
          <w:sz w:val="24"/>
          <w:szCs w:val="24"/>
          <w:lang w:eastAsia="ru-RU"/>
        </w:rPr>
      </w:pPr>
    </w:p>
    <w:p w:rsidR="00C66DC4" w:rsidRPr="00C66DC4" w:rsidRDefault="00C66DC4" w:rsidP="001708AE">
      <w:pPr>
        <w:pStyle w:val="afe"/>
        <w:ind w:firstLine="567"/>
        <w:jc w:val="both"/>
        <w:rPr>
          <w:rFonts w:ascii="Times New Roman" w:hAnsi="Times New Roman"/>
          <w:sz w:val="24"/>
          <w:szCs w:val="24"/>
          <w:lang w:eastAsia="ru-RU"/>
        </w:rPr>
      </w:pPr>
      <w:r w:rsidRPr="00C66DC4">
        <w:rPr>
          <w:rFonts w:ascii="Times New Roman" w:hAnsi="Times New Roman"/>
          <w:sz w:val="24"/>
          <w:szCs w:val="24"/>
          <w:lang w:eastAsia="ru-RU"/>
        </w:rPr>
        <w:t xml:space="preserve">Структура АООП образования </w:t>
      </w:r>
      <w:proofErr w:type="gramStart"/>
      <w:r w:rsidRPr="00C66DC4">
        <w:rPr>
          <w:rFonts w:ascii="Times New Roman" w:hAnsi="Times New Roman"/>
          <w:sz w:val="24"/>
          <w:szCs w:val="24"/>
          <w:lang w:eastAsia="ru-RU"/>
        </w:rPr>
        <w:t>обучающихся</w:t>
      </w:r>
      <w:proofErr w:type="gramEnd"/>
      <w:r w:rsidRPr="00C66DC4">
        <w:rPr>
          <w:rFonts w:ascii="Times New Roman" w:hAnsi="Times New Roman"/>
          <w:sz w:val="24"/>
          <w:szCs w:val="24"/>
          <w:lang w:eastAsia="ru-RU"/>
        </w:rPr>
        <w:t xml:space="preserve"> с умственной отсталостью (интеллектуальными нарушениями) включает целевой, содержательный и организационный разделы. </w:t>
      </w:r>
    </w:p>
    <w:p w:rsidR="00C66DC4" w:rsidRPr="00C66DC4" w:rsidRDefault="00C66DC4" w:rsidP="001708AE">
      <w:pPr>
        <w:pStyle w:val="afe"/>
        <w:ind w:firstLine="567"/>
        <w:jc w:val="both"/>
        <w:rPr>
          <w:rFonts w:ascii="Times New Roman" w:hAnsi="Times New Roman"/>
          <w:sz w:val="24"/>
          <w:szCs w:val="24"/>
          <w:lang w:eastAsia="ru-RU"/>
        </w:rPr>
      </w:pPr>
      <w:r w:rsidRPr="00C66DC4">
        <w:rPr>
          <w:rFonts w:ascii="Times New Roman" w:hAnsi="Times New Roman"/>
          <w:sz w:val="24"/>
          <w:szCs w:val="24"/>
          <w:lang w:eastAsia="ru-RU"/>
        </w:rPr>
        <w:t xml:space="preserve">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 </w:t>
      </w:r>
    </w:p>
    <w:p w:rsidR="00C66DC4" w:rsidRPr="00C66DC4" w:rsidRDefault="00C66DC4" w:rsidP="001708AE">
      <w:pPr>
        <w:pStyle w:val="afe"/>
        <w:ind w:firstLine="567"/>
        <w:jc w:val="both"/>
        <w:rPr>
          <w:rFonts w:ascii="Times New Roman" w:hAnsi="Times New Roman"/>
          <w:sz w:val="24"/>
          <w:szCs w:val="24"/>
          <w:lang w:eastAsia="ru-RU"/>
        </w:rPr>
      </w:pPr>
      <w:r w:rsidRPr="00C66DC4">
        <w:rPr>
          <w:rFonts w:ascii="Times New Roman" w:hAnsi="Times New Roman"/>
          <w:i/>
          <w:iCs/>
          <w:sz w:val="24"/>
          <w:szCs w:val="24"/>
          <w:lang w:eastAsia="ru-RU"/>
        </w:rPr>
        <w:t xml:space="preserve">Целевой раздел включает: </w:t>
      </w:r>
    </w:p>
    <w:p w:rsidR="00C66DC4" w:rsidRPr="00C66DC4" w:rsidRDefault="00C66DC4" w:rsidP="001708AE">
      <w:pPr>
        <w:pStyle w:val="afe"/>
        <w:ind w:firstLine="567"/>
        <w:jc w:val="both"/>
        <w:rPr>
          <w:rFonts w:ascii="Times New Roman" w:hAnsi="Times New Roman"/>
          <w:sz w:val="24"/>
          <w:szCs w:val="24"/>
          <w:lang w:eastAsia="ru-RU"/>
        </w:rPr>
      </w:pPr>
      <w:r w:rsidRPr="00C66DC4">
        <w:rPr>
          <w:rFonts w:ascii="Times New Roman" w:hAnsi="Times New Roman"/>
          <w:sz w:val="24"/>
          <w:szCs w:val="24"/>
          <w:lang w:eastAsia="ru-RU"/>
        </w:rPr>
        <w:t xml:space="preserve">пояснительную записку; </w:t>
      </w:r>
    </w:p>
    <w:p w:rsidR="00C66DC4" w:rsidRPr="00C66DC4" w:rsidRDefault="00C66DC4" w:rsidP="001708AE">
      <w:pPr>
        <w:pStyle w:val="afe"/>
        <w:ind w:firstLine="567"/>
        <w:jc w:val="both"/>
        <w:rPr>
          <w:rFonts w:ascii="Times New Roman" w:hAnsi="Times New Roman"/>
          <w:sz w:val="24"/>
          <w:szCs w:val="24"/>
          <w:lang w:eastAsia="ru-RU"/>
        </w:rPr>
      </w:pPr>
      <w:r w:rsidRPr="00C66DC4">
        <w:rPr>
          <w:rFonts w:ascii="Times New Roman" w:hAnsi="Times New Roman"/>
          <w:sz w:val="24"/>
          <w:szCs w:val="24"/>
          <w:lang w:eastAsia="ru-RU"/>
        </w:rPr>
        <w:t>планируемые результаты освоения обучающимися с умственной отсталостью (интеллектуальными</w:t>
      </w:r>
      <w:r w:rsidR="001708AE">
        <w:rPr>
          <w:rFonts w:ascii="Times New Roman" w:hAnsi="Times New Roman"/>
          <w:sz w:val="24"/>
          <w:szCs w:val="24"/>
          <w:lang w:eastAsia="ru-RU"/>
        </w:rPr>
        <w:t xml:space="preserve"> нарушениями) АООП образования;</w:t>
      </w:r>
    </w:p>
    <w:p w:rsidR="00C66DC4" w:rsidRPr="00C66DC4" w:rsidRDefault="00C66DC4" w:rsidP="001708AE">
      <w:pPr>
        <w:pStyle w:val="afe"/>
        <w:ind w:firstLine="567"/>
        <w:jc w:val="both"/>
        <w:rPr>
          <w:rFonts w:ascii="Times New Roman" w:hAnsi="Times New Roman"/>
          <w:sz w:val="24"/>
          <w:szCs w:val="24"/>
          <w:lang w:eastAsia="ru-RU"/>
        </w:rPr>
      </w:pPr>
      <w:r w:rsidRPr="00C66DC4">
        <w:rPr>
          <w:rFonts w:ascii="Times New Roman" w:hAnsi="Times New Roman"/>
          <w:sz w:val="24"/>
          <w:szCs w:val="24"/>
          <w:lang w:eastAsia="ru-RU"/>
        </w:rPr>
        <w:t xml:space="preserve">систему оценки достижения планируемых результатов освоения АООП образования. </w:t>
      </w:r>
    </w:p>
    <w:p w:rsidR="00C66DC4" w:rsidRPr="00C66DC4" w:rsidRDefault="00C66DC4" w:rsidP="001708AE">
      <w:pPr>
        <w:pStyle w:val="afe"/>
        <w:ind w:firstLine="567"/>
        <w:jc w:val="both"/>
        <w:rPr>
          <w:rFonts w:ascii="Times New Roman" w:hAnsi="Times New Roman"/>
          <w:sz w:val="24"/>
          <w:szCs w:val="24"/>
          <w:lang w:eastAsia="ru-RU"/>
        </w:rPr>
      </w:pPr>
      <w:r w:rsidRPr="00C66DC4">
        <w:rPr>
          <w:rFonts w:ascii="Times New Roman" w:hAnsi="Times New Roman"/>
          <w:i/>
          <w:iCs/>
          <w:sz w:val="24"/>
          <w:szCs w:val="24"/>
          <w:lang w:eastAsia="ru-RU"/>
        </w:rPr>
        <w:t xml:space="preserve">Содержательный раздел </w:t>
      </w:r>
      <w:r w:rsidRPr="00C66DC4">
        <w:rPr>
          <w:rFonts w:ascii="Times New Roman" w:hAnsi="Times New Roman"/>
          <w:sz w:val="24"/>
          <w:szCs w:val="24"/>
          <w:lang w:eastAsia="ru-RU"/>
        </w:rPr>
        <w:t xml:space="preserve">определяет общее содержание образования </w:t>
      </w:r>
      <w:proofErr w:type="gramStart"/>
      <w:r w:rsidRPr="00C66DC4">
        <w:rPr>
          <w:rFonts w:ascii="Times New Roman" w:hAnsi="Times New Roman"/>
          <w:sz w:val="24"/>
          <w:szCs w:val="24"/>
          <w:lang w:eastAsia="ru-RU"/>
        </w:rPr>
        <w:t>обучающихся</w:t>
      </w:r>
      <w:proofErr w:type="gramEnd"/>
      <w:r w:rsidRPr="00C66DC4">
        <w:rPr>
          <w:rFonts w:ascii="Times New Roman" w:hAnsi="Times New Roman"/>
          <w:sz w:val="24"/>
          <w:szCs w:val="24"/>
          <w:lang w:eastAsia="ru-RU"/>
        </w:rPr>
        <w:t xml:space="preserve"> с умственной отсталостью (интеллектуальными нарушениями) и включает следующие программы, ориентированные на достижение </w:t>
      </w:r>
    </w:p>
    <w:p w:rsidR="00C66DC4" w:rsidRPr="00C66DC4" w:rsidRDefault="00C66DC4" w:rsidP="00A002DE">
      <w:pPr>
        <w:pStyle w:val="afe"/>
        <w:ind w:firstLine="567"/>
        <w:jc w:val="both"/>
        <w:rPr>
          <w:rFonts w:ascii="Times New Roman" w:hAnsi="Times New Roman"/>
          <w:sz w:val="24"/>
          <w:szCs w:val="24"/>
          <w:lang w:eastAsia="ru-RU"/>
        </w:rPr>
      </w:pPr>
      <w:r w:rsidRPr="00C66DC4">
        <w:rPr>
          <w:rFonts w:ascii="Times New Roman" w:hAnsi="Times New Roman"/>
          <w:sz w:val="24"/>
          <w:szCs w:val="24"/>
          <w:lang w:eastAsia="ru-RU"/>
        </w:rPr>
        <w:t xml:space="preserve">личностных и предметных результатов: </w:t>
      </w:r>
    </w:p>
    <w:p w:rsidR="00C66DC4" w:rsidRPr="00C66DC4" w:rsidRDefault="00C66DC4" w:rsidP="002F55FE">
      <w:pPr>
        <w:pStyle w:val="afe"/>
        <w:numPr>
          <w:ilvl w:val="0"/>
          <w:numId w:val="2"/>
        </w:numPr>
        <w:tabs>
          <w:tab w:val="clear" w:pos="720"/>
          <w:tab w:val="num" w:pos="142"/>
        </w:tabs>
        <w:ind w:left="0" w:firstLine="360"/>
        <w:jc w:val="both"/>
        <w:rPr>
          <w:rFonts w:ascii="Times New Roman" w:hAnsi="Times New Roman"/>
          <w:sz w:val="24"/>
          <w:szCs w:val="24"/>
          <w:lang w:eastAsia="ru-RU"/>
        </w:rPr>
      </w:pPr>
      <w:r w:rsidRPr="00C66DC4">
        <w:rPr>
          <w:rFonts w:ascii="Times New Roman" w:hAnsi="Times New Roman"/>
          <w:sz w:val="24"/>
          <w:szCs w:val="24"/>
          <w:lang w:eastAsia="ru-RU"/>
        </w:rPr>
        <w:t xml:space="preserve">программу формирования базовых учебных действий; </w:t>
      </w:r>
    </w:p>
    <w:p w:rsidR="00C66DC4" w:rsidRPr="00C66DC4" w:rsidRDefault="00C66DC4" w:rsidP="002F55FE">
      <w:pPr>
        <w:pStyle w:val="afe"/>
        <w:numPr>
          <w:ilvl w:val="0"/>
          <w:numId w:val="2"/>
        </w:numPr>
        <w:tabs>
          <w:tab w:val="clear" w:pos="720"/>
          <w:tab w:val="num" w:pos="142"/>
        </w:tabs>
        <w:ind w:left="0" w:firstLine="360"/>
        <w:jc w:val="both"/>
        <w:rPr>
          <w:rFonts w:ascii="Times New Roman" w:hAnsi="Times New Roman"/>
          <w:sz w:val="24"/>
          <w:szCs w:val="24"/>
          <w:lang w:eastAsia="ru-RU"/>
        </w:rPr>
      </w:pPr>
      <w:r w:rsidRPr="00C66DC4">
        <w:rPr>
          <w:rFonts w:ascii="Times New Roman" w:hAnsi="Times New Roman"/>
          <w:sz w:val="24"/>
          <w:szCs w:val="24"/>
          <w:lang w:eastAsia="ru-RU"/>
        </w:rPr>
        <w:lastRenderedPageBreak/>
        <w:t xml:space="preserve">программы отдельных учебных предметов, курсов коррекционно-развивающей области; </w:t>
      </w:r>
    </w:p>
    <w:p w:rsidR="00C66DC4" w:rsidRPr="00C66DC4" w:rsidRDefault="00C66DC4" w:rsidP="002F55FE">
      <w:pPr>
        <w:pStyle w:val="afe"/>
        <w:numPr>
          <w:ilvl w:val="0"/>
          <w:numId w:val="2"/>
        </w:numPr>
        <w:tabs>
          <w:tab w:val="clear" w:pos="720"/>
          <w:tab w:val="num" w:pos="142"/>
        </w:tabs>
        <w:ind w:left="0" w:firstLine="360"/>
        <w:jc w:val="both"/>
        <w:rPr>
          <w:rFonts w:ascii="Times New Roman" w:hAnsi="Times New Roman"/>
          <w:sz w:val="24"/>
          <w:szCs w:val="24"/>
          <w:lang w:eastAsia="ru-RU"/>
        </w:rPr>
      </w:pPr>
      <w:r w:rsidRPr="00C66DC4">
        <w:rPr>
          <w:rFonts w:ascii="Times New Roman" w:hAnsi="Times New Roman"/>
          <w:sz w:val="24"/>
          <w:szCs w:val="24"/>
          <w:lang w:eastAsia="ru-RU"/>
        </w:rPr>
        <w:t xml:space="preserve">программу духовно-нравственного развития </w:t>
      </w:r>
      <w:proofErr w:type="gramStart"/>
      <w:r w:rsidRPr="00C66DC4">
        <w:rPr>
          <w:rFonts w:ascii="Times New Roman" w:hAnsi="Times New Roman"/>
          <w:sz w:val="24"/>
          <w:szCs w:val="24"/>
          <w:lang w:eastAsia="ru-RU"/>
        </w:rPr>
        <w:t>обучающихся</w:t>
      </w:r>
      <w:proofErr w:type="gramEnd"/>
      <w:r w:rsidRPr="00C66DC4">
        <w:rPr>
          <w:rFonts w:ascii="Times New Roman" w:hAnsi="Times New Roman"/>
          <w:sz w:val="24"/>
          <w:szCs w:val="24"/>
          <w:lang w:eastAsia="ru-RU"/>
        </w:rPr>
        <w:t xml:space="preserve"> с умственной отсталостью (интеллектуальными нарушениями); </w:t>
      </w:r>
    </w:p>
    <w:p w:rsidR="00C66DC4" w:rsidRPr="00C66DC4" w:rsidRDefault="00C66DC4" w:rsidP="002F55FE">
      <w:pPr>
        <w:pStyle w:val="afe"/>
        <w:numPr>
          <w:ilvl w:val="0"/>
          <w:numId w:val="2"/>
        </w:numPr>
        <w:tabs>
          <w:tab w:val="clear" w:pos="720"/>
          <w:tab w:val="num" w:pos="142"/>
        </w:tabs>
        <w:ind w:left="0" w:firstLine="360"/>
        <w:jc w:val="both"/>
        <w:rPr>
          <w:rFonts w:ascii="Times New Roman" w:hAnsi="Times New Roman"/>
          <w:sz w:val="24"/>
          <w:szCs w:val="24"/>
          <w:lang w:eastAsia="ru-RU"/>
        </w:rPr>
      </w:pPr>
      <w:r w:rsidRPr="00C66DC4">
        <w:rPr>
          <w:rFonts w:ascii="Times New Roman" w:hAnsi="Times New Roman"/>
          <w:sz w:val="24"/>
          <w:szCs w:val="24"/>
          <w:lang w:eastAsia="ru-RU"/>
        </w:rPr>
        <w:t xml:space="preserve">программу формирования экологической культуры, здорового и безопасного образа жизни; </w:t>
      </w:r>
    </w:p>
    <w:p w:rsidR="00C66DC4" w:rsidRPr="00C66DC4" w:rsidRDefault="00C66DC4" w:rsidP="002F55FE">
      <w:pPr>
        <w:pStyle w:val="afe"/>
        <w:numPr>
          <w:ilvl w:val="0"/>
          <w:numId w:val="2"/>
        </w:numPr>
        <w:tabs>
          <w:tab w:val="clear" w:pos="720"/>
          <w:tab w:val="num" w:pos="142"/>
        </w:tabs>
        <w:ind w:left="0" w:firstLine="360"/>
        <w:jc w:val="both"/>
        <w:rPr>
          <w:rFonts w:ascii="Times New Roman" w:hAnsi="Times New Roman"/>
          <w:sz w:val="24"/>
          <w:szCs w:val="24"/>
          <w:lang w:eastAsia="ru-RU"/>
        </w:rPr>
      </w:pPr>
      <w:r w:rsidRPr="00C66DC4">
        <w:rPr>
          <w:rFonts w:ascii="Times New Roman" w:hAnsi="Times New Roman"/>
          <w:sz w:val="24"/>
          <w:szCs w:val="24"/>
          <w:lang w:eastAsia="ru-RU"/>
        </w:rPr>
        <w:t xml:space="preserve">программу коррекционной работы с обучающимися с легкой умственной отсталостью (интеллектуальными нарушениями) (вариант 1); </w:t>
      </w:r>
    </w:p>
    <w:p w:rsidR="00C66DC4" w:rsidRPr="00C66DC4" w:rsidRDefault="00C66DC4" w:rsidP="002F55FE">
      <w:pPr>
        <w:pStyle w:val="afe"/>
        <w:numPr>
          <w:ilvl w:val="0"/>
          <w:numId w:val="2"/>
        </w:numPr>
        <w:tabs>
          <w:tab w:val="clear" w:pos="720"/>
          <w:tab w:val="num" w:pos="142"/>
        </w:tabs>
        <w:ind w:left="0" w:firstLine="360"/>
        <w:jc w:val="both"/>
        <w:rPr>
          <w:rFonts w:ascii="Times New Roman" w:hAnsi="Times New Roman"/>
          <w:sz w:val="24"/>
          <w:szCs w:val="24"/>
          <w:lang w:eastAsia="ru-RU"/>
        </w:rPr>
      </w:pPr>
      <w:r w:rsidRPr="00C66DC4">
        <w:rPr>
          <w:rFonts w:ascii="Times New Roman" w:hAnsi="Times New Roman"/>
          <w:sz w:val="24"/>
          <w:szCs w:val="24"/>
          <w:lang w:eastAsia="ru-RU"/>
        </w:rPr>
        <w:t xml:space="preserve">программу внеурочной деятельности. </w:t>
      </w:r>
    </w:p>
    <w:p w:rsidR="00C66DC4" w:rsidRPr="00C66DC4" w:rsidRDefault="00C66DC4" w:rsidP="00A002DE">
      <w:pPr>
        <w:pStyle w:val="afe"/>
        <w:ind w:firstLine="360"/>
        <w:jc w:val="both"/>
        <w:rPr>
          <w:rFonts w:ascii="Times New Roman" w:hAnsi="Times New Roman"/>
          <w:sz w:val="24"/>
          <w:szCs w:val="24"/>
          <w:lang w:eastAsia="ru-RU"/>
        </w:rPr>
      </w:pPr>
      <w:r w:rsidRPr="00C66DC4">
        <w:rPr>
          <w:rFonts w:ascii="Times New Roman" w:hAnsi="Times New Roman"/>
          <w:i/>
          <w:iCs/>
          <w:sz w:val="24"/>
          <w:szCs w:val="24"/>
          <w:lang w:eastAsia="ru-RU"/>
        </w:rPr>
        <w:t xml:space="preserve">Организационный раздел </w:t>
      </w:r>
      <w:r w:rsidRPr="00C66DC4">
        <w:rPr>
          <w:rFonts w:ascii="Times New Roman" w:hAnsi="Times New Roman"/>
          <w:sz w:val="24"/>
          <w:szCs w:val="24"/>
          <w:lang w:eastAsia="ru-RU"/>
        </w:rPr>
        <w:t xml:space="preserve">определяет общие рамки организации образовательного процесса, а также механизмы реализации АООП организацией. </w:t>
      </w:r>
    </w:p>
    <w:p w:rsidR="00C66DC4" w:rsidRPr="00C66DC4" w:rsidRDefault="00C66DC4" w:rsidP="00A002DE">
      <w:pPr>
        <w:pStyle w:val="afe"/>
        <w:ind w:firstLine="360"/>
        <w:jc w:val="both"/>
        <w:rPr>
          <w:rFonts w:ascii="Times New Roman" w:hAnsi="Times New Roman"/>
          <w:sz w:val="24"/>
          <w:szCs w:val="24"/>
          <w:lang w:eastAsia="ru-RU"/>
        </w:rPr>
      </w:pPr>
      <w:r w:rsidRPr="00C66DC4">
        <w:rPr>
          <w:rFonts w:ascii="Times New Roman" w:hAnsi="Times New Roman"/>
          <w:sz w:val="24"/>
          <w:szCs w:val="24"/>
          <w:lang w:eastAsia="ru-RU"/>
        </w:rPr>
        <w:t xml:space="preserve">Организационный раздел включает: </w:t>
      </w:r>
    </w:p>
    <w:p w:rsidR="00C66DC4" w:rsidRPr="00C66DC4" w:rsidRDefault="00C66DC4" w:rsidP="002F55FE">
      <w:pPr>
        <w:pStyle w:val="afe"/>
        <w:numPr>
          <w:ilvl w:val="0"/>
          <w:numId w:val="2"/>
        </w:numPr>
        <w:jc w:val="both"/>
        <w:rPr>
          <w:rFonts w:ascii="Times New Roman" w:hAnsi="Times New Roman"/>
          <w:sz w:val="24"/>
          <w:szCs w:val="24"/>
          <w:lang w:eastAsia="ru-RU"/>
        </w:rPr>
      </w:pPr>
      <w:r w:rsidRPr="00C66DC4">
        <w:rPr>
          <w:rFonts w:ascii="Times New Roman" w:hAnsi="Times New Roman"/>
          <w:sz w:val="24"/>
          <w:szCs w:val="24"/>
          <w:lang w:eastAsia="ru-RU"/>
        </w:rPr>
        <w:t xml:space="preserve">учебный план, включающий календарный график организации учебного процесса; </w:t>
      </w:r>
    </w:p>
    <w:p w:rsidR="00C66DC4" w:rsidRPr="00C66DC4" w:rsidRDefault="00C66DC4" w:rsidP="002F55FE">
      <w:pPr>
        <w:pStyle w:val="afe"/>
        <w:numPr>
          <w:ilvl w:val="0"/>
          <w:numId w:val="2"/>
        </w:numPr>
        <w:jc w:val="both"/>
        <w:rPr>
          <w:rFonts w:ascii="Times New Roman" w:hAnsi="Times New Roman"/>
          <w:sz w:val="24"/>
          <w:szCs w:val="24"/>
          <w:lang w:eastAsia="ru-RU"/>
        </w:rPr>
      </w:pPr>
      <w:r w:rsidRPr="00C66DC4">
        <w:rPr>
          <w:rFonts w:ascii="Times New Roman" w:hAnsi="Times New Roman"/>
          <w:sz w:val="24"/>
          <w:szCs w:val="24"/>
          <w:lang w:eastAsia="ru-RU"/>
        </w:rPr>
        <w:t xml:space="preserve">систему специальных условий реализации основной образовательной программы в соответствии с требованиями Стандарта. </w:t>
      </w:r>
    </w:p>
    <w:p w:rsidR="00C66DC4" w:rsidRPr="00C66DC4" w:rsidRDefault="00C66DC4" w:rsidP="002F55FE">
      <w:pPr>
        <w:pStyle w:val="afe"/>
        <w:numPr>
          <w:ilvl w:val="0"/>
          <w:numId w:val="2"/>
        </w:numPr>
        <w:jc w:val="both"/>
        <w:rPr>
          <w:rFonts w:ascii="Times New Roman" w:hAnsi="Times New Roman"/>
          <w:sz w:val="24"/>
          <w:szCs w:val="24"/>
          <w:lang w:eastAsia="ru-RU"/>
        </w:rPr>
      </w:pPr>
      <w:r w:rsidRPr="00C66DC4">
        <w:rPr>
          <w:rFonts w:ascii="Times New Roman" w:hAnsi="Times New Roman"/>
          <w:sz w:val="24"/>
          <w:szCs w:val="24"/>
          <w:lang w:eastAsia="ru-RU"/>
        </w:rPr>
        <w:t xml:space="preserve">кадровые условия; </w:t>
      </w:r>
    </w:p>
    <w:p w:rsidR="00C66DC4" w:rsidRPr="00C66DC4" w:rsidRDefault="00C66DC4" w:rsidP="002F55FE">
      <w:pPr>
        <w:pStyle w:val="afe"/>
        <w:numPr>
          <w:ilvl w:val="0"/>
          <w:numId w:val="2"/>
        </w:numPr>
        <w:jc w:val="both"/>
        <w:rPr>
          <w:rFonts w:ascii="Times New Roman" w:hAnsi="Times New Roman"/>
          <w:sz w:val="24"/>
          <w:szCs w:val="24"/>
          <w:lang w:eastAsia="ru-RU"/>
        </w:rPr>
      </w:pPr>
      <w:r w:rsidRPr="00C66DC4">
        <w:rPr>
          <w:rFonts w:ascii="Times New Roman" w:hAnsi="Times New Roman"/>
          <w:sz w:val="24"/>
          <w:szCs w:val="24"/>
          <w:lang w:eastAsia="ru-RU"/>
        </w:rPr>
        <w:t xml:space="preserve">финансово-экономические условия; </w:t>
      </w:r>
    </w:p>
    <w:p w:rsidR="00C66DC4" w:rsidRPr="00C66DC4" w:rsidRDefault="00C66DC4" w:rsidP="002F55FE">
      <w:pPr>
        <w:pStyle w:val="afe"/>
        <w:numPr>
          <w:ilvl w:val="0"/>
          <w:numId w:val="2"/>
        </w:numPr>
        <w:jc w:val="both"/>
        <w:rPr>
          <w:rFonts w:ascii="Times New Roman" w:hAnsi="Times New Roman"/>
          <w:sz w:val="24"/>
          <w:szCs w:val="24"/>
          <w:lang w:eastAsia="ru-RU"/>
        </w:rPr>
      </w:pPr>
      <w:r w:rsidRPr="00C66DC4">
        <w:rPr>
          <w:rFonts w:ascii="Times New Roman" w:hAnsi="Times New Roman"/>
          <w:sz w:val="24"/>
          <w:szCs w:val="24"/>
          <w:lang w:eastAsia="ru-RU"/>
        </w:rPr>
        <w:t xml:space="preserve">материально-технические условия. </w:t>
      </w:r>
    </w:p>
    <w:p w:rsidR="00C66DC4" w:rsidRDefault="00C66DC4" w:rsidP="00C66DC4">
      <w:pPr>
        <w:pStyle w:val="afe"/>
        <w:jc w:val="both"/>
        <w:rPr>
          <w:rFonts w:ascii="Times New Roman" w:hAnsi="Times New Roman"/>
          <w:sz w:val="24"/>
          <w:szCs w:val="24"/>
        </w:rPr>
      </w:pPr>
    </w:p>
    <w:p w:rsidR="00A002DE" w:rsidRDefault="00A002DE" w:rsidP="00A002DE">
      <w:pPr>
        <w:pStyle w:val="afe"/>
        <w:jc w:val="center"/>
        <w:rPr>
          <w:rFonts w:ascii="Times New Roman" w:hAnsi="Times New Roman"/>
          <w:b/>
          <w:sz w:val="24"/>
          <w:szCs w:val="24"/>
          <w:lang w:eastAsia="ru-RU"/>
        </w:rPr>
      </w:pPr>
      <w:r w:rsidRPr="00A002DE">
        <w:rPr>
          <w:rFonts w:ascii="Times New Roman" w:hAnsi="Times New Roman"/>
          <w:b/>
          <w:sz w:val="24"/>
          <w:szCs w:val="24"/>
          <w:lang w:eastAsia="ru-RU"/>
        </w:rPr>
        <w:t>Принципы и подходы к формированию адаптированной основной общеобразовательной программы</w:t>
      </w:r>
    </w:p>
    <w:p w:rsidR="00A843A6" w:rsidRPr="00A002DE" w:rsidRDefault="00A843A6" w:rsidP="00A002DE">
      <w:pPr>
        <w:pStyle w:val="afe"/>
        <w:jc w:val="center"/>
        <w:rPr>
          <w:rFonts w:ascii="Times New Roman" w:hAnsi="Times New Roman"/>
          <w:b/>
          <w:sz w:val="24"/>
          <w:szCs w:val="24"/>
          <w:lang w:eastAsia="ru-RU"/>
        </w:rPr>
      </w:pPr>
    </w:p>
    <w:p w:rsidR="00A002DE" w:rsidRPr="00A002DE" w:rsidRDefault="00A002DE" w:rsidP="00A002DE">
      <w:pPr>
        <w:pStyle w:val="afe"/>
        <w:ind w:firstLine="709"/>
        <w:jc w:val="both"/>
        <w:rPr>
          <w:rFonts w:ascii="Times New Roman" w:hAnsi="Times New Roman"/>
          <w:sz w:val="24"/>
          <w:szCs w:val="24"/>
          <w:lang w:eastAsia="ru-RU"/>
        </w:rPr>
      </w:pPr>
      <w:r w:rsidRPr="00A002DE">
        <w:rPr>
          <w:rFonts w:ascii="Times New Roman" w:hAnsi="Times New Roman"/>
          <w:sz w:val="24"/>
          <w:szCs w:val="24"/>
          <w:lang w:eastAsia="ru-RU"/>
        </w:rPr>
        <w:t xml:space="preserve">В основу разработки АООП образования </w:t>
      </w:r>
      <w:proofErr w:type="gramStart"/>
      <w:r w:rsidRPr="00A002DE">
        <w:rPr>
          <w:rFonts w:ascii="Times New Roman" w:hAnsi="Times New Roman"/>
          <w:sz w:val="24"/>
          <w:szCs w:val="24"/>
          <w:lang w:eastAsia="ru-RU"/>
        </w:rPr>
        <w:t>обучающихся</w:t>
      </w:r>
      <w:proofErr w:type="gramEnd"/>
      <w:r w:rsidRPr="00A002DE">
        <w:rPr>
          <w:rFonts w:ascii="Times New Roman" w:hAnsi="Times New Roman"/>
          <w:sz w:val="24"/>
          <w:szCs w:val="24"/>
          <w:lang w:eastAsia="ru-RU"/>
        </w:rPr>
        <w:t xml:space="preserve"> с легкой умственной отсталостью (интеллектуальными нарушениями) заложены </w:t>
      </w:r>
      <w:r w:rsidRPr="00A002DE">
        <w:rPr>
          <w:rFonts w:ascii="Times New Roman" w:hAnsi="Times New Roman"/>
          <w:i/>
          <w:iCs/>
          <w:sz w:val="24"/>
          <w:szCs w:val="24"/>
          <w:lang w:eastAsia="ru-RU"/>
        </w:rPr>
        <w:t xml:space="preserve">дифференцированный и </w:t>
      </w:r>
      <w:proofErr w:type="spellStart"/>
      <w:r w:rsidRPr="00A002DE">
        <w:rPr>
          <w:rFonts w:ascii="Times New Roman" w:hAnsi="Times New Roman"/>
          <w:i/>
          <w:iCs/>
          <w:sz w:val="24"/>
          <w:szCs w:val="24"/>
          <w:lang w:eastAsia="ru-RU"/>
        </w:rPr>
        <w:t>деятельностный</w:t>
      </w:r>
      <w:proofErr w:type="spellEnd"/>
      <w:r w:rsidRPr="00A002DE">
        <w:rPr>
          <w:rFonts w:ascii="Times New Roman" w:hAnsi="Times New Roman"/>
          <w:i/>
          <w:iCs/>
          <w:sz w:val="24"/>
          <w:szCs w:val="24"/>
          <w:lang w:eastAsia="ru-RU"/>
        </w:rPr>
        <w:t xml:space="preserve"> подходы. </w:t>
      </w:r>
    </w:p>
    <w:p w:rsidR="00A002DE" w:rsidRPr="00A002DE" w:rsidRDefault="00A002DE" w:rsidP="00A002DE">
      <w:pPr>
        <w:pStyle w:val="afe"/>
        <w:ind w:firstLine="709"/>
        <w:jc w:val="both"/>
        <w:rPr>
          <w:rFonts w:ascii="Times New Roman" w:hAnsi="Times New Roman"/>
          <w:sz w:val="24"/>
          <w:szCs w:val="24"/>
          <w:lang w:eastAsia="ru-RU"/>
        </w:rPr>
      </w:pPr>
      <w:r w:rsidRPr="00A002DE">
        <w:rPr>
          <w:rFonts w:ascii="Times New Roman" w:hAnsi="Times New Roman"/>
          <w:i/>
          <w:iCs/>
          <w:sz w:val="24"/>
          <w:szCs w:val="24"/>
          <w:lang w:eastAsia="ru-RU"/>
        </w:rPr>
        <w:t xml:space="preserve">Дифференцированный подход </w:t>
      </w:r>
      <w:r w:rsidRPr="00A002DE">
        <w:rPr>
          <w:rFonts w:ascii="Times New Roman" w:hAnsi="Times New Roman"/>
          <w:sz w:val="24"/>
          <w:szCs w:val="24"/>
          <w:lang w:eastAsia="ru-RU"/>
        </w:rPr>
        <w:t xml:space="preserve">к построению АООП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A002DE" w:rsidRPr="00A002DE" w:rsidRDefault="00A002DE" w:rsidP="00A002DE">
      <w:pPr>
        <w:pStyle w:val="afe"/>
        <w:ind w:firstLine="709"/>
        <w:jc w:val="both"/>
        <w:rPr>
          <w:rFonts w:ascii="Times New Roman" w:hAnsi="Times New Roman"/>
          <w:sz w:val="24"/>
          <w:szCs w:val="24"/>
          <w:lang w:eastAsia="ru-RU"/>
        </w:rPr>
      </w:pPr>
      <w:r w:rsidRPr="00A002DE">
        <w:rPr>
          <w:rFonts w:ascii="Times New Roman" w:hAnsi="Times New Roman"/>
          <w:sz w:val="24"/>
          <w:szCs w:val="24"/>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A002DE">
        <w:rPr>
          <w:rFonts w:ascii="Times New Roman" w:hAnsi="Times New Roman"/>
          <w:sz w:val="24"/>
          <w:szCs w:val="24"/>
          <w:lang w:eastAsia="ru-RU"/>
        </w:rPr>
        <w:t>обучающимся</w:t>
      </w:r>
      <w:proofErr w:type="gramEnd"/>
      <w:r w:rsidRPr="00A002DE">
        <w:rPr>
          <w:rFonts w:ascii="Times New Roman" w:hAnsi="Times New Roman"/>
          <w:sz w:val="24"/>
          <w:szCs w:val="24"/>
          <w:lang w:eastAsia="ru-RU"/>
        </w:rPr>
        <w:t xml:space="preserve"> с умственной отсталостью (интеллектуальными нарушениями) возможность реализовать индивидуальный потенциал развития. </w:t>
      </w:r>
    </w:p>
    <w:p w:rsidR="00A002DE" w:rsidRPr="00A002DE" w:rsidRDefault="00A002DE" w:rsidP="00A002DE">
      <w:pPr>
        <w:pStyle w:val="afe"/>
        <w:ind w:firstLine="709"/>
        <w:jc w:val="both"/>
        <w:rPr>
          <w:rFonts w:ascii="Times New Roman" w:hAnsi="Times New Roman"/>
          <w:sz w:val="24"/>
          <w:szCs w:val="24"/>
          <w:lang w:eastAsia="ru-RU"/>
        </w:rPr>
      </w:pPr>
      <w:proofErr w:type="spellStart"/>
      <w:r w:rsidRPr="00A002DE">
        <w:rPr>
          <w:rFonts w:ascii="Times New Roman" w:hAnsi="Times New Roman"/>
          <w:i/>
          <w:iCs/>
          <w:sz w:val="24"/>
          <w:szCs w:val="24"/>
          <w:lang w:eastAsia="ru-RU"/>
        </w:rPr>
        <w:t>Деятельностный</w:t>
      </w:r>
      <w:proofErr w:type="spellEnd"/>
      <w:r w:rsidRPr="00A002DE">
        <w:rPr>
          <w:rFonts w:ascii="Times New Roman" w:hAnsi="Times New Roman"/>
          <w:i/>
          <w:iCs/>
          <w:sz w:val="24"/>
          <w:szCs w:val="24"/>
          <w:lang w:eastAsia="ru-RU"/>
        </w:rPr>
        <w:t xml:space="preserve"> подход </w:t>
      </w:r>
      <w:r w:rsidRPr="00A002DE">
        <w:rPr>
          <w:rFonts w:ascii="Times New Roman" w:hAnsi="Times New Roman"/>
          <w:sz w:val="24"/>
          <w:szCs w:val="24"/>
          <w:lang w:eastAsia="ru-RU"/>
        </w:rPr>
        <w:t>основывается на теоретических положениях отечественной психологической науки, раскрывающих основные закономерности и структуру образова</w:t>
      </w:r>
      <w:r>
        <w:rPr>
          <w:rFonts w:ascii="Times New Roman" w:hAnsi="Times New Roman"/>
          <w:sz w:val="24"/>
          <w:szCs w:val="24"/>
          <w:lang w:eastAsia="ru-RU"/>
        </w:rPr>
        <w:t xml:space="preserve">ния с учетом специфики развития </w:t>
      </w:r>
      <w:r w:rsidRPr="00A002DE">
        <w:rPr>
          <w:rFonts w:ascii="Times New Roman" w:hAnsi="Times New Roman"/>
          <w:sz w:val="24"/>
          <w:szCs w:val="24"/>
          <w:lang w:eastAsia="ru-RU"/>
        </w:rPr>
        <w:t xml:space="preserve">личности обучающегося с умственной отсталостью (интеллектуальными нарушениями). </w:t>
      </w:r>
    </w:p>
    <w:p w:rsidR="00A002DE" w:rsidRPr="00A002DE" w:rsidRDefault="00A002DE" w:rsidP="00A002DE">
      <w:pPr>
        <w:pStyle w:val="afe"/>
        <w:ind w:firstLine="709"/>
        <w:jc w:val="both"/>
        <w:rPr>
          <w:rFonts w:ascii="Times New Roman" w:hAnsi="Times New Roman"/>
          <w:sz w:val="24"/>
          <w:szCs w:val="24"/>
          <w:lang w:eastAsia="ru-RU"/>
        </w:rPr>
      </w:pPr>
      <w:proofErr w:type="spellStart"/>
      <w:r w:rsidRPr="00A002DE">
        <w:rPr>
          <w:rFonts w:ascii="Times New Roman" w:hAnsi="Times New Roman"/>
          <w:sz w:val="24"/>
          <w:szCs w:val="24"/>
          <w:lang w:eastAsia="ru-RU"/>
        </w:rPr>
        <w:t>Деятельностный</w:t>
      </w:r>
      <w:proofErr w:type="spellEnd"/>
      <w:r w:rsidRPr="00A002DE">
        <w:rPr>
          <w:rFonts w:ascii="Times New Roman" w:hAnsi="Times New Roman"/>
          <w:sz w:val="24"/>
          <w:szCs w:val="24"/>
          <w:lang w:eastAsia="ru-RU"/>
        </w:rPr>
        <w:t xml:space="preserve"> подход в образовании строится на признании того, что развитие личности </w:t>
      </w:r>
      <w:proofErr w:type="gramStart"/>
      <w:r w:rsidRPr="00A002DE">
        <w:rPr>
          <w:rFonts w:ascii="Times New Roman" w:hAnsi="Times New Roman"/>
          <w:sz w:val="24"/>
          <w:szCs w:val="24"/>
          <w:lang w:eastAsia="ru-RU"/>
        </w:rPr>
        <w:t>обучающихся</w:t>
      </w:r>
      <w:proofErr w:type="gramEnd"/>
      <w:r w:rsidRPr="00A002DE">
        <w:rPr>
          <w:rFonts w:ascii="Times New Roman" w:hAnsi="Times New Roman"/>
          <w:sz w:val="24"/>
          <w:szCs w:val="24"/>
          <w:lang w:eastAsia="ru-RU"/>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A002DE" w:rsidRPr="00A002DE" w:rsidRDefault="00A002DE" w:rsidP="00A002DE">
      <w:pPr>
        <w:pStyle w:val="afe"/>
        <w:ind w:firstLine="709"/>
        <w:jc w:val="both"/>
        <w:rPr>
          <w:rFonts w:ascii="Times New Roman" w:hAnsi="Times New Roman"/>
          <w:sz w:val="24"/>
          <w:szCs w:val="24"/>
          <w:lang w:eastAsia="ru-RU"/>
        </w:rPr>
      </w:pPr>
      <w:r w:rsidRPr="00A002DE">
        <w:rPr>
          <w:rFonts w:ascii="Times New Roman" w:hAnsi="Times New Roman"/>
          <w:sz w:val="24"/>
          <w:szCs w:val="24"/>
          <w:lang w:eastAsia="ru-RU"/>
        </w:rPr>
        <w:t xml:space="preserve">Основным средством реализации </w:t>
      </w:r>
      <w:proofErr w:type="spellStart"/>
      <w:r w:rsidRPr="00A002DE">
        <w:rPr>
          <w:rFonts w:ascii="Times New Roman" w:hAnsi="Times New Roman"/>
          <w:sz w:val="24"/>
          <w:szCs w:val="24"/>
          <w:lang w:eastAsia="ru-RU"/>
        </w:rPr>
        <w:t>деятельностного</w:t>
      </w:r>
      <w:proofErr w:type="spellEnd"/>
      <w:r w:rsidRPr="00A002DE">
        <w:rPr>
          <w:rFonts w:ascii="Times New Roman" w:hAnsi="Times New Roman"/>
          <w:sz w:val="24"/>
          <w:szCs w:val="24"/>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002DE">
        <w:rPr>
          <w:rFonts w:ascii="Times New Roman" w:hAnsi="Times New Roman"/>
          <w:sz w:val="24"/>
          <w:szCs w:val="24"/>
          <w:lang w:eastAsia="ru-RU"/>
        </w:rPr>
        <w:t>обучающихся</w:t>
      </w:r>
      <w:proofErr w:type="gramEnd"/>
      <w:r w:rsidRPr="00A002DE">
        <w:rPr>
          <w:rFonts w:ascii="Times New Roman" w:hAnsi="Times New Roman"/>
          <w:sz w:val="24"/>
          <w:szCs w:val="24"/>
          <w:lang w:eastAsia="ru-RU"/>
        </w:rPr>
        <w:t xml:space="preserve">, обеспечивающий овладение ими содержанием образования. </w:t>
      </w:r>
    </w:p>
    <w:p w:rsidR="00A002DE" w:rsidRPr="00A002DE" w:rsidRDefault="00A002DE" w:rsidP="00A002DE">
      <w:pPr>
        <w:pStyle w:val="afe"/>
        <w:ind w:firstLine="709"/>
        <w:jc w:val="both"/>
        <w:rPr>
          <w:rFonts w:ascii="Times New Roman" w:hAnsi="Times New Roman"/>
          <w:sz w:val="24"/>
          <w:szCs w:val="24"/>
          <w:lang w:eastAsia="ru-RU"/>
        </w:rPr>
      </w:pPr>
      <w:r w:rsidRPr="00A002DE">
        <w:rPr>
          <w:rFonts w:ascii="Times New Roman" w:hAnsi="Times New Roman"/>
          <w:sz w:val="24"/>
          <w:szCs w:val="24"/>
          <w:lang w:eastAsia="ru-RU"/>
        </w:rPr>
        <w:t xml:space="preserve">В контексте разработки АООП образования </w:t>
      </w:r>
      <w:proofErr w:type="gramStart"/>
      <w:r w:rsidRPr="00A002DE">
        <w:rPr>
          <w:rFonts w:ascii="Times New Roman" w:hAnsi="Times New Roman"/>
          <w:sz w:val="24"/>
          <w:szCs w:val="24"/>
          <w:lang w:eastAsia="ru-RU"/>
        </w:rPr>
        <w:t>обучающихся</w:t>
      </w:r>
      <w:proofErr w:type="gramEnd"/>
      <w:r w:rsidRPr="00A002DE">
        <w:rPr>
          <w:rFonts w:ascii="Times New Roman" w:hAnsi="Times New Roman"/>
          <w:sz w:val="24"/>
          <w:szCs w:val="24"/>
          <w:lang w:eastAsia="ru-RU"/>
        </w:rPr>
        <w:t xml:space="preserve"> с умственной отсталостью (интеллектуальными нарушениями) реализация </w:t>
      </w:r>
      <w:proofErr w:type="spellStart"/>
      <w:r w:rsidRPr="00A002DE">
        <w:rPr>
          <w:rFonts w:ascii="Times New Roman" w:hAnsi="Times New Roman"/>
          <w:sz w:val="24"/>
          <w:szCs w:val="24"/>
          <w:lang w:eastAsia="ru-RU"/>
        </w:rPr>
        <w:t>деятельностного</w:t>
      </w:r>
      <w:proofErr w:type="spellEnd"/>
      <w:r w:rsidRPr="00A002DE">
        <w:rPr>
          <w:rFonts w:ascii="Times New Roman" w:hAnsi="Times New Roman"/>
          <w:sz w:val="24"/>
          <w:szCs w:val="24"/>
          <w:lang w:eastAsia="ru-RU"/>
        </w:rPr>
        <w:t xml:space="preserve"> подхода обеспечивает: </w:t>
      </w:r>
    </w:p>
    <w:p w:rsidR="00A002DE" w:rsidRPr="00A002DE" w:rsidRDefault="00A002DE" w:rsidP="002F55FE">
      <w:pPr>
        <w:pStyle w:val="afe"/>
        <w:numPr>
          <w:ilvl w:val="0"/>
          <w:numId w:val="2"/>
        </w:numPr>
        <w:tabs>
          <w:tab w:val="clear" w:pos="720"/>
          <w:tab w:val="num" w:pos="0"/>
        </w:tabs>
        <w:ind w:left="0" w:firstLine="360"/>
        <w:jc w:val="both"/>
        <w:rPr>
          <w:rFonts w:ascii="Times New Roman" w:hAnsi="Times New Roman"/>
          <w:sz w:val="24"/>
          <w:szCs w:val="24"/>
          <w:lang w:eastAsia="ru-RU"/>
        </w:rPr>
      </w:pPr>
      <w:r w:rsidRPr="00A002DE">
        <w:rPr>
          <w:rFonts w:ascii="Times New Roman" w:hAnsi="Times New Roman"/>
          <w:sz w:val="24"/>
          <w:szCs w:val="24"/>
          <w:lang w:eastAsia="ru-RU"/>
        </w:rPr>
        <w:t xml:space="preserve">придание результатам образования социально и личностно значимого характера; </w:t>
      </w:r>
    </w:p>
    <w:p w:rsidR="00A002DE" w:rsidRPr="00A002DE" w:rsidRDefault="00A002DE" w:rsidP="002F55FE">
      <w:pPr>
        <w:pStyle w:val="afe"/>
        <w:numPr>
          <w:ilvl w:val="0"/>
          <w:numId w:val="2"/>
        </w:numPr>
        <w:tabs>
          <w:tab w:val="clear" w:pos="720"/>
          <w:tab w:val="num" w:pos="0"/>
        </w:tabs>
        <w:ind w:left="0" w:firstLine="360"/>
        <w:jc w:val="both"/>
        <w:rPr>
          <w:rFonts w:ascii="Times New Roman" w:hAnsi="Times New Roman"/>
          <w:sz w:val="24"/>
          <w:szCs w:val="24"/>
          <w:lang w:eastAsia="ru-RU"/>
        </w:rPr>
      </w:pPr>
      <w:r w:rsidRPr="00A002DE">
        <w:rPr>
          <w:rFonts w:ascii="Times New Roman" w:hAnsi="Times New Roman"/>
          <w:sz w:val="24"/>
          <w:szCs w:val="24"/>
          <w:lang w:eastAsia="ru-RU"/>
        </w:rPr>
        <w:lastRenderedPageBreak/>
        <w:t xml:space="preserve">прочное усвоение </w:t>
      </w:r>
      <w:proofErr w:type="gramStart"/>
      <w:r w:rsidRPr="00A002DE">
        <w:rPr>
          <w:rFonts w:ascii="Times New Roman" w:hAnsi="Times New Roman"/>
          <w:sz w:val="24"/>
          <w:szCs w:val="24"/>
          <w:lang w:eastAsia="ru-RU"/>
        </w:rPr>
        <w:t>обучающимися</w:t>
      </w:r>
      <w:proofErr w:type="gramEnd"/>
      <w:r w:rsidRPr="00A002DE">
        <w:rPr>
          <w:rFonts w:ascii="Times New Roman" w:hAnsi="Times New Roman"/>
          <w:sz w:val="24"/>
          <w:szCs w:val="24"/>
          <w:lang w:eastAsia="ru-RU"/>
        </w:rPr>
        <w:t xml:space="preserve"> знаний и опыта разнообразной деятельности и поведения, возможность их самостоятельного продвижения в изучаемых предметных областях; </w:t>
      </w:r>
    </w:p>
    <w:p w:rsidR="00A002DE" w:rsidRPr="00A002DE" w:rsidRDefault="00A002DE" w:rsidP="002F55FE">
      <w:pPr>
        <w:pStyle w:val="afe"/>
        <w:numPr>
          <w:ilvl w:val="0"/>
          <w:numId w:val="2"/>
        </w:numPr>
        <w:tabs>
          <w:tab w:val="clear" w:pos="720"/>
          <w:tab w:val="num" w:pos="0"/>
        </w:tabs>
        <w:ind w:left="0" w:firstLine="360"/>
        <w:jc w:val="both"/>
        <w:rPr>
          <w:rFonts w:ascii="Times New Roman" w:hAnsi="Times New Roman"/>
          <w:sz w:val="24"/>
          <w:szCs w:val="24"/>
          <w:lang w:eastAsia="ru-RU"/>
        </w:rPr>
      </w:pPr>
      <w:r w:rsidRPr="00A002DE">
        <w:rPr>
          <w:rFonts w:ascii="Times New Roman" w:hAnsi="Times New Roman"/>
          <w:sz w:val="24"/>
          <w:szCs w:val="24"/>
          <w:lang w:eastAsia="ru-RU"/>
        </w:rPr>
        <w:t xml:space="preserve">существенное повышение мотивации и интереса к учению, приобретению нового опыта деятельности и поведения; </w:t>
      </w:r>
    </w:p>
    <w:p w:rsidR="00A002DE" w:rsidRPr="00A002DE" w:rsidRDefault="00A002DE" w:rsidP="002F55FE">
      <w:pPr>
        <w:pStyle w:val="afe"/>
        <w:numPr>
          <w:ilvl w:val="0"/>
          <w:numId w:val="2"/>
        </w:numPr>
        <w:tabs>
          <w:tab w:val="clear" w:pos="720"/>
          <w:tab w:val="num" w:pos="0"/>
        </w:tabs>
        <w:ind w:left="0" w:firstLine="360"/>
        <w:jc w:val="both"/>
        <w:rPr>
          <w:rFonts w:ascii="Times New Roman" w:hAnsi="Times New Roman"/>
          <w:sz w:val="24"/>
          <w:szCs w:val="24"/>
          <w:lang w:eastAsia="ru-RU"/>
        </w:rPr>
      </w:pPr>
      <w:r w:rsidRPr="00A002DE">
        <w:rPr>
          <w:rFonts w:ascii="Times New Roman" w:hAnsi="Times New Roman"/>
          <w:sz w:val="24"/>
          <w:szCs w:val="24"/>
          <w:lang w:eastAsia="ru-RU"/>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w:t>
      </w:r>
      <w:r w:rsidRPr="00A002DE">
        <w:rPr>
          <w:rFonts w:ascii="Times New Roman" w:hAnsi="Times New Roman"/>
          <w:i/>
          <w:iCs/>
          <w:sz w:val="24"/>
          <w:szCs w:val="24"/>
          <w:lang w:eastAsia="ru-RU"/>
        </w:rPr>
        <w:t>жизненной компетенции</w:t>
      </w:r>
      <w:r w:rsidRPr="00A002DE">
        <w:rPr>
          <w:rFonts w:ascii="Times New Roman" w:hAnsi="Times New Roman"/>
          <w:sz w:val="24"/>
          <w:szCs w:val="24"/>
          <w:lang w:eastAsia="ru-RU"/>
        </w:rPr>
        <w:t xml:space="preserve">, составляющей основу социальной успешности. </w:t>
      </w:r>
    </w:p>
    <w:p w:rsidR="00A002DE" w:rsidRPr="00A002DE" w:rsidRDefault="00A002DE" w:rsidP="00A002DE">
      <w:pPr>
        <w:pStyle w:val="afe"/>
        <w:ind w:firstLine="360"/>
        <w:jc w:val="both"/>
        <w:rPr>
          <w:rFonts w:ascii="Times New Roman" w:hAnsi="Times New Roman"/>
          <w:sz w:val="24"/>
          <w:szCs w:val="24"/>
          <w:lang w:eastAsia="ru-RU"/>
        </w:rPr>
      </w:pPr>
      <w:r w:rsidRPr="00A002DE">
        <w:rPr>
          <w:rFonts w:ascii="Times New Roman" w:hAnsi="Times New Roman"/>
          <w:sz w:val="24"/>
          <w:szCs w:val="24"/>
          <w:lang w:eastAsia="ru-RU"/>
        </w:rPr>
        <w:t xml:space="preserve">В основу АООП образования </w:t>
      </w:r>
      <w:proofErr w:type="gramStart"/>
      <w:r w:rsidRPr="00A002DE">
        <w:rPr>
          <w:rFonts w:ascii="Times New Roman" w:hAnsi="Times New Roman"/>
          <w:sz w:val="24"/>
          <w:szCs w:val="24"/>
          <w:lang w:eastAsia="ru-RU"/>
        </w:rPr>
        <w:t>обучающихся</w:t>
      </w:r>
      <w:proofErr w:type="gramEnd"/>
      <w:r w:rsidRPr="00A002DE">
        <w:rPr>
          <w:rFonts w:ascii="Times New Roman" w:hAnsi="Times New Roman"/>
          <w:sz w:val="24"/>
          <w:szCs w:val="24"/>
          <w:lang w:eastAsia="ru-RU"/>
        </w:rPr>
        <w:t xml:space="preserve"> с умственной отсталостью (интеллектуальными нарушениями) положены следующие принципы: </w:t>
      </w:r>
    </w:p>
    <w:p w:rsidR="00A002DE" w:rsidRPr="00A002DE" w:rsidRDefault="00A002DE" w:rsidP="002F55FE">
      <w:pPr>
        <w:pStyle w:val="afe"/>
        <w:numPr>
          <w:ilvl w:val="0"/>
          <w:numId w:val="2"/>
        </w:numPr>
        <w:tabs>
          <w:tab w:val="clear" w:pos="720"/>
          <w:tab w:val="num" w:pos="0"/>
        </w:tabs>
        <w:ind w:left="142" w:firstLine="218"/>
        <w:jc w:val="both"/>
        <w:rPr>
          <w:rFonts w:ascii="Times New Roman" w:hAnsi="Times New Roman"/>
          <w:sz w:val="24"/>
          <w:szCs w:val="24"/>
          <w:lang w:eastAsia="ru-RU"/>
        </w:rPr>
      </w:pPr>
      <w:r w:rsidRPr="00A002DE">
        <w:rPr>
          <w:rFonts w:ascii="Times New Roman" w:hAnsi="Times New Roman"/>
          <w:sz w:val="24"/>
          <w:szCs w:val="24"/>
          <w:lang w:eastAsia="ru-RU"/>
        </w:rPr>
        <w:t>принципы государственной политики РФ в области образования (гуманистический характер образования</w:t>
      </w:r>
      <w:r>
        <w:rPr>
          <w:rFonts w:ascii="Times New Roman" w:hAnsi="Times New Roman"/>
          <w:sz w:val="24"/>
          <w:szCs w:val="24"/>
          <w:lang w:eastAsia="ru-RU"/>
        </w:rPr>
        <w:t>)</w:t>
      </w:r>
      <w:r w:rsidRPr="00A002DE">
        <w:rPr>
          <w:rFonts w:ascii="Times New Roman" w:hAnsi="Times New Roman"/>
          <w:sz w:val="24"/>
          <w:szCs w:val="24"/>
          <w:lang w:eastAsia="ru-RU"/>
        </w:rPr>
        <w:t>, единство образовательного пространства на территории Российской Федерации, светский характер</w:t>
      </w:r>
      <w:r>
        <w:rPr>
          <w:rFonts w:ascii="Times New Roman" w:hAnsi="Times New Roman"/>
          <w:sz w:val="24"/>
          <w:szCs w:val="24"/>
          <w:lang w:eastAsia="ru-RU"/>
        </w:rPr>
        <w:t>;</w:t>
      </w:r>
      <w:r w:rsidRPr="00A002DE">
        <w:rPr>
          <w:rFonts w:ascii="Times New Roman" w:hAnsi="Times New Roman"/>
          <w:sz w:val="24"/>
          <w:szCs w:val="24"/>
          <w:lang w:eastAsia="ru-RU"/>
        </w:rPr>
        <w:t xml:space="preserve"> </w:t>
      </w:r>
    </w:p>
    <w:p w:rsidR="00A002DE" w:rsidRPr="00A002DE" w:rsidRDefault="00A002DE" w:rsidP="002F55FE">
      <w:pPr>
        <w:pStyle w:val="afe"/>
        <w:numPr>
          <w:ilvl w:val="0"/>
          <w:numId w:val="2"/>
        </w:numPr>
        <w:tabs>
          <w:tab w:val="clear" w:pos="720"/>
          <w:tab w:val="num" w:pos="0"/>
        </w:tabs>
        <w:ind w:left="142" w:firstLine="218"/>
        <w:jc w:val="both"/>
        <w:rPr>
          <w:rFonts w:ascii="Times New Roman" w:hAnsi="Times New Roman"/>
          <w:sz w:val="24"/>
          <w:szCs w:val="24"/>
          <w:lang w:eastAsia="ru-RU"/>
        </w:rPr>
      </w:pPr>
      <w:r w:rsidRPr="00A002DE">
        <w:rPr>
          <w:rFonts w:ascii="Times New Roman" w:hAnsi="Times New Roman"/>
          <w:sz w:val="24"/>
          <w:szCs w:val="24"/>
          <w:lang w:eastAsia="ru-RU"/>
        </w:rPr>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002DE" w:rsidRPr="00A002DE" w:rsidRDefault="00A002DE" w:rsidP="002F55FE">
      <w:pPr>
        <w:pStyle w:val="afe"/>
        <w:numPr>
          <w:ilvl w:val="0"/>
          <w:numId w:val="2"/>
        </w:numPr>
        <w:tabs>
          <w:tab w:val="clear" w:pos="720"/>
          <w:tab w:val="num" w:pos="0"/>
        </w:tabs>
        <w:ind w:left="142" w:firstLine="218"/>
        <w:jc w:val="both"/>
        <w:rPr>
          <w:rFonts w:ascii="Times New Roman" w:hAnsi="Times New Roman"/>
          <w:sz w:val="24"/>
          <w:szCs w:val="24"/>
          <w:lang w:eastAsia="ru-RU"/>
        </w:rPr>
      </w:pPr>
      <w:r w:rsidRPr="00A002DE">
        <w:rPr>
          <w:rFonts w:ascii="Times New Roman" w:hAnsi="Times New Roman"/>
          <w:sz w:val="24"/>
          <w:szCs w:val="24"/>
          <w:lang w:eastAsia="ru-RU"/>
        </w:rPr>
        <w:t xml:space="preserve">принцип коррекционно-развивающей направленности; </w:t>
      </w:r>
    </w:p>
    <w:p w:rsidR="00A002DE" w:rsidRPr="00A002DE" w:rsidRDefault="00A002DE" w:rsidP="002F55FE">
      <w:pPr>
        <w:pStyle w:val="afe"/>
        <w:numPr>
          <w:ilvl w:val="0"/>
          <w:numId w:val="2"/>
        </w:numPr>
        <w:tabs>
          <w:tab w:val="clear" w:pos="720"/>
          <w:tab w:val="num" w:pos="0"/>
        </w:tabs>
        <w:ind w:left="142" w:firstLine="218"/>
        <w:jc w:val="both"/>
        <w:rPr>
          <w:rFonts w:ascii="Times New Roman" w:hAnsi="Times New Roman"/>
          <w:sz w:val="24"/>
          <w:szCs w:val="24"/>
          <w:lang w:eastAsia="ru-RU"/>
        </w:rPr>
      </w:pPr>
      <w:proofErr w:type="gramStart"/>
      <w:r w:rsidRPr="00A002DE">
        <w:rPr>
          <w:rFonts w:ascii="Times New Roman" w:hAnsi="Times New Roman"/>
          <w:sz w:val="24"/>
          <w:szCs w:val="24"/>
          <w:lang w:eastAsia="ru-RU"/>
        </w:rPr>
        <w:t xml:space="preserve">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roofErr w:type="gramEnd"/>
    </w:p>
    <w:p w:rsidR="00A002DE" w:rsidRPr="00A002DE" w:rsidRDefault="00A002DE" w:rsidP="002F55FE">
      <w:pPr>
        <w:pStyle w:val="afe"/>
        <w:numPr>
          <w:ilvl w:val="0"/>
          <w:numId w:val="2"/>
        </w:numPr>
        <w:tabs>
          <w:tab w:val="clear" w:pos="720"/>
          <w:tab w:val="num" w:pos="0"/>
        </w:tabs>
        <w:ind w:left="142" w:firstLine="218"/>
        <w:jc w:val="both"/>
        <w:rPr>
          <w:rFonts w:ascii="Times New Roman" w:hAnsi="Times New Roman"/>
          <w:sz w:val="24"/>
          <w:szCs w:val="24"/>
          <w:lang w:eastAsia="ru-RU"/>
        </w:rPr>
      </w:pPr>
      <w:r w:rsidRPr="00A002DE">
        <w:rPr>
          <w:rFonts w:ascii="Times New Roman" w:hAnsi="Times New Roman"/>
          <w:sz w:val="24"/>
          <w:szCs w:val="24"/>
          <w:lang w:eastAsia="ru-RU"/>
        </w:rPr>
        <w:t xml:space="preserve">онтогенетический принцип; </w:t>
      </w:r>
    </w:p>
    <w:p w:rsidR="00A002DE" w:rsidRPr="00A002DE" w:rsidRDefault="00A002DE" w:rsidP="002F55FE">
      <w:pPr>
        <w:pStyle w:val="afe"/>
        <w:numPr>
          <w:ilvl w:val="0"/>
          <w:numId w:val="2"/>
        </w:numPr>
        <w:tabs>
          <w:tab w:val="clear" w:pos="720"/>
          <w:tab w:val="num" w:pos="0"/>
        </w:tabs>
        <w:ind w:left="142" w:firstLine="218"/>
        <w:jc w:val="both"/>
        <w:rPr>
          <w:rFonts w:ascii="Times New Roman" w:hAnsi="Times New Roman"/>
          <w:sz w:val="24"/>
          <w:szCs w:val="24"/>
          <w:lang w:eastAsia="ru-RU"/>
        </w:rPr>
      </w:pPr>
      <w:r w:rsidRPr="00A002DE">
        <w:rPr>
          <w:rFonts w:ascii="Times New Roman" w:hAnsi="Times New Roman"/>
          <w:sz w:val="24"/>
          <w:szCs w:val="24"/>
          <w:lang w:eastAsia="ru-RU"/>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A002DE" w:rsidRPr="00A002DE" w:rsidRDefault="00A002DE" w:rsidP="002F55FE">
      <w:pPr>
        <w:pStyle w:val="afe"/>
        <w:numPr>
          <w:ilvl w:val="0"/>
          <w:numId w:val="2"/>
        </w:numPr>
        <w:tabs>
          <w:tab w:val="clear" w:pos="720"/>
          <w:tab w:val="num" w:pos="0"/>
        </w:tabs>
        <w:ind w:left="142" w:firstLine="218"/>
        <w:jc w:val="both"/>
        <w:rPr>
          <w:rFonts w:ascii="Times New Roman" w:hAnsi="Times New Roman"/>
          <w:sz w:val="24"/>
          <w:szCs w:val="24"/>
          <w:lang w:eastAsia="ru-RU"/>
        </w:rPr>
      </w:pPr>
      <w:r w:rsidRPr="00A002DE">
        <w:rPr>
          <w:rFonts w:ascii="Times New Roman" w:hAnsi="Times New Roman"/>
          <w:sz w:val="24"/>
          <w:szCs w:val="24"/>
          <w:lang w:eastAsia="ru-RU"/>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A002DE" w:rsidRPr="00A002DE" w:rsidRDefault="00A002DE" w:rsidP="002F55FE">
      <w:pPr>
        <w:pStyle w:val="afe"/>
        <w:numPr>
          <w:ilvl w:val="0"/>
          <w:numId w:val="3"/>
        </w:numPr>
        <w:tabs>
          <w:tab w:val="num" w:pos="0"/>
        </w:tabs>
        <w:ind w:left="142" w:firstLine="218"/>
        <w:jc w:val="both"/>
        <w:rPr>
          <w:rFonts w:ascii="Times New Roman" w:hAnsi="Times New Roman"/>
          <w:sz w:val="24"/>
          <w:szCs w:val="24"/>
          <w:lang w:eastAsia="ru-RU"/>
        </w:rPr>
      </w:pPr>
      <w:r w:rsidRPr="00A002DE">
        <w:rPr>
          <w:rFonts w:ascii="Times New Roman" w:hAnsi="Times New Roman"/>
          <w:sz w:val="24"/>
          <w:szCs w:val="24"/>
          <w:lang w:eastAsia="ru-RU"/>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002DE" w:rsidRPr="00A002DE" w:rsidRDefault="00A002DE" w:rsidP="002F55FE">
      <w:pPr>
        <w:pStyle w:val="afe"/>
        <w:numPr>
          <w:ilvl w:val="0"/>
          <w:numId w:val="3"/>
        </w:numPr>
        <w:tabs>
          <w:tab w:val="num" w:pos="0"/>
        </w:tabs>
        <w:ind w:left="142" w:firstLine="218"/>
        <w:jc w:val="both"/>
        <w:rPr>
          <w:rFonts w:ascii="Times New Roman" w:hAnsi="Times New Roman"/>
          <w:sz w:val="24"/>
          <w:szCs w:val="24"/>
          <w:lang w:eastAsia="ru-RU"/>
        </w:rPr>
      </w:pPr>
      <w:r w:rsidRPr="00A002DE">
        <w:rPr>
          <w:rFonts w:ascii="Times New Roman" w:hAnsi="Times New Roman"/>
          <w:sz w:val="24"/>
          <w:szCs w:val="24"/>
          <w:lang w:eastAsia="ru-RU"/>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A002DE" w:rsidRPr="00A002DE" w:rsidRDefault="00A002DE" w:rsidP="002F55FE">
      <w:pPr>
        <w:pStyle w:val="afe"/>
        <w:numPr>
          <w:ilvl w:val="0"/>
          <w:numId w:val="3"/>
        </w:numPr>
        <w:tabs>
          <w:tab w:val="num" w:pos="0"/>
        </w:tabs>
        <w:ind w:left="142" w:firstLine="218"/>
        <w:jc w:val="both"/>
        <w:rPr>
          <w:rFonts w:ascii="Times New Roman" w:hAnsi="Times New Roman"/>
          <w:sz w:val="24"/>
          <w:szCs w:val="24"/>
          <w:lang w:eastAsia="ru-RU"/>
        </w:rPr>
      </w:pPr>
      <w:r w:rsidRPr="00A002DE">
        <w:rPr>
          <w:rFonts w:ascii="Times New Roman" w:hAnsi="Times New Roman"/>
          <w:sz w:val="24"/>
          <w:szCs w:val="24"/>
          <w:lang w:eastAsia="ru-RU"/>
        </w:rPr>
        <w:t xml:space="preserve">принцип сотрудничества с семьей. </w:t>
      </w:r>
    </w:p>
    <w:p w:rsidR="00A002DE" w:rsidRDefault="00A002DE" w:rsidP="00C66DC4">
      <w:pPr>
        <w:pStyle w:val="afe"/>
        <w:jc w:val="both"/>
        <w:rPr>
          <w:rFonts w:ascii="Times New Roman" w:hAnsi="Times New Roman"/>
          <w:sz w:val="24"/>
          <w:szCs w:val="24"/>
        </w:rPr>
      </w:pPr>
    </w:p>
    <w:p w:rsidR="00A002DE" w:rsidRDefault="00A002DE" w:rsidP="00A002DE">
      <w:pPr>
        <w:pStyle w:val="afe"/>
        <w:jc w:val="center"/>
        <w:rPr>
          <w:rFonts w:ascii="Times New Roman" w:hAnsi="Times New Roman"/>
          <w:b/>
          <w:sz w:val="24"/>
          <w:szCs w:val="24"/>
          <w:lang w:eastAsia="ru-RU"/>
        </w:rPr>
      </w:pPr>
      <w:r w:rsidRPr="00A002DE">
        <w:rPr>
          <w:rFonts w:ascii="Times New Roman" w:hAnsi="Times New Roman"/>
          <w:b/>
          <w:sz w:val="24"/>
          <w:szCs w:val="24"/>
          <w:lang w:eastAsia="ru-RU"/>
        </w:rPr>
        <w:t>Цель реализации адаптированной основной общеобразовательной программы</w:t>
      </w:r>
    </w:p>
    <w:p w:rsidR="00A002DE" w:rsidRPr="00A002DE" w:rsidRDefault="00A002DE" w:rsidP="00A002DE">
      <w:pPr>
        <w:pStyle w:val="afe"/>
        <w:jc w:val="center"/>
        <w:rPr>
          <w:rFonts w:ascii="Times New Roman" w:hAnsi="Times New Roman"/>
          <w:b/>
          <w:sz w:val="24"/>
          <w:szCs w:val="24"/>
          <w:lang w:eastAsia="ru-RU"/>
        </w:rPr>
      </w:pPr>
    </w:p>
    <w:p w:rsidR="00A002DE" w:rsidRPr="00A002DE" w:rsidRDefault="00A002DE" w:rsidP="00A002DE">
      <w:pPr>
        <w:pStyle w:val="afe"/>
        <w:ind w:firstLine="709"/>
        <w:jc w:val="both"/>
        <w:rPr>
          <w:rFonts w:ascii="Times New Roman" w:hAnsi="Times New Roman"/>
          <w:sz w:val="24"/>
          <w:szCs w:val="24"/>
          <w:lang w:eastAsia="ru-RU"/>
        </w:rPr>
      </w:pPr>
      <w:r w:rsidRPr="00A002DE">
        <w:rPr>
          <w:rFonts w:ascii="Times New Roman" w:hAnsi="Times New Roman"/>
          <w:sz w:val="24"/>
          <w:szCs w:val="24"/>
          <w:lang w:eastAsia="ru-RU"/>
        </w:rPr>
        <w:t xml:space="preserve">Цель реализации АООП образования обучающихся с легкой умственной отсталостью (интеллектуальными нарушениями) - обеспечение выполнения требований Стандарта. </w:t>
      </w:r>
    </w:p>
    <w:p w:rsidR="00A002DE" w:rsidRPr="00A002DE" w:rsidRDefault="00A002DE" w:rsidP="00A002DE">
      <w:pPr>
        <w:pStyle w:val="afe"/>
        <w:ind w:firstLine="709"/>
        <w:jc w:val="both"/>
        <w:rPr>
          <w:rFonts w:ascii="Times New Roman" w:hAnsi="Times New Roman"/>
          <w:sz w:val="24"/>
          <w:szCs w:val="24"/>
          <w:lang w:eastAsia="ru-RU"/>
        </w:rPr>
      </w:pPr>
      <w:r w:rsidRPr="00A002DE">
        <w:rPr>
          <w:rFonts w:ascii="Times New Roman" w:hAnsi="Times New Roman"/>
          <w:sz w:val="24"/>
          <w:szCs w:val="24"/>
          <w:lang w:eastAsia="ru-RU"/>
        </w:rPr>
        <w:t xml:space="preserve">Достижение поставленной цели при разработке и реализации Организацией АООП предусматривает решение следующих основных задач: </w:t>
      </w:r>
    </w:p>
    <w:p w:rsidR="00A002DE" w:rsidRPr="00A002DE" w:rsidRDefault="00A002DE" w:rsidP="002F55FE">
      <w:pPr>
        <w:pStyle w:val="afe"/>
        <w:numPr>
          <w:ilvl w:val="0"/>
          <w:numId w:val="3"/>
        </w:numPr>
        <w:ind w:left="0" w:firstLine="360"/>
        <w:jc w:val="both"/>
        <w:rPr>
          <w:rFonts w:ascii="Times New Roman" w:hAnsi="Times New Roman"/>
          <w:sz w:val="24"/>
          <w:szCs w:val="24"/>
          <w:lang w:eastAsia="ru-RU"/>
        </w:rPr>
      </w:pPr>
      <w:r w:rsidRPr="00A002DE">
        <w:rPr>
          <w:rFonts w:ascii="Times New Roman" w:hAnsi="Times New Roman"/>
          <w:sz w:val="24"/>
          <w:szCs w:val="24"/>
          <w:lang w:eastAsia="ru-RU"/>
        </w:rPr>
        <w:t xml:space="preserve">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A002DE" w:rsidRPr="00A002DE" w:rsidRDefault="00A002DE" w:rsidP="002F55FE">
      <w:pPr>
        <w:pStyle w:val="afe"/>
        <w:numPr>
          <w:ilvl w:val="0"/>
          <w:numId w:val="3"/>
        </w:numPr>
        <w:ind w:left="0" w:firstLine="360"/>
        <w:jc w:val="both"/>
        <w:rPr>
          <w:rFonts w:ascii="Times New Roman" w:hAnsi="Times New Roman"/>
          <w:sz w:val="24"/>
          <w:szCs w:val="24"/>
          <w:lang w:eastAsia="ru-RU"/>
        </w:rPr>
      </w:pPr>
      <w:r w:rsidRPr="00A002DE">
        <w:rPr>
          <w:rFonts w:ascii="Times New Roman" w:hAnsi="Times New Roman"/>
          <w:sz w:val="24"/>
          <w:szCs w:val="24"/>
          <w:lang w:eastAsia="ru-RU"/>
        </w:rPr>
        <w:lastRenderedPageBreak/>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A002DE" w:rsidRPr="00A002DE" w:rsidRDefault="00A002DE" w:rsidP="002F55FE">
      <w:pPr>
        <w:pStyle w:val="afe"/>
        <w:numPr>
          <w:ilvl w:val="0"/>
          <w:numId w:val="3"/>
        </w:numPr>
        <w:ind w:left="0" w:firstLine="360"/>
        <w:jc w:val="both"/>
        <w:rPr>
          <w:rFonts w:ascii="Times New Roman" w:hAnsi="Times New Roman"/>
          <w:sz w:val="24"/>
          <w:szCs w:val="24"/>
          <w:lang w:eastAsia="ru-RU"/>
        </w:rPr>
      </w:pPr>
      <w:r w:rsidRPr="00A002DE">
        <w:rPr>
          <w:rFonts w:ascii="Times New Roman" w:hAnsi="Times New Roman"/>
          <w:sz w:val="24"/>
          <w:szCs w:val="24"/>
          <w:lang w:eastAsia="ru-RU"/>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A002DE" w:rsidRPr="00A002DE" w:rsidRDefault="00A002DE" w:rsidP="002F55FE">
      <w:pPr>
        <w:pStyle w:val="afe"/>
        <w:numPr>
          <w:ilvl w:val="0"/>
          <w:numId w:val="3"/>
        </w:numPr>
        <w:ind w:left="0" w:firstLine="360"/>
        <w:jc w:val="both"/>
        <w:rPr>
          <w:rFonts w:ascii="Times New Roman" w:hAnsi="Times New Roman"/>
          <w:sz w:val="24"/>
          <w:szCs w:val="24"/>
          <w:lang w:eastAsia="ru-RU"/>
        </w:rPr>
      </w:pPr>
      <w:r w:rsidRPr="00A002DE">
        <w:rPr>
          <w:rFonts w:ascii="Times New Roman" w:hAnsi="Times New Roman"/>
          <w:sz w:val="24"/>
          <w:szCs w:val="24"/>
          <w:lang w:eastAsia="ru-RU"/>
        </w:rPr>
        <w:t xml:space="preserve">выявление и развитие возможностей и </w:t>
      </w:r>
      <w:proofErr w:type="gramStart"/>
      <w:r w:rsidRPr="00A002DE">
        <w:rPr>
          <w:rFonts w:ascii="Times New Roman" w:hAnsi="Times New Roman"/>
          <w:sz w:val="24"/>
          <w:szCs w:val="24"/>
          <w:lang w:eastAsia="ru-RU"/>
        </w:rPr>
        <w:t>способностей</w:t>
      </w:r>
      <w:proofErr w:type="gramEnd"/>
      <w:r w:rsidRPr="00A002DE">
        <w:rPr>
          <w:rFonts w:ascii="Times New Roman" w:hAnsi="Times New Roman"/>
          <w:sz w:val="24"/>
          <w:szCs w:val="24"/>
          <w:lang w:eastAsia="ru-RU"/>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A002DE" w:rsidRPr="00A002DE" w:rsidRDefault="00A002DE" w:rsidP="002F55FE">
      <w:pPr>
        <w:pStyle w:val="afe"/>
        <w:numPr>
          <w:ilvl w:val="0"/>
          <w:numId w:val="3"/>
        </w:numPr>
        <w:ind w:left="0" w:firstLine="360"/>
        <w:jc w:val="both"/>
        <w:rPr>
          <w:rFonts w:ascii="Times New Roman" w:hAnsi="Times New Roman"/>
          <w:sz w:val="24"/>
          <w:szCs w:val="24"/>
          <w:lang w:eastAsia="ru-RU"/>
        </w:rPr>
      </w:pPr>
      <w:r w:rsidRPr="00A002DE">
        <w:rPr>
          <w:rFonts w:ascii="Times New Roman" w:hAnsi="Times New Roman"/>
          <w:sz w:val="24"/>
          <w:szCs w:val="24"/>
          <w:lang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002DE">
        <w:rPr>
          <w:rFonts w:ascii="Times New Roman" w:hAnsi="Times New Roman"/>
          <w:sz w:val="24"/>
          <w:szCs w:val="24"/>
          <w:lang w:eastAsia="ru-RU"/>
        </w:rPr>
        <w:t>внутришкольной</w:t>
      </w:r>
      <w:proofErr w:type="spellEnd"/>
      <w:r w:rsidRPr="00A002DE">
        <w:rPr>
          <w:rFonts w:ascii="Times New Roman" w:hAnsi="Times New Roman"/>
          <w:sz w:val="24"/>
          <w:szCs w:val="24"/>
          <w:lang w:eastAsia="ru-RU"/>
        </w:rPr>
        <w:t xml:space="preserve"> социальной среды. </w:t>
      </w:r>
    </w:p>
    <w:p w:rsidR="00A002DE" w:rsidRPr="00A002DE" w:rsidRDefault="00A002DE" w:rsidP="00A002DE">
      <w:pPr>
        <w:pStyle w:val="afe"/>
        <w:ind w:firstLine="360"/>
        <w:jc w:val="both"/>
        <w:rPr>
          <w:rFonts w:ascii="Times New Roman" w:hAnsi="Times New Roman"/>
          <w:sz w:val="24"/>
          <w:szCs w:val="24"/>
          <w:lang w:eastAsia="ru-RU"/>
        </w:rPr>
      </w:pPr>
      <w:r w:rsidRPr="00A002DE">
        <w:rPr>
          <w:rFonts w:ascii="Times New Roman" w:hAnsi="Times New Roman"/>
          <w:sz w:val="24"/>
          <w:szCs w:val="24"/>
          <w:lang w:eastAsia="ru-RU"/>
        </w:rPr>
        <w:t xml:space="preserve">АООП образования обучающихся с умственной отсталостью (интеллектуальными нарушениями) </w:t>
      </w:r>
      <w:proofErr w:type="gramStart"/>
      <w:r w:rsidRPr="00A002DE">
        <w:rPr>
          <w:rFonts w:ascii="Times New Roman" w:hAnsi="Times New Roman"/>
          <w:sz w:val="24"/>
          <w:szCs w:val="24"/>
          <w:lang w:eastAsia="ru-RU"/>
        </w:rPr>
        <w:t>создана</w:t>
      </w:r>
      <w:proofErr w:type="gramEnd"/>
      <w:r w:rsidRPr="00A002DE">
        <w:rPr>
          <w:rFonts w:ascii="Times New Roman" w:hAnsi="Times New Roman"/>
          <w:sz w:val="24"/>
          <w:szCs w:val="24"/>
          <w:lang w:eastAsia="ru-RU"/>
        </w:rPr>
        <w:t xml:space="preserve"> с учетом их особых образовательных потребностей. </w:t>
      </w:r>
    </w:p>
    <w:p w:rsidR="00A002DE" w:rsidRPr="00A002DE" w:rsidRDefault="00A002DE" w:rsidP="0043352C">
      <w:pPr>
        <w:pStyle w:val="afe"/>
        <w:ind w:firstLine="360"/>
        <w:jc w:val="both"/>
        <w:rPr>
          <w:rFonts w:ascii="Times New Roman" w:hAnsi="Times New Roman"/>
          <w:sz w:val="24"/>
          <w:szCs w:val="24"/>
          <w:lang w:eastAsia="ru-RU"/>
        </w:rPr>
      </w:pPr>
      <w:r w:rsidRPr="00A002DE">
        <w:rPr>
          <w:rFonts w:ascii="Times New Roman" w:hAnsi="Times New Roman"/>
          <w:sz w:val="24"/>
          <w:szCs w:val="24"/>
          <w:lang w:eastAsia="ru-RU"/>
        </w:rPr>
        <w:t xml:space="preserve">АООП образования </w:t>
      </w:r>
      <w:proofErr w:type="gramStart"/>
      <w:r w:rsidRPr="00A002DE">
        <w:rPr>
          <w:rFonts w:ascii="Times New Roman" w:hAnsi="Times New Roman"/>
          <w:sz w:val="24"/>
          <w:szCs w:val="24"/>
          <w:lang w:eastAsia="ru-RU"/>
        </w:rPr>
        <w:t>обучающихся</w:t>
      </w:r>
      <w:proofErr w:type="gramEnd"/>
      <w:r w:rsidRPr="00A002DE">
        <w:rPr>
          <w:rFonts w:ascii="Times New Roman" w:hAnsi="Times New Roman"/>
          <w:sz w:val="24"/>
          <w:szCs w:val="24"/>
          <w:lang w:eastAsia="ru-RU"/>
        </w:rPr>
        <w:t xml:space="preserve"> с умственной отсталостью (интеллектуальными нарушениями) включает обязательную часть и часть, формируемую участниками образовательного процесса.  </w:t>
      </w:r>
    </w:p>
    <w:p w:rsidR="00A002DE" w:rsidRPr="00A002DE" w:rsidRDefault="00A002DE" w:rsidP="0043352C">
      <w:pPr>
        <w:pStyle w:val="afe"/>
        <w:ind w:firstLine="360"/>
        <w:jc w:val="both"/>
        <w:rPr>
          <w:rFonts w:ascii="Times New Roman" w:hAnsi="Times New Roman"/>
          <w:sz w:val="24"/>
          <w:szCs w:val="24"/>
          <w:lang w:eastAsia="ru-RU"/>
        </w:rPr>
      </w:pPr>
      <w:r w:rsidRPr="0043352C">
        <w:rPr>
          <w:rFonts w:ascii="Times New Roman" w:hAnsi="Times New Roman"/>
          <w:b/>
          <w:sz w:val="24"/>
          <w:szCs w:val="24"/>
          <w:lang w:eastAsia="ru-RU"/>
        </w:rPr>
        <w:t>Сроки реализации</w:t>
      </w:r>
      <w:r w:rsidRPr="00A002DE">
        <w:rPr>
          <w:rFonts w:ascii="Times New Roman" w:hAnsi="Times New Roman"/>
          <w:sz w:val="24"/>
          <w:szCs w:val="24"/>
          <w:lang w:eastAsia="ru-RU"/>
        </w:rPr>
        <w:t xml:space="preserve"> АООП образования обучающихся с умственной отсталостью (интеллектуальными нарушениями) составляет 9 лет. </w:t>
      </w:r>
    </w:p>
    <w:p w:rsidR="00A002DE" w:rsidRPr="00A002DE" w:rsidRDefault="00A002DE" w:rsidP="0043352C">
      <w:pPr>
        <w:pStyle w:val="afe"/>
        <w:ind w:firstLine="709"/>
        <w:jc w:val="both"/>
        <w:rPr>
          <w:rFonts w:ascii="Times New Roman" w:hAnsi="Times New Roman"/>
          <w:sz w:val="24"/>
          <w:szCs w:val="24"/>
          <w:lang w:eastAsia="ru-RU"/>
        </w:rPr>
      </w:pPr>
      <w:r w:rsidRPr="00A002DE">
        <w:rPr>
          <w:rFonts w:ascii="Times New Roman" w:hAnsi="Times New Roman"/>
          <w:sz w:val="24"/>
          <w:szCs w:val="24"/>
          <w:lang w:eastAsia="ru-RU"/>
        </w:rPr>
        <w:t xml:space="preserve">В реализации АООП выделено два этапа: </w:t>
      </w:r>
    </w:p>
    <w:p w:rsidR="00A002DE" w:rsidRPr="00A002DE" w:rsidRDefault="00A002DE" w:rsidP="0043352C">
      <w:pPr>
        <w:pStyle w:val="afe"/>
        <w:ind w:firstLine="709"/>
        <w:jc w:val="both"/>
        <w:rPr>
          <w:rFonts w:ascii="Times New Roman" w:hAnsi="Times New Roman"/>
          <w:sz w:val="24"/>
          <w:szCs w:val="24"/>
          <w:lang w:eastAsia="ru-RU"/>
        </w:rPr>
      </w:pPr>
      <w:r w:rsidRPr="00A002DE">
        <w:rPr>
          <w:rFonts w:ascii="Times New Roman" w:hAnsi="Times New Roman"/>
          <w:sz w:val="24"/>
          <w:szCs w:val="24"/>
          <w:lang w:eastAsia="ru-RU"/>
        </w:rPr>
        <w:t xml:space="preserve">I этап ― 1-4 классы; </w:t>
      </w:r>
    </w:p>
    <w:p w:rsidR="00A002DE" w:rsidRPr="00A002DE" w:rsidRDefault="00A002DE" w:rsidP="0043352C">
      <w:pPr>
        <w:pStyle w:val="afe"/>
        <w:ind w:firstLine="709"/>
        <w:jc w:val="both"/>
        <w:rPr>
          <w:rFonts w:ascii="Times New Roman" w:hAnsi="Times New Roman"/>
          <w:sz w:val="24"/>
          <w:szCs w:val="24"/>
          <w:lang w:eastAsia="ru-RU"/>
        </w:rPr>
      </w:pPr>
      <w:r w:rsidRPr="00A002DE">
        <w:rPr>
          <w:rFonts w:ascii="Times New Roman" w:hAnsi="Times New Roman"/>
          <w:sz w:val="24"/>
          <w:szCs w:val="24"/>
          <w:lang w:eastAsia="ru-RU"/>
        </w:rPr>
        <w:t xml:space="preserve">II этап ― 5-9 классы. </w:t>
      </w:r>
    </w:p>
    <w:p w:rsidR="00A002DE" w:rsidRPr="00A002DE" w:rsidRDefault="00A002DE" w:rsidP="0043352C">
      <w:pPr>
        <w:pStyle w:val="afe"/>
        <w:ind w:firstLine="709"/>
        <w:jc w:val="both"/>
        <w:rPr>
          <w:rFonts w:ascii="Times New Roman" w:hAnsi="Times New Roman"/>
          <w:sz w:val="24"/>
          <w:szCs w:val="24"/>
          <w:lang w:eastAsia="ru-RU"/>
        </w:rPr>
      </w:pPr>
      <w:r w:rsidRPr="0043352C">
        <w:rPr>
          <w:rFonts w:ascii="Times New Roman" w:hAnsi="Times New Roman"/>
          <w:b/>
          <w:sz w:val="24"/>
          <w:szCs w:val="24"/>
          <w:lang w:eastAsia="ru-RU"/>
        </w:rPr>
        <w:t>Цель I-го этапа</w:t>
      </w:r>
      <w:r w:rsidRPr="00A002DE">
        <w:rPr>
          <w:rFonts w:ascii="Times New Roman" w:hAnsi="Times New Roman"/>
          <w:sz w:val="24"/>
          <w:szCs w:val="24"/>
          <w:lang w:eastAsia="ru-RU"/>
        </w:rPr>
        <w:t xml:space="preserve"> состоит в формировании основ предметных знаний и умений, коррекции недостатков психофизического развития обучающихся. </w:t>
      </w:r>
    </w:p>
    <w:p w:rsidR="00A002DE" w:rsidRPr="00A002DE" w:rsidRDefault="00A002DE" w:rsidP="0043352C">
      <w:pPr>
        <w:pStyle w:val="afe"/>
        <w:ind w:firstLine="709"/>
        <w:jc w:val="both"/>
        <w:rPr>
          <w:rFonts w:ascii="Times New Roman" w:hAnsi="Times New Roman"/>
          <w:sz w:val="24"/>
          <w:szCs w:val="24"/>
        </w:rPr>
      </w:pPr>
      <w:r w:rsidRPr="0043352C">
        <w:rPr>
          <w:rFonts w:ascii="Times New Roman" w:hAnsi="Times New Roman"/>
          <w:b/>
          <w:sz w:val="24"/>
          <w:szCs w:val="24"/>
          <w:lang w:eastAsia="ru-RU"/>
        </w:rPr>
        <w:t>II этап</w:t>
      </w:r>
      <w:r w:rsidRPr="00A002DE">
        <w:rPr>
          <w:rFonts w:ascii="Times New Roman" w:hAnsi="Times New Roman"/>
          <w:sz w:val="24"/>
          <w:szCs w:val="24"/>
          <w:lang w:eastAsia="ru-RU"/>
        </w:rPr>
        <w:t xml:space="preserve"> направлен на расширение, углубление и систематизацию знаний и </w:t>
      </w:r>
      <w:proofErr w:type="gramStart"/>
      <w:r w:rsidRPr="00A002DE">
        <w:rPr>
          <w:rFonts w:ascii="Times New Roman" w:hAnsi="Times New Roman"/>
          <w:sz w:val="24"/>
          <w:szCs w:val="24"/>
          <w:lang w:eastAsia="ru-RU"/>
        </w:rPr>
        <w:t>умений</w:t>
      </w:r>
      <w:proofErr w:type="gramEnd"/>
      <w:r w:rsidRPr="00A002DE">
        <w:rPr>
          <w:rFonts w:ascii="Times New Roman" w:hAnsi="Times New Roman"/>
          <w:sz w:val="24"/>
          <w:szCs w:val="24"/>
          <w:lang w:eastAsia="ru-RU"/>
        </w:rPr>
        <w:t xml:space="preserve">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6077FC" w:rsidRDefault="006077FC" w:rsidP="006077FC">
      <w:pPr>
        <w:pStyle w:val="afe"/>
        <w:jc w:val="both"/>
        <w:rPr>
          <w:rFonts w:ascii="Times New Roman" w:hAnsi="Times New Roman"/>
          <w:sz w:val="24"/>
          <w:szCs w:val="24"/>
          <w:lang w:eastAsia="ru-RU"/>
        </w:rPr>
      </w:pPr>
    </w:p>
    <w:p w:rsidR="006077FC" w:rsidRDefault="006077FC" w:rsidP="006077FC">
      <w:pPr>
        <w:pStyle w:val="afe"/>
        <w:jc w:val="center"/>
        <w:rPr>
          <w:rFonts w:ascii="Times New Roman" w:hAnsi="Times New Roman"/>
          <w:b/>
          <w:sz w:val="24"/>
          <w:szCs w:val="24"/>
          <w:lang w:eastAsia="ru-RU"/>
        </w:rPr>
      </w:pPr>
      <w:r w:rsidRPr="006077FC">
        <w:rPr>
          <w:rFonts w:ascii="Times New Roman" w:hAnsi="Times New Roman"/>
          <w:b/>
          <w:sz w:val="24"/>
          <w:szCs w:val="24"/>
          <w:lang w:eastAsia="ru-RU"/>
        </w:rPr>
        <w:t xml:space="preserve">Особые образовательные потребности </w:t>
      </w:r>
      <w:proofErr w:type="gramStart"/>
      <w:r w:rsidRPr="006077FC">
        <w:rPr>
          <w:rFonts w:ascii="Times New Roman" w:hAnsi="Times New Roman"/>
          <w:b/>
          <w:sz w:val="24"/>
          <w:szCs w:val="24"/>
          <w:lang w:eastAsia="ru-RU"/>
        </w:rPr>
        <w:t>обучающихся</w:t>
      </w:r>
      <w:proofErr w:type="gramEnd"/>
      <w:r w:rsidRPr="006077FC">
        <w:rPr>
          <w:rFonts w:ascii="Times New Roman" w:hAnsi="Times New Roman"/>
          <w:b/>
          <w:sz w:val="24"/>
          <w:szCs w:val="24"/>
          <w:lang w:eastAsia="ru-RU"/>
        </w:rPr>
        <w:t xml:space="preserve"> с легкой умственной отсталостью (интеллектуальными нарушениями)</w:t>
      </w:r>
    </w:p>
    <w:p w:rsidR="006077FC" w:rsidRPr="006077FC" w:rsidRDefault="006077FC" w:rsidP="006077FC">
      <w:pPr>
        <w:pStyle w:val="afe"/>
        <w:jc w:val="center"/>
        <w:rPr>
          <w:rFonts w:ascii="Times New Roman" w:hAnsi="Times New Roman"/>
          <w:b/>
          <w:sz w:val="24"/>
          <w:szCs w:val="24"/>
          <w:lang w:eastAsia="ru-RU"/>
        </w:rPr>
      </w:pP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w:t>
      </w:r>
      <w:r>
        <w:rPr>
          <w:rFonts w:ascii="Times New Roman" w:hAnsi="Times New Roman"/>
          <w:sz w:val="24"/>
          <w:szCs w:val="24"/>
          <w:lang w:eastAsia="ru-RU"/>
        </w:rPr>
        <w:t xml:space="preserve">о и осуществляется замедленно, </w:t>
      </w:r>
      <w:r w:rsidRPr="006077FC">
        <w:rPr>
          <w:rFonts w:ascii="Times New Roman" w:hAnsi="Times New Roman"/>
          <w:sz w:val="24"/>
          <w:szCs w:val="24"/>
          <w:lang w:eastAsia="ru-RU"/>
        </w:rPr>
        <w:t xml:space="preserve">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i/>
          <w:iCs/>
          <w:sz w:val="24"/>
          <w:szCs w:val="24"/>
          <w:lang w:eastAsia="ru-RU"/>
        </w:rPr>
        <w:t xml:space="preserve">К общим потребностям относятся: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lastRenderedPageBreak/>
        <w:t xml:space="preserve">- время начала образования,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содержание образования,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разработка и использование специальных методов и средств обучения,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особая организация обучения,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расширение границ образовательного пространства,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продолжительность образования,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определение круга лиц, участвующих в образовательном процессе. </w:t>
      </w:r>
    </w:p>
    <w:p w:rsidR="006077FC" w:rsidRPr="006077FC" w:rsidRDefault="006077FC" w:rsidP="006077FC">
      <w:pPr>
        <w:pStyle w:val="afe"/>
        <w:ind w:firstLine="709"/>
        <w:jc w:val="both"/>
        <w:rPr>
          <w:rFonts w:ascii="Times New Roman" w:hAnsi="Times New Roman"/>
          <w:sz w:val="24"/>
          <w:szCs w:val="24"/>
          <w:u w:val="single"/>
          <w:lang w:eastAsia="ru-RU"/>
        </w:rPr>
      </w:pPr>
      <w:r w:rsidRPr="006077FC">
        <w:rPr>
          <w:rFonts w:ascii="Times New Roman" w:hAnsi="Times New Roman"/>
          <w:sz w:val="24"/>
          <w:szCs w:val="24"/>
          <w:lang w:eastAsia="ru-RU"/>
        </w:rPr>
        <w:t xml:space="preserve">Для </w:t>
      </w:r>
      <w:proofErr w:type="gramStart"/>
      <w:r w:rsidRPr="006077FC">
        <w:rPr>
          <w:rFonts w:ascii="Times New Roman" w:hAnsi="Times New Roman"/>
          <w:sz w:val="24"/>
          <w:szCs w:val="24"/>
          <w:lang w:eastAsia="ru-RU"/>
        </w:rPr>
        <w:t>обучающихся</w:t>
      </w:r>
      <w:proofErr w:type="gramEnd"/>
      <w:r w:rsidRPr="006077FC">
        <w:rPr>
          <w:rFonts w:ascii="Times New Roman" w:hAnsi="Times New Roman"/>
          <w:sz w:val="24"/>
          <w:szCs w:val="24"/>
          <w:lang w:eastAsia="ru-RU"/>
        </w:rPr>
        <w:t xml:space="preserve"> с легкой умственной отсталостью (интеллектуальными нарушениями) характерны следующие </w:t>
      </w:r>
      <w:r w:rsidRPr="006077FC">
        <w:rPr>
          <w:rFonts w:ascii="Times New Roman" w:hAnsi="Times New Roman"/>
          <w:i/>
          <w:iCs/>
          <w:sz w:val="24"/>
          <w:szCs w:val="24"/>
          <w:u w:val="single"/>
          <w:lang w:eastAsia="ru-RU"/>
        </w:rPr>
        <w:t xml:space="preserve">специфические образовательные потребности: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раннее получение специальной помощи средствами образования; </w:t>
      </w:r>
    </w:p>
    <w:p w:rsidR="006077FC" w:rsidRPr="006077FC" w:rsidRDefault="006077FC" w:rsidP="002C2C02">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научный, практико-ориентированный, действенный характер содержания образования;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доступность содержания познавательных задач, реализуемых в процессе образования;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6077FC" w:rsidRPr="006077FC" w:rsidRDefault="006077FC" w:rsidP="006077FC">
      <w:pPr>
        <w:pStyle w:val="afe"/>
        <w:ind w:firstLine="709"/>
        <w:jc w:val="both"/>
        <w:rPr>
          <w:rFonts w:ascii="Times New Roman" w:hAnsi="Times New Roman"/>
          <w:sz w:val="24"/>
          <w:szCs w:val="24"/>
          <w:lang w:eastAsia="ru-RU"/>
        </w:rPr>
      </w:pPr>
      <w:proofErr w:type="gramStart"/>
      <w:r w:rsidRPr="006077FC">
        <w:rPr>
          <w:rFonts w:ascii="Times New Roman" w:hAnsi="Times New Roman"/>
          <w:sz w:val="24"/>
          <w:szCs w:val="24"/>
          <w:lang w:eastAsia="ru-RU"/>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6077FC">
        <w:rPr>
          <w:rFonts w:ascii="Times New Roman" w:hAnsi="Times New Roman"/>
          <w:sz w:val="24"/>
          <w:szCs w:val="24"/>
          <w:lang w:eastAsia="ru-RU"/>
        </w:rPr>
        <w:t>нейродинамики</w:t>
      </w:r>
      <w:proofErr w:type="spellEnd"/>
      <w:r w:rsidRPr="006077FC">
        <w:rPr>
          <w:rFonts w:ascii="Times New Roman" w:hAnsi="Times New Roman"/>
          <w:sz w:val="24"/>
          <w:szCs w:val="24"/>
          <w:lang w:eastAsia="ru-RU"/>
        </w:rPr>
        <w:t xml:space="preserve"> психических процессов обучающихся с умственной отсталостью (интеллектуальными нарушениями); </w:t>
      </w:r>
      <w:proofErr w:type="gramEnd"/>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использование преимущественно позитивных сре</w:t>
      </w:r>
      <w:proofErr w:type="gramStart"/>
      <w:r w:rsidRPr="006077FC">
        <w:rPr>
          <w:rFonts w:ascii="Times New Roman" w:hAnsi="Times New Roman"/>
          <w:sz w:val="24"/>
          <w:szCs w:val="24"/>
          <w:lang w:eastAsia="ru-RU"/>
        </w:rPr>
        <w:t>дств ст</w:t>
      </w:r>
      <w:proofErr w:type="gramEnd"/>
      <w:r w:rsidRPr="006077FC">
        <w:rPr>
          <w:rFonts w:ascii="Times New Roman" w:hAnsi="Times New Roman"/>
          <w:sz w:val="24"/>
          <w:szCs w:val="24"/>
          <w:lang w:eastAsia="ru-RU"/>
        </w:rPr>
        <w:t xml:space="preserve">имуляции деятельности и поведения обучающихся, демонстрирующих доброжелательное и уважительное отношение к ним; </w:t>
      </w:r>
    </w:p>
    <w:p w:rsidR="006077FC" w:rsidRPr="006077FC" w:rsidRDefault="006077FC" w:rsidP="006077FC">
      <w:pPr>
        <w:pStyle w:val="afe"/>
        <w:ind w:firstLine="709"/>
        <w:jc w:val="both"/>
        <w:rPr>
          <w:rFonts w:ascii="Times New Roman" w:hAnsi="Times New Roman"/>
          <w:sz w:val="24"/>
          <w:szCs w:val="24"/>
          <w:lang w:eastAsia="ru-RU"/>
        </w:rPr>
      </w:pPr>
      <w:r w:rsidRPr="006077FC">
        <w:rPr>
          <w:rFonts w:ascii="Times New Roman" w:hAnsi="Times New Roman"/>
          <w:sz w:val="24"/>
          <w:szCs w:val="24"/>
          <w:lang w:eastAsia="ru-RU"/>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C66DC4" w:rsidRPr="006077FC" w:rsidRDefault="006077FC" w:rsidP="006077FC">
      <w:pPr>
        <w:pStyle w:val="afe"/>
        <w:ind w:firstLine="709"/>
        <w:jc w:val="both"/>
        <w:rPr>
          <w:rFonts w:ascii="Times New Roman" w:hAnsi="Times New Roman"/>
          <w:sz w:val="24"/>
          <w:szCs w:val="24"/>
        </w:rPr>
      </w:pPr>
      <w:r w:rsidRPr="006077FC">
        <w:rPr>
          <w:rFonts w:ascii="Times New Roman" w:hAnsi="Times New Roman"/>
          <w:sz w:val="24"/>
          <w:szCs w:val="24"/>
          <w:lang w:eastAsia="ru-RU"/>
        </w:rPr>
        <w:t>- стимуляция познавательной активности, формирование позитивного отношения к окружающему миру.</w:t>
      </w:r>
    </w:p>
    <w:p w:rsidR="009F0CB4" w:rsidRDefault="009F0CB4" w:rsidP="009F0CB4">
      <w:pPr>
        <w:pStyle w:val="afe"/>
        <w:jc w:val="both"/>
        <w:rPr>
          <w:rFonts w:ascii="Times New Roman" w:hAnsi="Times New Roman"/>
          <w:sz w:val="24"/>
          <w:szCs w:val="24"/>
          <w:lang w:eastAsia="ru-RU"/>
        </w:rPr>
      </w:pPr>
    </w:p>
    <w:p w:rsidR="009F0CB4" w:rsidRDefault="009F0CB4" w:rsidP="009F0CB4">
      <w:pPr>
        <w:pStyle w:val="afe"/>
        <w:jc w:val="center"/>
        <w:rPr>
          <w:rFonts w:ascii="Times New Roman" w:hAnsi="Times New Roman"/>
          <w:b/>
          <w:sz w:val="24"/>
          <w:szCs w:val="24"/>
          <w:lang w:eastAsia="ru-RU"/>
        </w:rPr>
      </w:pPr>
      <w:r w:rsidRPr="009F0CB4">
        <w:rPr>
          <w:rFonts w:ascii="Times New Roman" w:hAnsi="Times New Roman"/>
          <w:b/>
          <w:sz w:val="24"/>
          <w:szCs w:val="24"/>
          <w:lang w:eastAsia="ru-RU"/>
        </w:rPr>
        <w:t xml:space="preserve">1.2. Планируемые результаты освоения </w:t>
      </w:r>
      <w:proofErr w:type="gramStart"/>
      <w:r w:rsidRPr="009F0CB4">
        <w:rPr>
          <w:rFonts w:ascii="Times New Roman" w:hAnsi="Times New Roman"/>
          <w:b/>
          <w:sz w:val="24"/>
          <w:szCs w:val="24"/>
          <w:lang w:eastAsia="ru-RU"/>
        </w:rPr>
        <w:t>обучающимися</w:t>
      </w:r>
      <w:proofErr w:type="gramEnd"/>
      <w:r w:rsidRPr="009F0CB4">
        <w:rPr>
          <w:rFonts w:ascii="Times New Roman" w:hAnsi="Times New Roman"/>
          <w:b/>
          <w:sz w:val="24"/>
          <w:szCs w:val="24"/>
          <w:lang w:eastAsia="ru-RU"/>
        </w:rPr>
        <w:t xml:space="preserve"> с легкой </w:t>
      </w:r>
    </w:p>
    <w:p w:rsidR="009F0CB4" w:rsidRPr="009F0CB4" w:rsidRDefault="009F0CB4" w:rsidP="009F0CB4">
      <w:pPr>
        <w:pStyle w:val="afe"/>
        <w:jc w:val="center"/>
        <w:rPr>
          <w:rFonts w:ascii="Times New Roman" w:hAnsi="Times New Roman"/>
          <w:b/>
          <w:sz w:val="24"/>
          <w:szCs w:val="24"/>
          <w:lang w:eastAsia="ru-RU"/>
        </w:rPr>
      </w:pPr>
      <w:r w:rsidRPr="009F0CB4">
        <w:rPr>
          <w:rFonts w:ascii="Times New Roman" w:hAnsi="Times New Roman"/>
          <w:b/>
          <w:sz w:val="24"/>
          <w:szCs w:val="24"/>
          <w:lang w:eastAsia="ru-RU"/>
        </w:rPr>
        <w:t>умственной отсталостью (интеллектуальными нарушениями)</w:t>
      </w:r>
    </w:p>
    <w:p w:rsidR="009F0CB4" w:rsidRPr="009F0CB4" w:rsidRDefault="009F0CB4" w:rsidP="009F0CB4">
      <w:pPr>
        <w:pStyle w:val="afe"/>
        <w:jc w:val="center"/>
        <w:rPr>
          <w:rFonts w:ascii="Times New Roman" w:hAnsi="Times New Roman"/>
          <w:b/>
          <w:sz w:val="24"/>
          <w:szCs w:val="24"/>
          <w:lang w:eastAsia="ru-RU"/>
        </w:rPr>
      </w:pPr>
      <w:r w:rsidRPr="009F0CB4">
        <w:rPr>
          <w:rFonts w:ascii="Times New Roman" w:hAnsi="Times New Roman"/>
          <w:b/>
          <w:sz w:val="24"/>
          <w:szCs w:val="24"/>
          <w:lang w:eastAsia="ru-RU"/>
        </w:rPr>
        <w:t>адаптированной основной общеобразовательной программы</w:t>
      </w:r>
    </w:p>
    <w:p w:rsidR="009F0CB4" w:rsidRPr="009F0CB4" w:rsidRDefault="009F0CB4" w:rsidP="009F0CB4">
      <w:pPr>
        <w:pStyle w:val="afe"/>
        <w:jc w:val="both"/>
        <w:rPr>
          <w:rFonts w:ascii="Times New Roman" w:hAnsi="Times New Roman"/>
          <w:sz w:val="24"/>
          <w:szCs w:val="24"/>
          <w:lang w:eastAsia="ru-RU"/>
        </w:rPr>
      </w:pP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Освоение обучающимися АООП, </w:t>
      </w:r>
      <w:proofErr w:type="gramStart"/>
      <w:r w:rsidRPr="009F0CB4">
        <w:rPr>
          <w:rFonts w:ascii="Times New Roman" w:hAnsi="Times New Roman"/>
          <w:sz w:val="24"/>
          <w:szCs w:val="24"/>
          <w:lang w:eastAsia="ru-RU"/>
        </w:rPr>
        <w:t>которая</w:t>
      </w:r>
      <w:proofErr w:type="gramEnd"/>
      <w:r w:rsidRPr="009F0CB4">
        <w:rPr>
          <w:rFonts w:ascii="Times New Roman" w:hAnsi="Times New Roman"/>
          <w:sz w:val="24"/>
          <w:szCs w:val="24"/>
          <w:lang w:eastAsia="ru-RU"/>
        </w:rPr>
        <w:t xml:space="preserve"> создана на основе ФГОС, предполагает достижение ими двух видов результатов: </w:t>
      </w:r>
      <w:r w:rsidRPr="009F0CB4">
        <w:rPr>
          <w:rFonts w:ascii="Times New Roman" w:hAnsi="Times New Roman"/>
          <w:i/>
          <w:iCs/>
          <w:sz w:val="24"/>
          <w:szCs w:val="24"/>
          <w:lang w:eastAsia="ru-RU"/>
        </w:rPr>
        <w:t xml:space="preserve">личностных </w:t>
      </w:r>
      <w:r w:rsidRPr="009F0CB4">
        <w:rPr>
          <w:rFonts w:ascii="Times New Roman" w:hAnsi="Times New Roman"/>
          <w:sz w:val="24"/>
          <w:szCs w:val="24"/>
          <w:lang w:eastAsia="ru-RU"/>
        </w:rPr>
        <w:t xml:space="preserve">и </w:t>
      </w:r>
      <w:r w:rsidRPr="009F0CB4">
        <w:rPr>
          <w:rFonts w:ascii="Times New Roman" w:hAnsi="Times New Roman"/>
          <w:i/>
          <w:iCs/>
          <w:sz w:val="24"/>
          <w:szCs w:val="24"/>
          <w:lang w:eastAsia="ru-RU"/>
        </w:rPr>
        <w:t xml:space="preserve">предметных.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В структуре планируемых результатов ведущее место принадлежит </w:t>
      </w:r>
      <w:r w:rsidRPr="009F0CB4">
        <w:rPr>
          <w:rFonts w:ascii="Times New Roman" w:hAnsi="Times New Roman"/>
          <w:i/>
          <w:iCs/>
          <w:sz w:val="24"/>
          <w:szCs w:val="24"/>
          <w:lang w:eastAsia="ru-RU"/>
        </w:rPr>
        <w:t xml:space="preserve">личностным </w:t>
      </w:r>
      <w:r w:rsidRPr="009F0CB4">
        <w:rPr>
          <w:rFonts w:ascii="Times New Roman" w:hAnsi="Times New Roman"/>
          <w:sz w:val="24"/>
          <w:szCs w:val="24"/>
          <w:lang w:eastAsia="ru-RU"/>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i/>
          <w:iCs/>
          <w:sz w:val="24"/>
          <w:szCs w:val="24"/>
          <w:lang w:eastAsia="ru-RU"/>
        </w:rPr>
        <w:t xml:space="preserve">Личностные результаты </w:t>
      </w:r>
      <w:r w:rsidRPr="009F0CB4">
        <w:rPr>
          <w:rFonts w:ascii="Times New Roman" w:hAnsi="Times New Roman"/>
          <w:sz w:val="24"/>
          <w:szCs w:val="24"/>
          <w:lang w:eastAsia="ru-RU"/>
        </w:rPr>
        <w:t xml:space="preserve">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К личностным результатам освоения АООП относятся: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1) осознание себя как гражданина России; формирование чувства гордости за свою Родину;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2) формирование уважительного отношения к иному мнению, истории и культуре других народов;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lastRenderedPageBreak/>
        <w:t xml:space="preserve">3) развитие адекватных представлений о собственных возможностях, о насущно необходимом жизнеобеспечении;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4) овладение начальными навыками адаптации в динамично изменяющемся и развивающемся мире;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5) овладение социально-бытовыми умениями, используемыми в повседневной жизни;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6) владение навыками коммуникации и принятыми нормами социального взаимодействия;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8) принятие и освоение социальной роли </w:t>
      </w:r>
      <w:proofErr w:type="gramStart"/>
      <w:r w:rsidRPr="009F0CB4">
        <w:rPr>
          <w:rFonts w:ascii="Times New Roman" w:hAnsi="Times New Roman"/>
          <w:sz w:val="24"/>
          <w:szCs w:val="24"/>
          <w:lang w:eastAsia="ru-RU"/>
        </w:rPr>
        <w:t>обучающегося</w:t>
      </w:r>
      <w:proofErr w:type="gramEnd"/>
      <w:r w:rsidRPr="009F0CB4">
        <w:rPr>
          <w:rFonts w:ascii="Times New Roman" w:hAnsi="Times New Roman"/>
          <w:sz w:val="24"/>
          <w:szCs w:val="24"/>
          <w:lang w:eastAsia="ru-RU"/>
        </w:rPr>
        <w:t xml:space="preserve">, формирование и развитие социально значимых мотивов учебной деятельности;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9) развитие навыков сотрудничества с взрослыми и сверстниками в разных социальных ситуациях;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10) формирование эстетических потребностей, ценностей и чувств;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13) формирование готовности к самостоятельной жизни.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i/>
          <w:iCs/>
          <w:sz w:val="24"/>
          <w:szCs w:val="24"/>
          <w:lang w:eastAsia="ru-RU"/>
        </w:rPr>
        <w:t xml:space="preserve">Предметные результаты </w:t>
      </w:r>
      <w:r w:rsidRPr="009F0CB4">
        <w:rPr>
          <w:rFonts w:ascii="Times New Roman" w:hAnsi="Times New Roman"/>
          <w:sz w:val="24"/>
          <w:szCs w:val="24"/>
          <w:lang w:eastAsia="ru-RU"/>
        </w:rPr>
        <w:t xml:space="preserve">освоения АООП образования включают освоенные </w:t>
      </w:r>
      <w:proofErr w:type="gramStart"/>
      <w:r w:rsidRPr="009F0CB4">
        <w:rPr>
          <w:rFonts w:ascii="Times New Roman" w:hAnsi="Times New Roman"/>
          <w:sz w:val="24"/>
          <w:szCs w:val="24"/>
          <w:lang w:eastAsia="ru-RU"/>
        </w:rPr>
        <w:t>обучающимися</w:t>
      </w:r>
      <w:proofErr w:type="gramEnd"/>
      <w:r w:rsidRPr="009F0CB4">
        <w:rPr>
          <w:rFonts w:ascii="Times New Roman" w:hAnsi="Times New Roman"/>
          <w:sz w:val="24"/>
          <w:szCs w:val="24"/>
          <w:lang w:eastAsia="ru-RU"/>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АООП определяет два уровня овладения предметными результатами: минимальный и достаточный. </w:t>
      </w:r>
    </w:p>
    <w:p w:rsidR="009F0CB4" w:rsidRPr="009F0CB4" w:rsidRDefault="009F0CB4" w:rsidP="009F0CB4">
      <w:pPr>
        <w:pStyle w:val="afe"/>
        <w:ind w:firstLine="709"/>
        <w:jc w:val="both"/>
        <w:rPr>
          <w:rFonts w:ascii="Times New Roman" w:hAnsi="Times New Roman"/>
          <w:sz w:val="24"/>
          <w:szCs w:val="24"/>
          <w:lang w:eastAsia="ru-RU"/>
        </w:rPr>
      </w:pPr>
      <w:r w:rsidRPr="009F0CB4">
        <w:rPr>
          <w:rFonts w:ascii="Times New Roman" w:hAnsi="Times New Roman"/>
          <w:sz w:val="24"/>
          <w:szCs w:val="24"/>
          <w:lang w:eastAsia="ru-RU"/>
        </w:rPr>
        <w:t xml:space="preserve">Минимальный уровень является обязательным для большинства </w:t>
      </w:r>
      <w:proofErr w:type="gramStart"/>
      <w:r w:rsidRPr="009F0CB4">
        <w:rPr>
          <w:rFonts w:ascii="Times New Roman" w:hAnsi="Times New Roman"/>
          <w:sz w:val="24"/>
          <w:szCs w:val="24"/>
          <w:lang w:eastAsia="ru-RU"/>
        </w:rPr>
        <w:t>обучающихся</w:t>
      </w:r>
      <w:proofErr w:type="gramEnd"/>
      <w:r w:rsidRPr="009F0CB4">
        <w:rPr>
          <w:rFonts w:ascii="Times New Roman" w:hAnsi="Times New Roman"/>
          <w:sz w:val="24"/>
          <w:szCs w:val="24"/>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9F0CB4">
        <w:rPr>
          <w:rFonts w:ascii="Times New Roman" w:hAnsi="Times New Roman"/>
          <w:sz w:val="24"/>
          <w:szCs w:val="24"/>
          <w:lang w:eastAsia="ru-RU"/>
        </w:rPr>
        <w:t>обучение по</w:t>
      </w:r>
      <w:proofErr w:type="gramEnd"/>
      <w:r w:rsidRPr="009F0CB4">
        <w:rPr>
          <w:rFonts w:ascii="Times New Roman" w:hAnsi="Times New Roman"/>
          <w:sz w:val="24"/>
          <w:szCs w:val="24"/>
          <w:lang w:eastAsia="ru-RU"/>
        </w:rPr>
        <w:t xml:space="preserve"> индивидуальному плану или на АООП (вариант 2). </w:t>
      </w:r>
    </w:p>
    <w:p w:rsidR="009F0CB4" w:rsidRDefault="009F0CB4"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A843A6" w:rsidRDefault="00A843A6" w:rsidP="009F0CB4">
      <w:pPr>
        <w:pStyle w:val="afe"/>
        <w:ind w:firstLine="709"/>
        <w:jc w:val="center"/>
        <w:rPr>
          <w:rFonts w:ascii="Times New Roman" w:hAnsi="Times New Roman"/>
          <w:b/>
          <w:sz w:val="24"/>
          <w:szCs w:val="24"/>
          <w:lang w:eastAsia="ru-RU"/>
        </w:rPr>
      </w:pPr>
    </w:p>
    <w:p w:rsidR="00C66DC4" w:rsidRDefault="009F0CB4" w:rsidP="009F0CB4">
      <w:pPr>
        <w:pStyle w:val="afe"/>
        <w:ind w:firstLine="709"/>
        <w:jc w:val="center"/>
        <w:rPr>
          <w:rFonts w:ascii="Times New Roman" w:hAnsi="Times New Roman"/>
          <w:b/>
          <w:sz w:val="24"/>
          <w:szCs w:val="24"/>
          <w:lang w:eastAsia="ru-RU"/>
        </w:rPr>
      </w:pPr>
      <w:proofErr w:type="gramStart"/>
      <w:r w:rsidRPr="009F0CB4">
        <w:rPr>
          <w:rFonts w:ascii="Times New Roman" w:hAnsi="Times New Roman"/>
          <w:b/>
          <w:sz w:val="24"/>
          <w:szCs w:val="24"/>
          <w:lang w:eastAsia="ru-RU"/>
        </w:rPr>
        <w:lastRenderedPageBreak/>
        <w:t>Минимальный и достаточный уровни усвоения предметных результатов по учебным предметам за курс обучения на I этапе</w:t>
      </w:r>
      <w:proofErr w:type="gramEnd"/>
    </w:p>
    <w:p w:rsidR="005127B9" w:rsidRPr="009F0CB4" w:rsidRDefault="005127B9" w:rsidP="009F0CB4">
      <w:pPr>
        <w:pStyle w:val="afe"/>
        <w:ind w:firstLine="709"/>
        <w:jc w:val="center"/>
        <w:rPr>
          <w:rFonts w:ascii="Times New Roman" w:hAnsi="Times New Roman"/>
          <w:b/>
          <w:sz w:val="24"/>
          <w:szCs w:val="24"/>
        </w:rPr>
      </w:pPr>
    </w:p>
    <w:tbl>
      <w:tblPr>
        <w:tblStyle w:val="afffc"/>
        <w:tblW w:w="0" w:type="auto"/>
        <w:tblInd w:w="108" w:type="dxa"/>
        <w:tblLook w:val="04A0" w:firstRow="1" w:lastRow="0" w:firstColumn="1" w:lastColumn="0" w:noHBand="0" w:noVBand="1"/>
      </w:tblPr>
      <w:tblGrid>
        <w:gridCol w:w="2079"/>
        <w:gridCol w:w="3377"/>
        <w:gridCol w:w="3439"/>
      </w:tblGrid>
      <w:tr w:rsidR="005127B9" w:rsidTr="0046206D">
        <w:trPr>
          <w:trHeight w:val="360"/>
        </w:trPr>
        <w:tc>
          <w:tcPr>
            <w:tcW w:w="2079" w:type="dxa"/>
            <w:vMerge w:val="restart"/>
          </w:tcPr>
          <w:p w:rsidR="005127B9" w:rsidRPr="005127B9" w:rsidRDefault="005127B9" w:rsidP="005127B9">
            <w:pPr>
              <w:pStyle w:val="afe"/>
              <w:jc w:val="center"/>
              <w:rPr>
                <w:rFonts w:ascii="Times New Roman" w:hAnsi="Times New Roman"/>
                <w:b/>
                <w:sz w:val="24"/>
                <w:szCs w:val="24"/>
              </w:rPr>
            </w:pPr>
            <w:r w:rsidRPr="005127B9">
              <w:rPr>
                <w:rFonts w:ascii="Times New Roman" w:hAnsi="Times New Roman"/>
                <w:b/>
                <w:sz w:val="24"/>
                <w:szCs w:val="24"/>
              </w:rPr>
              <w:t>Учебные предметы</w:t>
            </w:r>
          </w:p>
        </w:tc>
        <w:tc>
          <w:tcPr>
            <w:tcW w:w="6816" w:type="dxa"/>
            <w:gridSpan w:val="2"/>
          </w:tcPr>
          <w:p w:rsidR="005127B9" w:rsidRPr="005127B9" w:rsidRDefault="005127B9" w:rsidP="005127B9">
            <w:pPr>
              <w:pStyle w:val="afe"/>
              <w:jc w:val="center"/>
              <w:rPr>
                <w:rFonts w:ascii="Times New Roman" w:hAnsi="Times New Roman"/>
                <w:b/>
                <w:sz w:val="24"/>
                <w:szCs w:val="24"/>
              </w:rPr>
            </w:pPr>
            <w:r w:rsidRPr="005127B9">
              <w:rPr>
                <w:rFonts w:ascii="Times New Roman" w:hAnsi="Times New Roman"/>
                <w:b/>
                <w:sz w:val="24"/>
                <w:szCs w:val="24"/>
              </w:rPr>
              <w:t>Уровень освоения предметных результатов</w:t>
            </w:r>
          </w:p>
        </w:tc>
      </w:tr>
      <w:tr w:rsidR="005127B9" w:rsidTr="0046206D">
        <w:trPr>
          <w:trHeight w:val="360"/>
        </w:trPr>
        <w:tc>
          <w:tcPr>
            <w:tcW w:w="2079" w:type="dxa"/>
            <w:vMerge/>
          </w:tcPr>
          <w:p w:rsidR="005127B9" w:rsidRPr="005127B9" w:rsidRDefault="005127B9" w:rsidP="005127B9">
            <w:pPr>
              <w:pStyle w:val="afe"/>
              <w:jc w:val="center"/>
              <w:rPr>
                <w:rFonts w:ascii="Times New Roman" w:hAnsi="Times New Roman"/>
                <w:b/>
                <w:sz w:val="24"/>
                <w:szCs w:val="24"/>
              </w:rPr>
            </w:pPr>
          </w:p>
        </w:tc>
        <w:tc>
          <w:tcPr>
            <w:tcW w:w="3377" w:type="dxa"/>
          </w:tcPr>
          <w:p w:rsidR="005127B9" w:rsidRPr="005127B9" w:rsidRDefault="005127B9" w:rsidP="005127B9">
            <w:pPr>
              <w:pStyle w:val="afe"/>
              <w:jc w:val="center"/>
              <w:rPr>
                <w:rFonts w:ascii="Times New Roman" w:hAnsi="Times New Roman"/>
                <w:b/>
                <w:sz w:val="24"/>
                <w:szCs w:val="24"/>
              </w:rPr>
            </w:pPr>
            <w:r w:rsidRPr="005127B9">
              <w:rPr>
                <w:rFonts w:ascii="Times New Roman" w:hAnsi="Times New Roman"/>
                <w:b/>
                <w:sz w:val="24"/>
                <w:szCs w:val="24"/>
              </w:rPr>
              <w:t>Минимальный уровень</w:t>
            </w:r>
          </w:p>
        </w:tc>
        <w:tc>
          <w:tcPr>
            <w:tcW w:w="3439" w:type="dxa"/>
          </w:tcPr>
          <w:p w:rsidR="005127B9" w:rsidRPr="005127B9" w:rsidRDefault="005127B9" w:rsidP="005127B9">
            <w:pPr>
              <w:pStyle w:val="afe"/>
              <w:jc w:val="center"/>
              <w:rPr>
                <w:rFonts w:ascii="Times New Roman" w:hAnsi="Times New Roman"/>
                <w:b/>
                <w:sz w:val="24"/>
                <w:szCs w:val="24"/>
              </w:rPr>
            </w:pPr>
            <w:r w:rsidRPr="005127B9">
              <w:rPr>
                <w:rFonts w:ascii="Times New Roman" w:hAnsi="Times New Roman"/>
                <w:b/>
                <w:sz w:val="24"/>
                <w:szCs w:val="24"/>
              </w:rPr>
              <w:t>Достаточный уровень</w:t>
            </w:r>
          </w:p>
        </w:tc>
      </w:tr>
      <w:tr w:rsidR="005127B9" w:rsidTr="005758DF">
        <w:trPr>
          <w:trHeight w:val="7787"/>
        </w:trPr>
        <w:tc>
          <w:tcPr>
            <w:tcW w:w="2079" w:type="dxa"/>
          </w:tcPr>
          <w:p w:rsidR="005127B9" w:rsidRPr="005127B9" w:rsidRDefault="005127B9" w:rsidP="005127B9">
            <w:pPr>
              <w:pStyle w:val="afe"/>
              <w:rPr>
                <w:rFonts w:ascii="Times New Roman" w:hAnsi="Times New Roman"/>
                <w:b/>
                <w:sz w:val="24"/>
                <w:szCs w:val="24"/>
              </w:rPr>
            </w:pPr>
            <w:r w:rsidRPr="005127B9">
              <w:rPr>
                <w:rFonts w:ascii="Times New Roman" w:hAnsi="Times New Roman"/>
                <w:b/>
                <w:sz w:val="24"/>
                <w:szCs w:val="24"/>
              </w:rPr>
              <w:t>Русский язык</w:t>
            </w:r>
          </w:p>
        </w:tc>
        <w:tc>
          <w:tcPr>
            <w:tcW w:w="3377" w:type="dxa"/>
          </w:tcPr>
          <w:p w:rsidR="005127B9" w:rsidRDefault="005127B9" w:rsidP="002F55FE">
            <w:pPr>
              <w:pStyle w:val="afe"/>
              <w:numPr>
                <w:ilvl w:val="0"/>
                <w:numId w:val="3"/>
              </w:numPr>
              <w:ind w:left="0" w:firstLine="360"/>
              <w:jc w:val="both"/>
              <w:rPr>
                <w:rFonts w:ascii="Times New Roman" w:hAnsi="Times New Roman"/>
                <w:sz w:val="24"/>
                <w:szCs w:val="24"/>
              </w:rPr>
            </w:pPr>
            <w:r w:rsidRPr="005127B9">
              <w:rPr>
                <w:rFonts w:ascii="Times New Roman" w:hAnsi="Times New Roman"/>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w:t>
            </w:r>
            <w:r>
              <w:rPr>
                <w:rFonts w:ascii="Times New Roman" w:hAnsi="Times New Roman"/>
                <w:sz w:val="24"/>
                <w:szCs w:val="24"/>
              </w:rPr>
              <w:t>мягкости; деление слов на слоги для переноса;</w:t>
            </w:r>
          </w:p>
          <w:p w:rsidR="005127B9" w:rsidRDefault="005127B9" w:rsidP="002F55FE">
            <w:pPr>
              <w:pStyle w:val="Default"/>
              <w:numPr>
                <w:ilvl w:val="0"/>
                <w:numId w:val="3"/>
              </w:numPr>
              <w:ind w:left="0" w:firstLine="360"/>
              <w:jc w:val="both"/>
              <w:rPr>
                <w:rFonts w:ascii="Times New Roman" w:hAnsi="Times New Roman"/>
                <w:sz w:val="23"/>
                <w:szCs w:val="23"/>
              </w:rPr>
            </w:pPr>
            <w:r>
              <w:rPr>
                <w:rFonts w:ascii="Times New Roman" w:hAnsi="Times New Roman"/>
                <w:sz w:val="23"/>
                <w:szCs w:val="23"/>
              </w:rPr>
              <w:t xml:space="preserve">списывание по слогам и целыми словами с рукописного и печатного текста с орфографическим проговариванием; </w:t>
            </w:r>
          </w:p>
          <w:p w:rsidR="005127B9" w:rsidRDefault="005127B9" w:rsidP="002F55FE">
            <w:pPr>
              <w:pStyle w:val="Default"/>
              <w:numPr>
                <w:ilvl w:val="0"/>
                <w:numId w:val="3"/>
              </w:numPr>
              <w:ind w:left="0" w:firstLine="360"/>
              <w:jc w:val="both"/>
              <w:rPr>
                <w:rFonts w:ascii="Times New Roman" w:hAnsi="Times New Roman"/>
                <w:sz w:val="23"/>
                <w:szCs w:val="23"/>
              </w:rPr>
            </w:pPr>
            <w:r>
              <w:rPr>
                <w:rFonts w:ascii="Times New Roman" w:hAnsi="Times New Roman"/>
                <w:sz w:val="23"/>
                <w:szCs w:val="23"/>
              </w:rPr>
              <w:t xml:space="preserve">запись под диктовку слов и коротких предложений (2-4 слова) с изученными орфограммами; </w:t>
            </w:r>
          </w:p>
          <w:p w:rsidR="005127B9" w:rsidRDefault="005127B9" w:rsidP="002F55FE">
            <w:pPr>
              <w:pStyle w:val="Default"/>
              <w:numPr>
                <w:ilvl w:val="0"/>
                <w:numId w:val="3"/>
              </w:numPr>
              <w:ind w:left="0" w:firstLine="360"/>
              <w:jc w:val="both"/>
              <w:rPr>
                <w:rFonts w:ascii="Times New Roman" w:hAnsi="Times New Roman"/>
                <w:sz w:val="23"/>
                <w:szCs w:val="23"/>
              </w:rPr>
            </w:pPr>
            <w:r>
              <w:rPr>
                <w:rFonts w:ascii="Times New Roman" w:hAnsi="Times New Roman"/>
                <w:sz w:val="23"/>
                <w:szCs w:val="23"/>
              </w:rPr>
              <w:t xml:space="preserve">обозначение мягкости и твердости согласных звуков на письме гласными буквами и буквой Ь (после предварительной отработки); </w:t>
            </w:r>
          </w:p>
          <w:p w:rsidR="005127B9" w:rsidRDefault="005127B9" w:rsidP="002F55FE">
            <w:pPr>
              <w:pStyle w:val="Default"/>
              <w:numPr>
                <w:ilvl w:val="0"/>
                <w:numId w:val="3"/>
              </w:numPr>
              <w:ind w:left="0" w:firstLine="360"/>
              <w:jc w:val="both"/>
              <w:rPr>
                <w:rFonts w:ascii="Times New Roman" w:hAnsi="Times New Roman"/>
                <w:sz w:val="23"/>
                <w:szCs w:val="23"/>
              </w:rPr>
            </w:pPr>
            <w:r>
              <w:rPr>
                <w:rFonts w:ascii="Times New Roman" w:hAnsi="Times New Roman"/>
                <w:sz w:val="23"/>
                <w:szCs w:val="23"/>
              </w:rPr>
              <w:t xml:space="preserve">дифференциация и подбор слов, обозначающих предметы, действия, признаки; </w:t>
            </w:r>
          </w:p>
          <w:p w:rsidR="005127B9" w:rsidRDefault="005127B9" w:rsidP="002F55FE">
            <w:pPr>
              <w:pStyle w:val="Default"/>
              <w:numPr>
                <w:ilvl w:val="0"/>
                <w:numId w:val="3"/>
              </w:numPr>
              <w:ind w:left="0" w:firstLine="360"/>
              <w:jc w:val="both"/>
              <w:rPr>
                <w:rFonts w:ascii="Times New Roman" w:hAnsi="Times New Roman"/>
                <w:sz w:val="23"/>
                <w:szCs w:val="23"/>
              </w:rPr>
            </w:pPr>
            <w:r>
              <w:rPr>
                <w:rFonts w:ascii="Times New Roman" w:hAnsi="Times New Roman"/>
                <w:sz w:val="23"/>
                <w:szCs w:val="23"/>
              </w:rPr>
              <w:t xml:space="preserve">составление предложений, восстановление в них нарушенного порядка слов с ориентацией на серию сюжетных картинок; </w:t>
            </w:r>
          </w:p>
          <w:p w:rsidR="005127B9" w:rsidRDefault="005127B9" w:rsidP="002F55FE">
            <w:pPr>
              <w:pStyle w:val="Default"/>
              <w:numPr>
                <w:ilvl w:val="0"/>
                <w:numId w:val="3"/>
              </w:numPr>
              <w:ind w:left="0" w:firstLine="360"/>
              <w:jc w:val="both"/>
              <w:rPr>
                <w:rFonts w:ascii="Times New Roman" w:hAnsi="Times New Roman"/>
                <w:sz w:val="23"/>
                <w:szCs w:val="23"/>
              </w:rPr>
            </w:pPr>
            <w:r>
              <w:rPr>
                <w:rFonts w:ascii="Times New Roman" w:hAnsi="Times New Roman"/>
                <w:sz w:val="23"/>
                <w:szCs w:val="23"/>
              </w:rPr>
              <w:t xml:space="preserve">выделение из текста предложений на заданную тему; </w:t>
            </w:r>
          </w:p>
          <w:p w:rsidR="005127B9" w:rsidRPr="005127B9" w:rsidRDefault="005127B9" w:rsidP="002F55FE">
            <w:pPr>
              <w:pStyle w:val="Default"/>
              <w:numPr>
                <w:ilvl w:val="0"/>
                <w:numId w:val="3"/>
              </w:numPr>
              <w:ind w:left="0" w:firstLine="360"/>
              <w:jc w:val="both"/>
              <w:rPr>
                <w:rFonts w:ascii="Times New Roman" w:hAnsi="Times New Roman"/>
                <w:sz w:val="23"/>
                <w:szCs w:val="23"/>
              </w:rPr>
            </w:pPr>
            <w:r>
              <w:rPr>
                <w:rFonts w:ascii="Times New Roman" w:hAnsi="Times New Roman"/>
                <w:sz w:val="23"/>
                <w:szCs w:val="23"/>
              </w:rPr>
              <w:t xml:space="preserve">участие в обсуждении темы текста и выбора заголовка к нему. </w:t>
            </w:r>
          </w:p>
        </w:tc>
        <w:tc>
          <w:tcPr>
            <w:tcW w:w="3439" w:type="dxa"/>
          </w:tcPr>
          <w:p w:rsidR="005127B9" w:rsidRDefault="005127B9" w:rsidP="002F55FE">
            <w:pPr>
              <w:pStyle w:val="Default"/>
              <w:numPr>
                <w:ilvl w:val="0"/>
                <w:numId w:val="3"/>
              </w:numPr>
              <w:jc w:val="both"/>
              <w:rPr>
                <w:rFonts w:ascii="Times New Roman" w:hAnsi="Times New Roman"/>
                <w:sz w:val="23"/>
                <w:szCs w:val="23"/>
              </w:rPr>
            </w:pPr>
            <w:r>
              <w:rPr>
                <w:rFonts w:ascii="Times New Roman" w:hAnsi="Times New Roman"/>
                <w:sz w:val="23"/>
                <w:szCs w:val="23"/>
              </w:rPr>
              <w:t xml:space="preserve">различение звуков и букв; </w:t>
            </w:r>
          </w:p>
          <w:p w:rsidR="005127B9" w:rsidRDefault="005127B9" w:rsidP="005127B9">
            <w:pPr>
              <w:pStyle w:val="afe"/>
              <w:jc w:val="both"/>
              <w:rPr>
                <w:rFonts w:ascii="Times New Roman" w:hAnsi="Times New Roman"/>
                <w:sz w:val="23"/>
                <w:szCs w:val="23"/>
              </w:rPr>
            </w:pPr>
            <w:r>
              <w:rPr>
                <w:rFonts w:ascii="Times New Roman" w:hAnsi="Times New Roman"/>
                <w:sz w:val="23"/>
                <w:szCs w:val="23"/>
              </w:rPr>
              <w:t xml:space="preserve">характеристика гласных и согласных звуков с опорой на образец и опорную схему; </w:t>
            </w:r>
          </w:p>
          <w:p w:rsidR="005127B9" w:rsidRDefault="005127B9" w:rsidP="002F55FE">
            <w:pPr>
              <w:pStyle w:val="Default"/>
              <w:numPr>
                <w:ilvl w:val="0"/>
                <w:numId w:val="3"/>
              </w:numPr>
              <w:ind w:left="52" w:firstLine="308"/>
              <w:jc w:val="both"/>
              <w:rPr>
                <w:rFonts w:ascii="Times New Roman" w:hAnsi="Times New Roman"/>
                <w:sz w:val="23"/>
                <w:szCs w:val="23"/>
              </w:rPr>
            </w:pPr>
            <w:r>
              <w:rPr>
                <w:rFonts w:ascii="Times New Roman" w:hAnsi="Times New Roman"/>
                <w:sz w:val="23"/>
                <w:szCs w:val="23"/>
              </w:rPr>
              <w:t xml:space="preserve">списывание рукописного и печатного текста целыми словами с орфографическим проговариванием; </w:t>
            </w:r>
          </w:p>
          <w:p w:rsidR="005127B9" w:rsidRDefault="005127B9" w:rsidP="002F55FE">
            <w:pPr>
              <w:pStyle w:val="Default"/>
              <w:numPr>
                <w:ilvl w:val="0"/>
                <w:numId w:val="3"/>
              </w:numPr>
              <w:ind w:left="52" w:firstLine="308"/>
              <w:jc w:val="both"/>
              <w:rPr>
                <w:rFonts w:ascii="Times New Roman" w:hAnsi="Times New Roman"/>
                <w:sz w:val="23"/>
                <w:szCs w:val="23"/>
              </w:rPr>
            </w:pPr>
            <w:r>
              <w:rPr>
                <w:rFonts w:ascii="Times New Roman" w:hAnsi="Times New Roman"/>
                <w:sz w:val="23"/>
                <w:szCs w:val="23"/>
              </w:rPr>
              <w:t xml:space="preserve">запись под диктовку текста, включающего слова с изученными орфограммами (30-35 слов); </w:t>
            </w:r>
          </w:p>
          <w:p w:rsidR="005127B9" w:rsidRDefault="005127B9" w:rsidP="002F55FE">
            <w:pPr>
              <w:pStyle w:val="Default"/>
              <w:numPr>
                <w:ilvl w:val="0"/>
                <w:numId w:val="3"/>
              </w:numPr>
              <w:ind w:left="52" w:firstLine="308"/>
              <w:jc w:val="both"/>
              <w:rPr>
                <w:rFonts w:ascii="Times New Roman" w:hAnsi="Times New Roman"/>
                <w:sz w:val="23"/>
                <w:szCs w:val="23"/>
              </w:rPr>
            </w:pPr>
            <w:r>
              <w:rPr>
                <w:rFonts w:ascii="Times New Roman" w:hAnsi="Times New Roman"/>
                <w:sz w:val="23"/>
                <w:szCs w:val="23"/>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5127B9" w:rsidRDefault="005127B9" w:rsidP="002F55FE">
            <w:pPr>
              <w:pStyle w:val="Default"/>
              <w:numPr>
                <w:ilvl w:val="0"/>
                <w:numId w:val="3"/>
              </w:numPr>
              <w:ind w:left="52" w:firstLine="308"/>
              <w:jc w:val="both"/>
              <w:rPr>
                <w:rFonts w:ascii="Times New Roman" w:hAnsi="Times New Roman"/>
                <w:sz w:val="23"/>
                <w:szCs w:val="23"/>
              </w:rPr>
            </w:pPr>
            <w:r>
              <w:rPr>
                <w:rFonts w:ascii="Times New Roman" w:hAnsi="Times New Roman"/>
                <w:sz w:val="23"/>
                <w:szCs w:val="23"/>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5127B9" w:rsidRDefault="005127B9" w:rsidP="002F55FE">
            <w:pPr>
              <w:pStyle w:val="Default"/>
              <w:numPr>
                <w:ilvl w:val="0"/>
                <w:numId w:val="3"/>
              </w:numPr>
              <w:ind w:left="52" w:firstLine="308"/>
              <w:jc w:val="both"/>
              <w:rPr>
                <w:rFonts w:ascii="Times New Roman" w:hAnsi="Times New Roman"/>
                <w:sz w:val="23"/>
                <w:szCs w:val="23"/>
              </w:rPr>
            </w:pPr>
            <w:r>
              <w:rPr>
                <w:rFonts w:ascii="Times New Roman" w:hAnsi="Times New Roman"/>
                <w:sz w:val="23"/>
                <w:szCs w:val="23"/>
              </w:rPr>
              <w:t xml:space="preserve">деление текста на предложения; выделение темы текста (о чём идет речь), выбор одного заголовка из нескольких, подходящего по смыслу; </w:t>
            </w:r>
          </w:p>
          <w:p w:rsidR="005127B9" w:rsidRPr="005758DF" w:rsidRDefault="005127B9" w:rsidP="002F55FE">
            <w:pPr>
              <w:pStyle w:val="Default"/>
              <w:numPr>
                <w:ilvl w:val="0"/>
                <w:numId w:val="3"/>
              </w:numPr>
              <w:ind w:left="52" w:firstLine="308"/>
              <w:jc w:val="both"/>
              <w:rPr>
                <w:rFonts w:ascii="Times New Roman" w:hAnsi="Times New Roman"/>
                <w:sz w:val="23"/>
                <w:szCs w:val="23"/>
              </w:rPr>
            </w:pPr>
            <w:r>
              <w:rPr>
                <w:rFonts w:ascii="Times New Roman" w:hAnsi="Times New Roman"/>
                <w:sz w:val="23"/>
                <w:szCs w:val="23"/>
              </w:rPr>
              <w:t>самостоятельная запись 3-4 предложений из составленного текста после его анализа.</w:t>
            </w:r>
          </w:p>
        </w:tc>
      </w:tr>
      <w:tr w:rsidR="005127B9" w:rsidTr="0046206D">
        <w:trPr>
          <w:trHeight w:val="360"/>
        </w:trPr>
        <w:tc>
          <w:tcPr>
            <w:tcW w:w="2079" w:type="dxa"/>
          </w:tcPr>
          <w:p w:rsidR="005127B9" w:rsidRPr="005127B9" w:rsidRDefault="005127B9" w:rsidP="005127B9">
            <w:pPr>
              <w:pStyle w:val="afe"/>
              <w:rPr>
                <w:rFonts w:ascii="Times New Roman" w:hAnsi="Times New Roman"/>
                <w:b/>
                <w:sz w:val="24"/>
                <w:szCs w:val="24"/>
              </w:rPr>
            </w:pPr>
            <w:r>
              <w:rPr>
                <w:rFonts w:ascii="Times New Roman" w:hAnsi="Times New Roman"/>
                <w:b/>
                <w:sz w:val="24"/>
                <w:szCs w:val="24"/>
              </w:rPr>
              <w:t>Чтение</w:t>
            </w:r>
          </w:p>
        </w:tc>
        <w:tc>
          <w:tcPr>
            <w:tcW w:w="3377" w:type="dxa"/>
          </w:tcPr>
          <w:p w:rsidR="008C3E9A" w:rsidRPr="008C3E9A" w:rsidRDefault="008C3E9A" w:rsidP="002F55FE">
            <w:pPr>
              <w:pStyle w:val="afe"/>
              <w:numPr>
                <w:ilvl w:val="0"/>
                <w:numId w:val="4"/>
              </w:numPr>
              <w:ind w:left="33" w:firstLine="327"/>
              <w:jc w:val="both"/>
              <w:rPr>
                <w:rFonts w:ascii="Times New Roman" w:hAnsi="Times New Roman"/>
                <w:sz w:val="24"/>
                <w:szCs w:val="24"/>
              </w:rPr>
            </w:pPr>
            <w:r w:rsidRPr="008C3E9A">
              <w:rPr>
                <w:rFonts w:ascii="Times New Roman" w:hAnsi="Times New Roman"/>
                <w:sz w:val="24"/>
                <w:szCs w:val="24"/>
              </w:rPr>
              <w:t>осознанное и правильное чтение те</w:t>
            </w:r>
            <w:proofErr w:type="gramStart"/>
            <w:r w:rsidRPr="008C3E9A">
              <w:rPr>
                <w:rFonts w:ascii="Times New Roman" w:hAnsi="Times New Roman"/>
                <w:sz w:val="24"/>
                <w:szCs w:val="24"/>
              </w:rPr>
              <w:t>кст всл</w:t>
            </w:r>
            <w:proofErr w:type="gramEnd"/>
            <w:r w:rsidRPr="008C3E9A">
              <w:rPr>
                <w:rFonts w:ascii="Times New Roman" w:hAnsi="Times New Roman"/>
                <w:sz w:val="24"/>
                <w:szCs w:val="24"/>
              </w:rPr>
              <w:t xml:space="preserve">ух по слогам и целыми словами; </w:t>
            </w:r>
          </w:p>
          <w:p w:rsidR="008C3E9A" w:rsidRPr="008C3E9A" w:rsidRDefault="008C3E9A" w:rsidP="002F55FE">
            <w:pPr>
              <w:pStyle w:val="afe"/>
              <w:numPr>
                <w:ilvl w:val="0"/>
                <w:numId w:val="4"/>
              </w:numPr>
              <w:ind w:left="33" w:firstLine="327"/>
              <w:jc w:val="both"/>
              <w:rPr>
                <w:rFonts w:ascii="Times New Roman" w:hAnsi="Times New Roman"/>
                <w:sz w:val="24"/>
                <w:szCs w:val="24"/>
              </w:rPr>
            </w:pPr>
            <w:r w:rsidRPr="008C3E9A">
              <w:rPr>
                <w:rFonts w:ascii="Times New Roman" w:hAnsi="Times New Roman"/>
                <w:sz w:val="24"/>
                <w:szCs w:val="24"/>
              </w:rPr>
              <w:t xml:space="preserve">пересказ содержания прочитанного текста по вопросам; </w:t>
            </w:r>
          </w:p>
          <w:p w:rsidR="008C3E9A" w:rsidRPr="008C3E9A" w:rsidRDefault="008C3E9A" w:rsidP="002F55FE">
            <w:pPr>
              <w:pStyle w:val="afe"/>
              <w:numPr>
                <w:ilvl w:val="0"/>
                <w:numId w:val="4"/>
              </w:numPr>
              <w:ind w:left="33" w:firstLine="327"/>
              <w:jc w:val="both"/>
              <w:rPr>
                <w:rFonts w:ascii="Times New Roman" w:hAnsi="Times New Roman"/>
                <w:sz w:val="24"/>
                <w:szCs w:val="24"/>
              </w:rPr>
            </w:pPr>
            <w:r w:rsidRPr="008C3E9A">
              <w:rPr>
                <w:rFonts w:ascii="Times New Roman" w:hAnsi="Times New Roman"/>
                <w:sz w:val="24"/>
                <w:szCs w:val="24"/>
              </w:rPr>
              <w:t xml:space="preserve">участие в коллективной работе по оценке поступков героев и событий; </w:t>
            </w:r>
          </w:p>
          <w:p w:rsidR="008C3E9A" w:rsidRPr="008C3E9A" w:rsidRDefault="008C3E9A" w:rsidP="002F55FE">
            <w:pPr>
              <w:pStyle w:val="afe"/>
              <w:numPr>
                <w:ilvl w:val="0"/>
                <w:numId w:val="4"/>
              </w:numPr>
              <w:ind w:left="33" w:firstLine="327"/>
              <w:jc w:val="both"/>
              <w:rPr>
                <w:rFonts w:ascii="Times New Roman" w:hAnsi="Times New Roman"/>
                <w:sz w:val="24"/>
                <w:szCs w:val="24"/>
              </w:rPr>
            </w:pPr>
            <w:r w:rsidRPr="008C3E9A">
              <w:rPr>
                <w:rFonts w:ascii="Times New Roman" w:hAnsi="Times New Roman"/>
                <w:sz w:val="24"/>
                <w:szCs w:val="24"/>
              </w:rPr>
              <w:t xml:space="preserve">выразительное чтение наизусть 5-7 коротких </w:t>
            </w:r>
            <w:r w:rsidRPr="008C3E9A">
              <w:rPr>
                <w:rFonts w:ascii="Times New Roman" w:hAnsi="Times New Roman"/>
                <w:sz w:val="24"/>
                <w:szCs w:val="24"/>
              </w:rPr>
              <w:lastRenderedPageBreak/>
              <w:t xml:space="preserve">стихотворений. </w:t>
            </w:r>
          </w:p>
          <w:p w:rsidR="005127B9" w:rsidRPr="008C3E9A" w:rsidRDefault="005127B9" w:rsidP="008C3E9A">
            <w:pPr>
              <w:pStyle w:val="afe"/>
              <w:jc w:val="both"/>
              <w:rPr>
                <w:rFonts w:ascii="Times New Roman" w:hAnsi="Times New Roman"/>
                <w:sz w:val="24"/>
                <w:szCs w:val="24"/>
              </w:rPr>
            </w:pPr>
          </w:p>
        </w:tc>
        <w:tc>
          <w:tcPr>
            <w:tcW w:w="3439" w:type="dxa"/>
          </w:tcPr>
          <w:p w:rsidR="008C3E9A" w:rsidRPr="008C3E9A" w:rsidRDefault="008C3E9A" w:rsidP="002F55FE">
            <w:pPr>
              <w:pStyle w:val="afe"/>
              <w:numPr>
                <w:ilvl w:val="0"/>
                <w:numId w:val="4"/>
              </w:numPr>
              <w:ind w:left="0" w:firstLine="360"/>
              <w:jc w:val="both"/>
              <w:rPr>
                <w:rFonts w:ascii="Times New Roman" w:hAnsi="Times New Roman"/>
                <w:sz w:val="24"/>
                <w:szCs w:val="24"/>
              </w:rPr>
            </w:pPr>
            <w:r w:rsidRPr="008C3E9A">
              <w:rPr>
                <w:rFonts w:ascii="Times New Roman" w:hAnsi="Times New Roman"/>
                <w:sz w:val="24"/>
                <w:szCs w:val="24"/>
              </w:rPr>
              <w:lastRenderedPageBreak/>
              <w:t xml:space="preserve">чтение текста после предварительного анализа вслух целыми словами (сложные по семантике и структуре слова ― по слогам) с соблюдением пауз, </w:t>
            </w:r>
          </w:p>
          <w:p w:rsidR="008C3E9A" w:rsidRPr="008C3E9A" w:rsidRDefault="008C3E9A" w:rsidP="002F55FE">
            <w:pPr>
              <w:pStyle w:val="afe"/>
              <w:numPr>
                <w:ilvl w:val="0"/>
                <w:numId w:val="4"/>
              </w:numPr>
              <w:ind w:left="0" w:firstLine="360"/>
              <w:jc w:val="both"/>
              <w:rPr>
                <w:rFonts w:ascii="Times New Roman" w:hAnsi="Times New Roman"/>
                <w:sz w:val="24"/>
                <w:szCs w:val="24"/>
              </w:rPr>
            </w:pPr>
            <w:r w:rsidRPr="008C3E9A">
              <w:rPr>
                <w:rFonts w:ascii="Times New Roman" w:hAnsi="Times New Roman"/>
                <w:sz w:val="24"/>
                <w:szCs w:val="24"/>
              </w:rPr>
              <w:t xml:space="preserve">с соответствующим тоном голоса и темпом речи; </w:t>
            </w:r>
          </w:p>
          <w:p w:rsidR="008C3E9A" w:rsidRPr="008C3E9A" w:rsidRDefault="008C3E9A" w:rsidP="002F55FE">
            <w:pPr>
              <w:pStyle w:val="afe"/>
              <w:numPr>
                <w:ilvl w:val="0"/>
                <w:numId w:val="4"/>
              </w:numPr>
              <w:ind w:left="0" w:firstLine="360"/>
              <w:jc w:val="both"/>
              <w:rPr>
                <w:rFonts w:ascii="Times New Roman" w:hAnsi="Times New Roman"/>
                <w:sz w:val="24"/>
                <w:szCs w:val="24"/>
              </w:rPr>
            </w:pPr>
            <w:r w:rsidRPr="008C3E9A">
              <w:rPr>
                <w:rFonts w:ascii="Times New Roman" w:hAnsi="Times New Roman"/>
                <w:sz w:val="24"/>
                <w:szCs w:val="24"/>
              </w:rPr>
              <w:t xml:space="preserve">ответы на вопросы учителя по прочитанному тексту; </w:t>
            </w:r>
          </w:p>
          <w:p w:rsidR="008C3E9A" w:rsidRPr="008C3E9A" w:rsidRDefault="008C3E9A" w:rsidP="002F55FE">
            <w:pPr>
              <w:pStyle w:val="afe"/>
              <w:numPr>
                <w:ilvl w:val="0"/>
                <w:numId w:val="4"/>
              </w:numPr>
              <w:ind w:left="0" w:firstLine="360"/>
              <w:jc w:val="both"/>
              <w:rPr>
                <w:rFonts w:ascii="Times New Roman" w:hAnsi="Times New Roman"/>
                <w:sz w:val="24"/>
                <w:szCs w:val="24"/>
              </w:rPr>
            </w:pPr>
            <w:r w:rsidRPr="008C3E9A">
              <w:rPr>
                <w:rFonts w:ascii="Times New Roman" w:hAnsi="Times New Roman"/>
                <w:sz w:val="24"/>
                <w:szCs w:val="24"/>
              </w:rPr>
              <w:t xml:space="preserve">определение основной </w:t>
            </w:r>
            <w:r w:rsidRPr="008C3E9A">
              <w:rPr>
                <w:rFonts w:ascii="Times New Roman" w:hAnsi="Times New Roman"/>
                <w:sz w:val="24"/>
                <w:szCs w:val="24"/>
              </w:rPr>
              <w:lastRenderedPageBreak/>
              <w:t xml:space="preserve">мысли текста после предварительного его анализа; </w:t>
            </w:r>
          </w:p>
          <w:p w:rsidR="008C3E9A" w:rsidRPr="008C3E9A" w:rsidRDefault="008C3E9A" w:rsidP="002F55FE">
            <w:pPr>
              <w:pStyle w:val="afe"/>
              <w:numPr>
                <w:ilvl w:val="0"/>
                <w:numId w:val="4"/>
              </w:numPr>
              <w:ind w:left="0" w:firstLine="360"/>
              <w:jc w:val="both"/>
              <w:rPr>
                <w:rFonts w:ascii="Times New Roman" w:hAnsi="Times New Roman"/>
                <w:sz w:val="24"/>
                <w:szCs w:val="24"/>
              </w:rPr>
            </w:pPr>
            <w:r w:rsidRPr="008C3E9A">
              <w:rPr>
                <w:rFonts w:ascii="Times New Roman" w:hAnsi="Times New Roman"/>
                <w:sz w:val="24"/>
                <w:szCs w:val="24"/>
              </w:rPr>
              <w:t xml:space="preserve">чтение текста молча с выполнением заданий учителя; </w:t>
            </w:r>
          </w:p>
          <w:p w:rsidR="008C3E9A" w:rsidRPr="008C3E9A" w:rsidRDefault="008C3E9A" w:rsidP="002F55FE">
            <w:pPr>
              <w:pStyle w:val="afe"/>
              <w:numPr>
                <w:ilvl w:val="0"/>
                <w:numId w:val="4"/>
              </w:numPr>
              <w:ind w:left="0" w:firstLine="360"/>
              <w:jc w:val="both"/>
              <w:rPr>
                <w:rFonts w:ascii="Times New Roman" w:hAnsi="Times New Roman"/>
                <w:sz w:val="24"/>
                <w:szCs w:val="24"/>
              </w:rPr>
            </w:pPr>
            <w:r w:rsidRPr="008C3E9A">
              <w:rPr>
                <w:rFonts w:ascii="Times New Roman" w:hAnsi="Times New Roman"/>
                <w:sz w:val="24"/>
                <w:szCs w:val="24"/>
              </w:rPr>
              <w:t xml:space="preserve">определение главных действующих лиц произведения; </w:t>
            </w:r>
          </w:p>
          <w:p w:rsidR="008C3E9A" w:rsidRPr="008C3E9A" w:rsidRDefault="008C3E9A" w:rsidP="002F55FE">
            <w:pPr>
              <w:pStyle w:val="afe"/>
              <w:numPr>
                <w:ilvl w:val="0"/>
                <w:numId w:val="4"/>
              </w:numPr>
              <w:ind w:left="0" w:firstLine="360"/>
              <w:jc w:val="both"/>
              <w:rPr>
                <w:rFonts w:ascii="Times New Roman" w:hAnsi="Times New Roman"/>
                <w:sz w:val="24"/>
                <w:szCs w:val="24"/>
              </w:rPr>
            </w:pPr>
            <w:r w:rsidRPr="008C3E9A">
              <w:rPr>
                <w:rFonts w:ascii="Times New Roman" w:hAnsi="Times New Roman"/>
                <w:sz w:val="24"/>
                <w:szCs w:val="24"/>
              </w:rPr>
              <w:t xml:space="preserve">элементарная оценка их поступков; </w:t>
            </w:r>
          </w:p>
          <w:p w:rsidR="008C3E9A" w:rsidRPr="008C3E9A" w:rsidRDefault="008C3E9A" w:rsidP="002F55FE">
            <w:pPr>
              <w:pStyle w:val="afe"/>
              <w:numPr>
                <w:ilvl w:val="0"/>
                <w:numId w:val="4"/>
              </w:numPr>
              <w:ind w:left="0" w:firstLine="360"/>
              <w:jc w:val="both"/>
              <w:rPr>
                <w:rFonts w:ascii="Times New Roman" w:hAnsi="Times New Roman"/>
                <w:sz w:val="24"/>
                <w:szCs w:val="24"/>
              </w:rPr>
            </w:pPr>
            <w:r w:rsidRPr="008C3E9A">
              <w:rPr>
                <w:rFonts w:ascii="Times New Roman" w:hAnsi="Times New Roman"/>
                <w:sz w:val="24"/>
                <w:szCs w:val="24"/>
              </w:rPr>
              <w:t xml:space="preserve">чтение диалогов по ролям с использованием некоторых средств устной выразительности (после предварительного разбора); </w:t>
            </w:r>
          </w:p>
          <w:p w:rsidR="008C3E9A" w:rsidRPr="008C3E9A" w:rsidRDefault="008C3E9A" w:rsidP="002F55FE">
            <w:pPr>
              <w:pStyle w:val="afe"/>
              <w:numPr>
                <w:ilvl w:val="0"/>
                <w:numId w:val="4"/>
              </w:numPr>
              <w:ind w:left="0" w:firstLine="360"/>
              <w:jc w:val="both"/>
              <w:rPr>
                <w:rFonts w:ascii="Times New Roman" w:hAnsi="Times New Roman"/>
                <w:sz w:val="24"/>
                <w:szCs w:val="24"/>
              </w:rPr>
            </w:pPr>
            <w:r w:rsidRPr="008C3E9A">
              <w:rPr>
                <w:rFonts w:ascii="Times New Roman" w:hAnsi="Times New Roman"/>
                <w:sz w:val="24"/>
                <w:szCs w:val="24"/>
              </w:rPr>
              <w:t xml:space="preserve">пересказ текста по частям с опорой на вопросы учителя, картинный план или иллюстрацию; </w:t>
            </w:r>
          </w:p>
          <w:p w:rsidR="005127B9" w:rsidRPr="008C3E9A" w:rsidRDefault="008C3E9A" w:rsidP="002F55FE">
            <w:pPr>
              <w:pStyle w:val="afe"/>
              <w:numPr>
                <w:ilvl w:val="0"/>
                <w:numId w:val="4"/>
              </w:numPr>
              <w:ind w:left="0" w:firstLine="360"/>
              <w:jc w:val="both"/>
              <w:rPr>
                <w:rFonts w:ascii="Times New Roman" w:hAnsi="Times New Roman"/>
                <w:sz w:val="24"/>
                <w:szCs w:val="24"/>
              </w:rPr>
            </w:pPr>
            <w:r w:rsidRPr="008C3E9A">
              <w:rPr>
                <w:rFonts w:ascii="Times New Roman" w:hAnsi="Times New Roman"/>
                <w:sz w:val="24"/>
                <w:szCs w:val="24"/>
              </w:rPr>
              <w:t>выразительное чтение наизусть 7-8 стихотворений</w:t>
            </w:r>
            <w:r w:rsidR="00F34694">
              <w:rPr>
                <w:rFonts w:ascii="Times New Roman" w:hAnsi="Times New Roman"/>
                <w:sz w:val="24"/>
                <w:szCs w:val="24"/>
              </w:rPr>
              <w:t>.</w:t>
            </w:r>
            <w:r w:rsidRPr="008C3E9A">
              <w:rPr>
                <w:rFonts w:ascii="Times New Roman" w:hAnsi="Times New Roman"/>
                <w:sz w:val="24"/>
                <w:szCs w:val="24"/>
              </w:rPr>
              <w:t xml:space="preserve"> </w:t>
            </w:r>
          </w:p>
        </w:tc>
      </w:tr>
      <w:tr w:rsidR="00F34694" w:rsidTr="0046206D">
        <w:trPr>
          <w:trHeight w:val="360"/>
        </w:trPr>
        <w:tc>
          <w:tcPr>
            <w:tcW w:w="2079" w:type="dxa"/>
          </w:tcPr>
          <w:p w:rsidR="00F34694" w:rsidRDefault="00F34694" w:rsidP="005127B9">
            <w:pPr>
              <w:pStyle w:val="afe"/>
              <w:rPr>
                <w:rFonts w:ascii="Times New Roman" w:hAnsi="Times New Roman"/>
                <w:b/>
                <w:sz w:val="24"/>
                <w:szCs w:val="24"/>
              </w:rPr>
            </w:pPr>
            <w:r>
              <w:rPr>
                <w:rFonts w:ascii="Times New Roman" w:hAnsi="Times New Roman"/>
                <w:b/>
                <w:sz w:val="24"/>
                <w:szCs w:val="24"/>
              </w:rPr>
              <w:lastRenderedPageBreak/>
              <w:t>Речевая практика</w:t>
            </w:r>
          </w:p>
        </w:tc>
        <w:tc>
          <w:tcPr>
            <w:tcW w:w="3377" w:type="dxa"/>
          </w:tcPr>
          <w:p w:rsidR="00F34694" w:rsidRPr="00F34694" w:rsidRDefault="00F34694" w:rsidP="002F55FE">
            <w:pPr>
              <w:pStyle w:val="Default"/>
              <w:numPr>
                <w:ilvl w:val="0"/>
                <w:numId w:val="4"/>
              </w:numPr>
              <w:ind w:left="33" w:firstLine="327"/>
              <w:jc w:val="both"/>
              <w:rPr>
                <w:rFonts w:ascii="Times New Roman" w:hAnsi="Times New Roman"/>
              </w:rPr>
            </w:pPr>
            <w:r w:rsidRPr="00F34694">
              <w:rPr>
                <w:rFonts w:ascii="Times New Roman" w:hAnsi="Times New Roman"/>
              </w:rPr>
              <w:t xml:space="preserve">формулировка просьб и желаний с использованием этикетных слов и выражений; </w:t>
            </w:r>
          </w:p>
          <w:p w:rsidR="00F34694" w:rsidRPr="00F34694" w:rsidRDefault="00F34694" w:rsidP="002F55FE">
            <w:pPr>
              <w:pStyle w:val="Default"/>
              <w:numPr>
                <w:ilvl w:val="0"/>
                <w:numId w:val="4"/>
              </w:numPr>
              <w:ind w:left="33" w:firstLine="327"/>
              <w:jc w:val="both"/>
              <w:rPr>
                <w:rFonts w:ascii="Times New Roman" w:hAnsi="Times New Roman"/>
              </w:rPr>
            </w:pPr>
            <w:r w:rsidRPr="00F34694">
              <w:rPr>
                <w:rFonts w:ascii="Times New Roman" w:hAnsi="Times New Roman"/>
              </w:rPr>
              <w:t xml:space="preserve">участие в ролевых играх в соответствии с речевыми возможностями; </w:t>
            </w:r>
          </w:p>
          <w:p w:rsidR="00F34694" w:rsidRPr="00F34694" w:rsidRDefault="00F34694" w:rsidP="002F55FE">
            <w:pPr>
              <w:pStyle w:val="Default"/>
              <w:numPr>
                <w:ilvl w:val="0"/>
                <w:numId w:val="4"/>
              </w:numPr>
              <w:ind w:left="33" w:firstLine="327"/>
              <w:jc w:val="both"/>
              <w:rPr>
                <w:rFonts w:ascii="Times New Roman" w:hAnsi="Times New Roman"/>
              </w:rPr>
            </w:pPr>
            <w:r w:rsidRPr="00F34694">
              <w:rPr>
                <w:rFonts w:ascii="Times New Roman" w:hAnsi="Times New Roman"/>
              </w:rPr>
              <w:t xml:space="preserve">восприятие на слух сказок и рассказов; ответы на вопросы учителя по их содержанию с опорой на иллюстративный материал; </w:t>
            </w:r>
          </w:p>
          <w:p w:rsidR="00F34694" w:rsidRPr="00F34694" w:rsidRDefault="00F34694" w:rsidP="002F55FE">
            <w:pPr>
              <w:pStyle w:val="Default"/>
              <w:numPr>
                <w:ilvl w:val="0"/>
                <w:numId w:val="4"/>
              </w:numPr>
              <w:ind w:left="33" w:firstLine="327"/>
              <w:jc w:val="both"/>
              <w:rPr>
                <w:rFonts w:ascii="Times New Roman" w:hAnsi="Times New Roman"/>
              </w:rPr>
            </w:pPr>
            <w:r w:rsidRPr="00F34694">
              <w:rPr>
                <w:rFonts w:ascii="Times New Roman" w:hAnsi="Times New Roman"/>
              </w:rPr>
              <w:t xml:space="preserve">выразительное произнесение </w:t>
            </w:r>
            <w:proofErr w:type="spellStart"/>
            <w:r w:rsidRPr="00F34694">
              <w:rPr>
                <w:rFonts w:ascii="Times New Roman" w:hAnsi="Times New Roman"/>
              </w:rPr>
              <w:t>чистоговорок</w:t>
            </w:r>
            <w:proofErr w:type="spellEnd"/>
            <w:r w:rsidRPr="00F34694">
              <w:rPr>
                <w:rFonts w:ascii="Times New Roman" w:hAnsi="Times New Roman"/>
              </w:rPr>
              <w:t xml:space="preserve">, коротких стихотворений с опорой на образец чтения учителя; </w:t>
            </w:r>
          </w:p>
          <w:p w:rsidR="00F34694" w:rsidRPr="00F34694" w:rsidRDefault="00F34694" w:rsidP="002F55FE">
            <w:pPr>
              <w:pStyle w:val="Default"/>
              <w:numPr>
                <w:ilvl w:val="0"/>
                <w:numId w:val="4"/>
              </w:numPr>
              <w:ind w:left="33" w:firstLine="327"/>
              <w:jc w:val="both"/>
              <w:rPr>
                <w:rFonts w:ascii="Times New Roman" w:hAnsi="Times New Roman"/>
              </w:rPr>
            </w:pPr>
            <w:r w:rsidRPr="00F34694">
              <w:rPr>
                <w:rFonts w:ascii="Times New Roman" w:hAnsi="Times New Roman"/>
              </w:rPr>
              <w:t xml:space="preserve">участие в беседах на темы, близкие личному опыту ребенка; </w:t>
            </w:r>
          </w:p>
          <w:p w:rsidR="00F34694" w:rsidRPr="00F34694" w:rsidRDefault="00F34694" w:rsidP="002F55FE">
            <w:pPr>
              <w:pStyle w:val="Default"/>
              <w:numPr>
                <w:ilvl w:val="0"/>
                <w:numId w:val="5"/>
              </w:numPr>
              <w:ind w:left="33" w:firstLine="327"/>
              <w:jc w:val="both"/>
              <w:rPr>
                <w:rFonts w:ascii="Times New Roman" w:hAnsi="Times New Roman"/>
                <w:sz w:val="23"/>
                <w:szCs w:val="23"/>
              </w:rPr>
            </w:pPr>
            <w:r w:rsidRPr="00F34694">
              <w:rPr>
                <w:rFonts w:ascii="Times New Roman" w:hAnsi="Times New Roman"/>
              </w:rPr>
              <w:t xml:space="preserve">ответы на вопросы учителя по содержанию прослушанных и/или просмотренных радио- и телепередач. </w:t>
            </w:r>
          </w:p>
        </w:tc>
        <w:tc>
          <w:tcPr>
            <w:tcW w:w="3439" w:type="dxa"/>
          </w:tcPr>
          <w:p w:rsidR="00F34694" w:rsidRPr="00F34694" w:rsidRDefault="00F34694" w:rsidP="002F55FE">
            <w:pPr>
              <w:pStyle w:val="Default"/>
              <w:numPr>
                <w:ilvl w:val="0"/>
                <w:numId w:val="5"/>
              </w:numPr>
              <w:ind w:left="52" w:firstLine="308"/>
              <w:jc w:val="both"/>
              <w:rPr>
                <w:rFonts w:ascii="Times New Roman" w:hAnsi="Times New Roman"/>
              </w:rPr>
            </w:pPr>
            <w:r w:rsidRPr="00F34694">
              <w:rPr>
                <w:rFonts w:ascii="Times New Roman" w:hAnsi="Times New Roman"/>
              </w:rPr>
              <w:t xml:space="preserve">понимание содержания небольших по объему сказок, рассказов и стихотворений; ответы на вопросы; </w:t>
            </w:r>
          </w:p>
          <w:p w:rsidR="00F34694" w:rsidRPr="00F34694" w:rsidRDefault="00F34694" w:rsidP="002F55FE">
            <w:pPr>
              <w:pStyle w:val="Default"/>
              <w:numPr>
                <w:ilvl w:val="0"/>
                <w:numId w:val="5"/>
              </w:numPr>
              <w:ind w:left="52" w:firstLine="308"/>
              <w:jc w:val="both"/>
              <w:rPr>
                <w:rFonts w:ascii="Times New Roman" w:hAnsi="Times New Roman"/>
              </w:rPr>
            </w:pPr>
            <w:r w:rsidRPr="00F34694">
              <w:rPr>
                <w:rFonts w:ascii="Times New Roman" w:hAnsi="Times New Roman"/>
              </w:rPr>
              <w:t xml:space="preserve">понимание содержания детских радио- и телепередач, ответы на вопросы учителя; </w:t>
            </w:r>
          </w:p>
          <w:p w:rsidR="00F34694" w:rsidRPr="00F34694" w:rsidRDefault="00F34694" w:rsidP="002F55FE">
            <w:pPr>
              <w:pStyle w:val="Default"/>
              <w:numPr>
                <w:ilvl w:val="0"/>
                <w:numId w:val="5"/>
              </w:numPr>
              <w:ind w:left="52" w:firstLine="308"/>
              <w:jc w:val="both"/>
              <w:rPr>
                <w:rFonts w:ascii="Times New Roman" w:hAnsi="Times New Roman"/>
              </w:rPr>
            </w:pPr>
            <w:r w:rsidRPr="00F34694">
              <w:rPr>
                <w:rFonts w:ascii="Times New Roman" w:hAnsi="Times New Roman"/>
              </w:rPr>
              <w:t xml:space="preserve">выбор правильных средств интонации с опорой на образец речи учителя и анализ речевой ситуации; </w:t>
            </w:r>
          </w:p>
          <w:p w:rsidR="00F34694" w:rsidRPr="00F34694" w:rsidRDefault="00F34694" w:rsidP="002F55FE">
            <w:pPr>
              <w:pStyle w:val="Default"/>
              <w:numPr>
                <w:ilvl w:val="0"/>
                <w:numId w:val="5"/>
              </w:numPr>
              <w:ind w:left="52" w:firstLine="308"/>
              <w:jc w:val="both"/>
              <w:rPr>
                <w:rFonts w:ascii="Times New Roman" w:hAnsi="Times New Roman"/>
              </w:rPr>
            </w:pPr>
            <w:r w:rsidRPr="00F34694">
              <w:rPr>
                <w:rFonts w:ascii="Times New Roman" w:hAnsi="Times New Roman"/>
              </w:rPr>
              <w:t xml:space="preserve">активное участие в диалогах по темам речевых ситуаций; </w:t>
            </w:r>
          </w:p>
          <w:p w:rsidR="00F34694" w:rsidRPr="00F34694" w:rsidRDefault="00F34694" w:rsidP="002F55FE">
            <w:pPr>
              <w:pStyle w:val="Default"/>
              <w:numPr>
                <w:ilvl w:val="0"/>
                <w:numId w:val="5"/>
              </w:numPr>
              <w:ind w:left="52" w:firstLine="308"/>
              <w:jc w:val="both"/>
              <w:rPr>
                <w:rFonts w:ascii="Times New Roman" w:hAnsi="Times New Roman"/>
              </w:rPr>
            </w:pPr>
            <w:r w:rsidRPr="00F34694">
              <w:rPr>
                <w:rFonts w:ascii="Times New Roman" w:hAnsi="Times New Roman"/>
              </w:rPr>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F34694" w:rsidRPr="00F34694" w:rsidRDefault="00F34694" w:rsidP="002F55FE">
            <w:pPr>
              <w:pStyle w:val="Default"/>
              <w:numPr>
                <w:ilvl w:val="0"/>
                <w:numId w:val="5"/>
              </w:numPr>
              <w:ind w:left="52" w:firstLine="308"/>
              <w:jc w:val="both"/>
              <w:rPr>
                <w:rFonts w:ascii="Times New Roman" w:hAnsi="Times New Roman"/>
              </w:rPr>
            </w:pPr>
            <w:r w:rsidRPr="00F34694">
              <w:rPr>
                <w:rFonts w:ascii="Times New Roman" w:hAnsi="Times New Roman"/>
              </w:rPr>
              <w:t xml:space="preserve">участие в коллективном составлении рассказа или сказки по темам речевых ситуаций; </w:t>
            </w:r>
          </w:p>
          <w:p w:rsidR="00F34694" w:rsidRPr="00F34694" w:rsidRDefault="00F34694" w:rsidP="002F55FE">
            <w:pPr>
              <w:pStyle w:val="Default"/>
              <w:numPr>
                <w:ilvl w:val="0"/>
                <w:numId w:val="5"/>
              </w:numPr>
              <w:ind w:left="52" w:firstLine="308"/>
              <w:jc w:val="both"/>
              <w:rPr>
                <w:rFonts w:ascii="Times New Roman" w:hAnsi="Times New Roman"/>
                <w:sz w:val="23"/>
                <w:szCs w:val="23"/>
              </w:rPr>
            </w:pPr>
            <w:r w:rsidRPr="00F34694">
              <w:rPr>
                <w:rFonts w:ascii="Times New Roman" w:hAnsi="Times New Roman"/>
              </w:rPr>
              <w:t>составление рассказов с опорой на картинный или картинно-символический план.</w:t>
            </w:r>
            <w:r>
              <w:rPr>
                <w:rFonts w:ascii="Times New Roman" w:hAnsi="Times New Roman"/>
                <w:sz w:val="23"/>
                <w:szCs w:val="23"/>
              </w:rPr>
              <w:t xml:space="preserve"> </w:t>
            </w:r>
          </w:p>
        </w:tc>
      </w:tr>
      <w:tr w:rsidR="00F34694" w:rsidTr="0046206D">
        <w:trPr>
          <w:trHeight w:val="360"/>
        </w:trPr>
        <w:tc>
          <w:tcPr>
            <w:tcW w:w="2079" w:type="dxa"/>
          </w:tcPr>
          <w:p w:rsidR="00F34694" w:rsidRDefault="00F34694" w:rsidP="005127B9">
            <w:pPr>
              <w:pStyle w:val="afe"/>
              <w:rPr>
                <w:rFonts w:ascii="Times New Roman" w:hAnsi="Times New Roman"/>
                <w:b/>
                <w:sz w:val="24"/>
                <w:szCs w:val="24"/>
              </w:rPr>
            </w:pPr>
            <w:r>
              <w:rPr>
                <w:rFonts w:ascii="Times New Roman" w:hAnsi="Times New Roman"/>
                <w:b/>
                <w:sz w:val="24"/>
                <w:szCs w:val="24"/>
              </w:rPr>
              <w:t>Математика</w:t>
            </w:r>
          </w:p>
        </w:tc>
        <w:tc>
          <w:tcPr>
            <w:tcW w:w="3377" w:type="dxa"/>
          </w:tcPr>
          <w:p w:rsidR="00F34694" w:rsidRPr="00F34694" w:rsidRDefault="00F34694" w:rsidP="002F55FE">
            <w:pPr>
              <w:pStyle w:val="Default"/>
              <w:numPr>
                <w:ilvl w:val="0"/>
                <w:numId w:val="5"/>
              </w:numPr>
              <w:ind w:left="0" w:firstLine="360"/>
              <w:jc w:val="both"/>
              <w:rPr>
                <w:rFonts w:ascii="Times New Roman" w:hAnsi="Times New Roman"/>
              </w:rPr>
            </w:pPr>
            <w:r w:rsidRPr="00F34694">
              <w:rPr>
                <w:rFonts w:ascii="Times New Roman" w:hAnsi="Times New Roman"/>
              </w:rPr>
              <w:t xml:space="preserve">знание числового ряда 1—100 в прямом порядке; откладывание любых чисел в пределах 100, с </w:t>
            </w:r>
            <w:r w:rsidRPr="00F34694">
              <w:rPr>
                <w:rFonts w:ascii="Times New Roman" w:hAnsi="Times New Roman"/>
              </w:rPr>
              <w:lastRenderedPageBreak/>
              <w:t xml:space="preserve">использованием счетного материала; </w:t>
            </w:r>
          </w:p>
          <w:p w:rsidR="00F34694" w:rsidRPr="00F34694" w:rsidRDefault="00F34694" w:rsidP="002F55FE">
            <w:pPr>
              <w:pStyle w:val="Default"/>
              <w:numPr>
                <w:ilvl w:val="0"/>
                <w:numId w:val="6"/>
              </w:numPr>
              <w:ind w:left="0" w:firstLine="360"/>
              <w:jc w:val="both"/>
              <w:rPr>
                <w:rFonts w:ascii="Times New Roman" w:hAnsi="Times New Roman"/>
                <w:sz w:val="23"/>
                <w:szCs w:val="23"/>
              </w:rPr>
            </w:pPr>
            <w:r w:rsidRPr="00F34694">
              <w:rPr>
                <w:rFonts w:ascii="Times New Roman" w:hAnsi="Times New Roman"/>
              </w:rPr>
              <w:t>знание названий компонентов сложения, вычитания, умножения, деления;</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понимание смысла арифметических действий сложения и вычитания, умножения и деления (на равные части).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знание таблицы умножения однозначных чисел до 5;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знание порядка действий в примерах в два арифметических действия;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знание и применение переместительного свойства сложения и умножения;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выполнение устных и письменных действий сложения и вычитания чисел в пределах 100;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знание единиц измерения (меры) стоимости, длины, массы, времени и их соотношения;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различение чисел, полученных при счете и измерении, запись числа, полученного при измерении двумя мерами;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пользование календарем для установления порядка месяцев в году,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количества суток в месяцах;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определение времени по часам (одним способом);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решение, составление, иллюстрирование изученных простых арифметических задач;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решение составных арифметических задач в два действия (с помощью </w:t>
            </w:r>
            <w:r w:rsidRPr="00F34694">
              <w:rPr>
                <w:rFonts w:ascii="Times New Roman" w:hAnsi="Times New Roman"/>
              </w:rPr>
              <w:lastRenderedPageBreak/>
              <w:t xml:space="preserve">учителя);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различение замкнутых, незамкнутых кривых, ломаных линий;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вычисление длины ломаной;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узнавание, называние, моделирование взаимного положения двух прямых, кривых линий, фигур;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нахождение точки пересечения </w:t>
            </w:r>
            <w:proofErr w:type="gramStart"/>
            <w:r w:rsidRPr="00F34694">
              <w:rPr>
                <w:rFonts w:ascii="Times New Roman" w:hAnsi="Times New Roman"/>
              </w:rPr>
              <w:t>без</w:t>
            </w:r>
            <w:proofErr w:type="gramEnd"/>
            <w:r w:rsidRPr="00F34694">
              <w:rPr>
                <w:rFonts w:ascii="Times New Roman" w:hAnsi="Times New Roman"/>
              </w:rPr>
              <w:t xml:space="preserve"> </w:t>
            </w:r>
          </w:p>
          <w:p w:rsidR="00F34694" w:rsidRPr="00F34694" w:rsidRDefault="00F34694" w:rsidP="002F55FE">
            <w:pPr>
              <w:pStyle w:val="Default"/>
              <w:numPr>
                <w:ilvl w:val="0"/>
                <w:numId w:val="6"/>
              </w:numPr>
              <w:ind w:left="0" w:firstLine="360"/>
              <w:jc w:val="both"/>
              <w:rPr>
                <w:rFonts w:ascii="Times New Roman" w:hAnsi="Times New Roman"/>
                <w:sz w:val="23"/>
                <w:szCs w:val="23"/>
              </w:rPr>
            </w:pPr>
            <w:r w:rsidRPr="00F34694">
              <w:rPr>
                <w:rFonts w:ascii="Times New Roman" w:hAnsi="Times New Roman"/>
              </w:rPr>
              <w:t> вычерчивания; знание названий элементов четырехугольников;</w:t>
            </w:r>
            <w:r>
              <w:rPr>
                <w:rFonts w:ascii="Times New Roman" w:hAnsi="Times New Roman"/>
                <w:sz w:val="23"/>
                <w:szCs w:val="23"/>
              </w:rPr>
              <w:t xml:space="preserve"> </w:t>
            </w:r>
            <w:r w:rsidRPr="00F34694">
              <w:rPr>
                <w:rFonts w:ascii="Times New Roman" w:hAnsi="Times New Roman"/>
              </w:rPr>
              <w:t xml:space="preserve">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вычерчивание </w:t>
            </w:r>
            <w:r>
              <w:rPr>
                <w:rFonts w:ascii="Times New Roman" w:hAnsi="Times New Roman"/>
              </w:rPr>
              <w:t>п</w:t>
            </w:r>
            <w:r w:rsidRPr="00F34694">
              <w:rPr>
                <w:rFonts w:ascii="Times New Roman" w:hAnsi="Times New Roman"/>
              </w:rPr>
              <w:t xml:space="preserve">рямоугольника (квадрата) с помощью чертежного треугольника </w:t>
            </w:r>
            <w:proofErr w:type="gramStart"/>
            <w:r w:rsidRPr="00F34694">
              <w:rPr>
                <w:rFonts w:ascii="Times New Roman" w:hAnsi="Times New Roman"/>
              </w:rPr>
              <w:t>на</w:t>
            </w:r>
            <w:proofErr w:type="gramEnd"/>
            <w:r w:rsidRPr="00F34694">
              <w:rPr>
                <w:rFonts w:ascii="Times New Roman" w:hAnsi="Times New Roman"/>
              </w:rPr>
              <w:t xml:space="preserve">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нелинованной бумаге (с помощью учителя);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различение окружности и круга, вычерчивание окружности разных радиусов. </w:t>
            </w:r>
          </w:p>
          <w:p w:rsidR="00F34694" w:rsidRPr="00F34694" w:rsidRDefault="00F34694" w:rsidP="002F55FE">
            <w:pPr>
              <w:pStyle w:val="Default"/>
              <w:numPr>
                <w:ilvl w:val="0"/>
                <w:numId w:val="6"/>
              </w:numPr>
              <w:ind w:left="0" w:firstLine="360"/>
              <w:jc w:val="both"/>
              <w:rPr>
                <w:rFonts w:ascii="Times New Roman" w:hAnsi="Times New Roman"/>
                <w:sz w:val="23"/>
                <w:szCs w:val="23"/>
              </w:rPr>
            </w:pPr>
          </w:p>
        </w:tc>
        <w:tc>
          <w:tcPr>
            <w:tcW w:w="3439" w:type="dxa"/>
          </w:tcPr>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lastRenderedPageBreak/>
              <w:t xml:space="preserve">знание числового ряда 1—100 в прямом и обратном порядке;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счет, присчитыванием, </w:t>
            </w:r>
            <w:r w:rsidRPr="00F34694">
              <w:rPr>
                <w:rFonts w:ascii="Times New Roman" w:hAnsi="Times New Roman"/>
              </w:rPr>
              <w:lastRenderedPageBreak/>
              <w:t xml:space="preserve">отсчитыванием по единице и равными числовыми группами в пределах 100;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откладывание любых чисел в пределах 100 с использованием счетного материала;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знание названия компонентов сложения, вычитания, умножения, деления;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знание таблицы умножения всех однозначных чисел и числа 10;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правила умножения чисел 1 и 0, на 1 и 0, деления 0 и деления на 1, на 10;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знание порядка действий в примерах в два арифметических действия;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знание и применение переместительного свойство сложения и умножения;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выполнение устных и письменных действия сложения и вычитания чисел в пределах 100;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lastRenderedPageBreak/>
              <w:t xml:space="preserve">знание порядка месяцев в году, номеров месяцев от начала года; </w:t>
            </w:r>
          </w:p>
          <w:p w:rsidR="00F34694" w:rsidRPr="00F34694" w:rsidRDefault="00F34694" w:rsidP="002F55FE">
            <w:pPr>
              <w:pStyle w:val="Default"/>
              <w:numPr>
                <w:ilvl w:val="0"/>
                <w:numId w:val="6"/>
              </w:numPr>
              <w:ind w:left="40" w:firstLine="320"/>
              <w:jc w:val="both"/>
              <w:rPr>
                <w:rFonts w:ascii="Times New Roman" w:hAnsi="Times New Roman"/>
              </w:rPr>
            </w:pPr>
            <w:r w:rsidRPr="00F34694">
              <w:rPr>
                <w:rFonts w:ascii="Times New Roman" w:hAnsi="Times New Roman"/>
              </w:rPr>
              <w:t xml:space="preserve">умение пользоваться календарем для установления порядка месяцев в году;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знание количества суток в месяцах;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определение времени по часам тремя способами с точностью до 1 мин;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решение, составление, иллюстрирование всех изученных простых арифметических задач;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краткая запись, моделирование содержания, решение составных арифметических задач в два действия;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различение замкнутых, незамкнутых кривых, ломаных линий;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вычисление длины ломаной;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узнавание, называние, вычерчивание, моделирование взаимного положения двух прямых и кривых линий, многоугольников, окружностей;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нахождение точки пересечения;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знание названий элементов четырехугольников, вычерчивание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прямоугольника (квадрата) с помощью чертежного треугольника на нелинованной бумаге; </w:t>
            </w:r>
          </w:p>
          <w:p w:rsidR="00F34694" w:rsidRPr="00F34694" w:rsidRDefault="00F34694" w:rsidP="002F55FE">
            <w:pPr>
              <w:pStyle w:val="Default"/>
              <w:numPr>
                <w:ilvl w:val="0"/>
                <w:numId w:val="6"/>
              </w:numPr>
              <w:ind w:left="42" w:firstLine="318"/>
              <w:jc w:val="both"/>
              <w:rPr>
                <w:rFonts w:ascii="Times New Roman" w:hAnsi="Times New Roman"/>
              </w:rPr>
            </w:pPr>
            <w:r w:rsidRPr="00F34694">
              <w:rPr>
                <w:rFonts w:ascii="Times New Roman" w:hAnsi="Times New Roman"/>
              </w:rPr>
              <w:t xml:space="preserve">вычерчивание окружности разных радиусов, различение окружности и круга. </w:t>
            </w:r>
          </w:p>
        </w:tc>
      </w:tr>
      <w:tr w:rsidR="00F34694" w:rsidTr="0046206D">
        <w:trPr>
          <w:trHeight w:val="360"/>
        </w:trPr>
        <w:tc>
          <w:tcPr>
            <w:tcW w:w="2079" w:type="dxa"/>
          </w:tcPr>
          <w:p w:rsidR="00F34694" w:rsidRDefault="00F34694" w:rsidP="005127B9">
            <w:pPr>
              <w:pStyle w:val="afe"/>
              <w:rPr>
                <w:rFonts w:ascii="Times New Roman" w:hAnsi="Times New Roman"/>
                <w:b/>
                <w:sz w:val="24"/>
                <w:szCs w:val="24"/>
              </w:rPr>
            </w:pPr>
            <w:r>
              <w:rPr>
                <w:rFonts w:ascii="Times New Roman" w:hAnsi="Times New Roman"/>
                <w:b/>
                <w:sz w:val="24"/>
                <w:szCs w:val="24"/>
              </w:rPr>
              <w:lastRenderedPageBreak/>
              <w:t xml:space="preserve">Мир природы и человека </w:t>
            </w:r>
          </w:p>
        </w:tc>
        <w:tc>
          <w:tcPr>
            <w:tcW w:w="3377" w:type="dxa"/>
          </w:tcPr>
          <w:p w:rsidR="00F34694" w:rsidRPr="00F34694" w:rsidRDefault="00F34694" w:rsidP="002F55FE">
            <w:pPr>
              <w:pStyle w:val="Default"/>
              <w:numPr>
                <w:ilvl w:val="0"/>
                <w:numId w:val="7"/>
              </w:numPr>
              <w:ind w:left="0" w:firstLine="360"/>
              <w:jc w:val="both"/>
              <w:rPr>
                <w:rFonts w:ascii="Times New Roman" w:hAnsi="Times New Roman"/>
              </w:rPr>
            </w:pPr>
            <w:r w:rsidRPr="00F34694">
              <w:rPr>
                <w:rFonts w:ascii="Times New Roman" w:hAnsi="Times New Roman"/>
              </w:rPr>
              <w:t xml:space="preserve">представления о назначении объектов изучения; </w:t>
            </w:r>
          </w:p>
          <w:p w:rsidR="00F34694" w:rsidRPr="00F34694" w:rsidRDefault="00F34694" w:rsidP="002F55FE">
            <w:pPr>
              <w:pStyle w:val="Default"/>
              <w:numPr>
                <w:ilvl w:val="0"/>
                <w:numId w:val="7"/>
              </w:numPr>
              <w:ind w:left="0" w:firstLine="360"/>
              <w:jc w:val="both"/>
              <w:rPr>
                <w:rFonts w:ascii="Times New Roman" w:hAnsi="Times New Roman"/>
              </w:rPr>
            </w:pPr>
            <w:r w:rsidRPr="00F34694">
              <w:rPr>
                <w:rFonts w:ascii="Times New Roman" w:hAnsi="Times New Roman"/>
              </w:rPr>
              <w:t xml:space="preserve">узнавание и называние изученных объектов на иллюстрациях, фотографиях; </w:t>
            </w:r>
          </w:p>
          <w:p w:rsidR="00F34694" w:rsidRPr="00F34694" w:rsidRDefault="00F34694" w:rsidP="002F55FE">
            <w:pPr>
              <w:pStyle w:val="Default"/>
              <w:numPr>
                <w:ilvl w:val="0"/>
                <w:numId w:val="7"/>
              </w:numPr>
              <w:ind w:left="0" w:firstLine="360"/>
              <w:jc w:val="both"/>
              <w:rPr>
                <w:rFonts w:ascii="Times New Roman" w:hAnsi="Times New Roman"/>
              </w:rPr>
            </w:pPr>
            <w:r w:rsidRPr="00F34694">
              <w:rPr>
                <w:rFonts w:ascii="Times New Roman" w:hAnsi="Times New Roman"/>
              </w:rPr>
              <w:t xml:space="preserve">отнесение изученных объектов к определенным </w:t>
            </w:r>
            <w:r w:rsidRPr="00F34694">
              <w:rPr>
                <w:rFonts w:ascii="Times New Roman" w:hAnsi="Times New Roman"/>
              </w:rPr>
              <w:lastRenderedPageBreak/>
              <w:t>группам (</w:t>
            </w:r>
            <w:proofErr w:type="spellStart"/>
            <w:r w:rsidRPr="00F34694">
              <w:rPr>
                <w:rFonts w:ascii="Times New Roman" w:hAnsi="Times New Roman"/>
              </w:rPr>
              <w:t>видо</w:t>
            </w:r>
            <w:proofErr w:type="spellEnd"/>
            <w:r w:rsidRPr="00F34694">
              <w:rPr>
                <w:rFonts w:ascii="Times New Roman" w:hAnsi="Times New Roman"/>
              </w:rPr>
              <w:t xml:space="preserve">-родовые понятия); </w:t>
            </w:r>
          </w:p>
          <w:p w:rsidR="00F34694" w:rsidRPr="00F34694" w:rsidRDefault="00F34694" w:rsidP="002F55FE">
            <w:pPr>
              <w:pStyle w:val="Default"/>
              <w:numPr>
                <w:ilvl w:val="0"/>
                <w:numId w:val="7"/>
              </w:numPr>
              <w:ind w:left="0" w:firstLine="360"/>
              <w:jc w:val="both"/>
              <w:rPr>
                <w:rFonts w:ascii="Times New Roman" w:hAnsi="Times New Roman"/>
              </w:rPr>
            </w:pPr>
            <w:r w:rsidRPr="00F34694">
              <w:rPr>
                <w:rFonts w:ascii="Times New Roman" w:hAnsi="Times New Roman"/>
              </w:rPr>
              <w:t xml:space="preserve">называние сходных объектов, отнесенных к одной и той же изучаемой группе;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представления об элементарных правилах безопасного поведения в природе и обществе;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знание требований к режиму дня школьника и понимание необходимости его выполнения;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знание основных правил личной гигиены и выполнение их в повседневной жизни;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ухаживание за комнатными растениями; кормление зимующих птиц;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составление повествовательного или описательного рассказа из 3-5 предложений об изученных объектах по предложенному плану; </w:t>
            </w:r>
          </w:p>
          <w:p w:rsidR="00F34694" w:rsidRPr="00F34694" w:rsidRDefault="00F34694" w:rsidP="002F55FE">
            <w:pPr>
              <w:pStyle w:val="Default"/>
              <w:numPr>
                <w:ilvl w:val="0"/>
                <w:numId w:val="6"/>
              </w:numPr>
              <w:ind w:left="0" w:firstLine="360"/>
              <w:jc w:val="both"/>
              <w:rPr>
                <w:rFonts w:ascii="Times New Roman" w:hAnsi="Times New Roman"/>
              </w:rPr>
            </w:pPr>
            <w:r w:rsidRPr="00F34694">
              <w:rPr>
                <w:rFonts w:ascii="Times New Roman" w:hAnsi="Times New Roman"/>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F34694" w:rsidRPr="001F3B21" w:rsidRDefault="00F34694" w:rsidP="001F3B21">
            <w:pPr>
              <w:pStyle w:val="Default"/>
              <w:ind w:left="360"/>
              <w:jc w:val="both"/>
              <w:rPr>
                <w:rFonts w:ascii="Times New Roman" w:hAnsi="Times New Roman"/>
              </w:rPr>
            </w:pPr>
          </w:p>
        </w:tc>
        <w:tc>
          <w:tcPr>
            <w:tcW w:w="3439" w:type="dxa"/>
          </w:tcPr>
          <w:p w:rsidR="00F34694" w:rsidRPr="00F34694" w:rsidRDefault="00F34694" w:rsidP="002F55FE">
            <w:pPr>
              <w:pStyle w:val="Default"/>
              <w:numPr>
                <w:ilvl w:val="0"/>
                <w:numId w:val="6"/>
              </w:numPr>
              <w:ind w:left="41" w:firstLine="319"/>
              <w:jc w:val="both"/>
              <w:rPr>
                <w:rFonts w:ascii="Times New Roman" w:hAnsi="Times New Roman"/>
              </w:rPr>
            </w:pPr>
            <w:r w:rsidRPr="00F34694">
              <w:rPr>
                <w:rFonts w:ascii="Times New Roman" w:hAnsi="Times New Roman"/>
              </w:rPr>
              <w:lastRenderedPageBreak/>
              <w:t xml:space="preserve">представления о взаимосвязях между изученными объектами, их месте </w:t>
            </w:r>
          </w:p>
          <w:p w:rsidR="00F34694" w:rsidRPr="00F34694" w:rsidRDefault="00F34694" w:rsidP="002F55FE">
            <w:pPr>
              <w:pStyle w:val="Default"/>
              <w:numPr>
                <w:ilvl w:val="0"/>
                <w:numId w:val="6"/>
              </w:numPr>
              <w:ind w:left="41" w:firstLine="319"/>
              <w:jc w:val="both"/>
              <w:rPr>
                <w:rFonts w:ascii="Times New Roman" w:hAnsi="Times New Roman"/>
              </w:rPr>
            </w:pPr>
            <w:r w:rsidRPr="00F34694">
              <w:rPr>
                <w:rFonts w:ascii="Times New Roman" w:hAnsi="Times New Roman"/>
              </w:rPr>
              <w:t xml:space="preserve">в окружающем мире; </w:t>
            </w:r>
          </w:p>
          <w:p w:rsidR="00F34694" w:rsidRPr="00F34694" w:rsidRDefault="00F34694" w:rsidP="002F55FE">
            <w:pPr>
              <w:pStyle w:val="Default"/>
              <w:numPr>
                <w:ilvl w:val="0"/>
                <w:numId w:val="6"/>
              </w:numPr>
              <w:ind w:left="41" w:firstLine="319"/>
              <w:jc w:val="both"/>
              <w:rPr>
                <w:rFonts w:ascii="Times New Roman" w:hAnsi="Times New Roman"/>
              </w:rPr>
            </w:pPr>
            <w:r w:rsidRPr="00F34694">
              <w:rPr>
                <w:rFonts w:ascii="Times New Roman" w:hAnsi="Times New Roman"/>
              </w:rPr>
              <w:t xml:space="preserve">узнавание и называние изученных объектов в натуральном виде в </w:t>
            </w:r>
            <w:r w:rsidRPr="00F34694">
              <w:rPr>
                <w:rFonts w:ascii="Times New Roman" w:hAnsi="Times New Roman"/>
              </w:rPr>
              <w:lastRenderedPageBreak/>
              <w:t xml:space="preserve">естественных условиях; </w:t>
            </w:r>
          </w:p>
          <w:p w:rsidR="00D10AE5" w:rsidRPr="00D10AE5" w:rsidRDefault="00F34694" w:rsidP="002F55FE">
            <w:pPr>
              <w:pStyle w:val="Default"/>
              <w:numPr>
                <w:ilvl w:val="0"/>
                <w:numId w:val="6"/>
              </w:numPr>
              <w:ind w:left="41" w:firstLine="319"/>
              <w:jc w:val="both"/>
              <w:rPr>
                <w:rFonts w:ascii="Times New Roman" w:hAnsi="Times New Roman"/>
              </w:rPr>
            </w:pPr>
            <w:r w:rsidRPr="00F34694">
              <w:rPr>
                <w:rFonts w:ascii="Times New Roman" w:hAnsi="Times New Roman"/>
              </w:rPr>
              <w:t xml:space="preserve">отнесение изученных объектов к определенным группам с учетом различных оснований для </w:t>
            </w:r>
            <w:r w:rsidR="00D10AE5" w:rsidRPr="00D10AE5">
              <w:rPr>
                <w:rFonts w:ascii="Times New Roman" w:hAnsi="Times New Roman"/>
              </w:rPr>
              <w:t xml:space="preserve">классификации;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 xml:space="preserve">развернутая характеристика своего отношения к изученным объектам;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 xml:space="preserve">знание отличительных существенных признаков групп объектов;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 xml:space="preserve">знание правил гигиены органов чувств;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 xml:space="preserve">знание некоторых правила безопасного поведения в природе и обществе с учетом возрастных особенностей;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готовность к использованию полученных знаний при решении учебных, учебно-бытовых и учебно-трудовых задач</w:t>
            </w:r>
            <w:proofErr w:type="gramStart"/>
            <w:r w:rsidRPr="00D10AE5">
              <w:rPr>
                <w:rFonts w:ascii="Times New Roman" w:hAnsi="Times New Roman"/>
              </w:rPr>
              <w:t>.</w:t>
            </w:r>
            <w:proofErr w:type="gramEnd"/>
            <w:r w:rsidRPr="00D10AE5">
              <w:rPr>
                <w:rFonts w:ascii="Times New Roman" w:hAnsi="Times New Roman"/>
              </w:rPr>
              <w:t xml:space="preserve"> </w:t>
            </w:r>
            <w:proofErr w:type="gramStart"/>
            <w:r w:rsidRPr="00D10AE5">
              <w:rPr>
                <w:rFonts w:ascii="Times New Roman" w:hAnsi="Times New Roman"/>
              </w:rPr>
              <w:t>о</w:t>
            </w:r>
            <w:proofErr w:type="gramEnd"/>
            <w:r w:rsidRPr="00D10AE5">
              <w:rPr>
                <w:rFonts w:ascii="Times New Roman" w:hAnsi="Times New Roman"/>
              </w:rPr>
              <w:t xml:space="preserve">тветы на вопросы и постановка вопросов по содержанию изученного, проявление желания рассказать о предмете изучения или наблюдения,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 xml:space="preserve">заинтересовавшем </w:t>
            </w:r>
            <w:proofErr w:type="gramStart"/>
            <w:r w:rsidRPr="00D10AE5">
              <w:rPr>
                <w:rFonts w:ascii="Times New Roman" w:hAnsi="Times New Roman"/>
              </w:rPr>
              <w:t>объекте</w:t>
            </w:r>
            <w:proofErr w:type="gramEnd"/>
            <w:r w:rsidRPr="00D10AE5">
              <w:rPr>
                <w:rFonts w:ascii="Times New Roman" w:hAnsi="Times New Roman"/>
              </w:rPr>
              <w:t xml:space="preserve">;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 xml:space="preserve">соблюдение элементарных санитарно-гигиенических норм;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 xml:space="preserve">выполнение доступных </w:t>
            </w:r>
            <w:r w:rsidRPr="00D10AE5">
              <w:rPr>
                <w:rFonts w:ascii="Times New Roman" w:hAnsi="Times New Roman"/>
              </w:rPr>
              <w:lastRenderedPageBreak/>
              <w:t xml:space="preserve">природоохранительных действий; </w:t>
            </w:r>
          </w:p>
          <w:p w:rsidR="00D10AE5" w:rsidRPr="00D10AE5" w:rsidRDefault="00D10AE5" w:rsidP="002F55FE">
            <w:pPr>
              <w:pStyle w:val="Default"/>
              <w:numPr>
                <w:ilvl w:val="0"/>
                <w:numId w:val="6"/>
              </w:numPr>
              <w:ind w:left="44" w:firstLine="316"/>
              <w:jc w:val="both"/>
              <w:rPr>
                <w:rFonts w:ascii="Times New Roman" w:hAnsi="Times New Roman"/>
              </w:rPr>
            </w:pPr>
            <w:r w:rsidRPr="00D10AE5">
              <w:rPr>
                <w:rFonts w:ascii="Times New Roman" w:hAnsi="Times New Roman"/>
              </w:rPr>
              <w:t xml:space="preserve">готовность к использованию </w:t>
            </w:r>
            <w:r>
              <w:rPr>
                <w:rFonts w:ascii="Times New Roman" w:hAnsi="Times New Roman"/>
              </w:rPr>
              <w:t>с</w:t>
            </w:r>
            <w:r w:rsidRPr="00D10AE5">
              <w:rPr>
                <w:rFonts w:ascii="Times New Roman" w:hAnsi="Times New Roman"/>
              </w:rPr>
              <w:t xml:space="preserve">формированных умений </w:t>
            </w:r>
          </w:p>
          <w:p w:rsidR="00F34694" w:rsidRPr="00D10AE5" w:rsidRDefault="00D10AE5" w:rsidP="00D10AE5">
            <w:pPr>
              <w:pStyle w:val="Default"/>
              <w:jc w:val="both"/>
              <w:rPr>
                <w:rFonts w:ascii="Times New Roman" w:hAnsi="Times New Roman"/>
              </w:rPr>
            </w:pPr>
            <w:r w:rsidRPr="00D10AE5">
              <w:rPr>
                <w:rFonts w:ascii="Times New Roman" w:hAnsi="Times New Roman"/>
              </w:rPr>
              <w:t xml:space="preserve">при решении учебных, учебно-бытовых и учебно-трудовых задач в объеме программы. </w:t>
            </w:r>
          </w:p>
        </w:tc>
      </w:tr>
      <w:tr w:rsidR="001F3B21" w:rsidTr="0046206D">
        <w:trPr>
          <w:trHeight w:val="360"/>
        </w:trPr>
        <w:tc>
          <w:tcPr>
            <w:tcW w:w="2079" w:type="dxa"/>
          </w:tcPr>
          <w:p w:rsidR="001F3B21" w:rsidRDefault="001F3B21" w:rsidP="005127B9">
            <w:pPr>
              <w:pStyle w:val="afe"/>
              <w:rPr>
                <w:rFonts w:ascii="Times New Roman" w:hAnsi="Times New Roman"/>
                <w:b/>
                <w:sz w:val="24"/>
                <w:szCs w:val="24"/>
              </w:rPr>
            </w:pPr>
            <w:r>
              <w:rPr>
                <w:rFonts w:ascii="Times New Roman" w:hAnsi="Times New Roman"/>
                <w:b/>
                <w:sz w:val="24"/>
                <w:szCs w:val="24"/>
              </w:rPr>
              <w:lastRenderedPageBreak/>
              <w:t>Музыка</w:t>
            </w:r>
          </w:p>
        </w:tc>
        <w:tc>
          <w:tcPr>
            <w:tcW w:w="3377" w:type="dxa"/>
          </w:tcPr>
          <w:p w:rsidR="005F5672" w:rsidRPr="005F5672" w:rsidRDefault="005F5672" w:rsidP="005F5672">
            <w:pPr>
              <w:pStyle w:val="afe"/>
              <w:ind w:firstLine="365"/>
              <w:jc w:val="both"/>
              <w:rPr>
                <w:rFonts w:ascii="Times New Roman" w:eastAsia="Calibri" w:hAnsi="Times New Roman"/>
                <w:sz w:val="24"/>
                <w:szCs w:val="24"/>
              </w:rPr>
            </w:pPr>
            <w:r w:rsidRPr="005F5672">
              <w:rPr>
                <w:rFonts w:ascii="Times New Roman" w:eastAsia="Calibri" w:hAnsi="Times New Roman"/>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5F5672">
              <w:rPr>
                <w:rFonts w:ascii="Times New Roman" w:eastAsia="Calibri" w:hAnsi="Times New Roman"/>
                <w:sz w:val="24"/>
                <w:szCs w:val="24"/>
              </w:rPr>
              <w:t>музицирование</w:t>
            </w:r>
            <w:proofErr w:type="spellEnd"/>
            <w:r w:rsidRPr="005F5672">
              <w:rPr>
                <w:rFonts w:ascii="Times New Roman" w:eastAsia="Calibri" w:hAnsi="Times New Roman"/>
                <w:sz w:val="24"/>
                <w:szCs w:val="24"/>
              </w:rPr>
              <w:t>, импровизация и др.);</w:t>
            </w:r>
          </w:p>
          <w:p w:rsidR="005F5672" w:rsidRPr="005F5672" w:rsidRDefault="005F5672" w:rsidP="005F5672">
            <w:pPr>
              <w:pStyle w:val="afe"/>
              <w:ind w:firstLine="365"/>
              <w:jc w:val="both"/>
              <w:rPr>
                <w:rFonts w:ascii="Times New Roman" w:eastAsia="Calibri" w:hAnsi="Times New Roman"/>
                <w:sz w:val="24"/>
                <w:szCs w:val="24"/>
              </w:rPr>
            </w:pPr>
            <w:r w:rsidRPr="005F5672">
              <w:rPr>
                <w:rFonts w:ascii="Times New Roman" w:eastAsia="Calibri" w:hAnsi="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F3B21" w:rsidRPr="005F5672" w:rsidRDefault="005F5672" w:rsidP="005F5672">
            <w:pPr>
              <w:pStyle w:val="afe"/>
              <w:ind w:firstLine="365"/>
              <w:jc w:val="both"/>
              <w:rPr>
                <w:rFonts w:ascii="Times New Roman" w:hAnsi="Times New Roman"/>
                <w:sz w:val="24"/>
                <w:szCs w:val="24"/>
              </w:rPr>
            </w:pPr>
            <w:r w:rsidRPr="005F5672">
              <w:rPr>
                <w:rFonts w:ascii="Times New Roman" w:eastAsia="Calibri" w:hAnsi="Times New Roman"/>
                <w:sz w:val="24"/>
                <w:szCs w:val="24"/>
              </w:rPr>
              <w:t>• оценивать и соотносить музыкальный язык народного и профессионального музыкального творчества разных стран мира.</w:t>
            </w:r>
          </w:p>
        </w:tc>
        <w:tc>
          <w:tcPr>
            <w:tcW w:w="3439" w:type="dxa"/>
          </w:tcPr>
          <w:p w:rsidR="005F5672" w:rsidRPr="005F5672" w:rsidRDefault="005F5672" w:rsidP="005F5672">
            <w:pPr>
              <w:pStyle w:val="afe"/>
              <w:ind w:firstLine="365"/>
              <w:jc w:val="both"/>
              <w:rPr>
                <w:rFonts w:ascii="Times New Roman" w:eastAsia="Calibri" w:hAnsi="Times New Roman"/>
                <w:sz w:val="24"/>
                <w:szCs w:val="24"/>
              </w:rPr>
            </w:pPr>
            <w:r w:rsidRPr="005F5672">
              <w:rPr>
                <w:rFonts w:ascii="Times New Roman" w:eastAsia="Calibri" w:hAnsi="Times New Roman"/>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F3B21" w:rsidRPr="005F5672" w:rsidRDefault="005F5672" w:rsidP="005F5672">
            <w:pPr>
              <w:pStyle w:val="afe"/>
              <w:ind w:firstLine="365"/>
              <w:jc w:val="both"/>
              <w:rPr>
                <w:rFonts w:ascii="Times New Roman" w:eastAsia="Calibri" w:hAnsi="Times New Roman"/>
                <w:sz w:val="24"/>
                <w:szCs w:val="24"/>
              </w:rPr>
            </w:pPr>
            <w:r w:rsidRPr="005F5672">
              <w:rPr>
                <w:rFonts w:ascii="Times New Roman" w:eastAsia="Calibri" w:hAnsi="Times New Roman"/>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w:t>
            </w:r>
            <w:r>
              <w:rPr>
                <w:rFonts w:ascii="Times New Roman" w:eastAsia="Calibri" w:hAnsi="Times New Roman"/>
                <w:sz w:val="24"/>
                <w:szCs w:val="24"/>
              </w:rPr>
              <w:t xml:space="preserve"> </w:t>
            </w:r>
            <w:proofErr w:type="spellStart"/>
            <w:r w:rsidRPr="005F5672">
              <w:rPr>
                <w:rFonts w:ascii="Times New Roman" w:eastAsia="Calibri" w:hAnsi="Times New Roman"/>
                <w:sz w:val="24"/>
                <w:szCs w:val="24"/>
              </w:rPr>
              <w:t>музицирование</w:t>
            </w:r>
            <w:proofErr w:type="spellEnd"/>
            <w:r w:rsidRPr="005F5672">
              <w:rPr>
                <w:rFonts w:ascii="Times New Roman" w:eastAsia="Calibri" w:hAnsi="Times New Roman"/>
                <w:sz w:val="24"/>
                <w:szCs w:val="24"/>
              </w:rPr>
              <w:t>, драматизация и др.), собирать музыкальные коллекции (фонотека, видеотека).</w:t>
            </w:r>
          </w:p>
        </w:tc>
      </w:tr>
      <w:tr w:rsidR="001F3B21" w:rsidTr="0046206D">
        <w:trPr>
          <w:trHeight w:val="360"/>
        </w:trPr>
        <w:tc>
          <w:tcPr>
            <w:tcW w:w="2079" w:type="dxa"/>
          </w:tcPr>
          <w:p w:rsidR="001F3B21" w:rsidRDefault="001F3B21" w:rsidP="005127B9">
            <w:pPr>
              <w:pStyle w:val="afe"/>
              <w:rPr>
                <w:rFonts w:ascii="Times New Roman" w:hAnsi="Times New Roman"/>
                <w:b/>
                <w:sz w:val="24"/>
                <w:szCs w:val="24"/>
              </w:rPr>
            </w:pPr>
            <w:r>
              <w:rPr>
                <w:rFonts w:ascii="Times New Roman" w:hAnsi="Times New Roman"/>
                <w:b/>
                <w:sz w:val="24"/>
                <w:szCs w:val="24"/>
              </w:rPr>
              <w:t>Изобразительное искусство</w:t>
            </w:r>
          </w:p>
        </w:tc>
        <w:tc>
          <w:tcPr>
            <w:tcW w:w="3377" w:type="dxa"/>
          </w:tcPr>
          <w:p w:rsidR="00E104F1" w:rsidRPr="00E104F1" w:rsidRDefault="00E104F1" w:rsidP="002F55FE">
            <w:pPr>
              <w:pStyle w:val="afe"/>
              <w:numPr>
                <w:ilvl w:val="0"/>
                <w:numId w:val="6"/>
              </w:numPr>
              <w:ind w:left="-60" w:firstLine="425"/>
              <w:jc w:val="both"/>
              <w:rPr>
                <w:rFonts w:ascii="Times New Roman" w:eastAsia="Calibri" w:hAnsi="Times New Roman"/>
                <w:sz w:val="24"/>
                <w:szCs w:val="24"/>
              </w:rPr>
            </w:pPr>
            <w:r w:rsidRPr="00E104F1">
              <w:rPr>
                <w:rFonts w:ascii="Times New Roman" w:eastAsia="Calibri" w:hAnsi="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104F1" w:rsidRPr="00E104F1" w:rsidRDefault="00E104F1" w:rsidP="002F55FE">
            <w:pPr>
              <w:pStyle w:val="afe"/>
              <w:numPr>
                <w:ilvl w:val="1"/>
                <w:numId w:val="6"/>
              </w:numPr>
              <w:ind w:left="-60" w:firstLine="425"/>
              <w:jc w:val="both"/>
              <w:rPr>
                <w:rFonts w:ascii="Times New Roman" w:eastAsia="Calibri" w:hAnsi="Times New Roman"/>
                <w:sz w:val="24"/>
                <w:szCs w:val="24"/>
              </w:rPr>
            </w:pPr>
            <w:r w:rsidRPr="00E104F1">
              <w:rPr>
                <w:rFonts w:ascii="Times New Roman" w:eastAsia="Calibri" w:hAnsi="Times New Roman"/>
                <w:sz w:val="24"/>
                <w:szCs w:val="24"/>
              </w:rPr>
              <w:t>различать основные виды и жанры пластических искусств, понимать их специфику;</w:t>
            </w:r>
          </w:p>
          <w:p w:rsidR="00E104F1" w:rsidRPr="00E104F1" w:rsidRDefault="00E104F1" w:rsidP="002F55FE">
            <w:pPr>
              <w:pStyle w:val="afe"/>
              <w:numPr>
                <w:ilvl w:val="1"/>
                <w:numId w:val="6"/>
              </w:numPr>
              <w:ind w:left="-60" w:firstLine="425"/>
              <w:jc w:val="both"/>
              <w:rPr>
                <w:rFonts w:ascii="Times New Roman" w:eastAsia="Calibri" w:hAnsi="Times New Roman"/>
                <w:sz w:val="24"/>
                <w:szCs w:val="24"/>
              </w:rPr>
            </w:pPr>
            <w:proofErr w:type="gramStart"/>
            <w:r w:rsidRPr="00E104F1">
              <w:rPr>
                <w:rFonts w:ascii="Times New Roman" w:eastAsia="Calibri" w:hAnsi="Times New Roman"/>
                <w:sz w:val="24"/>
                <w:szCs w:val="24"/>
              </w:rPr>
              <w:t>эмоционально-ценностно</w:t>
            </w:r>
            <w:proofErr w:type="gramEnd"/>
            <w:r w:rsidRPr="00E104F1">
              <w:rPr>
                <w:rFonts w:ascii="Times New Roman" w:eastAsia="Calibri" w:hAnsi="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w:t>
            </w:r>
            <w:r w:rsidRPr="00E104F1">
              <w:rPr>
                <w:rFonts w:ascii="Times New Roman" w:eastAsia="Calibri" w:hAnsi="Times New Roman"/>
                <w:sz w:val="24"/>
                <w:szCs w:val="24"/>
              </w:rPr>
              <w:lastRenderedPageBreak/>
              <w:t>своё отношение к ним средствами художественного образного языка;</w:t>
            </w:r>
          </w:p>
          <w:p w:rsidR="00E104F1" w:rsidRPr="00E104F1" w:rsidRDefault="00E104F1" w:rsidP="002F55FE">
            <w:pPr>
              <w:pStyle w:val="afe"/>
              <w:numPr>
                <w:ilvl w:val="1"/>
                <w:numId w:val="6"/>
              </w:numPr>
              <w:ind w:left="-60" w:firstLine="425"/>
              <w:jc w:val="both"/>
              <w:rPr>
                <w:rFonts w:ascii="Times New Roman" w:eastAsia="Calibri" w:hAnsi="Times New Roman"/>
                <w:sz w:val="24"/>
                <w:szCs w:val="24"/>
              </w:rPr>
            </w:pPr>
            <w:proofErr w:type="gramStart"/>
            <w:r w:rsidRPr="00E104F1">
              <w:rPr>
                <w:rFonts w:ascii="Times New Roman" w:eastAsia="Calibri"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1F3B21" w:rsidRPr="00F34694" w:rsidRDefault="00E104F1" w:rsidP="002F55FE">
            <w:pPr>
              <w:pStyle w:val="afe"/>
              <w:numPr>
                <w:ilvl w:val="0"/>
                <w:numId w:val="6"/>
              </w:numPr>
              <w:ind w:left="-60" w:firstLine="425"/>
              <w:jc w:val="both"/>
            </w:pPr>
            <w:r w:rsidRPr="00E104F1">
              <w:rPr>
                <w:rFonts w:ascii="Times New Roman" w:eastAsia="Calibri" w:hAnsi="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439" w:type="dxa"/>
          </w:tcPr>
          <w:p w:rsidR="005F5672" w:rsidRPr="005F5672" w:rsidRDefault="005F5672" w:rsidP="005F5672">
            <w:pPr>
              <w:pStyle w:val="afe"/>
              <w:ind w:firstLine="390"/>
              <w:jc w:val="both"/>
              <w:rPr>
                <w:rFonts w:ascii="Times New Roman" w:eastAsia="Calibri" w:hAnsi="Times New Roman"/>
                <w:sz w:val="24"/>
                <w:szCs w:val="24"/>
              </w:rPr>
            </w:pPr>
            <w:r>
              <w:rPr>
                <w:rFonts w:ascii="Times New Roman" w:eastAsia="Calibri" w:hAnsi="Times New Roman"/>
                <w:sz w:val="24"/>
                <w:szCs w:val="24"/>
              </w:rPr>
              <w:lastRenderedPageBreak/>
              <w:t>•</w:t>
            </w:r>
            <w:r w:rsidRPr="005F5672">
              <w:rPr>
                <w:rFonts w:ascii="Times New Roman" w:eastAsia="Calibri" w:hAnsi="Times New Roman"/>
                <w:sz w:val="24"/>
                <w:szCs w:val="24"/>
              </w:rPr>
              <w:t xml:space="preserve">воспринимать произведения </w:t>
            </w:r>
            <w:proofErr w:type="spellStart"/>
            <w:r w:rsidRPr="005F5672">
              <w:rPr>
                <w:rFonts w:ascii="Times New Roman" w:eastAsia="Calibri" w:hAnsi="Times New Roman"/>
                <w:sz w:val="24"/>
                <w:szCs w:val="24"/>
              </w:rPr>
              <w:t>зобразительного</w:t>
            </w:r>
            <w:proofErr w:type="spellEnd"/>
            <w:r w:rsidRPr="005F5672">
              <w:rPr>
                <w:rFonts w:ascii="Times New Roman" w:eastAsia="Calibri" w:hAnsi="Times New Roman"/>
                <w:sz w:val="24"/>
                <w:szCs w:val="24"/>
              </w:rPr>
              <w:t xml:space="preserve"> искусства, участвовать в обсуждении их содержания и выразительных средств, различать сюжет и содержание в знакомых произведениях;</w:t>
            </w:r>
          </w:p>
          <w:p w:rsidR="005F5672" w:rsidRPr="005F5672" w:rsidRDefault="005F5672" w:rsidP="005F5672">
            <w:pPr>
              <w:pStyle w:val="afe"/>
              <w:ind w:firstLine="390"/>
              <w:jc w:val="both"/>
              <w:rPr>
                <w:rFonts w:ascii="Times New Roman" w:eastAsia="Calibri" w:hAnsi="Times New Roman"/>
                <w:sz w:val="24"/>
                <w:szCs w:val="24"/>
              </w:rPr>
            </w:pPr>
            <w:r w:rsidRPr="005F5672">
              <w:rPr>
                <w:rFonts w:ascii="Times New Roman" w:eastAsia="Calibri" w:hAnsi="Times New Roman"/>
                <w:sz w:val="24"/>
                <w:szCs w:val="24"/>
              </w:rPr>
              <w:t>• видеть проявления прекрасного в произведениях искусства (картины, архитектура, скульптура и т. д. в природе, на улице, в быту);</w:t>
            </w:r>
          </w:p>
          <w:p w:rsidR="001F3B21" w:rsidRPr="00F34694" w:rsidRDefault="005F5672" w:rsidP="005F5672">
            <w:pPr>
              <w:pStyle w:val="afe"/>
              <w:ind w:firstLine="390"/>
              <w:jc w:val="both"/>
            </w:pPr>
            <w:r>
              <w:rPr>
                <w:rFonts w:ascii="Times New Roman" w:eastAsia="Calibri" w:hAnsi="Times New Roman"/>
                <w:sz w:val="24"/>
                <w:szCs w:val="24"/>
              </w:rPr>
              <w:t>•</w:t>
            </w:r>
            <w:r w:rsidRPr="005F5672">
              <w:rPr>
                <w:rFonts w:ascii="Times New Roman" w:eastAsia="Calibri" w:hAnsi="Times New Roman"/>
                <w:sz w:val="24"/>
                <w:szCs w:val="24"/>
              </w:rPr>
              <w:t>высказывать</w:t>
            </w:r>
            <w:r>
              <w:rPr>
                <w:rFonts w:ascii="Times New Roman" w:eastAsia="Calibri" w:hAnsi="Times New Roman"/>
                <w:sz w:val="24"/>
                <w:szCs w:val="24"/>
              </w:rPr>
              <w:t xml:space="preserve"> </w:t>
            </w:r>
            <w:r w:rsidRPr="005F5672">
              <w:rPr>
                <w:rFonts w:ascii="Times New Roman" w:eastAsia="Calibri" w:hAnsi="Times New Roman"/>
                <w:sz w:val="24"/>
                <w:szCs w:val="24"/>
              </w:rPr>
              <w:t>аргументированное суждение о художественных произведениях, изображающих природу и человека в различных эмоциональных состояниях.</w:t>
            </w:r>
          </w:p>
        </w:tc>
      </w:tr>
      <w:tr w:rsidR="00D10AE5" w:rsidTr="0046206D">
        <w:trPr>
          <w:trHeight w:val="360"/>
        </w:trPr>
        <w:tc>
          <w:tcPr>
            <w:tcW w:w="2079" w:type="dxa"/>
          </w:tcPr>
          <w:p w:rsidR="00D10AE5" w:rsidRDefault="00D10AE5" w:rsidP="005127B9">
            <w:pPr>
              <w:pStyle w:val="afe"/>
              <w:rPr>
                <w:rFonts w:ascii="Times New Roman" w:hAnsi="Times New Roman"/>
                <w:b/>
                <w:sz w:val="24"/>
                <w:szCs w:val="24"/>
              </w:rPr>
            </w:pPr>
            <w:r>
              <w:rPr>
                <w:rFonts w:ascii="Times New Roman" w:hAnsi="Times New Roman"/>
                <w:b/>
                <w:sz w:val="24"/>
                <w:szCs w:val="24"/>
              </w:rPr>
              <w:lastRenderedPageBreak/>
              <w:t>Физическая культура</w:t>
            </w:r>
          </w:p>
        </w:tc>
        <w:tc>
          <w:tcPr>
            <w:tcW w:w="3377" w:type="dxa"/>
          </w:tcPr>
          <w:p w:rsidR="001F3B21" w:rsidRPr="001F3B21" w:rsidRDefault="001F3B21" w:rsidP="002F55FE">
            <w:pPr>
              <w:pStyle w:val="Default"/>
              <w:numPr>
                <w:ilvl w:val="0"/>
                <w:numId w:val="6"/>
              </w:numPr>
              <w:ind w:left="0" w:firstLine="360"/>
              <w:jc w:val="both"/>
              <w:rPr>
                <w:rFonts w:ascii="Times New Roman" w:hAnsi="Times New Roman"/>
              </w:rPr>
            </w:pPr>
            <w:r w:rsidRPr="001F3B21">
              <w:rPr>
                <w:rFonts w:ascii="Times New Roman" w:hAnsi="Times New Roman"/>
              </w:rPr>
              <w:t xml:space="preserve">представления о физической культуре как средстве укрепления здоровья, физического развития и физической подготовки человека; </w:t>
            </w:r>
          </w:p>
          <w:p w:rsidR="001F3B21" w:rsidRPr="001F3B21" w:rsidRDefault="001F3B21" w:rsidP="002F55FE">
            <w:pPr>
              <w:pStyle w:val="Default"/>
              <w:numPr>
                <w:ilvl w:val="0"/>
                <w:numId w:val="6"/>
              </w:numPr>
              <w:ind w:left="0" w:firstLine="360"/>
              <w:jc w:val="both"/>
              <w:rPr>
                <w:rFonts w:ascii="Times New Roman" w:hAnsi="Times New Roman"/>
              </w:rPr>
            </w:pPr>
            <w:r w:rsidRPr="001F3B21">
              <w:rPr>
                <w:rFonts w:ascii="Times New Roman" w:hAnsi="Times New Roman"/>
              </w:rPr>
              <w:t xml:space="preserve">выполнение комплексов утренней гимнастики под руководством учителя; </w:t>
            </w:r>
          </w:p>
          <w:p w:rsidR="001F3B21" w:rsidRPr="001F3B21" w:rsidRDefault="001F3B21" w:rsidP="002F55FE">
            <w:pPr>
              <w:pStyle w:val="Default"/>
              <w:numPr>
                <w:ilvl w:val="0"/>
                <w:numId w:val="6"/>
              </w:numPr>
              <w:ind w:left="0" w:firstLine="360"/>
              <w:jc w:val="both"/>
              <w:rPr>
                <w:rFonts w:ascii="Times New Roman" w:hAnsi="Times New Roman"/>
              </w:rPr>
            </w:pPr>
            <w:r w:rsidRPr="001F3B21">
              <w:rPr>
                <w:rFonts w:ascii="Times New Roman" w:hAnsi="Times New Roman"/>
              </w:rPr>
              <w:t xml:space="preserve">знание основных правил поведения на уроках физической культуры и осознанное их применение; </w:t>
            </w:r>
          </w:p>
          <w:p w:rsidR="001F3B21" w:rsidRPr="001F3B21" w:rsidRDefault="001F3B21" w:rsidP="002F55FE">
            <w:pPr>
              <w:pStyle w:val="Default"/>
              <w:numPr>
                <w:ilvl w:val="0"/>
                <w:numId w:val="6"/>
              </w:numPr>
              <w:ind w:left="0" w:firstLine="360"/>
              <w:jc w:val="both"/>
              <w:rPr>
                <w:rFonts w:ascii="Times New Roman" w:hAnsi="Times New Roman"/>
              </w:rPr>
            </w:pPr>
            <w:r w:rsidRPr="001F3B21">
              <w:rPr>
                <w:rFonts w:ascii="Times New Roman" w:hAnsi="Times New Roman"/>
              </w:rPr>
              <w:t xml:space="preserve">выполнение несложных упражнений по словесной инструкции при выполнении строевых команд; </w:t>
            </w:r>
          </w:p>
          <w:p w:rsidR="001F3B21" w:rsidRPr="001F3B21" w:rsidRDefault="001F3B21" w:rsidP="002F55FE">
            <w:pPr>
              <w:pStyle w:val="Default"/>
              <w:numPr>
                <w:ilvl w:val="0"/>
                <w:numId w:val="6"/>
              </w:numPr>
              <w:ind w:left="0" w:firstLine="360"/>
              <w:jc w:val="both"/>
              <w:rPr>
                <w:rFonts w:ascii="Times New Roman" w:hAnsi="Times New Roman"/>
              </w:rPr>
            </w:pPr>
            <w:r w:rsidRPr="001F3B21">
              <w:rPr>
                <w:rFonts w:ascii="Times New Roman" w:hAnsi="Times New Roman"/>
              </w:rPr>
              <w:t xml:space="preserve">представления о двигательных действиях; знание основных строевых команд; </w:t>
            </w:r>
          </w:p>
          <w:p w:rsidR="001F3B21" w:rsidRPr="001F3B21" w:rsidRDefault="001F3B21" w:rsidP="002F55FE">
            <w:pPr>
              <w:pStyle w:val="Default"/>
              <w:numPr>
                <w:ilvl w:val="0"/>
                <w:numId w:val="6"/>
              </w:numPr>
              <w:ind w:left="0" w:firstLine="360"/>
              <w:jc w:val="both"/>
              <w:rPr>
                <w:rFonts w:ascii="Times New Roman" w:hAnsi="Times New Roman"/>
              </w:rPr>
            </w:pPr>
            <w:r w:rsidRPr="001F3B21">
              <w:rPr>
                <w:rFonts w:ascii="Times New Roman" w:hAnsi="Times New Roman"/>
              </w:rPr>
              <w:t xml:space="preserve">подсчёт при выполнении общеразвивающих упражнений; </w:t>
            </w:r>
          </w:p>
          <w:p w:rsidR="001F3B21" w:rsidRPr="001F3B21" w:rsidRDefault="001F3B21" w:rsidP="002F55FE">
            <w:pPr>
              <w:pStyle w:val="Default"/>
              <w:numPr>
                <w:ilvl w:val="0"/>
                <w:numId w:val="6"/>
              </w:numPr>
              <w:ind w:left="0" w:firstLine="360"/>
              <w:jc w:val="both"/>
              <w:rPr>
                <w:rFonts w:ascii="Times New Roman" w:hAnsi="Times New Roman"/>
              </w:rPr>
            </w:pPr>
            <w:r w:rsidRPr="001F3B21">
              <w:rPr>
                <w:rFonts w:ascii="Times New Roman" w:hAnsi="Times New Roman"/>
              </w:rPr>
              <w:t xml:space="preserve">ходьба в различном темпе с различными исходными положениями; </w:t>
            </w:r>
          </w:p>
          <w:p w:rsidR="001F3B21" w:rsidRPr="001F3B21" w:rsidRDefault="001F3B21" w:rsidP="002F55FE">
            <w:pPr>
              <w:pStyle w:val="Default"/>
              <w:numPr>
                <w:ilvl w:val="0"/>
                <w:numId w:val="6"/>
              </w:numPr>
              <w:ind w:left="0" w:firstLine="360"/>
              <w:jc w:val="both"/>
              <w:rPr>
                <w:rFonts w:ascii="Times New Roman" w:hAnsi="Times New Roman"/>
              </w:rPr>
            </w:pPr>
            <w:r w:rsidRPr="001F3B21">
              <w:rPr>
                <w:rFonts w:ascii="Times New Roman" w:hAnsi="Times New Roman"/>
              </w:rPr>
              <w:t xml:space="preserve">взаимодействие со сверстниками в организации и проведении подвижных игр, </w:t>
            </w:r>
            <w:r w:rsidRPr="001F3B21">
              <w:rPr>
                <w:rFonts w:ascii="Times New Roman" w:hAnsi="Times New Roman"/>
              </w:rPr>
              <w:lastRenderedPageBreak/>
              <w:t xml:space="preserve">элементов соревнований; участие в подвижных играх и эстафетах под руководством учителя; </w:t>
            </w:r>
          </w:p>
          <w:p w:rsidR="001F3B21" w:rsidRPr="001F3B21" w:rsidRDefault="001F3B21" w:rsidP="002F55FE">
            <w:pPr>
              <w:pStyle w:val="Default"/>
              <w:numPr>
                <w:ilvl w:val="0"/>
                <w:numId w:val="6"/>
              </w:numPr>
              <w:ind w:left="0" w:firstLine="360"/>
              <w:jc w:val="both"/>
              <w:rPr>
                <w:rFonts w:ascii="Times New Roman" w:hAnsi="Times New Roman"/>
              </w:rPr>
            </w:pPr>
            <w:r w:rsidRPr="001F3B21">
              <w:rPr>
                <w:rFonts w:ascii="Times New Roman" w:hAnsi="Times New Roman"/>
              </w:rPr>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rsidR="00D10AE5" w:rsidRPr="00F34694" w:rsidRDefault="00D10AE5" w:rsidP="001F3B21">
            <w:pPr>
              <w:pStyle w:val="Default"/>
              <w:ind w:left="360"/>
              <w:jc w:val="both"/>
            </w:pPr>
          </w:p>
        </w:tc>
        <w:tc>
          <w:tcPr>
            <w:tcW w:w="3439" w:type="dxa"/>
          </w:tcPr>
          <w:p w:rsidR="001F3B21" w:rsidRPr="001F3B21" w:rsidRDefault="001F3B21" w:rsidP="002F55FE">
            <w:pPr>
              <w:pStyle w:val="Default"/>
              <w:numPr>
                <w:ilvl w:val="0"/>
                <w:numId w:val="6"/>
              </w:numPr>
              <w:ind w:left="43" w:firstLine="317"/>
              <w:jc w:val="both"/>
              <w:rPr>
                <w:rFonts w:ascii="Times New Roman" w:hAnsi="Times New Roman"/>
              </w:rPr>
            </w:pPr>
            <w:r w:rsidRPr="001F3B21">
              <w:rPr>
                <w:rFonts w:ascii="Times New Roman" w:hAnsi="Times New Roman"/>
              </w:rPr>
              <w:lastRenderedPageBreak/>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1F3B21" w:rsidRPr="001F3B21" w:rsidRDefault="001F3B21" w:rsidP="002F55FE">
            <w:pPr>
              <w:pStyle w:val="Default"/>
              <w:numPr>
                <w:ilvl w:val="0"/>
                <w:numId w:val="6"/>
              </w:numPr>
              <w:ind w:left="43" w:firstLine="317"/>
              <w:jc w:val="both"/>
              <w:rPr>
                <w:rFonts w:ascii="Times New Roman" w:hAnsi="Times New Roman"/>
              </w:rPr>
            </w:pPr>
            <w:r w:rsidRPr="001F3B21">
              <w:rPr>
                <w:rFonts w:ascii="Times New Roman" w:hAnsi="Times New Roman"/>
              </w:rPr>
              <w:t xml:space="preserve">самостоятельное выполнение комплексов утренней гимнастики; владение комплексами упражнений для формирования правильной </w:t>
            </w:r>
          </w:p>
          <w:p w:rsidR="001F3B21" w:rsidRPr="001F3B21" w:rsidRDefault="001F3B21" w:rsidP="002F55FE">
            <w:pPr>
              <w:pStyle w:val="Default"/>
              <w:numPr>
                <w:ilvl w:val="0"/>
                <w:numId w:val="6"/>
              </w:numPr>
              <w:ind w:left="43" w:firstLine="317"/>
              <w:jc w:val="both"/>
              <w:rPr>
                <w:rFonts w:ascii="Times New Roman" w:hAnsi="Times New Roman"/>
              </w:rPr>
            </w:pPr>
            <w:r w:rsidRPr="001F3B21">
              <w:rPr>
                <w:rFonts w:ascii="Times New Roman" w:hAnsi="Times New Roman"/>
              </w:rPr>
              <w:t xml:space="preserve">осанки и развития мышц туловища; участие в оздоровительных занятиях в режиме дня (физкультминутки); </w:t>
            </w:r>
          </w:p>
          <w:p w:rsidR="001F3B21" w:rsidRPr="001F3B21" w:rsidRDefault="001F3B21" w:rsidP="002F55FE">
            <w:pPr>
              <w:pStyle w:val="Default"/>
              <w:numPr>
                <w:ilvl w:val="0"/>
                <w:numId w:val="6"/>
              </w:numPr>
              <w:ind w:left="43" w:firstLine="317"/>
              <w:jc w:val="both"/>
              <w:rPr>
                <w:rFonts w:ascii="Times New Roman" w:hAnsi="Times New Roman"/>
              </w:rPr>
            </w:pPr>
            <w:r w:rsidRPr="001F3B21">
              <w:rPr>
                <w:rFonts w:ascii="Times New Roman" w:hAnsi="Times New Roman"/>
              </w:rPr>
              <w:t xml:space="preserve">выполнение основных двигательных действий в соответствии с заданием учителя: бег, ходьба, прыжки и др.; </w:t>
            </w:r>
          </w:p>
          <w:p w:rsidR="001F3B21" w:rsidRPr="001F3B21" w:rsidRDefault="001F3B21" w:rsidP="002F55FE">
            <w:pPr>
              <w:pStyle w:val="Default"/>
              <w:numPr>
                <w:ilvl w:val="0"/>
                <w:numId w:val="6"/>
              </w:numPr>
              <w:ind w:left="43" w:firstLine="317"/>
              <w:jc w:val="both"/>
              <w:rPr>
                <w:rFonts w:ascii="Times New Roman" w:hAnsi="Times New Roman"/>
              </w:rPr>
            </w:pPr>
            <w:r w:rsidRPr="001F3B21">
              <w:rPr>
                <w:rFonts w:ascii="Times New Roman" w:hAnsi="Times New Roman"/>
              </w:rPr>
              <w:t xml:space="preserve">подача и выполнение строевых команд, ведение подсчёта при выполнении общеразвивающих упражнений. </w:t>
            </w:r>
          </w:p>
          <w:p w:rsidR="001F3B21" w:rsidRPr="001F3B21" w:rsidRDefault="001F3B21" w:rsidP="002F55FE">
            <w:pPr>
              <w:pStyle w:val="Default"/>
              <w:numPr>
                <w:ilvl w:val="0"/>
                <w:numId w:val="6"/>
              </w:numPr>
              <w:ind w:left="43" w:firstLine="317"/>
              <w:jc w:val="both"/>
              <w:rPr>
                <w:rFonts w:ascii="Times New Roman" w:hAnsi="Times New Roman"/>
              </w:rPr>
            </w:pPr>
            <w:r w:rsidRPr="001F3B21">
              <w:rPr>
                <w:rFonts w:ascii="Times New Roman" w:hAnsi="Times New Roman"/>
              </w:rPr>
              <w:t xml:space="preserve">совместное участие со сверстниками в подвижных играх и эстафетах; </w:t>
            </w:r>
          </w:p>
          <w:p w:rsidR="001F3B21" w:rsidRPr="001F3B21" w:rsidRDefault="001F3B21" w:rsidP="002F55FE">
            <w:pPr>
              <w:pStyle w:val="Default"/>
              <w:numPr>
                <w:ilvl w:val="0"/>
                <w:numId w:val="6"/>
              </w:numPr>
              <w:ind w:left="43" w:firstLine="317"/>
              <w:jc w:val="both"/>
              <w:rPr>
                <w:rFonts w:ascii="Times New Roman" w:hAnsi="Times New Roman"/>
              </w:rPr>
            </w:pPr>
            <w:r w:rsidRPr="001F3B21">
              <w:rPr>
                <w:rFonts w:ascii="Times New Roman" w:hAnsi="Times New Roman"/>
              </w:rPr>
              <w:t xml:space="preserve">оказание посильной помощь и поддержки </w:t>
            </w:r>
            <w:r w:rsidRPr="001F3B21">
              <w:rPr>
                <w:rFonts w:ascii="Times New Roman" w:hAnsi="Times New Roman"/>
              </w:rPr>
              <w:lastRenderedPageBreak/>
              <w:t xml:space="preserve">сверстникам в процессе участия в подвижных играх и соревнованиях; </w:t>
            </w:r>
          </w:p>
          <w:p w:rsidR="001F3B21" w:rsidRPr="001F3B21" w:rsidRDefault="001F3B21" w:rsidP="002F55FE">
            <w:pPr>
              <w:pStyle w:val="Default"/>
              <w:numPr>
                <w:ilvl w:val="0"/>
                <w:numId w:val="6"/>
              </w:numPr>
              <w:ind w:left="43" w:firstLine="317"/>
              <w:jc w:val="both"/>
              <w:rPr>
                <w:rFonts w:ascii="Times New Roman" w:hAnsi="Times New Roman"/>
              </w:rPr>
            </w:pPr>
            <w:r w:rsidRPr="001F3B21">
              <w:rPr>
                <w:rFonts w:ascii="Times New Roman" w:hAnsi="Times New Roman"/>
              </w:rPr>
              <w:t xml:space="preserve">знание спортивных традиций своего народа и других народов; </w:t>
            </w:r>
          </w:p>
          <w:p w:rsidR="001F3B21" w:rsidRPr="001F3B21" w:rsidRDefault="001F3B21" w:rsidP="002F55FE">
            <w:pPr>
              <w:pStyle w:val="Default"/>
              <w:numPr>
                <w:ilvl w:val="0"/>
                <w:numId w:val="6"/>
              </w:numPr>
              <w:ind w:left="43" w:firstLine="317"/>
              <w:jc w:val="both"/>
              <w:rPr>
                <w:rFonts w:ascii="Times New Roman" w:hAnsi="Times New Roman"/>
              </w:rPr>
            </w:pPr>
            <w:r w:rsidRPr="001F3B21">
              <w:rPr>
                <w:rFonts w:ascii="Times New Roman" w:hAnsi="Times New Roman"/>
              </w:rPr>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1F3B21" w:rsidRPr="001F3B21" w:rsidRDefault="001F3B21" w:rsidP="002F55FE">
            <w:pPr>
              <w:pStyle w:val="Default"/>
              <w:numPr>
                <w:ilvl w:val="0"/>
                <w:numId w:val="6"/>
              </w:numPr>
              <w:ind w:left="43" w:firstLine="317"/>
              <w:jc w:val="both"/>
              <w:rPr>
                <w:rFonts w:ascii="Times New Roman" w:hAnsi="Times New Roman"/>
              </w:rPr>
            </w:pPr>
            <w:r w:rsidRPr="001F3B21">
              <w:rPr>
                <w:rFonts w:ascii="Times New Roman" w:hAnsi="Times New Roman"/>
              </w:rPr>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rsidR="001F3B21" w:rsidRPr="001F3B21" w:rsidRDefault="001F3B21" w:rsidP="002F55FE">
            <w:pPr>
              <w:pStyle w:val="Default"/>
              <w:numPr>
                <w:ilvl w:val="0"/>
                <w:numId w:val="6"/>
              </w:numPr>
              <w:ind w:left="41" w:firstLine="319"/>
              <w:jc w:val="both"/>
              <w:rPr>
                <w:rFonts w:ascii="Times New Roman" w:hAnsi="Times New Roman"/>
              </w:rPr>
            </w:pPr>
            <w:r w:rsidRPr="001F3B21">
              <w:rPr>
                <w:rFonts w:ascii="Times New Roman" w:hAnsi="Times New Roman"/>
              </w:rPr>
              <w:t xml:space="preserve">знание и применение правил бережного обращения с инвентарём и оборудованием в повседневной жизни; </w:t>
            </w:r>
          </w:p>
          <w:p w:rsidR="00D10AE5" w:rsidRPr="001F3B21" w:rsidRDefault="001F3B21" w:rsidP="002F55FE">
            <w:pPr>
              <w:pStyle w:val="Default"/>
              <w:numPr>
                <w:ilvl w:val="0"/>
                <w:numId w:val="6"/>
              </w:numPr>
              <w:ind w:left="41" w:firstLine="319"/>
              <w:jc w:val="both"/>
              <w:rPr>
                <w:rFonts w:ascii="Times New Roman" w:hAnsi="Times New Roman"/>
              </w:rPr>
            </w:pPr>
            <w:r w:rsidRPr="001F3B21">
              <w:rPr>
                <w:rFonts w:ascii="Times New Roman" w:hAnsi="Times New Roman"/>
              </w:rPr>
              <w:t xml:space="preserve">соблюдение требований техники безопасности в процессе участия в физкультурно-спортивных мероприятиях. </w:t>
            </w:r>
          </w:p>
        </w:tc>
      </w:tr>
      <w:tr w:rsidR="001F3B21" w:rsidTr="0046206D">
        <w:trPr>
          <w:trHeight w:val="360"/>
        </w:trPr>
        <w:tc>
          <w:tcPr>
            <w:tcW w:w="2079" w:type="dxa"/>
          </w:tcPr>
          <w:p w:rsidR="001F3B21" w:rsidRDefault="001F3B21" w:rsidP="005127B9">
            <w:pPr>
              <w:pStyle w:val="afe"/>
              <w:rPr>
                <w:rFonts w:ascii="Times New Roman" w:hAnsi="Times New Roman"/>
                <w:b/>
                <w:sz w:val="24"/>
                <w:szCs w:val="24"/>
              </w:rPr>
            </w:pPr>
            <w:r>
              <w:rPr>
                <w:rFonts w:ascii="Times New Roman" w:hAnsi="Times New Roman"/>
                <w:b/>
                <w:sz w:val="24"/>
                <w:szCs w:val="24"/>
              </w:rPr>
              <w:lastRenderedPageBreak/>
              <w:t>Ручной труд</w:t>
            </w:r>
          </w:p>
        </w:tc>
        <w:tc>
          <w:tcPr>
            <w:tcW w:w="3377" w:type="dxa"/>
          </w:tcPr>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w:t>
            </w:r>
          </w:p>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хранения, санитарно-гигиенических требований при работе с ними; </w:t>
            </w:r>
          </w:p>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знание названий инструментов, необходимых на уроках ручного труда, их устройства, правил техники </w:t>
            </w:r>
            <w:r w:rsidRPr="0046206D">
              <w:rPr>
                <w:rFonts w:ascii="Times New Roman" w:hAnsi="Times New Roman"/>
              </w:rPr>
              <w:lastRenderedPageBreak/>
              <w:t xml:space="preserve">безопасной работы с колющими и режущими инструментами; </w:t>
            </w:r>
          </w:p>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составление стандартного плана работы по пунктам; </w:t>
            </w:r>
          </w:p>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владение некоторыми технологическими приемами ручной обработки материалов; </w:t>
            </w:r>
          </w:p>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использование в работе доступных материалов (глиной и пластилином</w:t>
            </w:r>
            <w:r>
              <w:rPr>
                <w:rFonts w:ascii="Times New Roman" w:hAnsi="Times New Roman"/>
              </w:rPr>
              <w:t>)</w:t>
            </w:r>
            <w:r w:rsidRPr="0046206D">
              <w:rPr>
                <w:rFonts w:ascii="Times New Roman" w:hAnsi="Times New Roman"/>
              </w:rPr>
              <w:t xml:space="preserve">; </w:t>
            </w:r>
          </w:p>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природными материалами; бумагой и картоном; нитками и тканью; </w:t>
            </w:r>
          </w:p>
          <w:p w:rsidR="0046206D"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проволокой и металлом; древесиной; конструировать из </w:t>
            </w:r>
            <w:proofErr w:type="spellStart"/>
            <w:r w:rsidRPr="0046206D">
              <w:rPr>
                <w:rFonts w:ascii="Times New Roman" w:hAnsi="Times New Roman"/>
              </w:rPr>
              <w:t>металлоконструктора</w:t>
            </w:r>
            <w:proofErr w:type="spellEnd"/>
            <w:r w:rsidRPr="0046206D">
              <w:rPr>
                <w:rFonts w:ascii="Times New Roman" w:hAnsi="Times New Roman"/>
              </w:rPr>
              <w:t xml:space="preserve">); </w:t>
            </w:r>
          </w:p>
          <w:p w:rsidR="001F3B21" w:rsidRPr="0046206D" w:rsidRDefault="0046206D" w:rsidP="002F55FE">
            <w:pPr>
              <w:pStyle w:val="Default"/>
              <w:numPr>
                <w:ilvl w:val="0"/>
                <w:numId w:val="8"/>
              </w:numPr>
              <w:ind w:left="81" w:firstLine="279"/>
              <w:jc w:val="both"/>
              <w:rPr>
                <w:rFonts w:ascii="Times New Roman" w:hAnsi="Times New Roman"/>
              </w:rPr>
            </w:pPr>
            <w:r w:rsidRPr="0046206D">
              <w:rPr>
                <w:rFonts w:ascii="Times New Roman" w:hAnsi="Times New Roman"/>
              </w:rPr>
              <w:t xml:space="preserve">выполнение несложного ремонта одежды. </w:t>
            </w:r>
          </w:p>
        </w:tc>
        <w:tc>
          <w:tcPr>
            <w:tcW w:w="3439" w:type="dxa"/>
          </w:tcPr>
          <w:p w:rsidR="0046206D" w:rsidRPr="0046206D" w:rsidRDefault="0046206D" w:rsidP="002F55FE">
            <w:pPr>
              <w:pStyle w:val="Default"/>
              <w:numPr>
                <w:ilvl w:val="0"/>
                <w:numId w:val="6"/>
              </w:numPr>
              <w:ind w:left="112" w:firstLine="248"/>
              <w:jc w:val="both"/>
              <w:rPr>
                <w:rFonts w:ascii="Times New Roman" w:hAnsi="Times New Roman"/>
              </w:rPr>
            </w:pPr>
            <w:r w:rsidRPr="0046206D">
              <w:rPr>
                <w:rFonts w:ascii="Times New Roman" w:hAnsi="Times New Roman"/>
              </w:rPr>
              <w:lastRenderedPageBreak/>
              <w:t xml:space="preserve">знание правил рациональной организации труда, включающих упорядоченность действий и самодисциплину; </w:t>
            </w:r>
          </w:p>
          <w:p w:rsidR="0046206D" w:rsidRPr="0046206D" w:rsidRDefault="0046206D" w:rsidP="002F55FE">
            <w:pPr>
              <w:pStyle w:val="Default"/>
              <w:numPr>
                <w:ilvl w:val="0"/>
                <w:numId w:val="6"/>
              </w:numPr>
              <w:ind w:left="112" w:firstLine="248"/>
              <w:jc w:val="both"/>
              <w:rPr>
                <w:rFonts w:ascii="Times New Roman" w:hAnsi="Times New Roman"/>
              </w:rPr>
            </w:pPr>
            <w:r w:rsidRPr="0046206D">
              <w:rPr>
                <w:rFonts w:ascii="Times New Roman" w:hAnsi="Times New Roman"/>
              </w:rPr>
              <w:t xml:space="preserve">знание об исторической, культурной и эстетической ценности вещей; </w:t>
            </w:r>
          </w:p>
          <w:p w:rsidR="0046206D" w:rsidRPr="0046206D" w:rsidRDefault="0046206D" w:rsidP="002F55FE">
            <w:pPr>
              <w:pStyle w:val="Default"/>
              <w:numPr>
                <w:ilvl w:val="0"/>
                <w:numId w:val="6"/>
              </w:numPr>
              <w:ind w:left="112" w:firstLine="248"/>
              <w:jc w:val="both"/>
              <w:rPr>
                <w:rFonts w:ascii="Times New Roman" w:hAnsi="Times New Roman"/>
              </w:rPr>
            </w:pPr>
            <w:r w:rsidRPr="0046206D">
              <w:rPr>
                <w:rFonts w:ascii="Times New Roman" w:hAnsi="Times New Roman"/>
              </w:rPr>
              <w:t xml:space="preserve">знание видов художественных ремесел; </w:t>
            </w:r>
          </w:p>
          <w:p w:rsidR="0046206D" w:rsidRPr="0046206D" w:rsidRDefault="0046206D" w:rsidP="002F55FE">
            <w:pPr>
              <w:pStyle w:val="Default"/>
              <w:numPr>
                <w:ilvl w:val="0"/>
                <w:numId w:val="6"/>
              </w:numPr>
              <w:ind w:left="112" w:firstLine="248"/>
              <w:jc w:val="both"/>
              <w:rPr>
                <w:rFonts w:ascii="Times New Roman" w:hAnsi="Times New Roman"/>
              </w:rPr>
            </w:pPr>
            <w:r w:rsidRPr="0046206D">
              <w:rPr>
                <w:rFonts w:ascii="Times New Roman" w:hAnsi="Times New Roman"/>
              </w:rPr>
              <w:t xml:space="preserve">нахождение необходимой информации в материалах учебника, рабочей тетради; </w:t>
            </w:r>
          </w:p>
          <w:p w:rsidR="0046206D" w:rsidRPr="0046206D" w:rsidRDefault="0046206D" w:rsidP="002F55FE">
            <w:pPr>
              <w:pStyle w:val="Default"/>
              <w:numPr>
                <w:ilvl w:val="0"/>
                <w:numId w:val="6"/>
              </w:numPr>
              <w:ind w:left="112" w:firstLine="248"/>
              <w:jc w:val="both"/>
              <w:rPr>
                <w:rFonts w:ascii="Times New Roman" w:hAnsi="Times New Roman"/>
              </w:rPr>
            </w:pPr>
            <w:r w:rsidRPr="0046206D">
              <w:rPr>
                <w:rFonts w:ascii="Times New Roman" w:hAnsi="Times New Roman"/>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w:t>
            </w:r>
            <w:r w:rsidRPr="0046206D">
              <w:rPr>
                <w:rFonts w:ascii="Times New Roman" w:hAnsi="Times New Roman"/>
              </w:rPr>
              <w:lastRenderedPageBreak/>
              <w:t xml:space="preserve">художественным и конструктивным свойствам; </w:t>
            </w:r>
          </w:p>
          <w:p w:rsidR="0046206D" w:rsidRPr="0046206D" w:rsidRDefault="0046206D" w:rsidP="002F55FE">
            <w:pPr>
              <w:pStyle w:val="Default"/>
              <w:numPr>
                <w:ilvl w:val="0"/>
                <w:numId w:val="6"/>
              </w:numPr>
              <w:ind w:left="112" w:firstLine="248"/>
              <w:jc w:val="both"/>
              <w:rPr>
                <w:rFonts w:ascii="Times New Roman" w:hAnsi="Times New Roman"/>
              </w:rPr>
            </w:pPr>
            <w:r w:rsidRPr="0046206D">
              <w:rPr>
                <w:rFonts w:ascii="Times New Roman" w:hAnsi="Times New Roman"/>
              </w:rPr>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46206D" w:rsidRPr="0046206D" w:rsidRDefault="0046206D" w:rsidP="002F55FE">
            <w:pPr>
              <w:pStyle w:val="Default"/>
              <w:numPr>
                <w:ilvl w:val="0"/>
                <w:numId w:val="6"/>
              </w:numPr>
              <w:ind w:left="112" w:firstLine="248"/>
              <w:jc w:val="both"/>
              <w:rPr>
                <w:rFonts w:ascii="Times New Roman" w:hAnsi="Times New Roman"/>
              </w:rPr>
            </w:pPr>
            <w:r w:rsidRPr="0046206D">
              <w:rPr>
                <w:rFonts w:ascii="Times New Roman" w:hAnsi="Times New Roman"/>
              </w:rPr>
              <w:t xml:space="preserve">экономное расходование материалов; </w:t>
            </w:r>
          </w:p>
          <w:p w:rsidR="0046206D" w:rsidRPr="0046206D" w:rsidRDefault="0046206D" w:rsidP="002F55FE">
            <w:pPr>
              <w:pStyle w:val="Default"/>
              <w:numPr>
                <w:ilvl w:val="0"/>
                <w:numId w:val="6"/>
              </w:numPr>
              <w:ind w:left="0" w:firstLine="360"/>
              <w:jc w:val="both"/>
              <w:rPr>
                <w:rFonts w:ascii="Times New Roman" w:hAnsi="Times New Roman"/>
              </w:rPr>
            </w:pPr>
            <w:r w:rsidRPr="0046206D">
              <w:rPr>
                <w:rFonts w:ascii="Times New Roman" w:hAnsi="Times New Roman"/>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46206D" w:rsidRPr="0046206D" w:rsidRDefault="0046206D" w:rsidP="002F55FE">
            <w:pPr>
              <w:pStyle w:val="Default"/>
              <w:numPr>
                <w:ilvl w:val="0"/>
                <w:numId w:val="6"/>
              </w:numPr>
              <w:ind w:left="0" w:firstLine="360"/>
              <w:jc w:val="both"/>
              <w:rPr>
                <w:rFonts w:ascii="Times New Roman" w:hAnsi="Times New Roman"/>
              </w:rPr>
            </w:pPr>
            <w:r w:rsidRPr="0046206D">
              <w:rPr>
                <w:rFonts w:ascii="Times New Roman" w:hAnsi="Times New Roman"/>
              </w:rPr>
              <w:t xml:space="preserve">осуществление текущего самоконтроля выполняемых практических действий и корректировка хода практической работы; </w:t>
            </w:r>
          </w:p>
          <w:p w:rsidR="0046206D" w:rsidRPr="0046206D" w:rsidRDefault="0046206D" w:rsidP="002F55FE">
            <w:pPr>
              <w:pStyle w:val="Default"/>
              <w:numPr>
                <w:ilvl w:val="0"/>
                <w:numId w:val="6"/>
              </w:numPr>
              <w:ind w:left="0" w:firstLine="360"/>
              <w:jc w:val="both"/>
              <w:rPr>
                <w:rFonts w:ascii="Times New Roman" w:hAnsi="Times New Roman"/>
              </w:rPr>
            </w:pPr>
            <w:r w:rsidRPr="0046206D">
              <w:rPr>
                <w:rFonts w:ascii="Times New Roman" w:hAnsi="Times New Roman"/>
              </w:rPr>
              <w:t xml:space="preserve">оценка своих изделий (красиво, некрасиво, аккуратно, похоже на образец); </w:t>
            </w:r>
          </w:p>
          <w:p w:rsidR="0046206D" w:rsidRPr="0046206D" w:rsidRDefault="0046206D" w:rsidP="002F55FE">
            <w:pPr>
              <w:pStyle w:val="Default"/>
              <w:numPr>
                <w:ilvl w:val="0"/>
                <w:numId w:val="6"/>
              </w:numPr>
              <w:ind w:left="0" w:firstLine="360"/>
              <w:jc w:val="both"/>
              <w:rPr>
                <w:rFonts w:ascii="Times New Roman" w:hAnsi="Times New Roman"/>
              </w:rPr>
            </w:pPr>
            <w:r w:rsidRPr="0046206D">
              <w:rPr>
                <w:rFonts w:ascii="Times New Roman" w:hAnsi="Times New Roman"/>
              </w:rPr>
              <w:t xml:space="preserve">установление причинно-следственных связей между выполняемыми действиями и их результатами; </w:t>
            </w:r>
          </w:p>
          <w:p w:rsidR="001F3B21" w:rsidRPr="0046206D" w:rsidRDefault="0046206D" w:rsidP="002F55FE">
            <w:pPr>
              <w:pStyle w:val="Default"/>
              <w:numPr>
                <w:ilvl w:val="0"/>
                <w:numId w:val="6"/>
              </w:numPr>
              <w:ind w:left="0" w:firstLine="360"/>
              <w:jc w:val="both"/>
              <w:rPr>
                <w:sz w:val="23"/>
                <w:szCs w:val="23"/>
              </w:rPr>
            </w:pPr>
            <w:r w:rsidRPr="0046206D">
              <w:rPr>
                <w:rFonts w:ascii="Times New Roman" w:hAnsi="Times New Roman"/>
              </w:rPr>
              <w:t xml:space="preserve"> выполнение общественных поручений по уборке класса/мастерской после уроков трудового обучения. </w:t>
            </w:r>
          </w:p>
        </w:tc>
      </w:tr>
    </w:tbl>
    <w:p w:rsidR="0046206D" w:rsidRDefault="0046206D" w:rsidP="0046206D">
      <w:pPr>
        <w:pStyle w:val="afe"/>
        <w:jc w:val="center"/>
        <w:rPr>
          <w:rFonts w:ascii="Times New Roman" w:hAnsi="Times New Roman"/>
          <w:b/>
          <w:sz w:val="24"/>
          <w:szCs w:val="24"/>
        </w:rPr>
      </w:pPr>
    </w:p>
    <w:p w:rsidR="0046206D" w:rsidRDefault="0046206D" w:rsidP="0046206D">
      <w:pPr>
        <w:pStyle w:val="afe"/>
        <w:jc w:val="center"/>
        <w:rPr>
          <w:rFonts w:ascii="Times New Roman" w:hAnsi="Times New Roman"/>
          <w:b/>
          <w:sz w:val="24"/>
          <w:szCs w:val="24"/>
        </w:rPr>
      </w:pPr>
      <w:r w:rsidRPr="0046206D">
        <w:rPr>
          <w:rFonts w:ascii="Times New Roman" w:hAnsi="Times New Roman"/>
          <w:b/>
          <w:sz w:val="24"/>
          <w:szCs w:val="24"/>
        </w:rPr>
        <w:t>Минимальный и достаточный уровни усвоения предметных</w:t>
      </w:r>
      <w:r>
        <w:rPr>
          <w:rFonts w:ascii="Times New Roman" w:hAnsi="Times New Roman"/>
          <w:b/>
          <w:sz w:val="24"/>
          <w:szCs w:val="24"/>
        </w:rPr>
        <w:t xml:space="preserve"> </w:t>
      </w:r>
      <w:r w:rsidRPr="0046206D">
        <w:rPr>
          <w:rFonts w:ascii="Times New Roman" w:hAnsi="Times New Roman"/>
          <w:b/>
          <w:sz w:val="24"/>
          <w:szCs w:val="24"/>
        </w:rPr>
        <w:t xml:space="preserve">результатов </w:t>
      </w:r>
    </w:p>
    <w:p w:rsidR="009F0CB4" w:rsidRPr="0046206D" w:rsidRDefault="0046206D" w:rsidP="0046206D">
      <w:pPr>
        <w:pStyle w:val="afe"/>
        <w:jc w:val="center"/>
        <w:rPr>
          <w:rFonts w:ascii="Times New Roman" w:hAnsi="Times New Roman"/>
          <w:b/>
          <w:sz w:val="24"/>
          <w:szCs w:val="24"/>
        </w:rPr>
      </w:pPr>
      <w:r w:rsidRPr="0046206D">
        <w:rPr>
          <w:rFonts w:ascii="Times New Roman" w:hAnsi="Times New Roman"/>
          <w:b/>
          <w:sz w:val="24"/>
          <w:szCs w:val="24"/>
        </w:rPr>
        <w:t>по учебным предметам за курс обучения на II этапе</w:t>
      </w:r>
    </w:p>
    <w:p w:rsidR="005B5BE4" w:rsidRPr="005758DF" w:rsidRDefault="005B5BE4" w:rsidP="005758DF">
      <w:pPr>
        <w:pStyle w:val="afe"/>
        <w:rPr>
          <w:rFonts w:ascii="Times New Roman" w:hAnsi="Times New Roman"/>
          <w:sz w:val="24"/>
          <w:szCs w:val="24"/>
        </w:rPr>
      </w:pPr>
    </w:p>
    <w:tbl>
      <w:tblPr>
        <w:tblStyle w:val="afffc"/>
        <w:tblW w:w="0" w:type="auto"/>
        <w:tblInd w:w="108" w:type="dxa"/>
        <w:tblLook w:val="04A0" w:firstRow="1" w:lastRow="0" w:firstColumn="1" w:lastColumn="0" w:noHBand="0" w:noVBand="1"/>
      </w:tblPr>
      <w:tblGrid>
        <w:gridCol w:w="2079"/>
        <w:gridCol w:w="3377"/>
        <w:gridCol w:w="3439"/>
      </w:tblGrid>
      <w:tr w:rsidR="005758DF" w:rsidRPr="005127B9" w:rsidTr="005758DF">
        <w:trPr>
          <w:trHeight w:val="360"/>
        </w:trPr>
        <w:tc>
          <w:tcPr>
            <w:tcW w:w="2079" w:type="dxa"/>
            <w:vMerge w:val="restart"/>
          </w:tcPr>
          <w:p w:rsidR="005758DF" w:rsidRPr="005127B9" w:rsidRDefault="005758DF" w:rsidP="005758DF">
            <w:pPr>
              <w:pStyle w:val="afe"/>
              <w:jc w:val="center"/>
              <w:rPr>
                <w:rFonts w:ascii="Times New Roman" w:hAnsi="Times New Roman"/>
                <w:b/>
                <w:sz w:val="24"/>
                <w:szCs w:val="24"/>
              </w:rPr>
            </w:pPr>
            <w:r w:rsidRPr="005127B9">
              <w:rPr>
                <w:rFonts w:ascii="Times New Roman" w:hAnsi="Times New Roman"/>
                <w:b/>
                <w:sz w:val="24"/>
                <w:szCs w:val="24"/>
              </w:rPr>
              <w:t>Учебные предметы</w:t>
            </w:r>
          </w:p>
        </w:tc>
        <w:tc>
          <w:tcPr>
            <w:tcW w:w="6816" w:type="dxa"/>
            <w:gridSpan w:val="2"/>
          </w:tcPr>
          <w:p w:rsidR="005758DF" w:rsidRPr="005127B9" w:rsidRDefault="005758DF" w:rsidP="005758DF">
            <w:pPr>
              <w:pStyle w:val="afe"/>
              <w:jc w:val="center"/>
              <w:rPr>
                <w:rFonts w:ascii="Times New Roman" w:hAnsi="Times New Roman"/>
                <w:b/>
                <w:sz w:val="24"/>
                <w:szCs w:val="24"/>
              </w:rPr>
            </w:pPr>
            <w:r w:rsidRPr="005127B9">
              <w:rPr>
                <w:rFonts w:ascii="Times New Roman" w:hAnsi="Times New Roman"/>
                <w:b/>
                <w:sz w:val="24"/>
                <w:szCs w:val="24"/>
              </w:rPr>
              <w:t>Уровень освоения предметных результатов</w:t>
            </w:r>
          </w:p>
        </w:tc>
      </w:tr>
      <w:tr w:rsidR="005758DF" w:rsidRPr="005127B9" w:rsidTr="005758DF">
        <w:trPr>
          <w:trHeight w:val="360"/>
        </w:trPr>
        <w:tc>
          <w:tcPr>
            <w:tcW w:w="2079" w:type="dxa"/>
            <w:vMerge/>
          </w:tcPr>
          <w:p w:rsidR="005758DF" w:rsidRPr="005127B9" w:rsidRDefault="005758DF" w:rsidP="005758DF">
            <w:pPr>
              <w:pStyle w:val="afe"/>
              <w:jc w:val="center"/>
              <w:rPr>
                <w:rFonts w:ascii="Times New Roman" w:hAnsi="Times New Roman"/>
                <w:b/>
                <w:sz w:val="24"/>
                <w:szCs w:val="24"/>
              </w:rPr>
            </w:pPr>
          </w:p>
        </w:tc>
        <w:tc>
          <w:tcPr>
            <w:tcW w:w="3377" w:type="dxa"/>
          </w:tcPr>
          <w:p w:rsidR="005758DF" w:rsidRPr="005127B9" w:rsidRDefault="005758DF" w:rsidP="005758DF">
            <w:pPr>
              <w:pStyle w:val="afe"/>
              <w:jc w:val="center"/>
              <w:rPr>
                <w:rFonts w:ascii="Times New Roman" w:hAnsi="Times New Roman"/>
                <w:b/>
                <w:sz w:val="24"/>
                <w:szCs w:val="24"/>
              </w:rPr>
            </w:pPr>
            <w:r w:rsidRPr="005127B9">
              <w:rPr>
                <w:rFonts w:ascii="Times New Roman" w:hAnsi="Times New Roman"/>
                <w:b/>
                <w:sz w:val="24"/>
                <w:szCs w:val="24"/>
              </w:rPr>
              <w:t>Минимальный уровень</w:t>
            </w:r>
          </w:p>
        </w:tc>
        <w:tc>
          <w:tcPr>
            <w:tcW w:w="3439" w:type="dxa"/>
          </w:tcPr>
          <w:p w:rsidR="005758DF" w:rsidRPr="005127B9" w:rsidRDefault="005758DF" w:rsidP="005758DF">
            <w:pPr>
              <w:pStyle w:val="afe"/>
              <w:jc w:val="center"/>
              <w:rPr>
                <w:rFonts w:ascii="Times New Roman" w:hAnsi="Times New Roman"/>
                <w:b/>
                <w:sz w:val="24"/>
                <w:szCs w:val="24"/>
              </w:rPr>
            </w:pPr>
            <w:r w:rsidRPr="005127B9">
              <w:rPr>
                <w:rFonts w:ascii="Times New Roman" w:hAnsi="Times New Roman"/>
                <w:b/>
                <w:sz w:val="24"/>
                <w:szCs w:val="24"/>
              </w:rPr>
              <w:t>Достаточный уровень</w:t>
            </w:r>
          </w:p>
        </w:tc>
      </w:tr>
      <w:tr w:rsidR="005758DF" w:rsidRPr="005127B9" w:rsidTr="005758DF">
        <w:trPr>
          <w:trHeight w:val="360"/>
        </w:trPr>
        <w:tc>
          <w:tcPr>
            <w:tcW w:w="2079" w:type="dxa"/>
          </w:tcPr>
          <w:p w:rsidR="005758DF" w:rsidRPr="005127B9" w:rsidRDefault="005758DF" w:rsidP="005758DF">
            <w:pPr>
              <w:pStyle w:val="afe"/>
              <w:rPr>
                <w:rFonts w:ascii="Times New Roman" w:hAnsi="Times New Roman"/>
                <w:b/>
                <w:sz w:val="24"/>
                <w:szCs w:val="24"/>
              </w:rPr>
            </w:pPr>
            <w:r w:rsidRPr="005127B9">
              <w:rPr>
                <w:rFonts w:ascii="Times New Roman" w:hAnsi="Times New Roman"/>
                <w:b/>
                <w:sz w:val="24"/>
                <w:szCs w:val="24"/>
              </w:rPr>
              <w:t>Русский язык</w:t>
            </w:r>
          </w:p>
        </w:tc>
        <w:tc>
          <w:tcPr>
            <w:tcW w:w="3377" w:type="dxa"/>
          </w:tcPr>
          <w:p w:rsidR="005758DF" w:rsidRPr="005758DF" w:rsidRDefault="005758DF" w:rsidP="002F55FE">
            <w:pPr>
              <w:pStyle w:val="Default"/>
              <w:numPr>
                <w:ilvl w:val="0"/>
                <w:numId w:val="9"/>
              </w:numPr>
              <w:ind w:left="0" w:firstLine="365"/>
              <w:jc w:val="both"/>
              <w:rPr>
                <w:rFonts w:ascii="Times New Roman" w:hAnsi="Times New Roman"/>
              </w:rPr>
            </w:pPr>
            <w:r w:rsidRPr="005758DF">
              <w:rPr>
                <w:rFonts w:ascii="Times New Roman" w:hAnsi="Times New Roman"/>
              </w:rPr>
              <w:t xml:space="preserve">знание отличительных грамматических признаков основных частей слова; </w:t>
            </w:r>
          </w:p>
          <w:p w:rsidR="005758DF" w:rsidRPr="005758DF" w:rsidRDefault="005758DF" w:rsidP="002F55FE">
            <w:pPr>
              <w:pStyle w:val="Default"/>
              <w:numPr>
                <w:ilvl w:val="0"/>
                <w:numId w:val="9"/>
              </w:numPr>
              <w:ind w:left="0" w:firstLine="365"/>
              <w:jc w:val="both"/>
              <w:rPr>
                <w:rFonts w:ascii="Times New Roman" w:hAnsi="Times New Roman"/>
              </w:rPr>
            </w:pPr>
            <w:r w:rsidRPr="005758DF">
              <w:rPr>
                <w:rFonts w:ascii="Times New Roman" w:hAnsi="Times New Roman"/>
              </w:rPr>
              <w:t xml:space="preserve">разбор слова с опорой на представленный образец, схему, вопросы учителя; </w:t>
            </w:r>
          </w:p>
          <w:p w:rsidR="005758DF" w:rsidRPr="005758DF" w:rsidRDefault="005758DF" w:rsidP="002F55FE">
            <w:pPr>
              <w:pStyle w:val="Default"/>
              <w:numPr>
                <w:ilvl w:val="0"/>
                <w:numId w:val="9"/>
              </w:numPr>
              <w:ind w:left="0" w:firstLine="365"/>
              <w:jc w:val="both"/>
              <w:rPr>
                <w:rFonts w:ascii="Times New Roman" w:hAnsi="Times New Roman"/>
              </w:rPr>
            </w:pPr>
            <w:r w:rsidRPr="005758DF">
              <w:rPr>
                <w:rFonts w:ascii="Times New Roman" w:hAnsi="Times New Roman"/>
              </w:rPr>
              <w:lastRenderedPageBreak/>
              <w:t xml:space="preserve">образование слов с новым значением с опорой на образец; </w:t>
            </w:r>
          </w:p>
          <w:p w:rsidR="005758DF" w:rsidRPr="005758DF" w:rsidRDefault="005758DF" w:rsidP="002F55FE">
            <w:pPr>
              <w:pStyle w:val="Default"/>
              <w:numPr>
                <w:ilvl w:val="0"/>
                <w:numId w:val="9"/>
              </w:numPr>
              <w:ind w:left="0" w:firstLine="365"/>
              <w:jc w:val="both"/>
              <w:rPr>
                <w:rFonts w:ascii="Times New Roman" w:hAnsi="Times New Roman"/>
              </w:rPr>
            </w:pPr>
            <w:r w:rsidRPr="005758DF">
              <w:rPr>
                <w:rFonts w:ascii="Times New Roman" w:hAnsi="Times New Roman"/>
              </w:rPr>
              <w:t xml:space="preserve">представления о грамматических разрядах слов; </w:t>
            </w:r>
          </w:p>
          <w:p w:rsidR="005758DF" w:rsidRPr="005758DF" w:rsidRDefault="005758DF" w:rsidP="002F55FE">
            <w:pPr>
              <w:pStyle w:val="Default"/>
              <w:numPr>
                <w:ilvl w:val="0"/>
                <w:numId w:val="9"/>
              </w:numPr>
              <w:ind w:left="0" w:firstLine="365"/>
              <w:jc w:val="both"/>
              <w:rPr>
                <w:rFonts w:ascii="Times New Roman" w:hAnsi="Times New Roman"/>
              </w:rPr>
            </w:pPr>
            <w:r w:rsidRPr="005758DF">
              <w:rPr>
                <w:rFonts w:ascii="Times New Roman" w:hAnsi="Times New Roman"/>
              </w:rPr>
              <w:t xml:space="preserve">различение изученных частей речи по вопросу и значению; </w:t>
            </w:r>
          </w:p>
          <w:p w:rsidR="005758DF" w:rsidRPr="005758DF" w:rsidRDefault="005758DF" w:rsidP="002F55FE">
            <w:pPr>
              <w:pStyle w:val="Default"/>
              <w:numPr>
                <w:ilvl w:val="0"/>
                <w:numId w:val="9"/>
              </w:numPr>
              <w:ind w:left="0" w:firstLine="365"/>
              <w:jc w:val="both"/>
              <w:rPr>
                <w:rFonts w:ascii="Times New Roman" w:hAnsi="Times New Roman"/>
              </w:rPr>
            </w:pPr>
            <w:r w:rsidRPr="005758DF">
              <w:rPr>
                <w:rFonts w:ascii="Times New Roman" w:hAnsi="Times New Roman"/>
              </w:rPr>
              <w:t xml:space="preserve">использование на письме орфографических правил после предварительного разбора текста на основе готового или коллективного составленного алгоритма; </w:t>
            </w:r>
          </w:p>
          <w:p w:rsidR="005758DF" w:rsidRPr="005758DF" w:rsidRDefault="005758DF" w:rsidP="002F55FE">
            <w:pPr>
              <w:pStyle w:val="Default"/>
              <w:numPr>
                <w:ilvl w:val="0"/>
                <w:numId w:val="9"/>
              </w:numPr>
              <w:ind w:left="0" w:firstLine="365"/>
              <w:jc w:val="both"/>
              <w:rPr>
                <w:rFonts w:ascii="Times New Roman" w:hAnsi="Times New Roman"/>
              </w:rPr>
            </w:pPr>
            <w:r w:rsidRPr="005758DF">
              <w:rPr>
                <w:rFonts w:ascii="Times New Roman" w:hAnsi="Times New Roman"/>
              </w:rPr>
              <w:t xml:space="preserve">составление различных конструкций предложений с опорой на представленный образец; </w:t>
            </w:r>
          </w:p>
          <w:p w:rsidR="005758DF" w:rsidRDefault="005758DF" w:rsidP="002F55FE">
            <w:pPr>
              <w:pStyle w:val="Default"/>
              <w:numPr>
                <w:ilvl w:val="0"/>
                <w:numId w:val="3"/>
              </w:numPr>
              <w:ind w:left="0" w:firstLine="365"/>
              <w:jc w:val="both"/>
              <w:rPr>
                <w:sz w:val="23"/>
                <w:szCs w:val="23"/>
              </w:rPr>
            </w:pPr>
            <w:r w:rsidRPr="005758DF">
              <w:rPr>
                <w:rFonts w:ascii="Times New Roman" w:hAnsi="Times New Roman"/>
              </w:rPr>
              <w:t xml:space="preserve">установление смысловых связей в словосочетании по образцу, вопросам учителя; </w:t>
            </w:r>
          </w:p>
          <w:p w:rsidR="005758DF" w:rsidRPr="005758DF" w:rsidRDefault="005758DF" w:rsidP="002F55FE">
            <w:pPr>
              <w:pStyle w:val="afe"/>
              <w:numPr>
                <w:ilvl w:val="0"/>
                <w:numId w:val="3"/>
              </w:numPr>
              <w:ind w:left="0" w:firstLine="365"/>
              <w:jc w:val="both"/>
              <w:rPr>
                <w:rFonts w:ascii="Times New Roman" w:hAnsi="Times New Roman"/>
                <w:sz w:val="24"/>
                <w:szCs w:val="24"/>
              </w:rPr>
            </w:pPr>
            <w:r w:rsidRPr="005758DF">
              <w:rPr>
                <w:rFonts w:ascii="Times New Roman" w:hAnsi="Times New Roman"/>
                <w:sz w:val="24"/>
                <w:szCs w:val="24"/>
              </w:rPr>
              <w:t xml:space="preserve">нахождение главных и второстепенных членов предложения без деления на виды (с помощью учителя); </w:t>
            </w:r>
          </w:p>
          <w:p w:rsidR="005758DF" w:rsidRPr="005758DF" w:rsidRDefault="005758DF" w:rsidP="002F55FE">
            <w:pPr>
              <w:pStyle w:val="afe"/>
              <w:numPr>
                <w:ilvl w:val="0"/>
                <w:numId w:val="3"/>
              </w:numPr>
              <w:ind w:left="0" w:firstLine="365"/>
              <w:jc w:val="both"/>
              <w:rPr>
                <w:rFonts w:ascii="Times New Roman" w:hAnsi="Times New Roman"/>
                <w:sz w:val="24"/>
                <w:szCs w:val="24"/>
              </w:rPr>
            </w:pPr>
            <w:r w:rsidRPr="005758DF">
              <w:rPr>
                <w:rFonts w:ascii="Times New Roman" w:hAnsi="Times New Roman"/>
                <w:sz w:val="24"/>
                <w:szCs w:val="24"/>
              </w:rPr>
              <w:t xml:space="preserve">нахождение в тексте однородных членов предложения; </w:t>
            </w:r>
          </w:p>
          <w:p w:rsidR="005758DF" w:rsidRPr="005758DF" w:rsidRDefault="005758DF" w:rsidP="002F55FE">
            <w:pPr>
              <w:pStyle w:val="afe"/>
              <w:numPr>
                <w:ilvl w:val="0"/>
                <w:numId w:val="3"/>
              </w:numPr>
              <w:ind w:left="0" w:firstLine="365"/>
              <w:jc w:val="both"/>
              <w:rPr>
                <w:rFonts w:ascii="Times New Roman" w:hAnsi="Times New Roman"/>
                <w:sz w:val="24"/>
                <w:szCs w:val="24"/>
              </w:rPr>
            </w:pPr>
            <w:r w:rsidRPr="005758DF">
              <w:rPr>
                <w:rFonts w:ascii="Times New Roman" w:hAnsi="Times New Roman"/>
                <w:sz w:val="24"/>
                <w:szCs w:val="24"/>
              </w:rPr>
              <w:t xml:space="preserve">различение предложений, разных по интонации; </w:t>
            </w:r>
          </w:p>
          <w:p w:rsidR="005758DF" w:rsidRPr="005758DF" w:rsidRDefault="005758DF" w:rsidP="002F55FE">
            <w:pPr>
              <w:pStyle w:val="afe"/>
              <w:numPr>
                <w:ilvl w:val="0"/>
                <w:numId w:val="3"/>
              </w:numPr>
              <w:ind w:left="0" w:firstLine="365"/>
              <w:jc w:val="both"/>
              <w:rPr>
                <w:rFonts w:ascii="Times New Roman" w:hAnsi="Times New Roman"/>
                <w:sz w:val="24"/>
                <w:szCs w:val="24"/>
              </w:rPr>
            </w:pPr>
            <w:r w:rsidRPr="005758DF">
              <w:rPr>
                <w:rFonts w:ascii="Times New Roman" w:hAnsi="Times New Roman"/>
                <w:sz w:val="24"/>
                <w:szCs w:val="24"/>
              </w:rPr>
              <w:t xml:space="preserve">нахождение в тексте предложений, различных по цели высказывания (с помощью учителя); </w:t>
            </w:r>
          </w:p>
          <w:p w:rsidR="005758DF" w:rsidRPr="005758DF" w:rsidRDefault="005758DF" w:rsidP="002F55FE">
            <w:pPr>
              <w:pStyle w:val="afe"/>
              <w:numPr>
                <w:ilvl w:val="0"/>
                <w:numId w:val="3"/>
              </w:numPr>
              <w:ind w:left="0" w:firstLine="365"/>
              <w:jc w:val="both"/>
              <w:rPr>
                <w:rFonts w:ascii="Times New Roman" w:hAnsi="Times New Roman"/>
                <w:sz w:val="24"/>
                <w:szCs w:val="24"/>
              </w:rPr>
            </w:pPr>
            <w:r w:rsidRPr="005758DF">
              <w:rPr>
                <w:rFonts w:ascii="Times New Roman" w:hAnsi="Times New Roman"/>
                <w:sz w:val="24"/>
                <w:szCs w:val="24"/>
              </w:rPr>
              <w:t xml:space="preserve">участие в обсуждении фактического материала высказывания, необходимого для раскрытия его темы и основной мысли; </w:t>
            </w:r>
          </w:p>
          <w:p w:rsidR="005758DF" w:rsidRPr="005758DF" w:rsidRDefault="005758DF" w:rsidP="002F55FE">
            <w:pPr>
              <w:pStyle w:val="afe"/>
              <w:numPr>
                <w:ilvl w:val="0"/>
                <w:numId w:val="3"/>
              </w:numPr>
              <w:ind w:left="0" w:firstLine="365"/>
              <w:jc w:val="both"/>
              <w:rPr>
                <w:rFonts w:ascii="Times New Roman" w:hAnsi="Times New Roman"/>
                <w:sz w:val="24"/>
                <w:szCs w:val="24"/>
              </w:rPr>
            </w:pPr>
            <w:r w:rsidRPr="005758DF">
              <w:rPr>
                <w:rFonts w:ascii="Times New Roman" w:hAnsi="Times New Roman"/>
                <w:sz w:val="24"/>
                <w:szCs w:val="24"/>
              </w:rPr>
              <w:t xml:space="preserve">выбор одного заголовка из нескольких предложенных, соответствующих теме текста; </w:t>
            </w:r>
          </w:p>
          <w:p w:rsidR="005758DF" w:rsidRPr="005758DF" w:rsidRDefault="005758DF" w:rsidP="002F55FE">
            <w:pPr>
              <w:pStyle w:val="afe"/>
              <w:numPr>
                <w:ilvl w:val="0"/>
                <w:numId w:val="3"/>
              </w:numPr>
              <w:ind w:left="0" w:firstLine="365"/>
              <w:jc w:val="both"/>
              <w:rPr>
                <w:rFonts w:ascii="Times New Roman" w:hAnsi="Times New Roman"/>
                <w:sz w:val="24"/>
                <w:szCs w:val="24"/>
              </w:rPr>
            </w:pPr>
            <w:r w:rsidRPr="005758DF">
              <w:rPr>
                <w:rFonts w:ascii="Times New Roman" w:hAnsi="Times New Roman"/>
                <w:sz w:val="24"/>
                <w:szCs w:val="24"/>
              </w:rPr>
              <w:t xml:space="preserve">оформление изученных видов деловых бумаг с опорой на представленный образец; </w:t>
            </w:r>
          </w:p>
          <w:p w:rsidR="005758DF" w:rsidRPr="005758DF" w:rsidRDefault="005758DF" w:rsidP="002F55FE">
            <w:pPr>
              <w:pStyle w:val="afe"/>
              <w:numPr>
                <w:ilvl w:val="0"/>
                <w:numId w:val="3"/>
              </w:numPr>
              <w:ind w:left="0" w:firstLine="365"/>
              <w:jc w:val="both"/>
              <w:rPr>
                <w:rFonts w:ascii="Times New Roman" w:hAnsi="Times New Roman"/>
                <w:sz w:val="24"/>
                <w:szCs w:val="24"/>
              </w:rPr>
            </w:pPr>
            <w:r w:rsidRPr="005758DF">
              <w:rPr>
                <w:rFonts w:ascii="Times New Roman" w:hAnsi="Times New Roman"/>
                <w:sz w:val="24"/>
                <w:szCs w:val="24"/>
              </w:rPr>
              <w:t xml:space="preserve">письмо небольших по объему изложений повествовательного текста и </w:t>
            </w:r>
            <w:r w:rsidRPr="005758DF">
              <w:rPr>
                <w:rFonts w:ascii="Times New Roman" w:hAnsi="Times New Roman"/>
                <w:sz w:val="24"/>
                <w:szCs w:val="24"/>
              </w:rPr>
              <w:lastRenderedPageBreak/>
              <w:t xml:space="preserve">повествовательного текста с элементами описания (50-55 слов) после предварительного обсуждения (отработки) всех компонентов текста; </w:t>
            </w:r>
          </w:p>
          <w:p w:rsidR="005758DF" w:rsidRPr="005758DF" w:rsidRDefault="005758DF" w:rsidP="002F55FE">
            <w:pPr>
              <w:pStyle w:val="afe"/>
              <w:numPr>
                <w:ilvl w:val="0"/>
                <w:numId w:val="3"/>
              </w:numPr>
              <w:ind w:left="0" w:firstLine="365"/>
              <w:jc w:val="both"/>
              <w:rPr>
                <w:rFonts w:ascii="Times New Roman" w:hAnsi="Times New Roman"/>
                <w:sz w:val="24"/>
                <w:szCs w:val="24"/>
              </w:rPr>
            </w:pPr>
            <w:r w:rsidRPr="005758DF">
              <w:rPr>
                <w:rFonts w:ascii="Times New Roman" w:hAnsi="Times New Roman"/>
                <w:sz w:val="24"/>
                <w:szCs w:val="24"/>
              </w:rPr>
              <w:t xml:space="preserve">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tc>
        <w:tc>
          <w:tcPr>
            <w:tcW w:w="3439" w:type="dxa"/>
          </w:tcPr>
          <w:p w:rsidR="005758DF" w:rsidRPr="005758DF" w:rsidRDefault="005758DF" w:rsidP="002F55FE">
            <w:pPr>
              <w:pStyle w:val="Default"/>
              <w:numPr>
                <w:ilvl w:val="0"/>
                <w:numId w:val="3"/>
              </w:numPr>
              <w:ind w:left="0" w:firstLine="360"/>
              <w:jc w:val="both"/>
              <w:rPr>
                <w:rFonts w:ascii="Times New Roman" w:hAnsi="Times New Roman"/>
              </w:rPr>
            </w:pPr>
            <w:r w:rsidRPr="005758DF">
              <w:rPr>
                <w:rFonts w:ascii="Times New Roman" w:hAnsi="Times New Roman"/>
              </w:rPr>
              <w:lastRenderedPageBreak/>
              <w:t xml:space="preserve">знание значимых частей слова и их дифференцировка по существенным признакам; </w:t>
            </w:r>
          </w:p>
          <w:p w:rsidR="005758DF" w:rsidRPr="005758DF" w:rsidRDefault="005758DF" w:rsidP="002F55FE">
            <w:pPr>
              <w:pStyle w:val="Default"/>
              <w:numPr>
                <w:ilvl w:val="0"/>
                <w:numId w:val="3"/>
              </w:numPr>
              <w:ind w:left="0" w:firstLine="360"/>
              <w:jc w:val="both"/>
              <w:rPr>
                <w:rFonts w:ascii="Times New Roman" w:hAnsi="Times New Roman"/>
              </w:rPr>
            </w:pPr>
            <w:r w:rsidRPr="005758DF">
              <w:rPr>
                <w:rFonts w:ascii="Times New Roman" w:hAnsi="Times New Roman"/>
              </w:rPr>
              <w:t xml:space="preserve">разбор слова по составу с использованием опорных схем; </w:t>
            </w:r>
          </w:p>
          <w:p w:rsidR="005758DF" w:rsidRPr="005758DF" w:rsidRDefault="005758DF" w:rsidP="002F55FE">
            <w:pPr>
              <w:pStyle w:val="Default"/>
              <w:numPr>
                <w:ilvl w:val="0"/>
                <w:numId w:val="3"/>
              </w:numPr>
              <w:ind w:left="0" w:firstLine="360"/>
              <w:jc w:val="both"/>
              <w:rPr>
                <w:rFonts w:ascii="Times New Roman" w:hAnsi="Times New Roman"/>
              </w:rPr>
            </w:pPr>
            <w:r w:rsidRPr="005758DF">
              <w:rPr>
                <w:rFonts w:ascii="Times New Roman" w:hAnsi="Times New Roman"/>
              </w:rPr>
              <w:lastRenderedPageBreak/>
              <w:t xml:space="preserve">образование слов с новым значением, относящихся к разным частям речи, с использованием приставок и суффиксов с опорой на схему; </w:t>
            </w:r>
          </w:p>
          <w:p w:rsidR="005758DF" w:rsidRPr="005758DF" w:rsidRDefault="005758DF" w:rsidP="002F55FE">
            <w:pPr>
              <w:pStyle w:val="Default"/>
              <w:numPr>
                <w:ilvl w:val="0"/>
                <w:numId w:val="3"/>
              </w:numPr>
              <w:ind w:left="0" w:firstLine="360"/>
              <w:jc w:val="both"/>
              <w:rPr>
                <w:rFonts w:ascii="Times New Roman" w:hAnsi="Times New Roman"/>
              </w:rPr>
            </w:pPr>
            <w:r w:rsidRPr="005758DF">
              <w:rPr>
                <w:rFonts w:ascii="Times New Roman" w:hAnsi="Times New Roman"/>
              </w:rPr>
              <w:t xml:space="preserve">дифференцировка слов, относящихся к различным частям речи по существенным признакам; </w:t>
            </w:r>
          </w:p>
          <w:p w:rsidR="005758DF" w:rsidRPr="005758DF" w:rsidRDefault="005758DF" w:rsidP="002F55FE">
            <w:pPr>
              <w:pStyle w:val="Default"/>
              <w:numPr>
                <w:ilvl w:val="0"/>
                <w:numId w:val="3"/>
              </w:numPr>
              <w:ind w:left="0" w:firstLine="360"/>
              <w:jc w:val="both"/>
              <w:rPr>
                <w:rFonts w:ascii="Times New Roman" w:hAnsi="Times New Roman"/>
              </w:rPr>
            </w:pPr>
            <w:r w:rsidRPr="005758DF">
              <w:rPr>
                <w:rFonts w:ascii="Times New Roman" w:hAnsi="Times New Roman"/>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нахождение орфографической трудности в слове и решение орографической задачи (под руководством учителя);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пользование орфографическим словарем для уточнения написания слова;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составление простых распространенных и сложных предложений по схеме, опорным словам, на предложенную тему и т. д.;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установление смысловых связей в несложных по содержанию и структуре предложениях (не более 4-5 слов) по вопросам учителя, опорной схеме;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нахождение главных и второстепенных членов предложения с использованием опорных схем;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составление предложений с однородными членами с опорой на образец;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различение предложений (с помощью учителя) различных по цели высказывания;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отбор фактического материала, необходимого для раскрытия темы текста;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отбор фактического материала, необходимого для </w:t>
            </w:r>
            <w:r w:rsidRPr="005758DF">
              <w:rPr>
                <w:rFonts w:ascii="Times New Roman" w:hAnsi="Times New Roman"/>
              </w:rPr>
              <w:lastRenderedPageBreak/>
              <w:t xml:space="preserve">раскрытия основной мысли текста (с помощью учителя);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выбор одного заголовка из нескольких предложенных, соответствующих теме и основной мысли текста;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оформление всех видов изученных деловых бумаг;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 xml:space="preserve">письмо изложений повествовательных текстов и текстов с элементами описания и рассуждения после предварительного разбора (до 70 слов); </w:t>
            </w:r>
          </w:p>
          <w:p w:rsidR="005758DF" w:rsidRPr="005758DF" w:rsidRDefault="005758DF" w:rsidP="002F55FE">
            <w:pPr>
              <w:pStyle w:val="Default"/>
              <w:numPr>
                <w:ilvl w:val="0"/>
                <w:numId w:val="3"/>
              </w:numPr>
              <w:ind w:left="-35" w:firstLine="395"/>
              <w:jc w:val="both"/>
              <w:rPr>
                <w:rFonts w:ascii="Times New Roman" w:hAnsi="Times New Roman"/>
              </w:rPr>
            </w:pPr>
            <w:r w:rsidRPr="005758DF">
              <w:rPr>
                <w:rFonts w:ascii="Times New Roman" w:hAnsi="Times New Roman"/>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tc>
      </w:tr>
      <w:tr w:rsidR="005758DF" w:rsidRPr="005127B9" w:rsidTr="005758DF">
        <w:trPr>
          <w:trHeight w:val="360"/>
        </w:trPr>
        <w:tc>
          <w:tcPr>
            <w:tcW w:w="2079" w:type="dxa"/>
          </w:tcPr>
          <w:p w:rsidR="005758DF" w:rsidRPr="005127B9" w:rsidRDefault="005758DF" w:rsidP="005758DF">
            <w:pPr>
              <w:pStyle w:val="afe"/>
              <w:rPr>
                <w:rFonts w:ascii="Times New Roman" w:hAnsi="Times New Roman"/>
                <w:b/>
                <w:sz w:val="24"/>
                <w:szCs w:val="24"/>
              </w:rPr>
            </w:pPr>
            <w:r>
              <w:rPr>
                <w:rFonts w:ascii="Times New Roman" w:hAnsi="Times New Roman"/>
                <w:b/>
                <w:sz w:val="24"/>
                <w:szCs w:val="24"/>
              </w:rPr>
              <w:lastRenderedPageBreak/>
              <w:t>Чтение</w:t>
            </w:r>
          </w:p>
        </w:tc>
        <w:tc>
          <w:tcPr>
            <w:tcW w:w="3377" w:type="dxa"/>
          </w:tcPr>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правильное, </w:t>
            </w:r>
            <w:r>
              <w:rPr>
                <w:rFonts w:ascii="Times New Roman" w:hAnsi="Times New Roman"/>
              </w:rPr>
              <w:t>о</w:t>
            </w:r>
            <w:r w:rsidRPr="005758DF">
              <w:rPr>
                <w:rFonts w:ascii="Times New Roman" w:hAnsi="Times New Roman"/>
              </w:rPr>
              <w:t xml:space="preserve">сознанное чтение в темпе, приближенном к темпу устной речи, доступных по содержанию текстов (после предварительной подготовки); </w:t>
            </w:r>
          </w:p>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определение темы произведения (под руководством учителя); </w:t>
            </w:r>
          </w:p>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ответы на вопросы учителя по фактическому содержанию произведения своими словами; </w:t>
            </w:r>
          </w:p>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участие в коллективном составлении словесно-логического плана прочитанного и разобранного под руководством учителя текста; </w:t>
            </w:r>
          </w:p>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пересказ текста по частям на основе коллективно составленного плана (с помощью учителя); </w:t>
            </w:r>
          </w:p>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выбор заголовка к пунктам плана из нескольких предложенных; </w:t>
            </w:r>
          </w:p>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установление последовательности событий в произведении; </w:t>
            </w:r>
          </w:p>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определение главных </w:t>
            </w:r>
            <w:r w:rsidRPr="005758DF">
              <w:rPr>
                <w:rFonts w:ascii="Times New Roman" w:hAnsi="Times New Roman"/>
              </w:rPr>
              <w:lastRenderedPageBreak/>
              <w:t xml:space="preserve">героев текста; </w:t>
            </w:r>
          </w:p>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составление элементарной характеристики героя на основе предложенного плана и по вопросам учителя; </w:t>
            </w:r>
          </w:p>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нахождение в тексте незнакомых слов и выражений, объяснение их значения с помощью учителя; </w:t>
            </w:r>
          </w:p>
          <w:p w:rsidR="005758DF" w:rsidRPr="005758DF" w:rsidRDefault="005758DF" w:rsidP="002F55FE">
            <w:pPr>
              <w:pStyle w:val="Default"/>
              <w:numPr>
                <w:ilvl w:val="0"/>
                <w:numId w:val="10"/>
              </w:numPr>
              <w:ind w:left="0" w:firstLine="365"/>
              <w:jc w:val="both"/>
              <w:rPr>
                <w:rFonts w:ascii="Times New Roman" w:hAnsi="Times New Roman"/>
              </w:rPr>
            </w:pPr>
            <w:r w:rsidRPr="005758DF">
              <w:rPr>
                <w:rFonts w:ascii="Times New Roman" w:hAnsi="Times New Roman"/>
              </w:rPr>
              <w:t xml:space="preserve">заучивание стихотворений наизусть (7-9); </w:t>
            </w:r>
          </w:p>
          <w:p w:rsidR="005758DF" w:rsidRPr="005758DF" w:rsidRDefault="005758DF" w:rsidP="002F55FE">
            <w:pPr>
              <w:pStyle w:val="Default"/>
              <w:numPr>
                <w:ilvl w:val="0"/>
                <w:numId w:val="10"/>
              </w:numPr>
              <w:ind w:left="0" w:firstLine="365"/>
              <w:jc w:val="both"/>
              <w:rPr>
                <w:sz w:val="23"/>
                <w:szCs w:val="23"/>
              </w:rPr>
            </w:pPr>
            <w:r w:rsidRPr="005758DF">
              <w:rPr>
                <w:rFonts w:ascii="Times New Roman" w:hAnsi="Times New Roman"/>
              </w:rPr>
              <w:t xml:space="preserve"> самостоятельное чтение небольших по объему и несложных по содержанию произведений для внеклассного чтения, выполнение посильных заданий. </w:t>
            </w:r>
          </w:p>
        </w:tc>
        <w:tc>
          <w:tcPr>
            <w:tcW w:w="3439" w:type="dxa"/>
          </w:tcPr>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lastRenderedPageBreak/>
              <w:t xml:space="preserve">правильное, осознанное и беглое чтение вслух, с соблюдением некоторых усвоенных норм орфоэпии; </w:t>
            </w:r>
          </w:p>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t xml:space="preserve">ответы на вопросы учителя своими словами и словами автора (выборочное чтение); </w:t>
            </w:r>
          </w:p>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t xml:space="preserve">определение темы художественного произведения; определение основной мысли произведения (с помощью учителя); </w:t>
            </w:r>
          </w:p>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t xml:space="preserve">самостоятельное деление на части несложного по структуре и содержанию текста; </w:t>
            </w:r>
          </w:p>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t xml:space="preserve">формулировка заголовков пунктов плана (с помощью учителя); </w:t>
            </w:r>
          </w:p>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t xml:space="preserve">различение главных и второстепенных героев произведения с элементарным обоснованием; </w:t>
            </w:r>
          </w:p>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t xml:space="preserve">определение собственного отношения к поступкам героев (героя); сравнение собственного отношения и отношения автора к поступкам героев с </w:t>
            </w:r>
            <w:r w:rsidRPr="005758DF">
              <w:rPr>
                <w:rFonts w:ascii="Times New Roman" w:hAnsi="Times New Roman"/>
              </w:rPr>
              <w:lastRenderedPageBreak/>
              <w:t xml:space="preserve">использованием примеров из текста (с помощью учителя); </w:t>
            </w:r>
          </w:p>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t xml:space="preserve">пересказ текста по коллективно составленному плану; </w:t>
            </w:r>
          </w:p>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t xml:space="preserve">нахождение в тексте непонятных слов и выражений, объяснение их значения и смысла с опорой на контекст; </w:t>
            </w:r>
          </w:p>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t xml:space="preserve">ориентировка в круге доступного чтения; выбор интересующей литературы (с помощью взрослого); самостоятельное чтение художественной литературы; </w:t>
            </w:r>
          </w:p>
          <w:p w:rsidR="005758DF" w:rsidRPr="005758DF" w:rsidRDefault="005758DF" w:rsidP="002F55FE">
            <w:pPr>
              <w:pStyle w:val="Default"/>
              <w:numPr>
                <w:ilvl w:val="0"/>
                <w:numId w:val="10"/>
              </w:numPr>
              <w:ind w:left="0" w:firstLine="360"/>
              <w:jc w:val="both"/>
              <w:rPr>
                <w:rFonts w:ascii="Times New Roman" w:hAnsi="Times New Roman"/>
              </w:rPr>
            </w:pPr>
            <w:r w:rsidRPr="005758DF">
              <w:rPr>
                <w:rFonts w:ascii="Times New Roman" w:hAnsi="Times New Roman"/>
              </w:rPr>
              <w:t xml:space="preserve">знание наизусть 10-12 стихотворений и 1 прозаического отрывка. </w:t>
            </w:r>
          </w:p>
        </w:tc>
      </w:tr>
      <w:tr w:rsidR="00533218" w:rsidRPr="005127B9" w:rsidTr="005758DF">
        <w:trPr>
          <w:trHeight w:val="360"/>
        </w:trPr>
        <w:tc>
          <w:tcPr>
            <w:tcW w:w="2079" w:type="dxa"/>
          </w:tcPr>
          <w:p w:rsidR="00533218" w:rsidRDefault="00533218" w:rsidP="005758DF">
            <w:pPr>
              <w:pStyle w:val="afe"/>
              <w:rPr>
                <w:rFonts w:ascii="Times New Roman" w:hAnsi="Times New Roman"/>
                <w:b/>
                <w:sz w:val="24"/>
                <w:szCs w:val="24"/>
              </w:rPr>
            </w:pPr>
            <w:r>
              <w:rPr>
                <w:rFonts w:ascii="Times New Roman" w:hAnsi="Times New Roman"/>
                <w:b/>
                <w:sz w:val="24"/>
                <w:szCs w:val="24"/>
              </w:rPr>
              <w:lastRenderedPageBreak/>
              <w:t>Математика</w:t>
            </w:r>
          </w:p>
        </w:tc>
        <w:tc>
          <w:tcPr>
            <w:tcW w:w="3377" w:type="dxa"/>
          </w:tcPr>
          <w:p w:rsidR="00533218" w:rsidRPr="00533218" w:rsidRDefault="00533218" w:rsidP="002F55FE">
            <w:pPr>
              <w:pStyle w:val="Default"/>
              <w:numPr>
                <w:ilvl w:val="0"/>
                <w:numId w:val="10"/>
              </w:numPr>
              <w:ind w:left="0" w:firstLine="360"/>
              <w:jc w:val="both"/>
              <w:rPr>
                <w:rFonts w:ascii="Times New Roman" w:hAnsi="Times New Roman"/>
              </w:rPr>
            </w:pPr>
            <w:r w:rsidRPr="00533218">
              <w:rPr>
                <w:rFonts w:ascii="Times New Roman" w:hAnsi="Times New Roman"/>
              </w:rPr>
              <w:t>знание числового ряда чисел в пределах</w:t>
            </w:r>
            <w:r>
              <w:rPr>
                <w:rFonts w:ascii="Times New Roman" w:hAnsi="Times New Roman"/>
              </w:rPr>
              <w:t xml:space="preserve"> 100</w:t>
            </w:r>
            <w:r w:rsidRPr="00533218">
              <w:rPr>
                <w:rFonts w:ascii="Times New Roman" w:hAnsi="Times New Roman"/>
              </w:rPr>
              <w:t>000; чтение, запись и сравнение целых чисел в пределах</w:t>
            </w:r>
            <w:r>
              <w:rPr>
                <w:rFonts w:ascii="Times New Roman" w:hAnsi="Times New Roman"/>
              </w:rPr>
              <w:t xml:space="preserve"> 100</w:t>
            </w:r>
            <w:r w:rsidRPr="00533218">
              <w:rPr>
                <w:rFonts w:ascii="Times New Roman" w:hAnsi="Times New Roman"/>
              </w:rPr>
              <w:t xml:space="preserve">000; </w:t>
            </w:r>
          </w:p>
          <w:p w:rsidR="00533218" w:rsidRPr="00533218" w:rsidRDefault="00533218" w:rsidP="002F55FE">
            <w:pPr>
              <w:pStyle w:val="Default"/>
              <w:numPr>
                <w:ilvl w:val="0"/>
                <w:numId w:val="10"/>
              </w:numPr>
              <w:ind w:left="0" w:firstLine="360"/>
              <w:jc w:val="both"/>
              <w:rPr>
                <w:rFonts w:ascii="Times New Roman" w:hAnsi="Times New Roman"/>
              </w:rPr>
            </w:pPr>
            <w:r w:rsidRPr="00533218">
              <w:rPr>
                <w:rFonts w:ascii="Times New Roman" w:hAnsi="Times New Roman"/>
              </w:rPr>
              <w:t xml:space="preserve">знание таблицы сложения однозначных чисел; </w:t>
            </w:r>
          </w:p>
          <w:p w:rsidR="00533218" w:rsidRPr="00533218" w:rsidRDefault="00533218" w:rsidP="00533218">
            <w:pPr>
              <w:pStyle w:val="Default"/>
              <w:jc w:val="both"/>
              <w:rPr>
                <w:rFonts w:ascii="Times New Roman" w:hAnsi="Times New Roman"/>
                <w:color w:val="auto"/>
              </w:rPr>
            </w:pPr>
          </w:p>
          <w:p w:rsidR="00533218" w:rsidRPr="00533218" w:rsidRDefault="00533218" w:rsidP="002F55FE">
            <w:pPr>
              <w:pStyle w:val="Default"/>
              <w:numPr>
                <w:ilvl w:val="0"/>
                <w:numId w:val="10"/>
              </w:numPr>
              <w:ind w:left="81" w:firstLine="279"/>
              <w:jc w:val="both"/>
              <w:rPr>
                <w:rFonts w:ascii="Times New Roman" w:hAnsi="Times New Roman"/>
              </w:rPr>
            </w:pPr>
            <w:r w:rsidRPr="00533218">
              <w:rPr>
                <w:rFonts w:ascii="Times New Roman" w:hAnsi="Times New Roman"/>
              </w:rPr>
              <w:t xml:space="preserve">знание табличных случаев умножения и получаемых из них случаев деления; </w:t>
            </w:r>
          </w:p>
          <w:p w:rsidR="00533218" w:rsidRPr="00533218" w:rsidRDefault="00533218" w:rsidP="002F55FE">
            <w:pPr>
              <w:pStyle w:val="Default"/>
              <w:numPr>
                <w:ilvl w:val="0"/>
                <w:numId w:val="10"/>
              </w:numPr>
              <w:ind w:left="81" w:firstLine="279"/>
              <w:jc w:val="both"/>
              <w:rPr>
                <w:rFonts w:ascii="Times New Roman" w:hAnsi="Times New Roman"/>
              </w:rPr>
            </w:pPr>
            <w:r w:rsidRPr="00533218">
              <w:rPr>
                <w:rFonts w:ascii="Times New Roman" w:hAnsi="Times New Roman"/>
              </w:rPr>
              <w:t xml:space="preserve">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w:t>
            </w:r>
          </w:p>
          <w:p w:rsidR="00533218" w:rsidRPr="00533218" w:rsidRDefault="00533218" w:rsidP="002F55FE">
            <w:pPr>
              <w:pStyle w:val="Default"/>
              <w:numPr>
                <w:ilvl w:val="0"/>
                <w:numId w:val="10"/>
              </w:numPr>
              <w:ind w:left="81" w:firstLine="279"/>
              <w:jc w:val="both"/>
              <w:rPr>
                <w:rFonts w:ascii="Times New Roman" w:hAnsi="Times New Roman"/>
              </w:rPr>
            </w:pPr>
            <w:r w:rsidRPr="00533218">
              <w:rPr>
                <w:rFonts w:ascii="Times New Roman" w:hAnsi="Times New Roman"/>
              </w:rPr>
              <w:t xml:space="preserve">знание обыкновенных и десятичных дробей; их получение, запись, чтение; </w:t>
            </w:r>
          </w:p>
          <w:p w:rsidR="00533218" w:rsidRPr="00533218" w:rsidRDefault="00533218" w:rsidP="002F55FE">
            <w:pPr>
              <w:pStyle w:val="Default"/>
              <w:numPr>
                <w:ilvl w:val="0"/>
                <w:numId w:val="10"/>
              </w:numPr>
              <w:ind w:left="81" w:firstLine="279"/>
              <w:jc w:val="both"/>
              <w:rPr>
                <w:rFonts w:ascii="Times New Roman" w:hAnsi="Times New Roman"/>
              </w:rPr>
            </w:pPr>
            <w:r w:rsidRPr="00533218">
              <w:rPr>
                <w:rFonts w:ascii="Times New Roman" w:hAnsi="Times New Roman"/>
              </w:rPr>
              <w:t xml:space="preserve">выполнение арифметических действий (сложение, вычитание, умножение и деление на однозначное число) с десятичными дробями, имеющими в записи менее 5 </w:t>
            </w:r>
            <w:r w:rsidRPr="00533218">
              <w:rPr>
                <w:rFonts w:ascii="Times New Roman" w:hAnsi="Times New Roman"/>
              </w:rPr>
              <w:lastRenderedPageBreak/>
              <w:t xml:space="preserve">знаков (цифр), в том числе с использованием микрокалькулятора; </w:t>
            </w:r>
          </w:p>
          <w:p w:rsidR="00533218" w:rsidRPr="00533218" w:rsidRDefault="00533218" w:rsidP="002F55FE">
            <w:pPr>
              <w:pStyle w:val="Default"/>
              <w:numPr>
                <w:ilvl w:val="0"/>
                <w:numId w:val="10"/>
              </w:numPr>
              <w:ind w:left="81" w:firstLine="279"/>
              <w:jc w:val="both"/>
              <w:rPr>
                <w:rFonts w:ascii="Times New Roman" w:hAnsi="Times New Roman"/>
              </w:rPr>
            </w:pPr>
            <w:r w:rsidRPr="00533218">
              <w:rPr>
                <w:rFonts w:ascii="Times New Roman" w:hAnsi="Times New Roman"/>
              </w:rPr>
              <w:t xml:space="preserve">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w:t>
            </w:r>
          </w:p>
          <w:p w:rsidR="00533218" w:rsidRPr="00533218" w:rsidRDefault="00533218" w:rsidP="002F55FE">
            <w:pPr>
              <w:pStyle w:val="Default"/>
              <w:numPr>
                <w:ilvl w:val="0"/>
                <w:numId w:val="10"/>
              </w:numPr>
              <w:ind w:left="81" w:firstLine="279"/>
              <w:jc w:val="both"/>
              <w:rPr>
                <w:rFonts w:ascii="Times New Roman" w:hAnsi="Times New Roman"/>
              </w:rPr>
            </w:pPr>
            <w:r w:rsidRPr="00533218">
              <w:rPr>
                <w:rFonts w:ascii="Times New Roman" w:hAnsi="Times New Roman"/>
              </w:rPr>
              <w:t xml:space="preserve">нахождение доли величины и величины по значению её доли (половина, треть, четверть, пятая, десятая часть); </w:t>
            </w:r>
          </w:p>
          <w:p w:rsidR="00533218" w:rsidRPr="00533218" w:rsidRDefault="00533218" w:rsidP="002F55FE">
            <w:pPr>
              <w:pStyle w:val="Default"/>
              <w:numPr>
                <w:ilvl w:val="0"/>
                <w:numId w:val="10"/>
              </w:numPr>
              <w:ind w:left="81" w:firstLine="279"/>
              <w:jc w:val="both"/>
              <w:rPr>
                <w:rFonts w:ascii="Times New Roman" w:hAnsi="Times New Roman"/>
              </w:rPr>
            </w:pPr>
            <w:r w:rsidRPr="00533218">
              <w:rPr>
                <w:rFonts w:ascii="Times New Roman" w:hAnsi="Times New Roman"/>
              </w:rPr>
              <w:t xml:space="preserve">решение простых арифметических задач и составных задач в 2 действия; </w:t>
            </w:r>
          </w:p>
          <w:p w:rsidR="00533218" w:rsidRPr="00533218" w:rsidRDefault="00533218" w:rsidP="002F55FE">
            <w:pPr>
              <w:pStyle w:val="Default"/>
              <w:numPr>
                <w:ilvl w:val="0"/>
                <w:numId w:val="10"/>
              </w:numPr>
              <w:ind w:left="81" w:firstLine="279"/>
              <w:jc w:val="both"/>
              <w:rPr>
                <w:rFonts w:ascii="Times New Roman" w:hAnsi="Times New Roman"/>
              </w:rPr>
            </w:pPr>
            <w:proofErr w:type="gramStart"/>
            <w:r w:rsidRPr="00533218">
              <w:rPr>
                <w:rFonts w:ascii="Times New Roman" w:hAnsi="Times New Roman"/>
              </w:rPr>
              <w:t xml:space="preserve">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 </w:t>
            </w:r>
            <w:proofErr w:type="gramEnd"/>
          </w:p>
          <w:p w:rsidR="00533218" w:rsidRPr="00533218" w:rsidRDefault="00533218" w:rsidP="002F55FE">
            <w:pPr>
              <w:pStyle w:val="Default"/>
              <w:numPr>
                <w:ilvl w:val="0"/>
                <w:numId w:val="10"/>
              </w:numPr>
              <w:ind w:left="81" w:firstLine="279"/>
              <w:jc w:val="both"/>
              <w:rPr>
                <w:rFonts w:ascii="Times New Roman" w:hAnsi="Times New Roman"/>
              </w:rPr>
            </w:pPr>
            <w:r w:rsidRPr="00533218">
              <w:rPr>
                <w:rFonts w:ascii="Times New Roman" w:hAnsi="Times New Roman"/>
              </w:rPr>
              <w:t xml:space="preserve">построение с помощью линейки, чертежного угольника, циркуля, транспортира линий, углов, многоугольников, </w:t>
            </w:r>
          </w:p>
          <w:p w:rsidR="00533218" w:rsidRPr="00533218" w:rsidRDefault="00533218" w:rsidP="002F55FE">
            <w:pPr>
              <w:pStyle w:val="Default"/>
              <w:numPr>
                <w:ilvl w:val="0"/>
                <w:numId w:val="10"/>
              </w:numPr>
              <w:ind w:left="81" w:firstLine="279"/>
              <w:jc w:val="both"/>
              <w:rPr>
                <w:rFonts w:ascii="Times New Roman" w:hAnsi="Times New Roman"/>
              </w:rPr>
            </w:pPr>
            <w:r w:rsidRPr="00533218">
              <w:rPr>
                <w:rFonts w:ascii="Times New Roman" w:hAnsi="Times New Roman"/>
              </w:rPr>
              <w:t>окружностей в разном положении на плоскости</w:t>
            </w:r>
            <w:r w:rsidR="00C14BB9">
              <w:rPr>
                <w:rFonts w:ascii="Times New Roman" w:hAnsi="Times New Roman"/>
              </w:rPr>
              <w:t>.</w:t>
            </w:r>
          </w:p>
        </w:tc>
        <w:tc>
          <w:tcPr>
            <w:tcW w:w="3439" w:type="dxa"/>
          </w:tcPr>
          <w:p w:rsidR="00533218" w:rsidRPr="00533218" w:rsidRDefault="00533218" w:rsidP="002F55FE">
            <w:pPr>
              <w:pStyle w:val="Default"/>
              <w:numPr>
                <w:ilvl w:val="0"/>
                <w:numId w:val="10"/>
              </w:numPr>
              <w:ind w:left="0" w:firstLine="360"/>
              <w:jc w:val="both"/>
              <w:rPr>
                <w:rFonts w:ascii="Times New Roman" w:hAnsi="Times New Roman"/>
              </w:rPr>
            </w:pPr>
            <w:r w:rsidRPr="00533218">
              <w:rPr>
                <w:rFonts w:ascii="Times New Roman" w:hAnsi="Times New Roman"/>
              </w:rPr>
              <w:lastRenderedPageBreak/>
              <w:t>знание числового ряда чисел в пределах</w:t>
            </w:r>
            <w:r>
              <w:rPr>
                <w:rFonts w:ascii="Times New Roman" w:hAnsi="Times New Roman"/>
              </w:rPr>
              <w:t xml:space="preserve"> 1000</w:t>
            </w:r>
            <w:r w:rsidRPr="00533218">
              <w:rPr>
                <w:rFonts w:ascii="Times New Roman" w:hAnsi="Times New Roman"/>
              </w:rPr>
              <w:t>000; чтение, запись и сравнение чисел в пределах</w:t>
            </w:r>
            <w:r>
              <w:rPr>
                <w:rFonts w:ascii="Times New Roman" w:hAnsi="Times New Roman"/>
              </w:rPr>
              <w:t xml:space="preserve"> 1000</w:t>
            </w:r>
            <w:r w:rsidRPr="00533218">
              <w:rPr>
                <w:rFonts w:ascii="Times New Roman" w:hAnsi="Times New Roman"/>
              </w:rPr>
              <w:t xml:space="preserve">000; </w:t>
            </w:r>
          </w:p>
          <w:p w:rsidR="00533218" w:rsidRPr="00533218" w:rsidRDefault="00533218" w:rsidP="002F55FE">
            <w:pPr>
              <w:pStyle w:val="Default"/>
              <w:numPr>
                <w:ilvl w:val="0"/>
                <w:numId w:val="10"/>
              </w:numPr>
              <w:ind w:left="0" w:firstLine="360"/>
              <w:jc w:val="both"/>
              <w:rPr>
                <w:rFonts w:ascii="Times New Roman" w:hAnsi="Times New Roman"/>
              </w:rPr>
            </w:pPr>
            <w:r w:rsidRPr="00533218">
              <w:rPr>
                <w:rFonts w:ascii="Times New Roman" w:hAnsi="Times New Roman"/>
              </w:rPr>
              <w:t xml:space="preserve">знание таблицы сложения однозначных чисел, </w:t>
            </w:r>
          </w:p>
          <w:p w:rsidR="00C14BB9" w:rsidRPr="00C14BB9" w:rsidRDefault="00C14BB9" w:rsidP="00C14BB9">
            <w:pPr>
              <w:pStyle w:val="Default"/>
              <w:jc w:val="both"/>
              <w:rPr>
                <w:rFonts w:ascii="Times New Roman" w:hAnsi="Times New Roman"/>
              </w:rPr>
            </w:pPr>
            <w:r w:rsidRPr="00C14BB9">
              <w:rPr>
                <w:rFonts w:ascii="Times New Roman" w:hAnsi="Times New Roman"/>
              </w:rPr>
              <w:t xml:space="preserve">в том числе с переходом через десяток; </w:t>
            </w:r>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знание табличных случаев умножения и получаемых из них случаев деления; </w:t>
            </w:r>
          </w:p>
          <w:p w:rsidR="00C14BB9" w:rsidRPr="00C14BB9" w:rsidRDefault="00C14BB9" w:rsidP="002F55FE">
            <w:pPr>
              <w:pStyle w:val="Default"/>
              <w:numPr>
                <w:ilvl w:val="0"/>
                <w:numId w:val="10"/>
              </w:numPr>
              <w:ind w:left="-35" w:firstLine="395"/>
              <w:jc w:val="both"/>
              <w:rPr>
                <w:rFonts w:ascii="Times New Roman" w:hAnsi="Times New Roman"/>
              </w:rPr>
            </w:pPr>
            <w:proofErr w:type="gramStart"/>
            <w:r w:rsidRPr="00C14BB9">
              <w:rPr>
                <w:rFonts w:ascii="Times New Roman" w:hAnsi="Times New Roman"/>
              </w:rPr>
              <w:t xml:space="preserve">знание названий, обозначений, соотношения крупных и мелких единиц измерения стоимости, длины, массы, времени, площади, объема; </w:t>
            </w:r>
            <w:proofErr w:type="gramEnd"/>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1 000 000); </w:t>
            </w:r>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письменное выполнение арифметических действий с многозначными числами и числами, полученными при измерении, в пределах 1 000 000; </w:t>
            </w:r>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знание обыкновенных и десятичных дробей, их получение, запись, чтение; </w:t>
            </w:r>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выполнение </w:t>
            </w:r>
            <w:r w:rsidRPr="00C14BB9">
              <w:rPr>
                <w:rFonts w:ascii="Times New Roman" w:hAnsi="Times New Roman"/>
              </w:rPr>
              <w:lastRenderedPageBreak/>
              <w:t xml:space="preserve">арифметических действий с десятичными дробями; </w:t>
            </w:r>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нахождение одной или нескольких долей (процентов) от числа, числа по одной его доли (проценту); </w:t>
            </w:r>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выполнение арифметических действий с целыми числами до</w:t>
            </w:r>
            <w:r>
              <w:rPr>
                <w:rFonts w:ascii="Times New Roman" w:hAnsi="Times New Roman"/>
              </w:rPr>
              <w:t xml:space="preserve"> 1000</w:t>
            </w:r>
            <w:r w:rsidRPr="00C14BB9">
              <w:rPr>
                <w:rFonts w:ascii="Times New Roman" w:hAnsi="Times New Roman"/>
              </w:rPr>
              <w:t xml:space="preserve">000 и десятичными дробями с использованием микрокалькулятора и проверкой вычислений путем повторного использования микрокалькулятора; </w:t>
            </w:r>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решение простых задач в соответствии с программой, составных задач в 2-3 арифметических действия; </w:t>
            </w:r>
          </w:p>
          <w:p w:rsidR="00C14BB9" w:rsidRPr="00C14BB9" w:rsidRDefault="00C14BB9" w:rsidP="002F55FE">
            <w:pPr>
              <w:pStyle w:val="Default"/>
              <w:numPr>
                <w:ilvl w:val="0"/>
                <w:numId w:val="10"/>
              </w:numPr>
              <w:ind w:left="-35" w:firstLine="395"/>
              <w:jc w:val="both"/>
              <w:rPr>
                <w:rFonts w:ascii="Times New Roman" w:hAnsi="Times New Roman"/>
              </w:rPr>
            </w:pPr>
            <w:proofErr w:type="gramStart"/>
            <w:r w:rsidRPr="00C14BB9">
              <w:rPr>
                <w:rFonts w:ascii="Times New Roman" w:hAnsi="Times New Roman"/>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знание свойств элементов многоугольников </w:t>
            </w:r>
          </w:p>
          <w:p w:rsidR="00C14BB9" w:rsidRPr="00C14BB9" w:rsidRDefault="00C14BB9" w:rsidP="00C14BB9">
            <w:pPr>
              <w:pStyle w:val="Default"/>
              <w:ind w:left="-35"/>
              <w:jc w:val="both"/>
              <w:rPr>
                <w:rFonts w:ascii="Times New Roman" w:hAnsi="Times New Roman"/>
              </w:rPr>
            </w:pPr>
            <w:r w:rsidRPr="00C14BB9">
              <w:rPr>
                <w:rFonts w:ascii="Times New Roman" w:hAnsi="Times New Roman"/>
              </w:rPr>
              <w:t xml:space="preserve">(треугольник, прямоугольник, параллелограмм), прямоугольного параллелепипеда; </w:t>
            </w:r>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вычисление площади прямоугольника, объема прямоугольного параллелепипеда (куба); </w:t>
            </w:r>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w:t>
            </w:r>
          </w:p>
          <w:p w:rsidR="00C14BB9"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применение математических знаний для решения профессиональных трудовых задач; </w:t>
            </w:r>
          </w:p>
          <w:p w:rsidR="00533218" w:rsidRPr="00C14BB9" w:rsidRDefault="00C14BB9" w:rsidP="002F55FE">
            <w:pPr>
              <w:pStyle w:val="Default"/>
              <w:numPr>
                <w:ilvl w:val="0"/>
                <w:numId w:val="10"/>
              </w:numPr>
              <w:ind w:left="-35" w:firstLine="395"/>
              <w:jc w:val="both"/>
              <w:rPr>
                <w:rFonts w:ascii="Times New Roman" w:hAnsi="Times New Roman"/>
              </w:rPr>
            </w:pPr>
            <w:r w:rsidRPr="00C14BB9">
              <w:rPr>
                <w:rFonts w:ascii="Times New Roman" w:hAnsi="Times New Roman"/>
              </w:rPr>
              <w:t xml:space="preserve">представление о персональном компьютере как техническом средстве, его основных устройствах и их назначении. </w:t>
            </w:r>
          </w:p>
        </w:tc>
      </w:tr>
      <w:tr w:rsidR="00C14BB9" w:rsidRPr="005127B9" w:rsidTr="005758DF">
        <w:trPr>
          <w:trHeight w:val="360"/>
        </w:trPr>
        <w:tc>
          <w:tcPr>
            <w:tcW w:w="2079" w:type="dxa"/>
          </w:tcPr>
          <w:p w:rsidR="00C14BB9" w:rsidRPr="00C14BB9" w:rsidRDefault="00C14BB9" w:rsidP="00C14BB9">
            <w:pPr>
              <w:pStyle w:val="afe"/>
              <w:rPr>
                <w:rFonts w:ascii="Times New Roman" w:hAnsi="Times New Roman"/>
                <w:b/>
                <w:sz w:val="24"/>
                <w:szCs w:val="24"/>
              </w:rPr>
            </w:pPr>
            <w:r w:rsidRPr="00C14BB9">
              <w:rPr>
                <w:rFonts w:ascii="Times New Roman" w:hAnsi="Times New Roman"/>
                <w:b/>
                <w:sz w:val="24"/>
                <w:szCs w:val="24"/>
              </w:rPr>
              <w:lastRenderedPageBreak/>
              <w:t xml:space="preserve">Информатика </w:t>
            </w:r>
          </w:p>
          <w:p w:rsidR="00C14BB9" w:rsidRDefault="00C14BB9" w:rsidP="00C14BB9">
            <w:pPr>
              <w:pStyle w:val="afe"/>
              <w:rPr>
                <w:rFonts w:ascii="Times New Roman" w:hAnsi="Times New Roman"/>
                <w:sz w:val="24"/>
                <w:szCs w:val="24"/>
              </w:rPr>
            </w:pPr>
            <w:r w:rsidRPr="00C14BB9">
              <w:rPr>
                <w:rFonts w:ascii="Times New Roman" w:hAnsi="Times New Roman"/>
                <w:b/>
                <w:sz w:val="24"/>
                <w:szCs w:val="24"/>
              </w:rPr>
              <w:t>(VII-IX классы)</w:t>
            </w:r>
            <w:r>
              <w:t xml:space="preserve"> </w:t>
            </w:r>
          </w:p>
        </w:tc>
        <w:tc>
          <w:tcPr>
            <w:tcW w:w="3377" w:type="dxa"/>
          </w:tcPr>
          <w:p w:rsidR="00D94378" w:rsidRPr="00D94378" w:rsidRDefault="00D94378" w:rsidP="002F55FE">
            <w:pPr>
              <w:pStyle w:val="afe"/>
              <w:numPr>
                <w:ilvl w:val="0"/>
                <w:numId w:val="11"/>
              </w:numPr>
              <w:ind w:left="0" w:firstLine="360"/>
              <w:jc w:val="both"/>
              <w:rPr>
                <w:rFonts w:ascii="Times New Roman" w:hAnsi="Times New Roman"/>
                <w:sz w:val="24"/>
                <w:szCs w:val="24"/>
              </w:rPr>
            </w:pPr>
            <w:r w:rsidRPr="00D94378">
              <w:rPr>
                <w:rFonts w:ascii="Times New Roman" w:hAnsi="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D94378" w:rsidRPr="00D94378" w:rsidRDefault="00D94378" w:rsidP="002F55FE">
            <w:pPr>
              <w:pStyle w:val="afe"/>
              <w:numPr>
                <w:ilvl w:val="0"/>
                <w:numId w:val="11"/>
              </w:numPr>
              <w:ind w:left="0" w:firstLine="360"/>
              <w:jc w:val="both"/>
              <w:rPr>
                <w:rFonts w:ascii="Times New Roman" w:hAnsi="Times New Roman"/>
                <w:sz w:val="24"/>
                <w:szCs w:val="24"/>
              </w:rPr>
            </w:pPr>
            <w:r w:rsidRPr="00D94378">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D94378" w:rsidRPr="00D94378" w:rsidRDefault="00D94378" w:rsidP="002F55FE">
            <w:pPr>
              <w:pStyle w:val="afe"/>
              <w:numPr>
                <w:ilvl w:val="0"/>
                <w:numId w:val="11"/>
              </w:numPr>
              <w:ind w:left="0" w:firstLine="360"/>
              <w:jc w:val="both"/>
              <w:rPr>
                <w:rFonts w:ascii="Times New Roman" w:hAnsi="Times New Roman"/>
                <w:sz w:val="24"/>
                <w:szCs w:val="24"/>
                <w:u w:val="single"/>
              </w:rPr>
            </w:pPr>
            <w:r w:rsidRPr="00D94378">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w:t>
            </w:r>
          </w:p>
          <w:p w:rsidR="00C14BB9" w:rsidRPr="00533218" w:rsidRDefault="00C14BB9" w:rsidP="00D94378">
            <w:pPr>
              <w:pStyle w:val="Default"/>
              <w:ind w:left="360"/>
              <w:jc w:val="both"/>
            </w:pPr>
          </w:p>
        </w:tc>
        <w:tc>
          <w:tcPr>
            <w:tcW w:w="3439" w:type="dxa"/>
          </w:tcPr>
          <w:p w:rsidR="00D94378" w:rsidRPr="00D94378" w:rsidRDefault="00D94378" w:rsidP="002F55FE">
            <w:pPr>
              <w:pStyle w:val="afe"/>
              <w:numPr>
                <w:ilvl w:val="0"/>
                <w:numId w:val="10"/>
              </w:numPr>
              <w:ind w:left="0" w:firstLine="360"/>
              <w:jc w:val="both"/>
              <w:rPr>
                <w:rFonts w:ascii="Times New Roman" w:hAnsi="Times New Roman"/>
                <w:sz w:val="24"/>
                <w:szCs w:val="24"/>
              </w:rPr>
            </w:pPr>
            <w:r w:rsidRPr="00D94378">
              <w:rPr>
                <w:rFonts w:ascii="Times New Roman" w:hAnsi="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D94378" w:rsidRPr="00D94378" w:rsidRDefault="00D94378" w:rsidP="002F55FE">
            <w:pPr>
              <w:pStyle w:val="afe"/>
              <w:numPr>
                <w:ilvl w:val="0"/>
                <w:numId w:val="10"/>
              </w:numPr>
              <w:ind w:left="0" w:firstLine="360"/>
              <w:jc w:val="both"/>
              <w:rPr>
                <w:rFonts w:ascii="Times New Roman" w:hAnsi="Times New Roman"/>
                <w:sz w:val="24"/>
                <w:szCs w:val="24"/>
              </w:rPr>
            </w:pPr>
            <w:r w:rsidRPr="00D94378">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D94378" w:rsidRPr="00D94378" w:rsidRDefault="00D94378" w:rsidP="002F55FE">
            <w:pPr>
              <w:pStyle w:val="afe"/>
              <w:numPr>
                <w:ilvl w:val="0"/>
                <w:numId w:val="10"/>
              </w:numPr>
              <w:ind w:left="0" w:firstLine="360"/>
              <w:jc w:val="both"/>
              <w:rPr>
                <w:rFonts w:ascii="Times New Roman" w:hAnsi="Times New Roman"/>
                <w:sz w:val="24"/>
                <w:szCs w:val="24"/>
              </w:rPr>
            </w:pPr>
            <w:r w:rsidRPr="00D94378">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D94378" w:rsidRPr="00D94378" w:rsidRDefault="00D94378" w:rsidP="002F55FE">
            <w:pPr>
              <w:pStyle w:val="afe"/>
              <w:numPr>
                <w:ilvl w:val="0"/>
                <w:numId w:val="10"/>
              </w:numPr>
              <w:ind w:left="0" w:firstLine="360"/>
              <w:jc w:val="both"/>
              <w:rPr>
                <w:rFonts w:ascii="Times New Roman" w:hAnsi="Times New Roman"/>
                <w:sz w:val="24"/>
                <w:szCs w:val="24"/>
              </w:rPr>
            </w:pPr>
            <w:r w:rsidRPr="00D94378">
              <w:rPr>
                <w:rFonts w:ascii="Times New Roman" w:hAnsi="Times New Roman"/>
                <w:sz w:val="24"/>
                <w:szCs w:val="24"/>
              </w:rPr>
              <w:t>пользование компьютером для поиска, получения, хранения, воспроизведения и передачи необходимой информации;</w:t>
            </w:r>
          </w:p>
          <w:p w:rsidR="00C14BB9" w:rsidRPr="00D94378" w:rsidRDefault="00D94378" w:rsidP="002F55FE">
            <w:pPr>
              <w:pStyle w:val="afe"/>
              <w:numPr>
                <w:ilvl w:val="0"/>
                <w:numId w:val="10"/>
              </w:numPr>
              <w:ind w:left="0" w:firstLine="360"/>
              <w:jc w:val="both"/>
              <w:rPr>
                <w:b/>
                <w:bCs/>
                <w:i/>
              </w:rPr>
            </w:pPr>
            <w:r w:rsidRPr="00D94378">
              <w:rPr>
                <w:rFonts w:ascii="Times New Roman" w:hAnsi="Times New Roman"/>
                <w:sz w:val="24"/>
                <w:szCs w:val="24"/>
              </w:rPr>
              <w:t>запись (фиксация) выборочной информации об окружающем мире и о себе самом с помощью инструментов ИКТ.</w:t>
            </w:r>
          </w:p>
        </w:tc>
      </w:tr>
      <w:tr w:rsidR="00F46BB0" w:rsidRPr="005127B9" w:rsidTr="005758DF">
        <w:trPr>
          <w:trHeight w:val="360"/>
        </w:trPr>
        <w:tc>
          <w:tcPr>
            <w:tcW w:w="2079" w:type="dxa"/>
          </w:tcPr>
          <w:p w:rsidR="00F46BB0" w:rsidRPr="00C14BB9" w:rsidRDefault="00F46BB0" w:rsidP="00F46BB0">
            <w:pPr>
              <w:pStyle w:val="afe"/>
              <w:rPr>
                <w:rFonts w:ascii="Times New Roman" w:hAnsi="Times New Roman"/>
                <w:b/>
                <w:sz w:val="24"/>
                <w:szCs w:val="24"/>
              </w:rPr>
            </w:pPr>
            <w:r>
              <w:rPr>
                <w:rFonts w:ascii="Times New Roman" w:hAnsi="Times New Roman"/>
                <w:b/>
                <w:sz w:val="24"/>
                <w:szCs w:val="24"/>
              </w:rPr>
              <w:t>Природоведение (</w:t>
            </w:r>
            <w:r>
              <w:rPr>
                <w:rFonts w:ascii="Times New Roman" w:hAnsi="Times New Roman"/>
                <w:b/>
                <w:sz w:val="24"/>
                <w:szCs w:val="24"/>
                <w:lang w:val="en-US"/>
              </w:rPr>
              <w:t xml:space="preserve">V-VI </w:t>
            </w:r>
            <w:r>
              <w:rPr>
                <w:rFonts w:ascii="Times New Roman" w:hAnsi="Times New Roman"/>
                <w:b/>
                <w:sz w:val="24"/>
                <w:szCs w:val="24"/>
              </w:rPr>
              <w:t>класс)</w:t>
            </w:r>
          </w:p>
        </w:tc>
        <w:tc>
          <w:tcPr>
            <w:tcW w:w="3377" w:type="dxa"/>
          </w:tcPr>
          <w:p w:rsidR="00F46BB0" w:rsidRPr="00F46BB0" w:rsidRDefault="00F46BB0" w:rsidP="002F55FE">
            <w:pPr>
              <w:pStyle w:val="afe"/>
              <w:numPr>
                <w:ilvl w:val="0"/>
                <w:numId w:val="10"/>
              </w:numPr>
              <w:ind w:left="0" w:firstLine="360"/>
              <w:jc w:val="both"/>
              <w:rPr>
                <w:rFonts w:ascii="Times New Roman" w:hAnsi="Times New Roman"/>
                <w:sz w:val="24"/>
                <w:szCs w:val="24"/>
              </w:rPr>
            </w:pPr>
            <w:r w:rsidRPr="00F46BB0">
              <w:rPr>
                <w:rFonts w:ascii="Times New Roman" w:hAnsi="Times New Roman"/>
                <w:sz w:val="24"/>
                <w:szCs w:val="24"/>
              </w:rPr>
              <w:t>узнавание и называние изученных объектов на иллюстрациях, фотографиях;</w:t>
            </w:r>
          </w:p>
          <w:p w:rsidR="00F46BB0" w:rsidRPr="00F46BB0" w:rsidRDefault="00F46BB0" w:rsidP="002F55FE">
            <w:pPr>
              <w:pStyle w:val="afe"/>
              <w:numPr>
                <w:ilvl w:val="0"/>
                <w:numId w:val="10"/>
              </w:numPr>
              <w:ind w:left="0" w:firstLine="360"/>
              <w:jc w:val="both"/>
              <w:rPr>
                <w:rFonts w:ascii="Times New Roman" w:hAnsi="Times New Roman"/>
                <w:sz w:val="24"/>
                <w:szCs w:val="24"/>
              </w:rPr>
            </w:pPr>
            <w:r w:rsidRPr="00F46BB0">
              <w:rPr>
                <w:rFonts w:ascii="Times New Roman" w:hAnsi="Times New Roman"/>
                <w:sz w:val="24"/>
                <w:szCs w:val="24"/>
              </w:rPr>
              <w:t>представления о назначении изученных объектов, их роли в окружающем мире;</w:t>
            </w:r>
          </w:p>
          <w:p w:rsidR="00F46BB0" w:rsidRPr="00F46BB0" w:rsidRDefault="00F46BB0" w:rsidP="002F55FE">
            <w:pPr>
              <w:pStyle w:val="afe"/>
              <w:numPr>
                <w:ilvl w:val="0"/>
                <w:numId w:val="10"/>
              </w:numPr>
              <w:ind w:left="0" w:firstLine="360"/>
              <w:jc w:val="both"/>
              <w:rPr>
                <w:rFonts w:ascii="Times New Roman" w:hAnsi="Times New Roman"/>
                <w:sz w:val="24"/>
                <w:szCs w:val="24"/>
              </w:rPr>
            </w:pPr>
            <w:r w:rsidRPr="00F46BB0">
              <w:rPr>
                <w:rFonts w:ascii="Times New Roman" w:hAnsi="Times New Roman"/>
                <w:sz w:val="24"/>
                <w:szCs w:val="24"/>
              </w:rPr>
              <w:t xml:space="preserve">отнесение изученных объектов к определенным группам (осина – лиственное дерево леса); </w:t>
            </w:r>
          </w:p>
          <w:p w:rsidR="00F46BB0" w:rsidRPr="00F46BB0" w:rsidRDefault="00F46BB0" w:rsidP="002F55FE">
            <w:pPr>
              <w:pStyle w:val="afe"/>
              <w:numPr>
                <w:ilvl w:val="0"/>
                <w:numId w:val="10"/>
              </w:numPr>
              <w:ind w:left="0" w:firstLine="360"/>
              <w:jc w:val="both"/>
              <w:rPr>
                <w:rFonts w:ascii="Times New Roman" w:hAnsi="Times New Roman"/>
                <w:sz w:val="24"/>
                <w:szCs w:val="24"/>
              </w:rPr>
            </w:pPr>
            <w:r w:rsidRPr="00F46BB0">
              <w:rPr>
                <w:rFonts w:ascii="Times New Roman" w:hAnsi="Times New Roman"/>
                <w:sz w:val="24"/>
                <w:szCs w:val="24"/>
              </w:rPr>
              <w:t>называние сходных объектов, отнесенных к одной и той же изучаемой группе (полезные ископаемые);</w:t>
            </w:r>
          </w:p>
          <w:p w:rsidR="00F46BB0" w:rsidRPr="00F46BB0" w:rsidRDefault="00F46BB0" w:rsidP="002F55FE">
            <w:pPr>
              <w:pStyle w:val="afe"/>
              <w:numPr>
                <w:ilvl w:val="0"/>
                <w:numId w:val="10"/>
              </w:numPr>
              <w:ind w:left="0" w:firstLine="360"/>
              <w:jc w:val="both"/>
              <w:rPr>
                <w:rFonts w:ascii="Times New Roman" w:hAnsi="Times New Roman"/>
                <w:sz w:val="24"/>
                <w:szCs w:val="24"/>
              </w:rPr>
            </w:pPr>
            <w:r w:rsidRPr="00F46BB0">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F46BB0" w:rsidRPr="00F46BB0" w:rsidRDefault="00F46BB0" w:rsidP="002F55FE">
            <w:pPr>
              <w:pStyle w:val="afe"/>
              <w:numPr>
                <w:ilvl w:val="0"/>
                <w:numId w:val="10"/>
              </w:numPr>
              <w:ind w:left="0" w:firstLine="360"/>
              <w:jc w:val="both"/>
              <w:rPr>
                <w:rFonts w:ascii="Times New Roman" w:hAnsi="Times New Roman"/>
                <w:sz w:val="24"/>
                <w:szCs w:val="24"/>
              </w:rPr>
            </w:pPr>
            <w:r w:rsidRPr="00F46BB0">
              <w:rPr>
                <w:rFonts w:ascii="Times New Roman" w:hAnsi="Times New Roman"/>
                <w:sz w:val="24"/>
                <w:szCs w:val="24"/>
              </w:rPr>
              <w:lastRenderedPageBreak/>
              <w:t>соблюдение элементарных правил безопасного поведения в природе и обществе (под контролем взрослого);</w:t>
            </w:r>
          </w:p>
          <w:p w:rsidR="00F46BB0" w:rsidRPr="00F46BB0" w:rsidRDefault="00F46BB0" w:rsidP="002F55FE">
            <w:pPr>
              <w:pStyle w:val="afe"/>
              <w:numPr>
                <w:ilvl w:val="0"/>
                <w:numId w:val="10"/>
              </w:numPr>
              <w:ind w:left="0" w:firstLine="360"/>
              <w:jc w:val="both"/>
              <w:rPr>
                <w:rFonts w:ascii="Times New Roman" w:hAnsi="Times New Roman"/>
                <w:sz w:val="24"/>
                <w:szCs w:val="24"/>
              </w:rPr>
            </w:pPr>
            <w:r w:rsidRPr="00F46BB0">
              <w:rPr>
                <w:rFonts w:ascii="Times New Roman" w:hAnsi="Times New Roman"/>
                <w:sz w:val="24"/>
                <w:szCs w:val="24"/>
              </w:rPr>
              <w:t>выполнение несложных заданий под контролем учителя;</w:t>
            </w:r>
          </w:p>
          <w:p w:rsidR="00F46BB0" w:rsidRPr="00F46BB0" w:rsidRDefault="00F46BB0" w:rsidP="002F55FE">
            <w:pPr>
              <w:pStyle w:val="afe"/>
              <w:numPr>
                <w:ilvl w:val="0"/>
                <w:numId w:val="10"/>
              </w:numPr>
              <w:ind w:left="0" w:firstLine="360"/>
              <w:jc w:val="both"/>
              <w:rPr>
                <w:u w:val="single"/>
              </w:rPr>
            </w:pPr>
            <w:r w:rsidRPr="00F46BB0">
              <w:rPr>
                <w:rFonts w:ascii="Times New Roman" w:hAnsi="Times New Roman"/>
                <w:sz w:val="24"/>
                <w:szCs w:val="24"/>
              </w:rPr>
              <w:t>адекватная оценка своей работы, проявление к ней ценностного отношения, понимание оценки педагога.</w:t>
            </w:r>
          </w:p>
        </w:tc>
        <w:tc>
          <w:tcPr>
            <w:tcW w:w="3439" w:type="dxa"/>
          </w:tcPr>
          <w:p w:rsidR="00EC120E" w:rsidRPr="00EC120E" w:rsidRDefault="00EC120E" w:rsidP="002F55FE">
            <w:pPr>
              <w:pStyle w:val="afe"/>
              <w:numPr>
                <w:ilvl w:val="0"/>
                <w:numId w:val="10"/>
              </w:numPr>
              <w:ind w:left="0" w:firstLine="360"/>
              <w:jc w:val="both"/>
              <w:rPr>
                <w:rFonts w:ascii="Times New Roman" w:hAnsi="Times New Roman"/>
                <w:sz w:val="24"/>
                <w:szCs w:val="24"/>
              </w:rPr>
            </w:pPr>
            <w:r w:rsidRPr="00EC120E">
              <w:rPr>
                <w:rFonts w:ascii="Times New Roman" w:hAnsi="Times New Roman"/>
                <w:sz w:val="24"/>
                <w:szCs w:val="24"/>
              </w:rPr>
              <w:lastRenderedPageBreak/>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EC120E" w:rsidRPr="00EC120E" w:rsidRDefault="00EC120E" w:rsidP="002F55FE">
            <w:pPr>
              <w:pStyle w:val="afe"/>
              <w:numPr>
                <w:ilvl w:val="0"/>
                <w:numId w:val="10"/>
              </w:numPr>
              <w:ind w:left="0" w:firstLine="360"/>
              <w:jc w:val="both"/>
              <w:rPr>
                <w:rFonts w:ascii="Times New Roman" w:hAnsi="Times New Roman"/>
                <w:sz w:val="24"/>
                <w:szCs w:val="24"/>
              </w:rPr>
            </w:pPr>
            <w:r w:rsidRPr="00EC120E">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EC120E" w:rsidRPr="00EC120E" w:rsidRDefault="00EC120E" w:rsidP="002F55FE">
            <w:pPr>
              <w:pStyle w:val="afe"/>
              <w:numPr>
                <w:ilvl w:val="0"/>
                <w:numId w:val="10"/>
              </w:numPr>
              <w:ind w:left="0" w:firstLine="360"/>
              <w:jc w:val="both"/>
              <w:rPr>
                <w:rFonts w:ascii="Times New Roman" w:hAnsi="Times New Roman"/>
                <w:sz w:val="24"/>
                <w:szCs w:val="24"/>
              </w:rPr>
            </w:pPr>
            <w:r w:rsidRPr="00EC120E">
              <w:rPr>
                <w:rFonts w:ascii="Times New Roman" w:hAnsi="Times New Roman"/>
                <w:sz w:val="24"/>
                <w:szCs w:val="24"/>
              </w:rPr>
              <w:t>отнесение изученных объектов к определенным группам с учетом раз</w:t>
            </w:r>
            <w:r w:rsidRPr="00EC120E">
              <w:rPr>
                <w:rFonts w:ascii="Times New Roman" w:hAnsi="Times New Roman"/>
                <w:sz w:val="24"/>
                <w:szCs w:val="24"/>
              </w:rPr>
              <w:softHyphen/>
              <w:t>лич</w:t>
            </w:r>
            <w:r w:rsidRPr="00EC120E">
              <w:rPr>
                <w:rFonts w:ascii="Times New Roman" w:hAnsi="Times New Roman"/>
                <w:sz w:val="24"/>
                <w:szCs w:val="24"/>
              </w:rPr>
              <w:softHyphen/>
              <w:t>ных оснований для классификации (клевер ― травянистое дикорастущее ра</w:t>
            </w:r>
            <w:r w:rsidRPr="00EC120E">
              <w:rPr>
                <w:rFonts w:ascii="Times New Roman" w:hAnsi="Times New Roman"/>
                <w:sz w:val="24"/>
                <w:szCs w:val="24"/>
              </w:rPr>
              <w:softHyphen/>
              <w:t xml:space="preserve">стение; растение луга; кормовое растение; медонос; растение, </w:t>
            </w:r>
            <w:r w:rsidRPr="00EC120E">
              <w:rPr>
                <w:rFonts w:ascii="Times New Roman" w:hAnsi="Times New Roman"/>
                <w:sz w:val="24"/>
                <w:szCs w:val="24"/>
              </w:rPr>
              <w:lastRenderedPageBreak/>
              <w:t>цветущее ле</w:t>
            </w:r>
            <w:r w:rsidRPr="00EC120E">
              <w:rPr>
                <w:rFonts w:ascii="Times New Roman" w:hAnsi="Times New Roman"/>
                <w:sz w:val="24"/>
                <w:szCs w:val="24"/>
              </w:rPr>
              <w:softHyphen/>
              <w:t xml:space="preserve">том); </w:t>
            </w:r>
          </w:p>
          <w:p w:rsidR="00EC120E" w:rsidRPr="00EC120E" w:rsidRDefault="00EC120E" w:rsidP="002F55FE">
            <w:pPr>
              <w:pStyle w:val="afe"/>
              <w:numPr>
                <w:ilvl w:val="0"/>
                <w:numId w:val="10"/>
              </w:numPr>
              <w:ind w:left="0" w:firstLine="360"/>
              <w:jc w:val="both"/>
              <w:rPr>
                <w:rFonts w:ascii="Times New Roman" w:hAnsi="Times New Roman"/>
                <w:sz w:val="24"/>
                <w:szCs w:val="24"/>
              </w:rPr>
            </w:pPr>
            <w:r w:rsidRPr="00EC120E">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C120E" w:rsidRPr="00EC120E" w:rsidRDefault="00EC120E" w:rsidP="002F55FE">
            <w:pPr>
              <w:pStyle w:val="afe"/>
              <w:numPr>
                <w:ilvl w:val="0"/>
                <w:numId w:val="10"/>
              </w:numPr>
              <w:ind w:left="0" w:firstLine="360"/>
              <w:jc w:val="both"/>
              <w:rPr>
                <w:rFonts w:ascii="Times New Roman" w:hAnsi="Times New Roman"/>
                <w:sz w:val="24"/>
                <w:szCs w:val="24"/>
              </w:rPr>
            </w:pPr>
            <w:r w:rsidRPr="00EC120E">
              <w:rPr>
                <w:rFonts w:ascii="Times New Roman" w:hAnsi="Times New Roman"/>
                <w:sz w:val="24"/>
                <w:szCs w:val="24"/>
              </w:rPr>
              <w:t>выделение существенных признаков групп объектов;</w:t>
            </w:r>
          </w:p>
          <w:p w:rsidR="00EC120E" w:rsidRPr="00EC120E" w:rsidRDefault="00EC120E" w:rsidP="002F55FE">
            <w:pPr>
              <w:pStyle w:val="afe"/>
              <w:numPr>
                <w:ilvl w:val="0"/>
                <w:numId w:val="10"/>
              </w:numPr>
              <w:ind w:left="0" w:firstLine="360"/>
              <w:jc w:val="both"/>
              <w:rPr>
                <w:rFonts w:ascii="Times New Roman" w:hAnsi="Times New Roman"/>
                <w:sz w:val="24"/>
                <w:szCs w:val="24"/>
              </w:rPr>
            </w:pPr>
            <w:r w:rsidRPr="00EC120E">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EC120E" w:rsidRPr="00EC120E" w:rsidRDefault="00EC120E" w:rsidP="002F55FE">
            <w:pPr>
              <w:pStyle w:val="afe"/>
              <w:numPr>
                <w:ilvl w:val="0"/>
                <w:numId w:val="10"/>
              </w:numPr>
              <w:ind w:left="0" w:firstLine="360"/>
              <w:jc w:val="both"/>
              <w:rPr>
                <w:rFonts w:ascii="Times New Roman" w:hAnsi="Times New Roman"/>
                <w:sz w:val="24"/>
                <w:szCs w:val="24"/>
              </w:rPr>
            </w:pPr>
            <w:r w:rsidRPr="00EC120E">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EC120E" w:rsidRPr="00EC120E" w:rsidRDefault="00EC120E" w:rsidP="002F55FE">
            <w:pPr>
              <w:pStyle w:val="afe"/>
              <w:numPr>
                <w:ilvl w:val="0"/>
                <w:numId w:val="10"/>
              </w:numPr>
              <w:ind w:left="0" w:firstLine="360"/>
              <w:jc w:val="both"/>
              <w:rPr>
                <w:rFonts w:ascii="Times New Roman" w:hAnsi="Times New Roman"/>
                <w:sz w:val="24"/>
                <w:szCs w:val="24"/>
              </w:rPr>
            </w:pPr>
            <w:r w:rsidRPr="00EC120E">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EC120E" w:rsidRPr="00EC120E" w:rsidRDefault="00EC120E" w:rsidP="002F55FE">
            <w:pPr>
              <w:pStyle w:val="afe"/>
              <w:numPr>
                <w:ilvl w:val="0"/>
                <w:numId w:val="10"/>
              </w:numPr>
              <w:ind w:left="0" w:firstLine="360"/>
              <w:jc w:val="both"/>
              <w:rPr>
                <w:rFonts w:ascii="Times New Roman" w:hAnsi="Times New Roman"/>
                <w:sz w:val="24"/>
                <w:szCs w:val="24"/>
              </w:rPr>
            </w:pPr>
            <w:r w:rsidRPr="00EC120E">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EC120E" w:rsidRPr="00EC120E" w:rsidRDefault="00EC120E" w:rsidP="002F55FE">
            <w:pPr>
              <w:pStyle w:val="afe"/>
              <w:numPr>
                <w:ilvl w:val="0"/>
                <w:numId w:val="10"/>
              </w:numPr>
              <w:ind w:left="0" w:firstLine="360"/>
              <w:jc w:val="both"/>
              <w:rPr>
                <w:rFonts w:ascii="Times New Roman" w:hAnsi="Times New Roman"/>
                <w:sz w:val="24"/>
                <w:szCs w:val="24"/>
              </w:rPr>
            </w:pPr>
            <w:r w:rsidRPr="00EC120E">
              <w:rPr>
                <w:rFonts w:ascii="Times New Roman" w:hAnsi="Times New Roman"/>
                <w:sz w:val="24"/>
                <w:szCs w:val="24"/>
              </w:rPr>
              <w:t>выполнение доступных возрасту природоохранительных действий;</w:t>
            </w:r>
          </w:p>
          <w:p w:rsidR="00F46BB0" w:rsidRPr="00EC120E" w:rsidRDefault="00EC120E" w:rsidP="002F55FE">
            <w:pPr>
              <w:pStyle w:val="afe"/>
              <w:numPr>
                <w:ilvl w:val="0"/>
                <w:numId w:val="10"/>
              </w:numPr>
              <w:ind w:left="0" w:firstLine="360"/>
              <w:jc w:val="both"/>
              <w:rPr>
                <w:b/>
                <w:i/>
              </w:rPr>
            </w:pPr>
            <w:r w:rsidRPr="00EC120E">
              <w:rPr>
                <w:rFonts w:ascii="Times New Roman" w:hAnsi="Times New Roman"/>
                <w:sz w:val="24"/>
                <w:szCs w:val="24"/>
              </w:rPr>
              <w:t>осуществление деятельности по уходу за комнатными и культурными растениями.</w:t>
            </w:r>
          </w:p>
        </w:tc>
      </w:tr>
      <w:tr w:rsidR="00EC120E" w:rsidRPr="005127B9" w:rsidTr="005758DF">
        <w:trPr>
          <w:trHeight w:val="360"/>
        </w:trPr>
        <w:tc>
          <w:tcPr>
            <w:tcW w:w="2079" w:type="dxa"/>
          </w:tcPr>
          <w:p w:rsidR="00EC120E" w:rsidRDefault="00F37E3A" w:rsidP="00F46BB0">
            <w:pPr>
              <w:pStyle w:val="afe"/>
              <w:rPr>
                <w:rFonts w:ascii="Times New Roman" w:hAnsi="Times New Roman"/>
                <w:b/>
                <w:sz w:val="24"/>
                <w:szCs w:val="24"/>
              </w:rPr>
            </w:pPr>
            <w:r>
              <w:rPr>
                <w:rFonts w:ascii="Times New Roman" w:hAnsi="Times New Roman"/>
                <w:b/>
                <w:sz w:val="24"/>
                <w:szCs w:val="24"/>
              </w:rPr>
              <w:lastRenderedPageBreak/>
              <w:t>Биология</w:t>
            </w:r>
          </w:p>
        </w:tc>
        <w:tc>
          <w:tcPr>
            <w:tcW w:w="3377" w:type="dxa"/>
          </w:tcPr>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 xml:space="preserve">представления об объектах и явлениях неживой и живой природы, организма человека; </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 xml:space="preserve">знание особенностей внешнего вида изученных растений и животных, узнавание и различение изученных объектов в </w:t>
            </w:r>
            <w:r w:rsidRPr="00F37E3A">
              <w:rPr>
                <w:rFonts w:ascii="Times New Roman" w:hAnsi="Times New Roman"/>
                <w:sz w:val="24"/>
                <w:szCs w:val="24"/>
              </w:rPr>
              <w:lastRenderedPageBreak/>
              <w:t>окружающем мире, моделях, фотографиях, рисунках;</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выполнение совместно с учителем практических работ, предусмотренных программой;</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 xml:space="preserve">описание особенностей состояния своего организма;  </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знание названий специализации врачей;</w:t>
            </w:r>
          </w:p>
          <w:p w:rsidR="00EC120E" w:rsidRPr="00F37E3A" w:rsidRDefault="00F37E3A" w:rsidP="002F55FE">
            <w:pPr>
              <w:pStyle w:val="afe"/>
              <w:numPr>
                <w:ilvl w:val="0"/>
                <w:numId w:val="10"/>
              </w:numPr>
              <w:ind w:left="81" w:firstLine="279"/>
              <w:jc w:val="both"/>
              <w:rPr>
                <w:rFonts w:ascii="Times New Roman" w:hAnsi="Times New Roman"/>
                <w:sz w:val="24"/>
                <w:szCs w:val="24"/>
                <w:u w:val="single"/>
              </w:rPr>
            </w:pPr>
            <w:r w:rsidRPr="00F37E3A">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tc>
        <w:tc>
          <w:tcPr>
            <w:tcW w:w="3439" w:type="dxa"/>
          </w:tcPr>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lastRenderedPageBreak/>
              <w:t>представления об объектах неживой и живой природы, организме человека;</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lastRenderedPageBreak/>
              <w:t>установление взаимосвязи между средой обитания и внешним видом объекта (единство формы и функции);</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знание названий, элементарных функций и расположения основных органов в организме человека;</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F37E3A" w:rsidRPr="00F37E3A" w:rsidRDefault="00F37E3A" w:rsidP="002F55FE">
            <w:pPr>
              <w:pStyle w:val="afe"/>
              <w:numPr>
                <w:ilvl w:val="0"/>
                <w:numId w:val="10"/>
              </w:numPr>
              <w:ind w:left="81" w:firstLine="279"/>
              <w:jc w:val="both"/>
              <w:rPr>
                <w:rFonts w:ascii="Times New Roman" w:hAnsi="Times New Roman"/>
                <w:sz w:val="24"/>
                <w:szCs w:val="24"/>
              </w:rPr>
            </w:pPr>
            <w:r w:rsidRPr="00F37E3A">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EC120E" w:rsidRPr="00F37E3A" w:rsidRDefault="00F37E3A" w:rsidP="002F55FE">
            <w:pPr>
              <w:pStyle w:val="afe"/>
              <w:numPr>
                <w:ilvl w:val="0"/>
                <w:numId w:val="10"/>
              </w:numPr>
              <w:ind w:left="81" w:firstLine="279"/>
              <w:jc w:val="both"/>
              <w:rPr>
                <w:rFonts w:ascii="Times New Roman" w:hAnsi="Times New Roman"/>
                <w:b/>
                <w:i/>
                <w:sz w:val="24"/>
                <w:szCs w:val="24"/>
              </w:rPr>
            </w:pPr>
            <w:r w:rsidRPr="00F37E3A">
              <w:rPr>
                <w:rFonts w:ascii="Times New Roman" w:hAnsi="Times New Roman"/>
                <w:sz w:val="24"/>
                <w:szCs w:val="24"/>
              </w:rPr>
              <w:t>владение сформированными знаниями и умениями в учебных, учебно-бытовых и учебно-трудовых ситуациях.</w:t>
            </w:r>
          </w:p>
        </w:tc>
      </w:tr>
      <w:tr w:rsidR="00F37E3A" w:rsidRPr="005127B9" w:rsidTr="005758DF">
        <w:trPr>
          <w:trHeight w:val="360"/>
        </w:trPr>
        <w:tc>
          <w:tcPr>
            <w:tcW w:w="2079" w:type="dxa"/>
          </w:tcPr>
          <w:p w:rsidR="00F37E3A" w:rsidRDefault="00F37E3A" w:rsidP="00F46BB0">
            <w:pPr>
              <w:pStyle w:val="afe"/>
              <w:rPr>
                <w:rFonts w:ascii="Times New Roman" w:hAnsi="Times New Roman"/>
                <w:b/>
                <w:sz w:val="24"/>
                <w:szCs w:val="24"/>
              </w:rPr>
            </w:pPr>
            <w:r>
              <w:rPr>
                <w:rFonts w:ascii="Times New Roman" w:hAnsi="Times New Roman"/>
                <w:b/>
                <w:sz w:val="24"/>
                <w:szCs w:val="24"/>
              </w:rPr>
              <w:lastRenderedPageBreak/>
              <w:t>География</w:t>
            </w:r>
          </w:p>
        </w:tc>
        <w:tc>
          <w:tcPr>
            <w:tcW w:w="3377" w:type="dxa"/>
          </w:tcPr>
          <w:p w:rsidR="00F37E3A" w:rsidRPr="00F37E3A" w:rsidRDefault="00F37E3A" w:rsidP="002F55FE">
            <w:pPr>
              <w:pStyle w:val="afe"/>
              <w:numPr>
                <w:ilvl w:val="0"/>
                <w:numId w:val="10"/>
              </w:numPr>
              <w:ind w:left="0" w:firstLine="360"/>
              <w:jc w:val="both"/>
              <w:rPr>
                <w:rFonts w:ascii="Times New Roman" w:hAnsi="Times New Roman"/>
                <w:sz w:val="24"/>
                <w:szCs w:val="24"/>
              </w:rPr>
            </w:pPr>
            <w:r w:rsidRPr="00F37E3A">
              <w:rPr>
                <w:rFonts w:ascii="Times New Roman" w:hAnsi="Times New Roman"/>
                <w:sz w:val="24"/>
                <w:szCs w:val="24"/>
              </w:rPr>
              <w:t xml:space="preserve">представления об особенностях природы, жизни, культуры и хозяйственной деятельности </w:t>
            </w:r>
            <w:r w:rsidRPr="00F37E3A">
              <w:rPr>
                <w:rFonts w:ascii="Times New Roman" w:hAnsi="Times New Roman"/>
                <w:sz w:val="24"/>
                <w:szCs w:val="24"/>
              </w:rPr>
              <w:lastRenderedPageBreak/>
              <w:t>людей, экологических проблемах России, разных материков и отдельных стран;</w:t>
            </w:r>
          </w:p>
          <w:p w:rsidR="00F37E3A" w:rsidRPr="00F37E3A" w:rsidRDefault="00F37E3A" w:rsidP="002F55FE">
            <w:pPr>
              <w:pStyle w:val="afe"/>
              <w:numPr>
                <w:ilvl w:val="0"/>
                <w:numId w:val="10"/>
              </w:numPr>
              <w:ind w:left="0" w:firstLine="360"/>
              <w:jc w:val="both"/>
              <w:rPr>
                <w:rFonts w:ascii="Times New Roman" w:hAnsi="Times New Roman"/>
                <w:sz w:val="24"/>
                <w:szCs w:val="24"/>
              </w:rPr>
            </w:pPr>
            <w:r w:rsidRPr="00F37E3A">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F37E3A" w:rsidRPr="00F37E3A" w:rsidRDefault="00F37E3A" w:rsidP="002F55FE">
            <w:pPr>
              <w:pStyle w:val="afe"/>
              <w:numPr>
                <w:ilvl w:val="0"/>
                <w:numId w:val="10"/>
              </w:numPr>
              <w:ind w:left="0" w:firstLine="360"/>
              <w:jc w:val="both"/>
              <w:rPr>
                <w:rFonts w:ascii="Times New Roman" w:hAnsi="Times New Roman"/>
                <w:sz w:val="24"/>
                <w:szCs w:val="24"/>
              </w:rPr>
            </w:pPr>
            <w:r w:rsidRPr="00F37E3A">
              <w:rPr>
                <w:rFonts w:ascii="Times New Roman" w:hAnsi="Times New Roman"/>
                <w:sz w:val="24"/>
                <w:szCs w:val="24"/>
              </w:rPr>
              <w:t>выделение, описание и объяснение существенных признаков географических объектов и явлений;</w:t>
            </w:r>
          </w:p>
          <w:p w:rsidR="00F37E3A" w:rsidRPr="00F37E3A" w:rsidRDefault="00F37E3A" w:rsidP="002F55FE">
            <w:pPr>
              <w:pStyle w:val="afe"/>
              <w:numPr>
                <w:ilvl w:val="0"/>
                <w:numId w:val="10"/>
              </w:numPr>
              <w:ind w:left="0" w:firstLine="360"/>
              <w:jc w:val="both"/>
              <w:rPr>
                <w:rFonts w:ascii="Times New Roman" w:hAnsi="Times New Roman"/>
                <w:sz w:val="24"/>
                <w:szCs w:val="24"/>
              </w:rPr>
            </w:pPr>
            <w:r w:rsidRPr="00F37E3A">
              <w:rPr>
                <w:rFonts w:ascii="Times New Roman" w:hAnsi="Times New Roman"/>
                <w:sz w:val="24"/>
                <w:szCs w:val="24"/>
              </w:rPr>
              <w:t>сравнение географических объектов, фактов, явлений, событий по заданным критериям;</w:t>
            </w:r>
          </w:p>
          <w:p w:rsidR="00F37E3A" w:rsidRPr="00F37E3A" w:rsidRDefault="00F37E3A" w:rsidP="002F55FE">
            <w:pPr>
              <w:pStyle w:val="afe"/>
              <w:numPr>
                <w:ilvl w:val="0"/>
                <w:numId w:val="10"/>
              </w:numPr>
              <w:ind w:left="0" w:firstLine="360"/>
              <w:jc w:val="both"/>
              <w:rPr>
                <w:u w:val="single"/>
              </w:rPr>
            </w:pPr>
            <w:r w:rsidRPr="00F37E3A">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3439" w:type="dxa"/>
          </w:tcPr>
          <w:p w:rsidR="00F37E3A" w:rsidRPr="00F37E3A" w:rsidRDefault="00F37E3A" w:rsidP="002F55FE">
            <w:pPr>
              <w:pStyle w:val="afe"/>
              <w:numPr>
                <w:ilvl w:val="0"/>
                <w:numId w:val="10"/>
              </w:numPr>
              <w:ind w:left="106" w:firstLine="254"/>
              <w:jc w:val="both"/>
              <w:rPr>
                <w:rFonts w:ascii="Times New Roman" w:hAnsi="Times New Roman"/>
                <w:sz w:val="24"/>
                <w:szCs w:val="24"/>
              </w:rPr>
            </w:pPr>
            <w:r w:rsidRPr="00F37E3A">
              <w:rPr>
                <w:rFonts w:ascii="Times New Roman" w:hAnsi="Times New Roman"/>
                <w:sz w:val="24"/>
                <w:szCs w:val="24"/>
              </w:rPr>
              <w:lastRenderedPageBreak/>
              <w:t xml:space="preserve">применение элементарных практических умений и приемов работы с географической картой для </w:t>
            </w:r>
            <w:r w:rsidRPr="00F37E3A">
              <w:rPr>
                <w:rFonts w:ascii="Times New Roman" w:hAnsi="Times New Roman"/>
                <w:sz w:val="24"/>
                <w:szCs w:val="24"/>
              </w:rPr>
              <w:lastRenderedPageBreak/>
              <w:t xml:space="preserve">получения географической информации; </w:t>
            </w:r>
          </w:p>
          <w:p w:rsidR="00F37E3A" w:rsidRPr="00F37E3A" w:rsidRDefault="00F37E3A" w:rsidP="002F55FE">
            <w:pPr>
              <w:pStyle w:val="afe"/>
              <w:numPr>
                <w:ilvl w:val="0"/>
                <w:numId w:val="10"/>
              </w:numPr>
              <w:ind w:left="106" w:firstLine="254"/>
              <w:jc w:val="both"/>
              <w:rPr>
                <w:rFonts w:ascii="Times New Roman" w:hAnsi="Times New Roman"/>
                <w:bCs/>
                <w:sz w:val="24"/>
                <w:szCs w:val="24"/>
              </w:rPr>
            </w:pPr>
            <w:r w:rsidRPr="00F37E3A">
              <w:rPr>
                <w:rFonts w:ascii="Times New Roman" w:hAnsi="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F37E3A" w:rsidRPr="00F37E3A" w:rsidRDefault="00F37E3A" w:rsidP="002F55FE">
            <w:pPr>
              <w:pStyle w:val="afe"/>
              <w:numPr>
                <w:ilvl w:val="0"/>
                <w:numId w:val="10"/>
              </w:numPr>
              <w:ind w:left="106" w:firstLine="254"/>
              <w:jc w:val="both"/>
              <w:rPr>
                <w:rFonts w:ascii="Times New Roman" w:hAnsi="Times New Roman"/>
                <w:sz w:val="24"/>
                <w:szCs w:val="24"/>
              </w:rPr>
            </w:pPr>
            <w:r w:rsidRPr="00F37E3A">
              <w:rPr>
                <w:rFonts w:ascii="Times New Roman" w:hAnsi="Times New Roman"/>
                <w:bCs/>
                <w:sz w:val="24"/>
                <w:szCs w:val="24"/>
              </w:rPr>
              <w:t>нахождение в различных источниках и анализ географической информации;</w:t>
            </w:r>
          </w:p>
          <w:p w:rsidR="00F37E3A" w:rsidRPr="00F37E3A" w:rsidRDefault="00F37E3A" w:rsidP="002F55FE">
            <w:pPr>
              <w:pStyle w:val="afe"/>
              <w:numPr>
                <w:ilvl w:val="0"/>
                <w:numId w:val="10"/>
              </w:numPr>
              <w:ind w:left="106" w:firstLine="254"/>
              <w:jc w:val="both"/>
              <w:rPr>
                <w:rFonts w:ascii="Times New Roman" w:hAnsi="Times New Roman"/>
                <w:sz w:val="24"/>
                <w:szCs w:val="24"/>
              </w:rPr>
            </w:pPr>
            <w:r w:rsidRPr="00F37E3A">
              <w:rPr>
                <w:rFonts w:ascii="Times New Roman" w:hAnsi="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F37E3A" w:rsidRPr="00F37E3A" w:rsidRDefault="00F37E3A" w:rsidP="002F55FE">
            <w:pPr>
              <w:pStyle w:val="afe"/>
              <w:numPr>
                <w:ilvl w:val="0"/>
                <w:numId w:val="10"/>
              </w:numPr>
              <w:ind w:left="106" w:firstLine="254"/>
              <w:jc w:val="both"/>
              <w:rPr>
                <w:b/>
                <w:i/>
              </w:rPr>
            </w:pPr>
            <w:r w:rsidRPr="00F37E3A">
              <w:rPr>
                <w:rFonts w:ascii="Times New Roman" w:hAnsi="Times New Roman"/>
                <w:sz w:val="24"/>
                <w:szCs w:val="24"/>
              </w:rPr>
              <w:t>называние и показ на иллюстрациях изученных культурных и исторических памятников своей области.</w:t>
            </w:r>
          </w:p>
        </w:tc>
      </w:tr>
      <w:tr w:rsidR="00F37E3A" w:rsidRPr="005127B9" w:rsidTr="005758DF">
        <w:trPr>
          <w:trHeight w:val="360"/>
        </w:trPr>
        <w:tc>
          <w:tcPr>
            <w:tcW w:w="2079" w:type="dxa"/>
          </w:tcPr>
          <w:p w:rsidR="00F37E3A" w:rsidRDefault="00DC55A3" w:rsidP="00F46BB0">
            <w:pPr>
              <w:pStyle w:val="afe"/>
              <w:rPr>
                <w:rFonts w:ascii="Times New Roman" w:hAnsi="Times New Roman"/>
                <w:b/>
                <w:sz w:val="24"/>
                <w:szCs w:val="24"/>
              </w:rPr>
            </w:pPr>
            <w:r>
              <w:rPr>
                <w:rFonts w:ascii="Times New Roman" w:hAnsi="Times New Roman"/>
                <w:b/>
                <w:sz w:val="24"/>
                <w:szCs w:val="24"/>
              </w:rPr>
              <w:lastRenderedPageBreak/>
              <w:t>Основы социальной жизни</w:t>
            </w:r>
          </w:p>
        </w:tc>
        <w:tc>
          <w:tcPr>
            <w:tcW w:w="3377" w:type="dxa"/>
          </w:tcPr>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приготовление несложных видов блюд под руководством учителя;</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 xml:space="preserve">знание отдельных видов одежды и обуви, некоторых правил ухода за </w:t>
            </w:r>
            <w:r w:rsidRPr="00DC55A3">
              <w:rPr>
                <w:rFonts w:ascii="Times New Roman" w:hAnsi="Times New Roman"/>
                <w:sz w:val="24"/>
                <w:szCs w:val="24"/>
              </w:rPr>
              <w:lastRenderedPageBreak/>
              <w:t>ними; соблюдение усвоенных правил в повседневной жизни;</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знание правил личной гигиены и их выполнение под руководством взрослого;</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 xml:space="preserve">знание названий торговых организаций, их видов и назначения; </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совершение покупок различных товаров под руководством взрослого;</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 xml:space="preserve">первоначальные представления о статьях семейного бюджета; </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представления о различных видах сре</w:t>
            </w:r>
            <w:proofErr w:type="gramStart"/>
            <w:r w:rsidRPr="00DC55A3">
              <w:rPr>
                <w:rFonts w:ascii="Times New Roman" w:hAnsi="Times New Roman"/>
                <w:sz w:val="24"/>
                <w:szCs w:val="24"/>
              </w:rPr>
              <w:t>дств св</w:t>
            </w:r>
            <w:proofErr w:type="gramEnd"/>
            <w:r w:rsidRPr="00DC55A3">
              <w:rPr>
                <w:rFonts w:ascii="Times New Roman" w:hAnsi="Times New Roman"/>
                <w:sz w:val="24"/>
                <w:szCs w:val="24"/>
              </w:rPr>
              <w:t>язи;</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знание и соблюдение правил поведения в общественных местах (магазинах, транспорте, музеях, медицинских учреждениях);</w:t>
            </w:r>
          </w:p>
          <w:p w:rsidR="00F37E3A" w:rsidRPr="00DC55A3" w:rsidRDefault="00DC55A3" w:rsidP="002F55FE">
            <w:pPr>
              <w:pStyle w:val="afe"/>
              <w:numPr>
                <w:ilvl w:val="0"/>
                <w:numId w:val="10"/>
              </w:numPr>
              <w:ind w:left="0" w:firstLine="360"/>
              <w:jc w:val="both"/>
              <w:rPr>
                <w:rFonts w:ascii="Times New Roman" w:hAnsi="Times New Roman"/>
                <w:sz w:val="24"/>
                <w:szCs w:val="24"/>
                <w:u w:val="single"/>
              </w:rPr>
            </w:pPr>
            <w:r w:rsidRPr="00DC55A3">
              <w:rPr>
                <w:rFonts w:ascii="Times New Roman" w:hAnsi="Times New Roman"/>
                <w:sz w:val="24"/>
                <w:szCs w:val="24"/>
              </w:rPr>
              <w:t>знание названий организаций социальной направленности и их назначения.</w:t>
            </w:r>
          </w:p>
        </w:tc>
        <w:tc>
          <w:tcPr>
            <w:tcW w:w="3439" w:type="dxa"/>
          </w:tcPr>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lastRenderedPageBreak/>
              <w:t>знание способов хранения и переработки продуктов питания;</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составление ежедневного меню из предложенных продуктов питания;</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самостоятельное приготовление несложных знакомых блюд;</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самостоятельное совершение покупок товаров ежедневного назначения;</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соблюдение правил личной гигиены по уходу за полостью рта, волосами, кожей рук и т.д.;</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соблюдение правила поведения в доме и общественных местах; представления о морально-</w:t>
            </w:r>
            <w:r w:rsidRPr="00DC55A3">
              <w:rPr>
                <w:rFonts w:ascii="Times New Roman" w:hAnsi="Times New Roman"/>
                <w:sz w:val="24"/>
                <w:szCs w:val="24"/>
              </w:rPr>
              <w:lastRenderedPageBreak/>
              <w:t>этических нормах поведения;</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некоторые навыки ведения домашнего хозяйства (уборка дома, стирка белья, мытье посуды и т. п.);</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навыки обращения в различные медицинские учреждения (под руководством взрослого);</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пользование различными средствами связи для решения практических житейских задач;</w:t>
            </w:r>
          </w:p>
          <w:p w:rsidR="00DC55A3"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знание основных статей семейного бюджета; коллективный расчет расходов и доходов семейного бюджета;</w:t>
            </w:r>
          </w:p>
          <w:p w:rsidR="00F37E3A" w:rsidRPr="00DC55A3" w:rsidRDefault="00DC55A3" w:rsidP="002F55FE">
            <w:pPr>
              <w:pStyle w:val="afe"/>
              <w:numPr>
                <w:ilvl w:val="0"/>
                <w:numId w:val="10"/>
              </w:numPr>
              <w:ind w:left="0" w:firstLine="360"/>
              <w:jc w:val="both"/>
              <w:rPr>
                <w:rFonts w:ascii="Times New Roman" w:hAnsi="Times New Roman"/>
                <w:sz w:val="24"/>
                <w:szCs w:val="24"/>
              </w:rPr>
            </w:pPr>
            <w:r w:rsidRPr="00DC55A3">
              <w:rPr>
                <w:rFonts w:ascii="Times New Roman" w:hAnsi="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tc>
      </w:tr>
      <w:tr w:rsidR="00DC55A3" w:rsidRPr="005127B9" w:rsidTr="005758DF">
        <w:trPr>
          <w:trHeight w:val="360"/>
        </w:trPr>
        <w:tc>
          <w:tcPr>
            <w:tcW w:w="2079" w:type="dxa"/>
          </w:tcPr>
          <w:p w:rsidR="00DC55A3" w:rsidRDefault="00DC55A3" w:rsidP="00F46BB0">
            <w:pPr>
              <w:pStyle w:val="afe"/>
              <w:rPr>
                <w:rFonts w:ascii="Times New Roman" w:hAnsi="Times New Roman"/>
                <w:b/>
                <w:sz w:val="24"/>
                <w:szCs w:val="24"/>
              </w:rPr>
            </w:pPr>
            <w:r>
              <w:rPr>
                <w:rFonts w:ascii="Times New Roman" w:hAnsi="Times New Roman"/>
                <w:b/>
                <w:sz w:val="24"/>
                <w:szCs w:val="24"/>
              </w:rPr>
              <w:lastRenderedPageBreak/>
              <w:t>Мир истории</w:t>
            </w:r>
          </w:p>
        </w:tc>
        <w:tc>
          <w:tcPr>
            <w:tcW w:w="3377" w:type="dxa"/>
          </w:tcPr>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понимание доступных исторических фактов;</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использование некоторых усвоенных понятий в активной речи;</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последовательные ответы на вопросы, выбор правильного ответа из ряда предложенных вариантов;</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использование помощи учителя при выполнении учебных задач, самостоятельное исправление ошибок;</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 xml:space="preserve">усвоение элементов контроля учебной деятельности (с помощью </w:t>
            </w:r>
            <w:r w:rsidRPr="00DC55A3">
              <w:rPr>
                <w:rFonts w:ascii="Times New Roman" w:hAnsi="Times New Roman"/>
                <w:sz w:val="24"/>
                <w:szCs w:val="24"/>
              </w:rPr>
              <w:lastRenderedPageBreak/>
              <w:t>памяток, инструкций, опорных схем);</w:t>
            </w:r>
          </w:p>
          <w:p w:rsidR="00DC55A3" w:rsidRPr="00DC55A3" w:rsidRDefault="00DC55A3" w:rsidP="002F55FE">
            <w:pPr>
              <w:pStyle w:val="afe"/>
              <w:numPr>
                <w:ilvl w:val="0"/>
                <w:numId w:val="10"/>
              </w:numPr>
              <w:ind w:left="81" w:firstLine="279"/>
              <w:jc w:val="both"/>
              <w:rPr>
                <w:rFonts w:ascii="Times New Roman" w:hAnsi="Times New Roman"/>
                <w:sz w:val="24"/>
                <w:szCs w:val="24"/>
                <w:u w:val="single"/>
              </w:rPr>
            </w:pPr>
            <w:r w:rsidRPr="00DC55A3">
              <w:rPr>
                <w:rFonts w:ascii="Times New Roman" w:hAnsi="Times New Roman"/>
                <w:sz w:val="24"/>
                <w:szCs w:val="24"/>
              </w:rPr>
              <w:t>адекватное реагирование на оценку учебных действий.</w:t>
            </w:r>
          </w:p>
        </w:tc>
        <w:tc>
          <w:tcPr>
            <w:tcW w:w="3439" w:type="dxa"/>
          </w:tcPr>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lastRenderedPageBreak/>
              <w:t>знание изученных понятий и наличие представлений по всем разделам программы;</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использование усвоенных исторических понятий в самостоятельных высказываниях;</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участие в беседах по основным темам программы;</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высказывание собственных суждений и личностное отно</w:t>
            </w:r>
            <w:r w:rsidRPr="00DC55A3">
              <w:rPr>
                <w:rFonts w:ascii="Times New Roman" w:hAnsi="Times New Roman"/>
                <w:sz w:val="24"/>
                <w:szCs w:val="24"/>
              </w:rPr>
              <w:softHyphen/>
              <w:t>шение к изученным фактам;</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 xml:space="preserve">понимание содержания учебных заданий, их выполнение самостоятельно </w:t>
            </w:r>
            <w:r w:rsidRPr="00DC55A3">
              <w:rPr>
                <w:rFonts w:ascii="Times New Roman" w:hAnsi="Times New Roman"/>
                <w:sz w:val="24"/>
                <w:szCs w:val="24"/>
              </w:rPr>
              <w:lastRenderedPageBreak/>
              <w:t>или с помощью учителя;</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владение элементами самоконтроля при выполнении заданий;</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владение элементами оценки и самооценки;</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проявление интереса к изучению истории.</w:t>
            </w:r>
          </w:p>
        </w:tc>
      </w:tr>
      <w:tr w:rsidR="00DC55A3" w:rsidRPr="005127B9" w:rsidTr="005758DF">
        <w:trPr>
          <w:trHeight w:val="360"/>
        </w:trPr>
        <w:tc>
          <w:tcPr>
            <w:tcW w:w="2079" w:type="dxa"/>
          </w:tcPr>
          <w:p w:rsidR="00DC55A3" w:rsidRDefault="00DC55A3" w:rsidP="00F46BB0">
            <w:pPr>
              <w:pStyle w:val="afe"/>
              <w:rPr>
                <w:rFonts w:ascii="Times New Roman" w:hAnsi="Times New Roman"/>
                <w:b/>
                <w:sz w:val="24"/>
                <w:szCs w:val="24"/>
              </w:rPr>
            </w:pPr>
            <w:r>
              <w:rPr>
                <w:rFonts w:ascii="Times New Roman" w:hAnsi="Times New Roman"/>
                <w:b/>
                <w:sz w:val="24"/>
                <w:szCs w:val="24"/>
              </w:rPr>
              <w:lastRenderedPageBreak/>
              <w:t>История Отечества</w:t>
            </w:r>
          </w:p>
        </w:tc>
        <w:tc>
          <w:tcPr>
            <w:tcW w:w="3377" w:type="dxa"/>
          </w:tcPr>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 xml:space="preserve">знание некоторых дат важнейших событий отечественной истории; </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 xml:space="preserve">знание некоторых основных фактов исторических событий, явлений, процессов; </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 xml:space="preserve">понимание значения основных терминов-понятий; </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нахождение и показ на исторической карте основных изучаемых объектов и событий;</w:t>
            </w:r>
          </w:p>
          <w:p w:rsidR="00DC55A3" w:rsidRPr="00DC55A3" w:rsidRDefault="00DC55A3" w:rsidP="002F55FE">
            <w:pPr>
              <w:pStyle w:val="afe"/>
              <w:numPr>
                <w:ilvl w:val="0"/>
                <w:numId w:val="10"/>
              </w:numPr>
              <w:ind w:left="81" w:firstLine="279"/>
              <w:jc w:val="both"/>
              <w:rPr>
                <w:rFonts w:ascii="Times New Roman" w:hAnsi="Times New Roman"/>
                <w:sz w:val="24"/>
                <w:szCs w:val="24"/>
                <w:u w:val="single"/>
              </w:rPr>
            </w:pPr>
            <w:r w:rsidRPr="00DC55A3">
              <w:rPr>
                <w:rFonts w:ascii="Times New Roman" w:hAnsi="Times New Roman"/>
                <w:sz w:val="24"/>
                <w:szCs w:val="24"/>
              </w:rPr>
              <w:t>объяснение значения основных исторических понятий с помощью учителя.</w:t>
            </w:r>
          </w:p>
        </w:tc>
        <w:tc>
          <w:tcPr>
            <w:tcW w:w="3439" w:type="dxa"/>
          </w:tcPr>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 xml:space="preserve">знание хронологических рамок ключевых процессов, дат важнейших событий отечественной истории; </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знание мест совершения основных исторических событий;</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понимание «легенды» исторической карты и «чтение» исторической карты с опорой на ее «легенду»;</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знание основных терминов понятий и их определений;</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 xml:space="preserve">сравнение, анализ, обобщение исторических </w:t>
            </w:r>
            <w:r w:rsidRPr="00DC55A3">
              <w:rPr>
                <w:rFonts w:ascii="Times New Roman" w:hAnsi="Times New Roman"/>
                <w:sz w:val="24"/>
                <w:szCs w:val="24"/>
              </w:rPr>
              <w:lastRenderedPageBreak/>
              <w:t>фактов;</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поиск информации в одном или нескольких источниках;</w:t>
            </w:r>
          </w:p>
          <w:p w:rsidR="00DC55A3" w:rsidRPr="00DC55A3" w:rsidRDefault="00DC55A3" w:rsidP="002F55FE">
            <w:pPr>
              <w:pStyle w:val="afe"/>
              <w:numPr>
                <w:ilvl w:val="0"/>
                <w:numId w:val="10"/>
              </w:numPr>
              <w:ind w:left="81" w:firstLine="279"/>
              <w:jc w:val="both"/>
              <w:rPr>
                <w:rFonts w:ascii="Times New Roman" w:hAnsi="Times New Roman"/>
                <w:sz w:val="24"/>
                <w:szCs w:val="24"/>
              </w:rPr>
            </w:pPr>
            <w:r w:rsidRPr="00DC55A3">
              <w:rPr>
                <w:rFonts w:ascii="Times New Roman" w:hAnsi="Times New Roman"/>
                <w:sz w:val="24"/>
                <w:szCs w:val="24"/>
              </w:rPr>
              <w:t>установление и раскрытие причинно-следственных связей между историческими событиями и явлениями.</w:t>
            </w:r>
          </w:p>
        </w:tc>
      </w:tr>
      <w:tr w:rsidR="00DC55A3" w:rsidRPr="005127B9" w:rsidTr="005758DF">
        <w:trPr>
          <w:trHeight w:val="360"/>
        </w:trPr>
        <w:tc>
          <w:tcPr>
            <w:tcW w:w="2079" w:type="dxa"/>
          </w:tcPr>
          <w:p w:rsidR="007F239A" w:rsidRDefault="007F239A" w:rsidP="007F239A">
            <w:pPr>
              <w:pStyle w:val="afe"/>
              <w:rPr>
                <w:u w:val="single"/>
              </w:rPr>
            </w:pPr>
            <w:r w:rsidRPr="007F239A">
              <w:rPr>
                <w:rFonts w:ascii="Times New Roman" w:hAnsi="Times New Roman"/>
                <w:b/>
                <w:sz w:val="24"/>
                <w:szCs w:val="24"/>
              </w:rPr>
              <w:lastRenderedPageBreak/>
              <w:t>Изобразительное искусство (</w:t>
            </w:r>
            <w:r w:rsidRPr="007F239A">
              <w:rPr>
                <w:rFonts w:ascii="Times New Roman" w:hAnsi="Times New Roman"/>
                <w:b/>
                <w:sz w:val="24"/>
                <w:szCs w:val="24"/>
                <w:lang w:val="en-US"/>
              </w:rPr>
              <w:t>V</w:t>
            </w:r>
            <w:r w:rsidRPr="007F239A">
              <w:rPr>
                <w:rFonts w:ascii="Times New Roman" w:hAnsi="Times New Roman"/>
                <w:b/>
                <w:sz w:val="24"/>
                <w:szCs w:val="24"/>
              </w:rPr>
              <w:t xml:space="preserve"> класс</w:t>
            </w:r>
            <w:r>
              <w:t>)</w:t>
            </w:r>
          </w:p>
          <w:p w:rsidR="00DC55A3" w:rsidRDefault="00DC55A3" w:rsidP="007F239A">
            <w:pPr>
              <w:pStyle w:val="afe"/>
              <w:rPr>
                <w:sz w:val="24"/>
                <w:szCs w:val="24"/>
              </w:rPr>
            </w:pPr>
          </w:p>
        </w:tc>
        <w:tc>
          <w:tcPr>
            <w:tcW w:w="3377" w:type="dxa"/>
          </w:tcPr>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 xml:space="preserve">знание элементарных правил композиции, </w:t>
            </w:r>
            <w:proofErr w:type="spellStart"/>
            <w:r w:rsidRPr="007F239A">
              <w:rPr>
                <w:rFonts w:ascii="Times New Roman" w:hAnsi="Times New Roman"/>
                <w:sz w:val="24"/>
                <w:szCs w:val="24"/>
              </w:rPr>
              <w:t>цветоведения</w:t>
            </w:r>
            <w:proofErr w:type="spellEnd"/>
            <w:r w:rsidRPr="007F239A">
              <w:rPr>
                <w:rFonts w:ascii="Times New Roman" w:hAnsi="Times New Roman"/>
                <w:sz w:val="24"/>
                <w:szCs w:val="24"/>
              </w:rPr>
              <w:t>, передачи формы предмета и др.;</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 xml:space="preserve">пользование </w:t>
            </w:r>
            <w:r w:rsidRPr="007F239A">
              <w:rPr>
                <w:rFonts w:ascii="Times New Roman" w:hAnsi="Times New Roman"/>
                <w:bCs/>
                <w:sz w:val="24"/>
                <w:szCs w:val="24"/>
              </w:rPr>
              <w:t>материалами для рисования, аппликации, лепки;</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знание названий предметов, подлежащих рисованию, лепке и аппликации;</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организация рабочего места в зависимости от характера выполняемой работы;</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w:t>
            </w:r>
            <w:r w:rsidRPr="007F239A">
              <w:rPr>
                <w:rFonts w:ascii="Times New Roman" w:hAnsi="Times New Roman"/>
                <w:sz w:val="24"/>
                <w:szCs w:val="24"/>
              </w:rPr>
              <w:lastRenderedPageBreak/>
              <w:t>контроля выполняемых практических действий и корректировка хода практической работы;</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 xml:space="preserve">владение некоторыми приемами лепки (раскатывание, сплющивание, </w:t>
            </w:r>
            <w:proofErr w:type="spellStart"/>
            <w:r w:rsidRPr="007F239A">
              <w:rPr>
                <w:rFonts w:ascii="Times New Roman" w:hAnsi="Times New Roman"/>
                <w:sz w:val="24"/>
                <w:szCs w:val="24"/>
              </w:rPr>
              <w:t>отщипывание</w:t>
            </w:r>
            <w:proofErr w:type="spellEnd"/>
            <w:r w:rsidRPr="007F239A">
              <w:rPr>
                <w:rFonts w:ascii="Times New Roman" w:hAnsi="Times New Roman"/>
                <w:sz w:val="24"/>
                <w:szCs w:val="24"/>
              </w:rPr>
              <w:t>) и аппликации (вырезание и наклеивание);</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рисование по образцу</w:t>
            </w:r>
            <w:r w:rsidRPr="007F239A">
              <w:rPr>
                <w:rFonts w:ascii="Times New Roman" w:hAnsi="Times New Roman"/>
                <w:color w:val="FF0000"/>
                <w:sz w:val="24"/>
                <w:szCs w:val="24"/>
              </w:rPr>
              <w:t xml:space="preserve">, </w:t>
            </w:r>
            <w:r w:rsidRPr="007F239A">
              <w:rPr>
                <w:rFonts w:ascii="Times New Roman" w:hAnsi="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применение приемов работы карандашом, гуашью,</w:t>
            </w:r>
            <w:r w:rsidRPr="007F239A">
              <w:rPr>
                <w:rFonts w:ascii="Times New Roman" w:hAnsi="Times New Roman"/>
                <w:color w:val="FF0000"/>
                <w:sz w:val="24"/>
                <w:szCs w:val="24"/>
              </w:rPr>
              <w:t xml:space="preserve"> </w:t>
            </w:r>
            <w:r w:rsidRPr="007F239A">
              <w:rPr>
                <w:rFonts w:ascii="Times New Roman" w:hAnsi="Times New Roman"/>
                <w:sz w:val="24"/>
                <w:szCs w:val="24"/>
              </w:rPr>
              <w:t>акварельными красками с целью передачи фактуры предмета;</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DC55A3" w:rsidRPr="007F239A" w:rsidRDefault="007F239A" w:rsidP="002F55FE">
            <w:pPr>
              <w:pStyle w:val="afe"/>
              <w:numPr>
                <w:ilvl w:val="0"/>
                <w:numId w:val="10"/>
              </w:numPr>
              <w:ind w:left="0" w:firstLine="360"/>
              <w:jc w:val="both"/>
              <w:rPr>
                <w:rFonts w:ascii="Times New Roman" w:hAnsi="Times New Roman"/>
                <w:bCs/>
                <w:sz w:val="24"/>
                <w:szCs w:val="24"/>
                <w:u w:val="single"/>
              </w:rPr>
            </w:pPr>
            <w:r w:rsidRPr="007F239A">
              <w:rPr>
                <w:rFonts w:ascii="Times New Roman" w:hAnsi="Times New Roman"/>
                <w:sz w:val="24"/>
                <w:szCs w:val="24"/>
              </w:rPr>
              <w:t>узнавание и различение в книжных иллюстрациях и репродукциях изображенных предметов и действий.</w:t>
            </w:r>
          </w:p>
        </w:tc>
        <w:tc>
          <w:tcPr>
            <w:tcW w:w="3439" w:type="dxa"/>
          </w:tcPr>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lastRenderedPageBreak/>
              <w:t>знание названий жанров изобразительного искусства (портрет, натюрморт, пейзаж и др.);</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знание названий некоторых народных и национальных промыслов (Дымково, Гжель, Городец, Хохлома и др.);</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знание основных особенностей некоторых материалов, используемых в рисовании, лепке и аппликации;</w:t>
            </w:r>
          </w:p>
          <w:p w:rsidR="007F239A" w:rsidRPr="007F239A" w:rsidRDefault="007F239A" w:rsidP="002F55FE">
            <w:pPr>
              <w:pStyle w:val="afe"/>
              <w:numPr>
                <w:ilvl w:val="0"/>
                <w:numId w:val="10"/>
              </w:numPr>
              <w:ind w:left="0" w:firstLine="360"/>
              <w:jc w:val="both"/>
              <w:rPr>
                <w:rFonts w:ascii="Times New Roman" w:hAnsi="Times New Roman"/>
                <w:sz w:val="24"/>
                <w:szCs w:val="24"/>
              </w:rPr>
            </w:pPr>
            <w:proofErr w:type="gramStart"/>
            <w:r w:rsidRPr="007F239A">
              <w:rPr>
                <w:rFonts w:ascii="Times New Roman" w:hAnsi="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 xml:space="preserve">знание правил </w:t>
            </w:r>
            <w:proofErr w:type="spellStart"/>
            <w:r w:rsidRPr="007F239A">
              <w:rPr>
                <w:rFonts w:ascii="Times New Roman" w:hAnsi="Times New Roman"/>
                <w:sz w:val="24"/>
                <w:szCs w:val="24"/>
              </w:rPr>
              <w:t>цветоведения</w:t>
            </w:r>
            <w:proofErr w:type="spellEnd"/>
            <w:r w:rsidRPr="007F239A">
              <w:rPr>
                <w:rFonts w:ascii="Times New Roman" w:hAnsi="Times New Roman"/>
                <w:sz w:val="24"/>
                <w:szCs w:val="24"/>
              </w:rPr>
              <w:t>, светотени, перспективы; построения орнамента, стилизации формы предмета и др.;</w:t>
            </w:r>
          </w:p>
          <w:p w:rsidR="007F239A" w:rsidRPr="007F239A" w:rsidRDefault="007F239A" w:rsidP="002F55FE">
            <w:pPr>
              <w:pStyle w:val="afe"/>
              <w:numPr>
                <w:ilvl w:val="0"/>
                <w:numId w:val="10"/>
              </w:numPr>
              <w:ind w:left="0" w:firstLine="360"/>
              <w:jc w:val="both"/>
              <w:rPr>
                <w:rFonts w:ascii="Times New Roman" w:hAnsi="Times New Roman"/>
                <w:bCs/>
                <w:sz w:val="24"/>
                <w:szCs w:val="24"/>
              </w:rPr>
            </w:pPr>
            <w:r w:rsidRPr="007F239A">
              <w:rPr>
                <w:rFonts w:ascii="Times New Roman" w:hAnsi="Times New Roman"/>
                <w:sz w:val="24"/>
                <w:szCs w:val="24"/>
              </w:rPr>
              <w:t xml:space="preserve">знание видов аппликации </w:t>
            </w:r>
            <w:r w:rsidRPr="007F239A">
              <w:rPr>
                <w:rFonts w:ascii="Times New Roman" w:hAnsi="Times New Roman"/>
                <w:bCs/>
                <w:sz w:val="24"/>
                <w:szCs w:val="24"/>
              </w:rPr>
              <w:t>(предметная, сюжетная, декоративная);</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bCs/>
                <w:sz w:val="24"/>
                <w:szCs w:val="24"/>
              </w:rPr>
              <w:t>знание способов лепки (</w:t>
            </w:r>
            <w:proofErr w:type="gramStart"/>
            <w:r w:rsidRPr="007F239A">
              <w:rPr>
                <w:rFonts w:ascii="Times New Roman" w:hAnsi="Times New Roman"/>
                <w:bCs/>
                <w:sz w:val="24"/>
                <w:szCs w:val="24"/>
              </w:rPr>
              <w:t>конструктивный</w:t>
            </w:r>
            <w:proofErr w:type="gramEnd"/>
            <w:r w:rsidRPr="007F239A">
              <w:rPr>
                <w:rFonts w:ascii="Times New Roman" w:hAnsi="Times New Roman"/>
                <w:bCs/>
                <w:sz w:val="24"/>
                <w:szCs w:val="24"/>
              </w:rPr>
              <w:t>, пластический, комбинированный);</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 xml:space="preserve">нахождение необходимой для выполнения работы информации в материалах учебника, рабочей тетради; </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7F239A" w:rsidRPr="007F239A" w:rsidRDefault="007F239A" w:rsidP="002F55FE">
            <w:pPr>
              <w:pStyle w:val="afe"/>
              <w:numPr>
                <w:ilvl w:val="0"/>
                <w:numId w:val="10"/>
              </w:numPr>
              <w:ind w:left="0" w:firstLine="360"/>
              <w:jc w:val="both"/>
              <w:rPr>
                <w:rFonts w:ascii="Times New Roman" w:hAnsi="Times New Roman"/>
                <w:bCs/>
                <w:sz w:val="24"/>
                <w:szCs w:val="24"/>
              </w:rPr>
            </w:pPr>
            <w:r w:rsidRPr="007F239A">
              <w:rPr>
                <w:rFonts w:ascii="Times New Roman" w:hAnsi="Times New Roman"/>
                <w:sz w:val="24"/>
                <w:szCs w:val="24"/>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7F239A" w:rsidRPr="007F239A" w:rsidRDefault="007F239A" w:rsidP="002F55FE">
            <w:pPr>
              <w:pStyle w:val="afe"/>
              <w:numPr>
                <w:ilvl w:val="0"/>
                <w:numId w:val="10"/>
              </w:numPr>
              <w:ind w:left="0" w:firstLine="360"/>
              <w:jc w:val="both"/>
              <w:rPr>
                <w:rFonts w:ascii="Times New Roman" w:hAnsi="Times New Roman"/>
                <w:bCs/>
                <w:sz w:val="24"/>
                <w:szCs w:val="24"/>
              </w:rPr>
            </w:pPr>
            <w:r w:rsidRPr="007F239A">
              <w:rPr>
                <w:rFonts w:ascii="Times New Roman" w:hAnsi="Times New Roman"/>
                <w:bCs/>
                <w:sz w:val="24"/>
                <w:szCs w:val="24"/>
              </w:rPr>
              <w:t>использование разнообразных технологических способов выполнения аппликации;</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bCs/>
                <w:sz w:val="24"/>
                <w:szCs w:val="24"/>
              </w:rPr>
              <w:t>применение разных способов лепки;</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различение и передача в рисунке эмоционального состояния и своего отношения к природе, человеку, семье и обществу;</w:t>
            </w:r>
          </w:p>
          <w:p w:rsidR="007F239A"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различение произведений живописи, графики, скульптуры, архитектуры и декоративно-прикладного искусства;</w:t>
            </w:r>
          </w:p>
          <w:p w:rsidR="00DC55A3" w:rsidRPr="007F239A" w:rsidRDefault="007F239A" w:rsidP="002F55FE">
            <w:pPr>
              <w:pStyle w:val="afe"/>
              <w:numPr>
                <w:ilvl w:val="0"/>
                <w:numId w:val="10"/>
              </w:numPr>
              <w:ind w:left="0" w:firstLine="360"/>
              <w:jc w:val="both"/>
              <w:rPr>
                <w:rFonts w:ascii="Times New Roman" w:hAnsi="Times New Roman"/>
                <w:sz w:val="24"/>
                <w:szCs w:val="24"/>
              </w:rPr>
            </w:pPr>
            <w:r w:rsidRPr="007F239A">
              <w:rPr>
                <w:rFonts w:ascii="Times New Roman" w:hAnsi="Times New Roman"/>
                <w:sz w:val="24"/>
                <w:szCs w:val="24"/>
              </w:rPr>
              <w:t>различение жанров изобразительного искусства: пейзаж, портрет, натюрморт, сюжетное изображение.</w:t>
            </w:r>
          </w:p>
        </w:tc>
      </w:tr>
      <w:tr w:rsidR="007F239A" w:rsidRPr="005127B9" w:rsidTr="005758DF">
        <w:trPr>
          <w:trHeight w:val="360"/>
        </w:trPr>
        <w:tc>
          <w:tcPr>
            <w:tcW w:w="2079" w:type="dxa"/>
          </w:tcPr>
          <w:p w:rsidR="007F239A" w:rsidRPr="007F239A" w:rsidRDefault="007F239A" w:rsidP="007F239A">
            <w:pPr>
              <w:pStyle w:val="afe"/>
              <w:rPr>
                <w:rFonts w:ascii="Times New Roman" w:hAnsi="Times New Roman"/>
                <w:b/>
                <w:sz w:val="24"/>
                <w:szCs w:val="24"/>
                <w:u w:val="single"/>
              </w:rPr>
            </w:pPr>
            <w:r w:rsidRPr="007F239A">
              <w:rPr>
                <w:rFonts w:ascii="Times New Roman" w:hAnsi="Times New Roman"/>
                <w:b/>
                <w:sz w:val="24"/>
                <w:szCs w:val="24"/>
              </w:rPr>
              <w:lastRenderedPageBreak/>
              <w:t xml:space="preserve">Музыка </w:t>
            </w:r>
            <w:r w:rsidRPr="007F239A">
              <w:rPr>
                <w:rFonts w:ascii="Times New Roman" w:hAnsi="Times New Roman"/>
                <w:sz w:val="24"/>
                <w:szCs w:val="24"/>
              </w:rPr>
              <w:t>(</w:t>
            </w:r>
            <w:r w:rsidRPr="007F239A">
              <w:rPr>
                <w:rFonts w:ascii="Times New Roman" w:hAnsi="Times New Roman"/>
                <w:sz w:val="24"/>
                <w:szCs w:val="24"/>
                <w:lang w:val="en-US"/>
              </w:rPr>
              <w:t>V</w:t>
            </w:r>
            <w:r w:rsidRPr="007F239A">
              <w:rPr>
                <w:rFonts w:ascii="Times New Roman" w:hAnsi="Times New Roman"/>
                <w:sz w:val="24"/>
                <w:szCs w:val="24"/>
              </w:rPr>
              <w:t xml:space="preserve"> класс)</w:t>
            </w:r>
          </w:p>
          <w:p w:rsidR="007F239A" w:rsidRPr="007F239A" w:rsidRDefault="007F239A" w:rsidP="007F239A">
            <w:pPr>
              <w:pStyle w:val="afe"/>
              <w:rPr>
                <w:rFonts w:ascii="Times New Roman" w:hAnsi="Times New Roman"/>
                <w:b/>
                <w:sz w:val="24"/>
                <w:szCs w:val="24"/>
              </w:rPr>
            </w:pPr>
          </w:p>
        </w:tc>
        <w:tc>
          <w:tcPr>
            <w:tcW w:w="3377" w:type="dxa"/>
          </w:tcPr>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представления о некоторых музыкальных инструментах и их звучании (труба, баян, гитара);</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пение с инструментальным сопровождением и без него (с помощью педагога);</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 xml:space="preserve">выразительное, слаженное и достаточно </w:t>
            </w:r>
            <w:r w:rsidRPr="007F239A">
              <w:rPr>
                <w:rFonts w:ascii="Times New Roman" w:hAnsi="Times New Roman"/>
                <w:sz w:val="24"/>
                <w:szCs w:val="24"/>
              </w:rPr>
              <w:lastRenderedPageBreak/>
              <w:t>эмоциональное исполнение выученных песен с простейшими элементами динамических оттенков;</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 xml:space="preserve">правильная передача мелодии в диапазоне </w:t>
            </w:r>
            <w:r w:rsidRPr="007F239A">
              <w:rPr>
                <w:rFonts w:ascii="Times New Roman" w:hAnsi="Times New Roman"/>
                <w:i/>
                <w:sz w:val="24"/>
                <w:szCs w:val="24"/>
              </w:rPr>
              <w:t>ре1-си1</w:t>
            </w:r>
            <w:r w:rsidRPr="007F239A">
              <w:rPr>
                <w:rFonts w:ascii="Times New Roman" w:hAnsi="Times New Roman"/>
                <w:sz w:val="24"/>
                <w:szCs w:val="24"/>
              </w:rPr>
              <w:t>;</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различение вступления, запева, припева, проигрыша, окончания песни;</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различение песни, танца, марша;</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 xml:space="preserve">передача ритмического рисунка </w:t>
            </w:r>
            <w:proofErr w:type="spellStart"/>
            <w:r w:rsidRPr="007F239A">
              <w:rPr>
                <w:rFonts w:ascii="Times New Roman" w:hAnsi="Times New Roman"/>
                <w:sz w:val="24"/>
                <w:szCs w:val="24"/>
              </w:rPr>
              <w:t>попевок</w:t>
            </w:r>
            <w:proofErr w:type="spellEnd"/>
            <w:r w:rsidRPr="007F239A">
              <w:rPr>
                <w:rFonts w:ascii="Times New Roman" w:hAnsi="Times New Roman"/>
                <w:sz w:val="24"/>
                <w:szCs w:val="24"/>
              </w:rPr>
              <w:t xml:space="preserve"> (хлопками, на металлофоне, голосом);</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определение разнообразных по содержанию и характеру музыкальных произведений (</w:t>
            </w:r>
            <w:proofErr w:type="gramStart"/>
            <w:r w:rsidRPr="007F239A">
              <w:rPr>
                <w:rFonts w:ascii="Times New Roman" w:hAnsi="Times New Roman"/>
                <w:sz w:val="24"/>
                <w:szCs w:val="24"/>
              </w:rPr>
              <w:t>веселые</w:t>
            </w:r>
            <w:proofErr w:type="gramEnd"/>
            <w:r w:rsidRPr="007F239A">
              <w:rPr>
                <w:rFonts w:ascii="Times New Roman" w:hAnsi="Times New Roman"/>
                <w:sz w:val="24"/>
                <w:szCs w:val="24"/>
              </w:rPr>
              <w:t>, грустные и спокойные);</w:t>
            </w:r>
          </w:p>
          <w:p w:rsidR="007F239A" w:rsidRPr="007F239A" w:rsidRDefault="007F239A" w:rsidP="002F55FE">
            <w:pPr>
              <w:pStyle w:val="afe"/>
              <w:numPr>
                <w:ilvl w:val="0"/>
                <w:numId w:val="10"/>
              </w:numPr>
              <w:ind w:left="0" w:firstLine="360"/>
              <w:rPr>
                <w:rFonts w:ascii="Times New Roman" w:hAnsi="Times New Roman"/>
                <w:sz w:val="24"/>
                <w:szCs w:val="24"/>
                <w:u w:val="single"/>
              </w:rPr>
            </w:pPr>
            <w:r w:rsidRPr="007F239A">
              <w:rPr>
                <w:rFonts w:ascii="Times New Roman" w:hAnsi="Times New Roman"/>
                <w:sz w:val="24"/>
                <w:szCs w:val="24"/>
              </w:rPr>
              <w:t>владение элементарными представлениями о нотной грамоте.</w:t>
            </w:r>
          </w:p>
        </w:tc>
        <w:tc>
          <w:tcPr>
            <w:tcW w:w="3439" w:type="dxa"/>
          </w:tcPr>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lastRenderedPageBreak/>
              <w:t>самостоятельное исполнение разученных детских песен; знание динамических оттенков (</w:t>
            </w:r>
            <w:proofErr w:type="gramStart"/>
            <w:r w:rsidRPr="007F239A">
              <w:rPr>
                <w:rFonts w:ascii="Times New Roman" w:hAnsi="Times New Roman"/>
                <w:i/>
                <w:sz w:val="24"/>
                <w:szCs w:val="24"/>
              </w:rPr>
              <w:t>форте-громко</w:t>
            </w:r>
            <w:proofErr w:type="gramEnd"/>
            <w:r w:rsidRPr="007F239A">
              <w:rPr>
                <w:rFonts w:ascii="Times New Roman" w:hAnsi="Times New Roman"/>
                <w:i/>
                <w:sz w:val="24"/>
                <w:szCs w:val="24"/>
              </w:rPr>
              <w:t>, пиано-тихо)</w:t>
            </w:r>
            <w:r w:rsidRPr="007F239A">
              <w:rPr>
                <w:rFonts w:ascii="Times New Roman" w:hAnsi="Times New Roman"/>
                <w:sz w:val="24"/>
                <w:szCs w:val="24"/>
              </w:rPr>
              <w:t>;</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представления об особенностях мелодического голосоведения (плавно, отрывисто, скачкообразно);</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lastRenderedPageBreak/>
              <w:t>пение хором с выполнением требований художественного исполнения;</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ясное и четкое произнесение слов в песнях подвижного характера;</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исполнение выученных песен без музыкального сопровождения, самостоятельно;</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различение разнообразных по характеру и звучанию песен, маршей, танцев;</w:t>
            </w:r>
          </w:p>
          <w:p w:rsidR="007F239A" w:rsidRPr="007F239A" w:rsidRDefault="007F239A" w:rsidP="002F55FE">
            <w:pPr>
              <w:pStyle w:val="afe"/>
              <w:numPr>
                <w:ilvl w:val="0"/>
                <w:numId w:val="10"/>
              </w:numPr>
              <w:ind w:left="0" w:firstLine="360"/>
              <w:rPr>
                <w:rFonts w:ascii="Times New Roman" w:hAnsi="Times New Roman"/>
                <w:sz w:val="24"/>
                <w:szCs w:val="24"/>
              </w:rPr>
            </w:pPr>
            <w:r w:rsidRPr="007F239A">
              <w:rPr>
                <w:rFonts w:ascii="Times New Roman" w:hAnsi="Times New Roman"/>
                <w:sz w:val="24"/>
                <w:szCs w:val="24"/>
              </w:rPr>
              <w:t>владение элементами музыкальной грамоты, как средства осознания музыкальной речи.</w:t>
            </w:r>
          </w:p>
        </w:tc>
      </w:tr>
      <w:tr w:rsidR="005C46E5" w:rsidRPr="005127B9" w:rsidTr="005758DF">
        <w:trPr>
          <w:trHeight w:val="360"/>
        </w:trPr>
        <w:tc>
          <w:tcPr>
            <w:tcW w:w="2079" w:type="dxa"/>
          </w:tcPr>
          <w:p w:rsidR="005C46E5" w:rsidRPr="005C46E5" w:rsidRDefault="005C46E5" w:rsidP="005C46E5">
            <w:pPr>
              <w:pStyle w:val="afe"/>
              <w:jc w:val="both"/>
              <w:rPr>
                <w:rFonts w:ascii="Times New Roman" w:hAnsi="Times New Roman"/>
                <w:b/>
                <w:sz w:val="24"/>
                <w:szCs w:val="24"/>
              </w:rPr>
            </w:pPr>
            <w:r w:rsidRPr="005C46E5">
              <w:rPr>
                <w:rFonts w:ascii="Times New Roman" w:hAnsi="Times New Roman"/>
                <w:b/>
                <w:sz w:val="24"/>
                <w:szCs w:val="24"/>
              </w:rPr>
              <w:lastRenderedPageBreak/>
              <w:t>Физическая культура</w:t>
            </w:r>
          </w:p>
        </w:tc>
        <w:tc>
          <w:tcPr>
            <w:tcW w:w="3377" w:type="dxa"/>
          </w:tcPr>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понимание влияния физических упражнений на физическое развитие и развитие физических качеств человека;</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lastRenderedPageBreak/>
              <w:t>планирование занятий физическими упражнениями в режиме дня (под руководством учителя);</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выбор (под руководством учителя) спортивной одежды и обуви в зависимости от погодных условий и времени года;</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знания об основных физических качествах человека: сила, быстрота, выносливость, гибкость, координация;</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демонстрация жизненно важных способов передвижения человека (ходьба, бег, прыжки, лазанье, ходьба на лыжах, плавание);</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определение индивидуальных показателей физического развития (длина и масса тела) (под руководством учителя);</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выполнение технических действий из базовых видов спорта, применение их в игровой и учебной деятельности;</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выполнение акробатических и гимнастических комбинаций из числа усвоенных (под руководством учителя);</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участие со сверстниками в подвижных и спортивных играх;</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взаимодействие со сверстниками по правилам проведения подвижных игр и соревнований;</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оказание посильной помощи сверстникам при выполнении учебных заданий;</w:t>
            </w:r>
          </w:p>
          <w:p w:rsidR="005C46E5" w:rsidRPr="005C46E5" w:rsidRDefault="005C46E5" w:rsidP="002F55FE">
            <w:pPr>
              <w:pStyle w:val="afe"/>
              <w:numPr>
                <w:ilvl w:val="0"/>
                <w:numId w:val="10"/>
              </w:numPr>
              <w:ind w:left="34" w:firstLine="326"/>
              <w:jc w:val="both"/>
              <w:rPr>
                <w:rFonts w:ascii="Times New Roman" w:hAnsi="Times New Roman"/>
                <w:sz w:val="24"/>
                <w:szCs w:val="24"/>
                <w:u w:val="single"/>
              </w:rPr>
            </w:pPr>
            <w:r w:rsidRPr="005C46E5">
              <w:rPr>
                <w:rFonts w:ascii="Times New Roman" w:hAnsi="Times New Roman"/>
                <w:sz w:val="24"/>
                <w:szCs w:val="24"/>
              </w:rPr>
              <w:lastRenderedPageBreak/>
              <w:t>применение спортивного инвентаря, тренажерных устройств на уроке физической культуры.</w:t>
            </w:r>
          </w:p>
        </w:tc>
        <w:tc>
          <w:tcPr>
            <w:tcW w:w="3439" w:type="dxa"/>
          </w:tcPr>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lastRenderedPageBreak/>
              <w:t xml:space="preserve">представление о состоянии и организации физической культуры и спорта в России, в том числе о </w:t>
            </w:r>
            <w:proofErr w:type="spellStart"/>
            <w:r w:rsidRPr="005C46E5">
              <w:rPr>
                <w:rFonts w:ascii="Times New Roman" w:hAnsi="Times New Roman"/>
                <w:sz w:val="24"/>
                <w:szCs w:val="24"/>
              </w:rPr>
              <w:t>Паралимпийских</w:t>
            </w:r>
            <w:proofErr w:type="spellEnd"/>
            <w:r w:rsidRPr="005C46E5">
              <w:rPr>
                <w:rFonts w:ascii="Times New Roman" w:hAnsi="Times New Roman"/>
                <w:sz w:val="24"/>
                <w:szCs w:val="24"/>
              </w:rPr>
              <w:t xml:space="preserve"> играх и Специальной олимпиаде;</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выполнение строевых действий в шеренге и колонне;</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 xml:space="preserve">знание видов лыжного спорта, демонстрация техники лыжных ходов; знание температурных норм для занятий; </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 xml:space="preserve">знание и измерение индивидуальных показателей физического развития (длина и масса тела), </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подача строевых команд, ведение подсчёта при выполнении общеразвивающих упражнений (под руководством учителя);</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выполнение акробатических и гимнастических комбинаций на доступном техническом уровне;</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доброжелательное и уважительное объяснение ошибок при выполнении заданий и предложение способов их устранения;</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использование разметки спортивной площадки при выполнении физических упражнений;</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lastRenderedPageBreak/>
              <w:t>пользование спортивным инвентарем и тренажерным оборудованием;</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правильная ориентировка в пространстве спортивного зала и на стадионе;</w:t>
            </w:r>
          </w:p>
          <w:p w:rsidR="005C46E5" w:rsidRPr="005C46E5" w:rsidRDefault="005C46E5" w:rsidP="002F55FE">
            <w:pPr>
              <w:pStyle w:val="afe"/>
              <w:numPr>
                <w:ilvl w:val="0"/>
                <w:numId w:val="10"/>
              </w:numPr>
              <w:ind w:left="34" w:firstLine="326"/>
              <w:jc w:val="both"/>
              <w:rPr>
                <w:rFonts w:ascii="Times New Roman" w:hAnsi="Times New Roman"/>
                <w:sz w:val="24"/>
                <w:szCs w:val="24"/>
              </w:rPr>
            </w:pPr>
            <w:r w:rsidRPr="005C46E5">
              <w:rPr>
                <w:rFonts w:ascii="Times New Roman" w:hAnsi="Times New Roman"/>
                <w:sz w:val="24"/>
                <w:szCs w:val="24"/>
              </w:rPr>
              <w:t>правильное размещение спортивных снарядов при организации и проведении подвижных и спортивных игр.</w:t>
            </w:r>
          </w:p>
        </w:tc>
      </w:tr>
      <w:tr w:rsidR="005C46E5" w:rsidRPr="005127B9" w:rsidTr="005758DF">
        <w:trPr>
          <w:trHeight w:val="360"/>
        </w:trPr>
        <w:tc>
          <w:tcPr>
            <w:tcW w:w="2079" w:type="dxa"/>
          </w:tcPr>
          <w:p w:rsidR="005C46E5" w:rsidRPr="005C46E5" w:rsidRDefault="005C46E5" w:rsidP="005C46E5">
            <w:pPr>
              <w:pStyle w:val="afe"/>
              <w:rPr>
                <w:rFonts w:ascii="Times New Roman" w:hAnsi="Times New Roman"/>
                <w:b/>
                <w:sz w:val="24"/>
                <w:szCs w:val="24"/>
              </w:rPr>
            </w:pPr>
            <w:r w:rsidRPr="005C46E5">
              <w:rPr>
                <w:rFonts w:ascii="Times New Roman" w:hAnsi="Times New Roman"/>
                <w:b/>
                <w:sz w:val="24"/>
                <w:szCs w:val="24"/>
              </w:rPr>
              <w:lastRenderedPageBreak/>
              <w:t>Профильный труд</w:t>
            </w:r>
          </w:p>
        </w:tc>
        <w:tc>
          <w:tcPr>
            <w:tcW w:w="3377" w:type="dxa"/>
          </w:tcPr>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 xml:space="preserve">представления об основных свойствах используемых материалов; </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знание правил хранения материалов; санитарно-гигиенических требований при работе с производственными материалами;</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отбор (с помощью учителя) материалов и инструментов, необходимых для работы;</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владение базовыми умениями, лежащими в основе наиболее распространенных про</w:t>
            </w:r>
            <w:r w:rsidRPr="005C46E5">
              <w:rPr>
                <w:rFonts w:ascii="Times New Roman" w:hAnsi="Times New Roman"/>
                <w:sz w:val="24"/>
                <w:szCs w:val="24"/>
              </w:rPr>
              <w:softHyphen/>
              <w:t>из</w:t>
            </w:r>
            <w:r w:rsidRPr="005C46E5">
              <w:rPr>
                <w:rFonts w:ascii="Times New Roman" w:hAnsi="Times New Roman"/>
                <w:sz w:val="24"/>
                <w:szCs w:val="24"/>
              </w:rPr>
              <w:softHyphen/>
              <w:t>во</w:t>
            </w:r>
            <w:r w:rsidRPr="005C46E5">
              <w:rPr>
                <w:rFonts w:ascii="Times New Roman" w:hAnsi="Times New Roman"/>
                <w:sz w:val="24"/>
                <w:szCs w:val="24"/>
              </w:rPr>
              <w:softHyphen/>
              <w:t>дственных технологических процессов (шитье, литье, пиление, строгание и т. д.);</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 xml:space="preserve">чтение (с помощью </w:t>
            </w:r>
            <w:r w:rsidRPr="005C46E5">
              <w:rPr>
                <w:rFonts w:ascii="Times New Roman" w:hAnsi="Times New Roman"/>
                <w:sz w:val="24"/>
                <w:szCs w:val="24"/>
              </w:rPr>
              <w:lastRenderedPageBreak/>
              <w:t>учителя) технологической карты, используемой в процессе изготовления изделия;</w:t>
            </w:r>
          </w:p>
          <w:p w:rsidR="005C46E5" w:rsidRPr="005C46E5" w:rsidRDefault="005C46E5" w:rsidP="002F55FE">
            <w:pPr>
              <w:pStyle w:val="afe"/>
              <w:numPr>
                <w:ilvl w:val="0"/>
                <w:numId w:val="10"/>
              </w:numPr>
              <w:ind w:left="0" w:firstLine="360"/>
              <w:jc w:val="both"/>
              <w:rPr>
                <w:rFonts w:ascii="Times New Roman" w:hAnsi="Times New Roman"/>
                <w:sz w:val="24"/>
                <w:szCs w:val="24"/>
              </w:rPr>
            </w:pPr>
            <w:proofErr w:type="gramStart"/>
            <w:r w:rsidRPr="005C46E5">
              <w:rPr>
                <w:rFonts w:ascii="Times New Roman" w:hAnsi="Times New Roman"/>
                <w:sz w:val="24"/>
                <w:szCs w:val="24"/>
              </w:rPr>
              <w:t>представления о разных видах профильного труда (деревообработка, ме</w:t>
            </w:r>
            <w:r w:rsidRPr="005C46E5">
              <w:rPr>
                <w:rFonts w:ascii="Times New Roman" w:hAnsi="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понимание значения и ценности труда;</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 xml:space="preserve">понимание красоты труда и его результатов; </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заботливое и бережное отношение к общественному достоянию и родной природе;</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 xml:space="preserve">понимание значимости организации школьного рабочего места, обеспечивающего внутреннюю дисциплину; </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выражение отношения к результатам собственной и чужой творческой деятельности («нравится»/«не нравится»);</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 xml:space="preserve">организация (под руководством учителя) совместной работы в группе; </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осознание необходимости соблюдения в процессе выполнения трудовых заданий порядка и аккуратности;</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выслушивание предложений и мнений товарищей, адекватное реагирование на них;</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проявление заинтересованного отношения к деятельности своих товарищей и результатам их работы;</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lastRenderedPageBreak/>
              <w:t xml:space="preserve">выполнение общественных поручений по уборке мастерской после уроков трудового обучения; </w:t>
            </w:r>
          </w:p>
          <w:p w:rsidR="005C46E5" w:rsidRPr="005C46E5" w:rsidRDefault="005C46E5" w:rsidP="002F55FE">
            <w:pPr>
              <w:pStyle w:val="afe"/>
              <w:numPr>
                <w:ilvl w:val="0"/>
                <w:numId w:val="10"/>
              </w:numPr>
              <w:ind w:left="0" w:firstLine="360"/>
              <w:jc w:val="both"/>
              <w:rPr>
                <w:rFonts w:ascii="Times New Roman" w:hAnsi="Times New Roman"/>
                <w:sz w:val="24"/>
                <w:szCs w:val="24"/>
                <w:u w:val="single"/>
              </w:rPr>
            </w:pPr>
            <w:r w:rsidRPr="005C46E5">
              <w:rPr>
                <w:rFonts w:ascii="Times New Roman" w:hAnsi="Times New Roman"/>
                <w:sz w:val="24"/>
                <w:szCs w:val="24"/>
              </w:rPr>
              <w:t xml:space="preserve">посильное участие в благоустройстве и озеленении территорий; охране природы и окружающей среды. </w:t>
            </w:r>
          </w:p>
        </w:tc>
        <w:tc>
          <w:tcPr>
            <w:tcW w:w="3439" w:type="dxa"/>
          </w:tcPr>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lastRenderedPageBreak/>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5C46E5">
              <w:rPr>
                <w:rFonts w:ascii="Times New Roman" w:hAnsi="Times New Roman"/>
                <w:sz w:val="24"/>
                <w:szCs w:val="24"/>
              </w:rPr>
              <w:t>физическими</w:t>
            </w:r>
            <w:proofErr w:type="gramEnd"/>
            <w:r w:rsidRPr="005C46E5">
              <w:rPr>
                <w:rFonts w:ascii="Times New Roman" w:hAnsi="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экономное расходование материалов;</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планирование (с помощью учителя) предстоящей практической работы;</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rsidR="005C46E5" w:rsidRPr="005C46E5" w:rsidRDefault="005C46E5" w:rsidP="002F55FE">
            <w:pPr>
              <w:pStyle w:val="afe"/>
              <w:numPr>
                <w:ilvl w:val="0"/>
                <w:numId w:val="10"/>
              </w:numPr>
              <w:ind w:left="0" w:firstLine="360"/>
              <w:jc w:val="both"/>
              <w:rPr>
                <w:rFonts w:ascii="Times New Roman" w:hAnsi="Times New Roman"/>
                <w:sz w:val="24"/>
                <w:szCs w:val="24"/>
              </w:rPr>
            </w:pPr>
            <w:r w:rsidRPr="005C46E5">
              <w:rPr>
                <w:rFonts w:ascii="Times New Roman" w:hAnsi="Times New Roman"/>
                <w:sz w:val="24"/>
                <w:szCs w:val="24"/>
              </w:rPr>
              <w:t>понимание общественной значимости своего труда, своих достижений в области трудовой деятельности.</w:t>
            </w:r>
          </w:p>
        </w:tc>
      </w:tr>
    </w:tbl>
    <w:p w:rsidR="006E5931" w:rsidRDefault="006E5931">
      <w:pPr>
        <w:spacing w:before="120" w:after="0" w:line="240" w:lineRule="auto"/>
        <w:ind w:firstLine="567"/>
        <w:jc w:val="center"/>
        <w:rPr>
          <w:rFonts w:ascii="Times New Roman" w:hAnsi="Times New Roman" w:cs="Times New Roman"/>
          <w:b/>
          <w:sz w:val="28"/>
          <w:szCs w:val="28"/>
        </w:rPr>
      </w:pPr>
    </w:p>
    <w:p w:rsidR="00145EF8" w:rsidRDefault="005B5BE4" w:rsidP="00145EF8">
      <w:pPr>
        <w:pStyle w:val="afe"/>
        <w:jc w:val="center"/>
        <w:rPr>
          <w:rFonts w:ascii="Times New Roman" w:hAnsi="Times New Roman"/>
          <w:b/>
          <w:sz w:val="24"/>
          <w:szCs w:val="24"/>
        </w:rPr>
      </w:pPr>
      <w:r w:rsidRPr="00145EF8">
        <w:rPr>
          <w:rFonts w:ascii="Times New Roman" w:hAnsi="Times New Roman"/>
          <w:b/>
          <w:sz w:val="24"/>
          <w:szCs w:val="24"/>
        </w:rPr>
        <w:t xml:space="preserve">1.3. Система оценки достижения </w:t>
      </w:r>
      <w:proofErr w:type="gramStart"/>
      <w:r w:rsidRPr="00145EF8">
        <w:rPr>
          <w:rFonts w:ascii="Times New Roman" w:hAnsi="Times New Roman"/>
          <w:b/>
          <w:sz w:val="24"/>
          <w:szCs w:val="24"/>
        </w:rPr>
        <w:t>обучающимися</w:t>
      </w:r>
      <w:proofErr w:type="gramEnd"/>
      <w:r w:rsidR="00145EF8">
        <w:rPr>
          <w:rFonts w:ascii="Times New Roman" w:hAnsi="Times New Roman"/>
          <w:b/>
          <w:sz w:val="24"/>
          <w:szCs w:val="24"/>
        </w:rPr>
        <w:t xml:space="preserve"> </w:t>
      </w:r>
      <w:r w:rsidRPr="00145EF8">
        <w:rPr>
          <w:rFonts w:ascii="Times New Roman" w:hAnsi="Times New Roman"/>
          <w:b/>
          <w:sz w:val="24"/>
          <w:szCs w:val="24"/>
        </w:rPr>
        <w:t xml:space="preserve">с </w:t>
      </w:r>
      <w:r w:rsidR="006E5931" w:rsidRPr="00145EF8">
        <w:rPr>
          <w:rFonts w:ascii="Times New Roman" w:hAnsi="Times New Roman"/>
          <w:b/>
          <w:sz w:val="24"/>
          <w:szCs w:val="24"/>
        </w:rPr>
        <w:t xml:space="preserve">легкой умственной </w:t>
      </w:r>
    </w:p>
    <w:p w:rsidR="00145EF8" w:rsidRDefault="006E5931" w:rsidP="00145EF8">
      <w:pPr>
        <w:pStyle w:val="afe"/>
        <w:jc w:val="center"/>
        <w:rPr>
          <w:rFonts w:ascii="Times New Roman" w:hAnsi="Times New Roman"/>
          <w:b/>
          <w:sz w:val="24"/>
          <w:szCs w:val="24"/>
        </w:rPr>
      </w:pPr>
      <w:r w:rsidRPr="00145EF8">
        <w:rPr>
          <w:rFonts w:ascii="Times New Roman" w:hAnsi="Times New Roman"/>
          <w:b/>
          <w:sz w:val="24"/>
          <w:szCs w:val="24"/>
        </w:rPr>
        <w:t>от</w:t>
      </w:r>
      <w:r w:rsidRPr="00145EF8">
        <w:rPr>
          <w:rFonts w:ascii="Times New Roman" w:hAnsi="Times New Roman"/>
          <w:b/>
          <w:sz w:val="24"/>
          <w:szCs w:val="24"/>
        </w:rPr>
        <w:softHyphen/>
        <w:t xml:space="preserve">сталостью </w:t>
      </w:r>
      <w:r w:rsidR="005B5BE4" w:rsidRPr="00145EF8">
        <w:rPr>
          <w:rFonts w:ascii="Times New Roman" w:hAnsi="Times New Roman"/>
          <w:b/>
          <w:sz w:val="24"/>
          <w:szCs w:val="24"/>
        </w:rPr>
        <w:t>(интеллектуальными нарушениями)</w:t>
      </w:r>
      <w:r w:rsidR="00145EF8">
        <w:rPr>
          <w:rFonts w:ascii="Times New Roman" w:hAnsi="Times New Roman"/>
          <w:b/>
          <w:sz w:val="24"/>
          <w:szCs w:val="24"/>
        </w:rPr>
        <w:t xml:space="preserve"> </w:t>
      </w:r>
      <w:proofErr w:type="gramStart"/>
      <w:r w:rsidR="005B5BE4" w:rsidRPr="00145EF8">
        <w:rPr>
          <w:rFonts w:ascii="Times New Roman" w:hAnsi="Times New Roman"/>
          <w:b/>
          <w:sz w:val="24"/>
          <w:szCs w:val="24"/>
        </w:rPr>
        <w:t>планируемых</w:t>
      </w:r>
      <w:proofErr w:type="gramEnd"/>
      <w:r w:rsidR="005B5BE4" w:rsidRPr="00145EF8">
        <w:rPr>
          <w:rFonts w:ascii="Times New Roman" w:hAnsi="Times New Roman"/>
          <w:b/>
          <w:sz w:val="24"/>
          <w:szCs w:val="24"/>
        </w:rPr>
        <w:t xml:space="preserve"> </w:t>
      </w:r>
    </w:p>
    <w:p w:rsidR="00145EF8" w:rsidRDefault="005B5BE4" w:rsidP="00145EF8">
      <w:pPr>
        <w:pStyle w:val="afe"/>
        <w:jc w:val="center"/>
        <w:rPr>
          <w:rFonts w:ascii="Times New Roman" w:hAnsi="Times New Roman"/>
          <w:b/>
          <w:bCs/>
          <w:sz w:val="24"/>
          <w:szCs w:val="24"/>
        </w:rPr>
      </w:pPr>
      <w:r w:rsidRPr="00145EF8">
        <w:rPr>
          <w:rFonts w:ascii="Times New Roman" w:hAnsi="Times New Roman"/>
          <w:b/>
          <w:sz w:val="24"/>
          <w:szCs w:val="24"/>
        </w:rPr>
        <w:t>ре</w:t>
      </w:r>
      <w:r w:rsidRPr="00145EF8">
        <w:rPr>
          <w:rFonts w:ascii="Times New Roman" w:hAnsi="Times New Roman"/>
          <w:b/>
          <w:sz w:val="24"/>
          <w:szCs w:val="24"/>
        </w:rPr>
        <w:softHyphen/>
        <w:t>зуль</w:t>
      </w:r>
      <w:r w:rsidRPr="00145EF8">
        <w:rPr>
          <w:rFonts w:ascii="Times New Roman" w:hAnsi="Times New Roman"/>
          <w:b/>
          <w:sz w:val="24"/>
          <w:szCs w:val="24"/>
        </w:rPr>
        <w:softHyphen/>
        <w:t>та</w:t>
      </w:r>
      <w:r w:rsidRPr="00145EF8">
        <w:rPr>
          <w:rFonts w:ascii="Times New Roman" w:hAnsi="Times New Roman"/>
          <w:b/>
          <w:sz w:val="24"/>
          <w:szCs w:val="24"/>
        </w:rPr>
        <w:softHyphen/>
        <w:t>тов освоения</w:t>
      </w:r>
      <w:r w:rsidR="00145EF8">
        <w:rPr>
          <w:rFonts w:ascii="Times New Roman" w:hAnsi="Times New Roman"/>
          <w:b/>
          <w:sz w:val="24"/>
          <w:szCs w:val="24"/>
        </w:rPr>
        <w:t xml:space="preserve"> </w:t>
      </w:r>
      <w:r w:rsidRPr="00145EF8">
        <w:rPr>
          <w:rFonts w:ascii="Times New Roman" w:hAnsi="Times New Roman"/>
          <w:b/>
          <w:sz w:val="24"/>
          <w:szCs w:val="24"/>
        </w:rPr>
        <w:t>адаптированной основной общеобразовательной программы</w:t>
      </w:r>
      <w:r w:rsidR="00145EF8" w:rsidRPr="00145EF8">
        <w:rPr>
          <w:rFonts w:ascii="Times New Roman" w:hAnsi="Times New Roman"/>
          <w:b/>
          <w:sz w:val="24"/>
          <w:szCs w:val="24"/>
        </w:rPr>
        <w:t xml:space="preserve"> </w:t>
      </w:r>
      <w:r w:rsidR="00145EF8" w:rsidRPr="00145EF8">
        <w:rPr>
          <w:rFonts w:ascii="Times New Roman" w:hAnsi="Times New Roman"/>
          <w:b/>
          <w:bCs/>
          <w:sz w:val="24"/>
          <w:szCs w:val="24"/>
        </w:rPr>
        <w:t>образования обучающихся с умственной отсталостью</w:t>
      </w:r>
    </w:p>
    <w:p w:rsidR="005B5BE4" w:rsidRDefault="00145EF8" w:rsidP="00145EF8">
      <w:pPr>
        <w:pStyle w:val="afe"/>
        <w:jc w:val="center"/>
        <w:rPr>
          <w:rFonts w:ascii="Times New Roman" w:hAnsi="Times New Roman"/>
          <w:b/>
          <w:bCs/>
          <w:sz w:val="24"/>
          <w:szCs w:val="24"/>
        </w:rPr>
      </w:pPr>
      <w:r w:rsidRPr="00145EF8">
        <w:rPr>
          <w:rFonts w:ascii="Times New Roman" w:hAnsi="Times New Roman"/>
          <w:b/>
          <w:bCs/>
          <w:sz w:val="24"/>
          <w:szCs w:val="24"/>
        </w:rPr>
        <w:t xml:space="preserve"> (интеллектуальными нарушениями)</w:t>
      </w:r>
    </w:p>
    <w:p w:rsidR="00145EF8" w:rsidRPr="00145EF8" w:rsidRDefault="00145EF8" w:rsidP="00145EF8">
      <w:pPr>
        <w:pStyle w:val="afe"/>
        <w:jc w:val="center"/>
        <w:rPr>
          <w:rFonts w:ascii="Times New Roman" w:hAnsi="Times New Roman"/>
          <w:b/>
          <w:sz w:val="24"/>
          <w:szCs w:val="24"/>
        </w:rPr>
      </w:pPr>
    </w:p>
    <w:p w:rsidR="00017CEA" w:rsidRPr="00017CEA" w:rsidRDefault="00017CEA" w:rsidP="00017CEA">
      <w:pPr>
        <w:pStyle w:val="afe"/>
        <w:ind w:firstLine="709"/>
        <w:jc w:val="both"/>
        <w:rPr>
          <w:rFonts w:ascii="Times New Roman" w:hAnsi="Times New Roman"/>
          <w:sz w:val="24"/>
          <w:szCs w:val="24"/>
          <w:lang w:eastAsia="ru-RU"/>
        </w:rPr>
      </w:pPr>
      <w:proofErr w:type="gramStart"/>
      <w:r w:rsidRPr="00017CEA">
        <w:rPr>
          <w:rFonts w:ascii="Times New Roman" w:hAnsi="Times New Roman"/>
          <w:sz w:val="24"/>
          <w:szCs w:val="24"/>
          <w:lang w:eastAsia="ru-RU"/>
        </w:rPr>
        <w:t xml:space="preserve">Система оценки достижения возможных результатов освоения адаптированной основной общеобразовательной программы обучающимися с умственной отсталостью обеспечивает связь между требованиями стандарта и образовательным процессом. </w:t>
      </w:r>
      <w:proofErr w:type="gramEnd"/>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b/>
          <w:bCs/>
          <w:sz w:val="24"/>
          <w:szCs w:val="24"/>
          <w:lang w:eastAsia="ru-RU"/>
        </w:rPr>
        <w:t xml:space="preserve">Основными направлениями и целями оценочной деятельности </w:t>
      </w:r>
      <w:r w:rsidRPr="00017CEA">
        <w:rPr>
          <w:rFonts w:ascii="Times New Roman" w:hAnsi="Times New Roman"/>
          <w:sz w:val="24"/>
          <w:szCs w:val="24"/>
          <w:lang w:eastAsia="ru-RU"/>
        </w:rPr>
        <w:t xml:space="preserve">в соответствии с требованиями Стандарта являются: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1. Установление достижения возможных личностных и предметных результатов </w:t>
      </w:r>
      <w:proofErr w:type="gramStart"/>
      <w:r w:rsidRPr="00017CEA">
        <w:rPr>
          <w:rFonts w:ascii="Times New Roman" w:hAnsi="Times New Roman"/>
          <w:sz w:val="24"/>
          <w:szCs w:val="24"/>
          <w:lang w:eastAsia="ru-RU"/>
        </w:rPr>
        <w:t>обучающимися</w:t>
      </w:r>
      <w:proofErr w:type="gramEnd"/>
      <w:r w:rsidRPr="00017CEA">
        <w:rPr>
          <w:rFonts w:ascii="Times New Roman" w:hAnsi="Times New Roman"/>
          <w:sz w:val="24"/>
          <w:szCs w:val="24"/>
          <w:lang w:eastAsia="ru-RU"/>
        </w:rPr>
        <w:t xml:space="preserve"> в освоении АООП по окончанию каждой ступени обучения.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2. Установление динамики развития обучающихся по итогам учебных четвертей и учебного года.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3. Описание достижения возможных результатов в форме, понятной для всех участников образовательных отношений.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017CEA">
        <w:rPr>
          <w:rFonts w:ascii="Times New Roman" w:hAnsi="Times New Roman"/>
          <w:b/>
          <w:bCs/>
          <w:sz w:val="24"/>
          <w:szCs w:val="24"/>
          <w:lang w:eastAsia="ru-RU"/>
        </w:rPr>
        <w:t xml:space="preserve">задачи: </w:t>
      </w:r>
    </w:p>
    <w:p w:rsidR="00017CEA" w:rsidRPr="00017CEA" w:rsidRDefault="00017CEA" w:rsidP="002F55FE">
      <w:pPr>
        <w:pStyle w:val="afe"/>
        <w:numPr>
          <w:ilvl w:val="0"/>
          <w:numId w:val="10"/>
        </w:numPr>
        <w:ind w:left="0" w:firstLine="360"/>
        <w:jc w:val="both"/>
        <w:rPr>
          <w:rFonts w:ascii="Times New Roman" w:hAnsi="Times New Roman"/>
          <w:sz w:val="24"/>
          <w:szCs w:val="24"/>
          <w:lang w:eastAsia="ru-RU"/>
        </w:rPr>
      </w:pPr>
      <w:r w:rsidRPr="00017CEA">
        <w:rPr>
          <w:rFonts w:ascii="Times New Roman" w:hAnsi="Times New Roman"/>
          <w:sz w:val="24"/>
          <w:szCs w:val="24"/>
          <w:lang w:eastAsia="ru-RU"/>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17CEA" w:rsidRPr="00017CEA" w:rsidRDefault="00017CEA" w:rsidP="002F55FE">
      <w:pPr>
        <w:pStyle w:val="afe"/>
        <w:numPr>
          <w:ilvl w:val="0"/>
          <w:numId w:val="10"/>
        </w:numPr>
        <w:ind w:left="0" w:firstLine="360"/>
        <w:jc w:val="both"/>
        <w:rPr>
          <w:rFonts w:ascii="Times New Roman" w:hAnsi="Times New Roman"/>
          <w:sz w:val="24"/>
          <w:szCs w:val="24"/>
          <w:lang w:eastAsia="ru-RU"/>
        </w:rPr>
      </w:pPr>
      <w:r w:rsidRPr="00017CEA">
        <w:rPr>
          <w:rFonts w:ascii="Times New Roman" w:hAnsi="Times New Roman"/>
          <w:sz w:val="24"/>
          <w:szCs w:val="24"/>
          <w:lang w:eastAsia="ru-RU"/>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017CEA" w:rsidRPr="00017CEA" w:rsidRDefault="00017CEA" w:rsidP="002F55FE">
      <w:pPr>
        <w:pStyle w:val="afe"/>
        <w:numPr>
          <w:ilvl w:val="0"/>
          <w:numId w:val="10"/>
        </w:numPr>
        <w:ind w:left="0" w:firstLine="360"/>
        <w:jc w:val="both"/>
        <w:rPr>
          <w:rFonts w:ascii="Times New Roman" w:hAnsi="Times New Roman"/>
          <w:sz w:val="24"/>
          <w:szCs w:val="24"/>
          <w:lang w:eastAsia="ru-RU"/>
        </w:rPr>
      </w:pPr>
      <w:r w:rsidRPr="00017CEA">
        <w:rPr>
          <w:rFonts w:ascii="Times New Roman" w:hAnsi="Times New Roman"/>
          <w:sz w:val="24"/>
          <w:szCs w:val="24"/>
          <w:lang w:eastAsia="ru-RU"/>
        </w:rPr>
        <w:t xml:space="preserve">обеспечивать комплексный подход к оценке результатов освоения АООП, позволяющий вести оценку предметных и личностных результатов; </w:t>
      </w:r>
    </w:p>
    <w:p w:rsidR="00017CEA" w:rsidRPr="00017CEA" w:rsidRDefault="00017CEA" w:rsidP="002F55FE">
      <w:pPr>
        <w:pStyle w:val="afe"/>
        <w:numPr>
          <w:ilvl w:val="0"/>
          <w:numId w:val="10"/>
        </w:numPr>
        <w:ind w:left="0" w:firstLine="360"/>
        <w:jc w:val="both"/>
        <w:rPr>
          <w:rFonts w:ascii="Times New Roman" w:hAnsi="Times New Roman"/>
          <w:sz w:val="24"/>
          <w:szCs w:val="24"/>
          <w:lang w:eastAsia="ru-RU"/>
        </w:rPr>
      </w:pPr>
      <w:r w:rsidRPr="00017CEA">
        <w:rPr>
          <w:rFonts w:ascii="Times New Roman" w:hAnsi="Times New Roman"/>
          <w:sz w:val="24"/>
          <w:szCs w:val="24"/>
          <w:lang w:eastAsia="ru-RU"/>
        </w:rPr>
        <w:t xml:space="preserve">предусматривать оценку достижений обучающихся и оценку эффективности деятельности общеобразовательной организации; </w:t>
      </w:r>
    </w:p>
    <w:p w:rsidR="00017CEA" w:rsidRPr="00017CEA" w:rsidRDefault="00017CEA" w:rsidP="002F55FE">
      <w:pPr>
        <w:pStyle w:val="afe"/>
        <w:numPr>
          <w:ilvl w:val="0"/>
          <w:numId w:val="10"/>
        </w:numPr>
        <w:ind w:left="0" w:firstLine="360"/>
        <w:jc w:val="both"/>
        <w:rPr>
          <w:rFonts w:ascii="Times New Roman" w:hAnsi="Times New Roman"/>
          <w:sz w:val="24"/>
          <w:szCs w:val="24"/>
          <w:lang w:eastAsia="ru-RU"/>
        </w:rPr>
      </w:pPr>
      <w:r w:rsidRPr="00017CEA">
        <w:rPr>
          <w:rFonts w:ascii="Times New Roman" w:hAnsi="Times New Roman"/>
          <w:sz w:val="24"/>
          <w:szCs w:val="24"/>
          <w:lang w:eastAsia="ru-RU"/>
        </w:rPr>
        <w:t xml:space="preserve">позволять осуществлять оценку динамики учебных достижений обучающихся и развития их жизненной компетенции. </w:t>
      </w:r>
    </w:p>
    <w:p w:rsidR="00017CEA" w:rsidRPr="00017CEA" w:rsidRDefault="00017CEA" w:rsidP="00017CEA">
      <w:pPr>
        <w:pStyle w:val="afe"/>
        <w:ind w:firstLine="360"/>
        <w:jc w:val="both"/>
        <w:rPr>
          <w:rFonts w:ascii="Times New Roman" w:hAnsi="Times New Roman"/>
          <w:sz w:val="24"/>
          <w:szCs w:val="24"/>
          <w:lang w:eastAsia="ru-RU"/>
        </w:rPr>
      </w:pPr>
      <w:r w:rsidRPr="00017CEA">
        <w:rPr>
          <w:rFonts w:ascii="Times New Roman" w:hAnsi="Times New Roman"/>
          <w:sz w:val="24"/>
          <w:szCs w:val="24"/>
          <w:lang w:eastAsia="ru-RU"/>
        </w:rPr>
        <w:t xml:space="preserve">В соответствии с требованиями ФГОС образования </w:t>
      </w:r>
      <w:proofErr w:type="gramStart"/>
      <w:r w:rsidRPr="00017CEA">
        <w:rPr>
          <w:rFonts w:ascii="Times New Roman" w:hAnsi="Times New Roman"/>
          <w:sz w:val="24"/>
          <w:szCs w:val="24"/>
          <w:lang w:eastAsia="ru-RU"/>
        </w:rPr>
        <w:t>обучающихся</w:t>
      </w:r>
      <w:proofErr w:type="gramEnd"/>
      <w:r w:rsidRPr="00017CEA">
        <w:rPr>
          <w:rFonts w:ascii="Times New Roman" w:hAnsi="Times New Roman"/>
          <w:sz w:val="24"/>
          <w:szCs w:val="24"/>
          <w:lang w:eastAsia="ru-RU"/>
        </w:rPr>
        <w:t xml:space="preserve"> с умственной отсталостью (интеллектуальными нарушениями) оценке подлежат </w:t>
      </w:r>
      <w:r w:rsidRPr="00017CEA">
        <w:rPr>
          <w:rFonts w:ascii="Times New Roman" w:hAnsi="Times New Roman"/>
          <w:b/>
          <w:bCs/>
          <w:sz w:val="24"/>
          <w:szCs w:val="24"/>
          <w:lang w:eastAsia="ru-RU"/>
        </w:rPr>
        <w:t xml:space="preserve">личностные и предметные </w:t>
      </w:r>
      <w:r w:rsidRPr="00017CEA">
        <w:rPr>
          <w:rFonts w:ascii="Times New Roman" w:hAnsi="Times New Roman"/>
          <w:sz w:val="24"/>
          <w:szCs w:val="24"/>
          <w:lang w:eastAsia="ru-RU"/>
        </w:rPr>
        <w:t xml:space="preserve">результаты. </w:t>
      </w:r>
    </w:p>
    <w:p w:rsidR="00017CEA" w:rsidRPr="00017CEA" w:rsidRDefault="00017CEA" w:rsidP="00017CEA">
      <w:pPr>
        <w:pStyle w:val="afe"/>
        <w:ind w:firstLine="360"/>
        <w:jc w:val="both"/>
        <w:rPr>
          <w:rFonts w:ascii="Times New Roman" w:hAnsi="Times New Roman"/>
          <w:sz w:val="24"/>
          <w:szCs w:val="24"/>
          <w:lang w:eastAsia="ru-RU"/>
        </w:rPr>
      </w:pPr>
      <w:r w:rsidRPr="00017CEA">
        <w:rPr>
          <w:rFonts w:ascii="Times New Roman" w:hAnsi="Times New Roman"/>
          <w:sz w:val="24"/>
          <w:szCs w:val="24"/>
          <w:lang w:eastAsia="ru-RU"/>
        </w:rPr>
        <w:t xml:space="preserve">Личностные результаты освоения АООП включают индивидуально-личностные качества, жизненные компетенции и ценностные установки </w:t>
      </w:r>
      <w:proofErr w:type="gramStart"/>
      <w:r w:rsidRPr="00017CEA">
        <w:rPr>
          <w:rFonts w:ascii="Times New Roman" w:hAnsi="Times New Roman"/>
          <w:sz w:val="24"/>
          <w:szCs w:val="24"/>
          <w:lang w:eastAsia="ru-RU"/>
        </w:rPr>
        <w:t>обучающихся</w:t>
      </w:r>
      <w:proofErr w:type="gramEnd"/>
      <w:r w:rsidRPr="00017CEA">
        <w:rPr>
          <w:rFonts w:ascii="Times New Roman" w:hAnsi="Times New Roman"/>
          <w:sz w:val="24"/>
          <w:szCs w:val="24"/>
          <w:lang w:eastAsia="ru-RU"/>
        </w:rPr>
        <w:t xml:space="preserve">. </w:t>
      </w:r>
    </w:p>
    <w:p w:rsidR="00017CEA" w:rsidRPr="00017CEA" w:rsidRDefault="00017CEA" w:rsidP="00017CEA">
      <w:pPr>
        <w:pStyle w:val="afe"/>
        <w:ind w:firstLine="360"/>
        <w:jc w:val="both"/>
        <w:rPr>
          <w:rFonts w:ascii="Times New Roman" w:hAnsi="Times New Roman"/>
          <w:sz w:val="24"/>
          <w:szCs w:val="24"/>
          <w:lang w:eastAsia="ru-RU"/>
        </w:rPr>
      </w:pPr>
      <w:r w:rsidRPr="00017CEA">
        <w:rPr>
          <w:rFonts w:ascii="Times New Roman" w:hAnsi="Times New Roman"/>
          <w:sz w:val="24"/>
          <w:szCs w:val="24"/>
          <w:lang w:eastAsia="ru-RU"/>
        </w:rPr>
        <w:t xml:space="preserve">Предметные результаты включают освоенные </w:t>
      </w:r>
      <w:proofErr w:type="gramStart"/>
      <w:r w:rsidRPr="00017CEA">
        <w:rPr>
          <w:rFonts w:ascii="Times New Roman" w:hAnsi="Times New Roman"/>
          <w:sz w:val="24"/>
          <w:szCs w:val="24"/>
          <w:lang w:eastAsia="ru-RU"/>
        </w:rPr>
        <w:t>обучающимися</w:t>
      </w:r>
      <w:proofErr w:type="gramEnd"/>
      <w:r w:rsidRPr="00017CEA">
        <w:rPr>
          <w:rFonts w:ascii="Times New Roman" w:hAnsi="Times New Roman"/>
          <w:sz w:val="24"/>
          <w:szCs w:val="24"/>
          <w:lang w:eastAsia="ru-RU"/>
        </w:rPr>
        <w:t xml:space="preserve"> знания и умения, специфичные для каждой образовательной области, готовность к их применению. </w:t>
      </w:r>
    </w:p>
    <w:p w:rsidR="00017CEA" w:rsidRPr="00017CEA" w:rsidRDefault="00017CEA" w:rsidP="00017CEA">
      <w:pPr>
        <w:pStyle w:val="afe"/>
        <w:ind w:firstLine="360"/>
        <w:jc w:val="both"/>
        <w:rPr>
          <w:rFonts w:ascii="Times New Roman" w:hAnsi="Times New Roman"/>
          <w:sz w:val="24"/>
          <w:szCs w:val="24"/>
        </w:rPr>
      </w:pPr>
      <w:r w:rsidRPr="00017CEA">
        <w:rPr>
          <w:rFonts w:ascii="Times New Roman" w:hAnsi="Times New Roman"/>
          <w:sz w:val="24"/>
          <w:szCs w:val="24"/>
          <w:lang w:eastAsia="ru-RU"/>
        </w:rPr>
        <w:lastRenderedPageBreak/>
        <w:t>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17CEA" w:rsidRDefault="00017CEA" w:rsidP="00017CEA">
      <w:pPr>
        <w:pStyle w:val="afe"/>
        <w:jc w:val="center"/>
        <w:rPr>
          <w:rFonts w:ascii="Times New Roman" w:hAnsi="Times New Roman"/>
          <w:b/>
          <w:sz w:val="24"/>
          <w:szCs w:val="24"/>
          <w:lang w:eastAsia="ru-RU"/>
        </w:rPr>
      </w:pPr>
    </w:p>
    <w:p w:rsidR="00017CEA" w:rsidRPr="00017CEA" w:rsidRDefault="00017CEA" w:rsidP="00017CEA">
      <w:pPr>
        <w:pStyle w:val="afe"/>
        <w:jc w:val="center"/>
        <w:rPr>
          <w:rFonts w:ascii="Times New Roman" w:hAnsi="Times New Roman"/>
          <w:b/>
          <w:sz w:val="24"/>
          <w:szCs w:val="24"/>
          <w:lang w:eastAsia="ru-RU"/>
        </w:rPr>
      </w:pPr>
      <w:r w:rsidRPr="00017CEA">
        <w:rPr>
          <w:rFonts w:ascii="Times New Roman" w:hAnsi="Times New Roman"/>
          <w:b/>
          <w:sz w:val="24"/>
          <w:szCs w:val="24"/>
          <w:lang w:eastAsia="ru-RU"/>
        </w:rPr>
        <w:t>Концептуальные основы оценочной деятельности:</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1. Закономерные затруднения в освоении </w:t>
      </w:r>
      <w:proofErr w:type="gramStart"/>
      <w:r w:rsidRPr="00017CEA">
        <w:rPr>
          <w:rFonts w:ascii="Times New Roman" w:hAnsi="Times New Roman"/>
          <w:sz w:val="24"/>
          <w:szCs w:val="24"/>
          <w:lang w:eastAsia="ru-RU"/>
        </w:rPr>
        <w:t>обучающимися</w:t>
      </w:r>
      <w:proofErr w:type="gramEnd"/>
      <w:r w:rsidRPr="00017CEA">
        <w:rPr>
          <w:rFonts w:ascii="Times New Roman" w:hAnsi="Times New Roman"/>
          <w:sz w:val="24"/>
          <w:szCs w:val="24"/>
          <w:lang w:eastAsia="ru-RU"/>
        </w:rPr>
        <w:t xml:space="preserve"> отдельных предметов не рассматриваются как показатель </w:t>
      </w:r>
      <w:proofErr w:type="spellStart"/>
      <w:r w:rsidRPr="00017CEA">
        <w:rPr>
          <w:rFonts w:ascii="Times New Roman" w:hAnsi="Times New Roman"/>
          <w:sz w:val="24"/>
          <w:szCs w:val="24"/>
          <w:lang w:eastAsia="ru-RU"/>
        </w:rPr>
        <w:t>неуспешности</w:t>
      </w:r>
      <w:proofErr w:type="spellEnd"/>
      <w:r w:rsidRPr="00017CEA">
        <w:rPr>
          <w:rFonts w:ascii="Times New Roman" w:hAnsi="Times New Roman"/>
          <w:sz w:val="24"/>
          <w:szCs w:val="24"/>
          <w:lang w:eastAsia="ru-RU"/>
        </w:rPr>
        <w:t xml:space="preserve"> их обучения и развития в целом.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2. Оценка производится с учетом актуального психического и соматического состояния обучающегося.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3. 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4. 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w:t>
      </w:r>
      <w:proofErr w:type="gramStart"/>
      <w:r w:rsidRPr="00017CEA">
        <w:rPr>
          <w:rFonts w:ascii="Times New Roman" w:hAnsi="Times New Roman"/>
          <w:sz w:val="24"/>
          <w:szCs w:val="24"/>
          <w:lang w:eastAsia="ru-RU"/>
        </w:rPr>
        <w:t>со</w:t>
      </w:r>
      <w:proofErr w:type="gramEnd"/>
      <w:r w:rsidRPr="00017CEA">
        <w:rPr>
          <w:rFonts w:ascii="Times New Roman" w:hAnsi="Times New Roman"/>
          <w:sz w:val="24"/>
          <w:szCs w:val="24"/>
          <w:lang w:eastAsia="ru-RU"/>
        </w:rPr>
        <w:t xml:space="preserve"> взрослым).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5. Оценка результативности достижений происходит в присутствии родителей (законных представителей).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6. Выявление представлений, умений и </w:t>
      </w:r>
      <w:proofErr w:type="gramStart"/>
      <w:r w:rsidRPr="00017CEA">
        <w:rPr>
          <w:rFonts w:ascii="Times New Roman" w:hAnsi="Times New Roman"/>
          <w:sz w:val="24"/>
          <w:szCs w:val="24"/>
          <w:lang w:eastAsia="ru-RU"/>
        </w:rPr>
        <w:t>навыков</w:t>
      </w:r>
      <w:proofErr w:type="gramEnd"/>
      <w:r w:rsidRPr="00017CEA">
        <w:rPr>
          <w:rFonts w:ascii="Times New Roman" w:hAnsi="Times New Roman"/>
          <w:sz w:val="24"/>
          <w:szCs w:val="24"/>
          <w:lang w:eastAsia="ru-RU"/>
        </w:rPr>
        <w:t xml:space="preserve"> обучающихся с умственной отсталостью в каждой образовательной области создает основу для дальнейшей корректировки АООП, конкретизации плана коррекционно-развивающей работы.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7. Оценка должна отражать не только качество, но и степень самостоятельности </w:t>
      </w:r>
      <w:proofErr w:type="gramStart"/>
      <w:r w:rsidRPr="00017CEA">
        <w:rPr>
          <w:rFonts w:ascii="Times New Roman" w:hAnsi="Times New Roman"/>
          <w:sz w:val="24"/>
          <w:szCs w:val="24"/>
          <w:lang w:eastAsia="ru-RU"/>
        </w:rPr>
        <w:t>обучающегося</w:t>
      </w:r>
      <w:proofErr w:type="gramEnd"/>
      <w:r w:rsidRPr="00017CEA">
        <w:rPr>
          <w:rFonts w:ascii="Times New Roman" w:hAnsi="Times New Roman"/>
          <w:sz w:val="24"/>
          <w:szCs w:val="24"/>
          <w:lang w:eastAsia="ru-RU"/>
        </w:rPr>
        <w:t xml:space="preserve"> при выполнении действий, операций, направленных на решение жизненных задач. </w:t>
      </w:r>
    </w:p>
    <w:p w:rsidR="00017CEA" w:rsidRDefault="00017CEA" w:rsidP="00017CEA">
      <w:pPr>
        <w:pStyle w:val="afe"/>
        <w:jc w:val="both"/>
        <w:rPr>
          <w:rFonts w:ascii="Times New Roman" w:hAnsi="Times New Roman"/>
          <w:b/>
          <w:bCs/>
          <w:i/>
          <w:iCs/>
          <w:sz w:val="24"/>
          <w:szCs w:val="24"/>
          <w:lang w:eastAsia="ru-RU"/>
        </w:rPr>
      </w:pPr>
    </w:p>
    <w:p w:rsidR="00017CEA" w:rsidRPr="00017CEA" w:rsidRDefault="00017CEA" w:rsidP="00017CEA">
      <w:pPr>
        <w:pStyle w:val="afe"/>
        <w:jc w:val="center"/>
        <w:rPr>
          <w:rFonts w:ascii="Times New Roman" w:hAnsi="Times New Roman"/>
          <w:sz w:val="24"/>
          <w:szCs w:val="24"/>
          <w:lang w:eastAsia="ru-RU"/>
        </w:rPr>
      </w:pPr>
      <w:r w:rsidRPr="00017CEA">
        <w:rPr>
          <w:rFonts w:ascii="Times New Roman" w:hAnsi="Times New Roman"/>
          <w:b/>
          <w:bCs/>
          <w:i/>
          <w:iCs/>
          <w:sz w:val="24"/>
          <w:szCs w:val="24"/>
          <w:lang w:eastAsia="ru-RU"/>
        </w:rPr>
        <w:t>Функции системы оценки достижения планируемых результатов:</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1. 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2. Позволяет осуществлять оценку динамики развития жизненных компетенций и учебных достижений обучающихся. </w:t>
      </w:r>
    </w:p>
    <w:p w:rsidR="00017CEA" w:rsidRPr="00017CEA" w:rsidRDefault="00017CEA" w:rsidP="00017CEA">
      <w:pPr>
        <w:pStyle w:val="afe"/>
        <w:jc w:val="both"/>
        <w:rPr>
          <w:rFonts w:ascii="Times New Roman" w:hAnsi="Times New Roman"/>
          <w:sz w:val="24"/>
          <w:szCs w:val="24"/>
          <w:lang w:eastAsia="ru-RU"/>
        </w:rPr>
      </w:pPr>
    </w:p>
    <w:p w:rsidR="00017CEA" w:rsidRPr="00017CEA" w:rsidRDefault="00017CEA" w:rsidP="00017CEA">
      <w:pPr>
        <w:pStyle w:val="afe"/>
        <w:jc w:val="center"/>
        <w:rPr>
          <w:rFonts w:ascii="Times New Roman" w:hAnsi="Times New Roman"/>
          <w:sz w:val="24"/>
          <w:szCs w:val="24"/>
          <w:lang w:eastAsia="ru-RU"/>
        </w:rPr>
      </w:pPr>
      <w:r w:rsidRPr="00017CEA">
        <w:rPr>
          <w:rFonts w:ascii="Times New Roman" w:hAnsi="Times New Roman"/>
          <w:b/>
          <w:bCs/>
          <w:sz w:val="24"/>
          <w:szCs w:val="24"/>
          <w:lang w:eastAsia="ru-RU"/>
        </w:rPr>
        <w:t>Описание объекта оценки:</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1. Личностные результаты включают </w:t>
      </w:r>
      <w:proofErr w:type="spellStart"/>
      <w:r w:rsidRPr="00017CEA">
        <w:rPr>
          <w:rFonts w:ascii="Times New Roman" w:hAnsi="Times New Roman"/>
          <w:sz w:val="24"/>
          <w:szCs w:val="24"/>
          <w:lang w:eastAsia="ru-RU"/>
        </w:rPr>
        <w:t>сформированность</w:t>
      </w:r>
      <w:proofErr w:type="spellEnd"/>
      <w:r w:rsidRPr="00017CEA">
        <w:rPr>
          <w:rFonts w:ascii="Times New Roman" w:hAnsi="Times New Roman"/>
          <w:sz w:val="24"/>
          <w:szCs w:val="24"/>
          <w:lang w:eastAsia="ru-RU"/>
        </w:rPr>
        <w:t xml:space="preserve"> мотивации к обучению и познанию, социальные компетенции и личностные качества.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2. Возможные личностные результаты освоения АООП образования обучающихся с умственной отсталостью (интеллектуальными нарушениями) заносятся в рабочие программы по предметам и курсам, в программы коррекционно-развивающих занятий и внеурочной работы.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3. 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4. Предметные результаты включают освоенный </w:t>
      </w:r>
      <w:proofErr w:type="gramStart"/>
      <w:r w:rsidRPr="00017CEA">
        <w:rPr>
          <w:rFonts w:ascii="Times New Roman" w:hAnsi="Times New Roman"/>
          <w:sz w:val="24"/>
          <w:szCs w:val="24"/>
          <w:lang w:eastAsia="ru-RU"/>
        </w:rPr>
        <w:t>обучающимися</w:t>
      </w:r>
      <w:proofErr w:type="gramEnd"/>
      <w:r w:rsidRPr="00017CEA">
        <w:rPr>
          <w:rFonts w:ascii="Times New Roman" w:hAnsi="Times New Roman"/>
          <w:sz w:val="24"/>
          <w:szCs w:val="24"/>
          <w:lang w:eastAsia="ru-RU"/>
        </w:rPr>
        <w:t xml:space="preserve">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5. 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6. Предметом итоговой оценки освоения обучающимися АООП является достижение возможных результатов освоения образовательной программы обучающихся с умственной отсталостью (интеллектуальными нарушениями). </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lastRenderedPageBreak/>
        <w:t xml:space="preserve">7. Система оценки результатов включает целостную характеристику выполнения </w:t>
      </w:r>
      <w:proofErr w:type="gramStart"/>
      <w:r w:rsidRPr="00017CEA">
        <w:rPr>
          <w:rFonts w:ascii="Times New Roman" w:hAnsi="Times New Roman"/>
          <w:sz w:val="24"/>
          <w:szCs w:val="24"/>
          <w:lang w:eastAsia="ru-RU"/>
        </w:rPr>
        <w:t>обучающимися</w:t>
      </w:r>
      <w:proofErr w:type="gramEnd"/>
      <w:r w:rsidRPr="00017CEA">
        <w:rPr>
          <w:rFonts w:ascii="Times New Roman" w:hAnsi="Times New Roman"/>
          <w:sz w:val="24"/>
          <w:szCs w:val="24"/>
          <w:lang w:eastAsia="ru-RU"/>
        </w:rPr>
        <w:t xml:space="preserve"> АООП, отражающую взаимодействие следующих компонентов образования: </w:t>
      </w:r>
    </w:p>
    <w:p w:rsidR="00017CEA" w:rsidRPr="00017CEA" w:rsidRDefault="00017CEA" w:rsidP="002F55FE">
      <w:pPr>
        <w:pStyle w:val="afe"/>
        <w:numPr>
          <w:ilvl w:val="0"/>
          <w:numId w:val="10"/>
        </w:numPr>
        <w:jc w:val="both"/>
        <w:rPr>
          <w:rFonts w:ascii="Times New Roman" w:hAnsi="Times New Roman"/>
          <w:sz w:val="24"/>
          <w:szCs w:val="24"/>
          <w:lang w:eastAsia="ru-RU"/>
        </w:rPr>
      </w:pPr>
      <w:r w:rsidRPr="00017CEA">
        <w:rPr>
          <w:rFonts w:ascii="Times New Roman" w:hAnsi="Times New Roman"/>
          <w:sz w:val="24"/>
          <w:szCs w:val="24"/>
          <w:lang w:eastAsia="ru-RU"/>
        </w:rPr>
        <w:t xml:space="preserve">что обучающийся должен знать и уметь на данной ступени обучения; </w:t>
      </w:r>
    </w:p>
    <w:p w:rsidR="00017CEA" w:rsidRPr="00017CEA" w:rsidRDefault="00017CEA" w:rsidP="002F55FE">
      <w:pPr>
        <w:pStyle w:val="afe"/>
        <w:numPr>
          <w:ilvl w:val="0"/>
          <w:numId w:val="10"/>
        </w:numPr>
        <w:jc w:val="both"/>
        <w:rPr>
          <w:rFonts w:ascii="Times New Roman" w:hAnsi="Times New Roman"/>
          <w:sz w:val="24"/>
          <w:szCs w:val="24"/>
          <w:lang w:eastAsia="ru-RU"/>
        </w:rPr>
      </w:pPr>
      <w:r w:rsidRPr="00017CEA">
        <w:rPr>
          <w:rFonts w:ascii="Times New Roman" w:hAnsi="Times New Roman"/>
          <w:sz w:val="24"/>
          <w:szCs w:val="24"/>
          <w:lang w:eastAsia="ru-RU"/>
        </w:rPr>
        <w:t xml:space="preserve">что из полученных знаний он может и должен применять на практике; </w:t>
      </w:r>
    </w:p>
    <w:p w:rsidR="00017CEA" w:rsidRPr="00017CEA" w:rsidRDefault="00017CEA" w:rsidP="002F55FE">
      <w:pPr>
        <w:pStyle w:val="afe"/>
        <w:numPr>
          <w:ilvl w:val="0"/>
          <w:numId w:val="10"/>
        </w:numPr>
        <w:jc w:val="both"/>
        <w:rPr>
          <w:rFonts w:ascii="Times New Roman" w:hAnsi="Times New Roman"/>
          <w:sz w:val="24"/>
          <w:szCs w:val="24"/>
          <w:lang w:eastAsia="ru-RU"/>
        </w:rPr>
      </w:pPr>
      <w:r w:rsidRPr="00017CEA">
        <w:rPr>
          <w:rFonts w:ascii="Times New Roman" w:hAnsi="Times New Roman"/>
          <w:sz w:val="24"/>
          <w:szCs w:val="24"/>
          <w:lang w:eastAsia="ru-RU"/>
        </w:rPr>
        <w:t xml:space="preserve">насколько активно, адекватно и самостоятельно он их применяет. </w:t>
      </w:r>
    </w:p>
    <w:p w:rsidR="00017CEA" w:rsidRPr="00017CEA" w:rsidRDefault="00017CEA" w:rsidP="00017CEA">
      <w:pPr>
        <w:pStyle w:val="afe"/>
        <w:jc w:val="both"/>
        <w:rPr>
          <w:rFonts w:ascii="Times New Roman" w:hAnsi="Times New Roman"/>
          <w:sz w:val="24"/>
          <w:szCs w:val="24"/>
          <w:lang w:eastAsia="ru-RU"/>
        </w:rPr>
      </w:pPr>
    </w:p>
    <w:p w:rsidR="00017CEA" w:rsidRPr="00017CEA" w:rsidRDefault="00017CEA" w:rsidP="00017CEA">
      <w:pPr>
        <w:pStyle w:val="afe"/>
        <w:jc w:val="center"/>
        <w:rPr>
          <w:rFonts w:ascii="Times New Roman" w:hAnsi="Times New Roman"/>
          <w:sz w:val="24"/>
          <w:szCs w:val="24"/>
          <w:lang w:eastAsia="ru-RU"/>
        </w:rPr>
      </w:pPr>
      <w:r w:rsidRPr="00017CEA">
        <w:rPr>
          <w:rFonts w:ascii="Times New Roman" w:hAnsi="Times New Roman"/>
          <w:b/>
          <w:bCs/>
          <w:sz w:val="24"/>
          <w:szCs w:val="24"/>
          <w:lang w:eastAsia="ru-RU"/>
        </w:rPr>
        <w:t>Оценка личностных результатов</w:t>
      </w:r>
    </w:p>
    <w:p w:rsidR="00017CEA" w:rsidRPr="00017CEA" w:rsidRDefault="00017CEA" w:rsidP="00017CEA">
      <w:pPr>
        <w:pStyle w:val="afe"/>
        <w:ind w:firstLine="709"/>
        <w:jc w:val="both"/>
        <w:rPr>
          <w:rFonts w:ascii="Times New Roman" w:hAnsi="Times New Roman"/>
          <w:sz w:val="24"/>
          <w:szCs w:val="24"/>
          <w:lang w:eastAsia="ru-RU"/>
        </w:rPr>
      </w:pPr>
      <w:r w:rsidRPr="00017CEA">
        <w:rPr>
          <w:rFonts w:ascii="Times New Roman" w:hAnsi="Times New Roman"/>
          <w:b/>
          <w:bCs/>
          <w:i/>
          <w:iCs/>
          <w:sz w:val="24"/>
          <w:szCs w:val="24"/>
          <w:lang w:eastAsia="ru-RU"/>
        </w:rPr>
        <w:t xml:space="preserve">Личностные результаты </w:t>
      </w:r>
      <w:r w:rsidRPr="00017CEA">
        <w:rPr>
          <w:rFonts w:ascii="Times New Roman" w:hAnsi="Times New Roman"/>
          <w:sz w:val="24"/>
          <w:szCs w:val="24"/>
          <w:lang w:eastAsia="ru-RU"/>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r w:rsidR="00C72C79">
        <w:rPr>
          <w:rFonts w:ascii="Times New Roman" w:hAnsi="Times New Roman"/>
          <w:sz w:val="24"/>
          <w:szCs w:val="24"/>
          <w:lang w:eastAsia="ru-RU"/>
        </w:rPr>
        <w:t>.</w:t>
      </w:r>
      <w:r w:rsidRPr="00017CEA">
        <w:rPr>
          <w:rFonts w:ascii="Times New Roman" w:hAnsi="Times New Roman"/>
          <w:sz w:val="24"/>
          <w:szCs w:val="24"/>
          <w:lang w:eastAsia="ru-RU"/>
        </w:rPr>
        <w:t xml:space="preserve"> </w:t>
      </w:r>
    </w:p>
    <w:p w:rsidR="00017CEA" w:rsidRPr="00017CEA" w:rsidRDefault="00017CEA" w:rsidP="00C72C79">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Оценка личностных результатов предполагает, прежде всего, оценку продвижения ребенка в овл</w:t>
      </w:r>
      <w:r w:rsidR="00C72C79">
        <w:rPr>
          <w:rFonts w:ascii="Times New Roman" w:hAnsi="Times New Roman"/>
          <w:sz w:val="24"/>
          <w:szCs w:val="24"/>
          <w:lang w:eastAsia="ru-RU"/>
        </w:rPr>
        <w:t xml:space="preserve">адении социальными (жизненными) </w:t>
      </w:r>
      <w:r w:rsidRPr="00017CEA">
        <w:rPr>
          <w:rFonts w:ascii="Times New Roman" w:hAnsi="Times New Roman"/>
          <w:sz w:val="24"/>
          <w:szCs w:val="24"/>
          <w:lang w:eastAsia="ru-RU"/>
        </w:rPr>
        <w:t xml:space="preserve">компетенциями, которые, в конечном итоге, составляют основу этих результатов. </w:t>
      </w:r>
    </w:p>
    <w:p w:rsidR="00017CEA" w:rsidRPr="00017CEA" w:rsidRDefault="00017CEA" w:rsidP="00C72C79">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образования ребенка, всех кто может характеризовать его поведение в разных жизненных ситуациях, в школе и дома. </w:t>
      </w:r>
      <w:r w:rsidRPr="00017CEA">
        <w:rPr>
          <w:rFonts w:ascii="Times New Roman" w:hAnsi="Times New Roman"/>
          <w:b/>
          <w:bCs/>
          <w:sz w:val="24"/>
          <w:szCs w:val="24"/>
          <w:lang w:eastAsia="ru-RU"/>
        </w:rPr>
        <w:t>В ее состав входит родитель (законный представитель)</w:t>
      </w:r>
      <w:r w:rsidR="00C72C79">
        <w:rPr>
          <w:rFonts w:ascii="Times New Roman" w:hAnsi="Times New Roman"/>
          <w:b/>
          <w:bCs/>
          <w:sz w:val="24"/>
          <w:szCs w:val="24"/>
          <w:lang w:eastAsia="ru-RU"/>
        </w:rPr>
        <w:t>,</w:t>
      </w:r>
      <w:r w:rsidRPr="00017CEA">
        <w:rPr>
          <w:rFonts w:ascii="Times New Roman" w:hAnsi="Times New Roman"/>
          <w:b/>
          <w:bCs/>
          <w:sz w:val="24"/>
          <w:szCs w:val="24"/>
          <w:lang w:eastAsia="ru-RU"/>
        </w:rPr>
        <w:t xml:space="preserve"> ребенка, учитель, воспитатель, педагог-психолог, социальный педагог и учитель-логопед. </w:t>
      </w:r>
    </w:p>
    <w:p w:rsidR="00017CEA" w:rsidRPr="00017CEA" w:rsidRDefault="00017CEA" w:rsidP="00C72C79">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Основной формой работы участников экспертной группы является психолого-медико-педагогический консилиум. </w:t>
      </w:r>
    </w:p>
    <w:p w:rsidR="00017CEA" w:rsidRPr="00017CEA" w:rsidRDefault="00017CEA" w:rsidP="00C72C79">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Задачей экспертной группы является выработка согласованной оценки достижений ребенка в сфере жизненной компетенции и социальном развитии. </w:t>
      </w:r>
    </w:p>
    <w:p w:rsidR="00017CEA" w:rsidRPr="00017CEA" w:rsidRDefault="00017CEA" w:rsidP="00C72C79">
      <w:pPr>
        <w:pStyle w:val="afe"/>
        <w:ind w:firstLine="709"/>
        <w:jc w:val="both"/>
        <w:rPr>
          <w:rFonts w:ascii="Times New Roman" w:hAnsi="Times New Roman"/>
          <w:sz w:val="24"/>
          <w:szCs w:val="24"/>
          <w:lang w:eastAsia="ru-RU"/>
        </w:rPr>
      </w:pPr>
      <w:r w:rsidRPr="00017CEA">
        <w:rPr>
          <w:rFonts w:ascii="Times New Roman" w:hAnsi="Times New Roman"/>
          <w:sz w:val="24"/>
          <w:szCs w:val="24"/>
          <w:lang w:eastAsia="ru-RU"/>
        </w:rPr>
        <w:t xml:space="preserve">Основой оценки служит анализ поведения ребенка и динамики его развития в повседневной жизни. </w:t>
      </w:r>
    </w:p>
    <w:p w:rsidR="00C72C79" w:rsidRDefault="00C72C79" w:rsidP="00017CEA">
      <w:pPr>
        <w:pStyle w:val="afe"/>
        <w:jc w:val="both"/>
        <w:rPr>
          <w:rFonts w:ascii="Times New Roman" w:hAnsi="Times New Roman"/>
          <w:b/>
          <w:bCs/>
          <w:i/>
          <w:iCs/>
          <w:sz w:val="24"/>
          <w:szCs w:val="24"/>
          <w:lang w:eastAsia="ru-RU"/>
        </w:rPr>
      </w:pPr>
    </w:p>
    <w:p w:rsidR="00C72C79" w:rsidRDefault="00017CEA" w:rsidP="00C72C79">
      <w:pPr>
        <w:pStyle w:val="afe"/>
        <w:jc w:val="center"/>
        <w:rPr>
          <w:rFonts w:ascii="Times New Roman" w:hAnsi="Times New Roman"/>
          <w:b/>
          <w:bCs/>
          <w:i/>
          <w:iCs/>
          <w:sz w:val="24"/>
          <w:szCs w:val="24"/>
          <w:lang w:eastAsia="ru-RU"/>
        </w:rPr>
      </w:pPr>
      <w:r w:rsidRPr="00017CEA">
        <w:rPr>
          <w:rFonts w:ascii="Times New Roman" w:hAnsi="Times New Roman"/>
          <w:b/>
          <w:bCs/>
          <w:i/>
          <w:iCs/>
          <w:sz w:val="24"/>
          <w:szCs w:val="24"/>
          <w:lang w:eastAsia="ru-RU"/>
        </w:rPr>
        <w:t>Критерии оценки личностных результатов с учетом</w:t>
      </w:r>
    </w:p>
    <w:p w:rsidR="00C72C79" w:rsidRDefault="00017CEA" w:rsidP="00C72C79">
      <w:pPr>
        <w:pStyle w:val="afe"/>
        <w:jc w:val="center"/>
        <w:rPr>
          <w:rFonts w:ascii="Times New Roman" w:hAnsi="Times New Roman"/>
          <w:b/>
          <w:bCs/>
          <w:i/>
          <w:iCs/>
          <w:sz w:val="24"/>
          <w:szCs w:val="24"/>
          <w:lang w:eastAsia="ru-RU"/>
        </w:rPr>
      </w:pPr>
      <w:r w:rsidRPr="00017CEA">
        <w:rPr>
          <w:rFonts w:ascii="Times New Roman" w:hAnsi="Times New Roman"/>
          <w:b/>
          <w:bCs/>
          <w:i/>
          <w:iCs/>
          <w:sz w:val="24"/>
          <w:szCs w:val="24"/>
          <w:lang w:eastAsia="ru-RU"/>
        </w:rPr>
        <w:t xml:space="preserve"> типологических и индивидуальных особенностей обучающихся </w:t>
      </w:r>
    </w:p>
    <w:p w:rsidR="00017CEA" w:rsidRDefault="00017CEA" w:rsidP="00C72C79">
      <w:pPr>
        <w:pStyle w:val="afe"/>
        <w:jc w:val="center"/>
        <w:rPr>
          <w:rFonts w:ascii="Times New Roman" w:hAnsi="Times New Roman"/>
          <w:b/>
          <w:bCs/>
          <w:i/>
          <w:iCs/>
          <w:sz w:val="24"/>
          <w:szCs w:val="24"/>
          <w:lang w:eastAsia="ru-RU"/>
        </w:rPr>
      </w:pPr>
      <w:r w:rsidRPr="00017CEA">
        <w:rPr>
          <w:rFonts w:ascii="Times New Roman" w:hAnsi="Times New Roman"/>
          <w:b/>
          <w:bCs/>
          <w:i/>
          <w:iCs/>
          <w:sz w:val="24"/>
          <w:szCs w:val="24"/>
          <w:lang w:eastAsia="ru-RU"/>
        </w:rPr>
        <w:t>с умственной отсталостью (оценка продвижения ребенка в овладении социальными (жизненными) компетенциями)</w:t>
      </w:r>
    </w:p>
    <w:p w:rsidR="008679E6" w:rsidRPr="00017CEA" w:rsidRDefault="008679E6" w:rsidP="00C72C79">
      <w:pPr>
        <w:pStyle w:val="afe"/>
        <w:jc w:val="center"/>
        <w:rPr>
          <w:rFonts w:ascii="Times New Roman" w:hAnsi="Times New Roman"/>
          <w:sz w:val="24"/>
          <w:szCs w:val="24"/>
        </w:rPr>
      </w:pPr>
    </w:p>
    <w:tbl>
      <w:tblPr>
        <w:tblStyle w:val="afffc"/>
        <w:tblW w:w="0" w:type="auto"/>
        <w:tblInd w:w="108" w:type="dxa"/>
        <w:tblLook w:val="04A0" w:firstRow="1" w:lastRow="0" w:firstColumn="1" w:lastColumn="0" w:noHBand="0" w:noVBand="1"/>
      </w:tblPr>
      <w:tblGrid>
        <w:gridCol w:w="709"/>
        <w:gridCol w:w="2693"/>
        <w:gridCol w:w="2977"/>
        <w:gridCol w:w="2410"/>
      </w:tblGrid>
      <w:tr w:rsidR="008679E6" w:rsidTr="008679E6">
        <w:tc>
          <w:tcPr>
            <w:tcW w:w="709" w:type="dxa"/>
          </w:tcPr>
          <w:p w:rsidR="008679E6" w:rsidRPr="008679E6" w:rsidRDefault="008679E6" w:rsidP="00225546">
            <w:pPr>
              <w:pStyle w:val="afe"/>
              <w:jc w:val="center"/>
              <w:rPr>
                <w:rFonts w:ascii="Times New Roman" w:hAnsi="Times New Roman"/>
                <w:sz w:val="24"/>
                <w:szCs w:val="24"/>
              </w:rPr>
            </w:pPr>
            <w:r w:rsidRPr="008679E6">
              <w:rPr>
                <w:rFonts w:ascii="Times New Roman" w:hAnsi="Times New Roman"/>
                <w:sz w:val="24"/>
                <w:szCs w:val="24"/>
              </w:rPr>
              <w:t xml:space="preserve">№ </w:t>
            </w:r>
            <w:proofErr w:type="gramStart"/>
            <w:r w:rsidRPr="008679E6">
              <w:rPr>
                <w:rFonts w:ascii="Times New Roman" w:hAnsi="Times New Roman"/>
                <w:sz w:val="24"/>
                <w:szCs w:val="24"/>
              </w:rPr>
              <w:t>п</w:t>
            </w:r>
            <w:proofErr w:type="gramEnd"/>
            <w:r w:rsidRPr="008679E6">
              <w:rPr>
                <w:rFonts w:ascii="Times New Roman" w:hAnsi="Times New Roman"/>
                <w:sz w:val="24"/>
                <w:szCs w:val="24"/>
              </w:rPr>
              <w:t>/п</w:t>
            </w:r>
          </w:p>
        </w:tc>
        <w:tc>
          <w:tcPr>
            <w:tcW w:w="2693" w:type="dxa"/>
          </w:tcPr>
          <w:p w:rsidR="008679E6" w:rsidRPr="008679E6" w:rsidRDefault="008679E6" w:rsidP="00225546">
            <w:pPr>
              <w:pStyle w:val="afe"/>
              <w:jc w:val="center"/>
              <w:rPr>
                <w:rFonts w:ascii="Times New Roman" w:hAnsi="Times New Roman"/>
                <w:sz w:val="24"/>
                <w:szCs w:val="24"/>
              </w:rPr>
            </w:pPr>
            <w:r w:rsidRPr="008679E6">
              <w:rPr>
                <w:rFonts w:ascii="Times New Roman" w:hAnsi="Times New Roman"/>
                <w:sz w:val="24"/>
                <w:szCs w:val="24"/>
              </w:rPr>
              <w:t>Критерий</w:t>
            </w:r>
          </w:p>
        </w:tc>
        <w:tc>
          <w:tcPr>
            <w:tcW w:w="2977" w:type="dxa"/>
          </w:tcPr>
          <w:p w:rsidR="008679E6" w:rsidRPr="008679E6" w:rsidRDefault="008679E6" w:rsidP="00225546">
            <w:pPr>
              <w:pStyle w:val="afe"/>
              <w:jc w:val="center"/>
              <w:rPr>
                <w:rFonts w:ascii="Times New Roman" w:hAnsi="Times New Roman"/>
                <w:sz w:val="24"/>
                <w:szCs w:val="24"/>
              </w:rPr>
            </w:pPr>
            <w:r w:rsidRPr="008679E6">
              <w:rPr>
                <w:rFonts w:ascii="Times New Roman" w:hAnsi="Times New Roman"/>
                <w:sz w:val="24"/>
                <w:szCs w:val="24"/>
              </w:rPr>
              <w:t>Параметры оценки</w:t>
            </w:r>
          </w:p>
        </w:tc>
        <w:tc>
          <w:tcPr>
            <w:tcW w:w="2410" w:type="dxa"/>
          </w:tcPr>
          <w:p w:rsidR="008679E6" w:rsidRPr="008679E6" w:rsidRDefault="008679E6" w:rsidP="00225546">
            <w:pPr>
              <w:pStyle w:val="afe"/>
              <w:jc w:val="center"/>
              <w:rPr>
                <w:rFonts w:ascii="Times New Roman" w:hAnsi="Times New Roman"/>
                <w:sz w:val="24"/>
                <w:szCs w:val="24"/>
              </w:rPr>
            </w:pPr>
            <w:r w:rsidRPr="008679E6">
              <w:rPr>
                <w:rFonts w:ascii="Times New Roman" w:hAnsi="Times New Roman"/>
                <w:sz w:val="24"/>
                <w:szCs w:val="24"/>
              </w:rPr>
              <w:t>Индикаторы</w:t>
            </w:r>
          </w:p>
        </w:tc>
      </w:tr>
      <w:tr w:rsidR="00225546" w:rsidTr="00225546">
        <w:trPr>
          <w:trHeight w:val="1309"/>
        </w:trPr>
        <w:tc>
          <w:tcPr>
            <w:tcW w:w="709" w:type="dxa"/>
            <w:vMerge w:val="restart"/>
          </w:tcPr>
          <w:p w:rsidR="00225546" w:rsidRPr="008679E6" w:rsidRDefault="005B7572" w:rsidP="00225546">
            <w:pPr>
              <w:pStyle w:val="afe"/>
              <w:rPr>
                <w:rFonts w:ascii="Times New Roman" w:hAnsi="Times New Roman"/>
                <w:sz w:val="24"/>
                <w:szCs w:val="24"/>
              </w:rPr>
            </w:pPr>
            <w:r>
              <w:rPr>
                <w:rFonts w:ascii="Times New Roman" w:hAnsi="Times New Roman"/>
                <w:sz w:val="24"/>
                <w:szCs w:val="24"/>
              </w:rPr>
              <w:t>1</w:t>
            </w:r>
          </w:p>
        </w:tc>
        <w:tc>
          <w:tcPr>
            <w:tcW w:w="2693" w:type="dxa"/>
            <w:vMerge w:val="restart"/>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 </w:t>
            </w:r>
          </w:p>
          <w:p w:rsidR="00225546" w:rsidRPr="00225546" w:rsidRDefault="00225546" w:rsidP="00225546">
            <w:pPr>
              <w:pStyle w:val="afe"/>
              <w:jc w:val="both"/>
              <w:rPr>
                <w:rFonts w:ascii="Times New Roman" w:hAnsi="Times New Roman"/>
                <w:sz w:val="24"/>
                <w:szCs w:val="24"/>
              </w:rPr>
            </w:pPr>
          </w:p>
        </w:tc>
        <w:tc>
          <w:tcPr>
            <w:tcW w:w="2977" w:type="dxa"/>
            <w:vMerge w:val="restart"/>
          </w:tcPr>
          <w:p w:rsidR="00225546" w:rsidRPr="00225546" w:rsidRDefault="00225546" w:rsidP="00225546">
            <w:pPr>
              <w:pStyle w:val="afe"/>
              <w:jc w:val="both"/>
              <w:rPr>
                <w:rFonts w:ascii="Times New Roman" w:hAnsi="Times New Roman"/>
                <w:sz w:val="24"/>
                <w:szCs w:val="24"/>
              </w:rPr>
            </w:pPr>
            <w:proofErr w:type="spellStart"/>
            <w:r w:rsidRPr="00225546">
              <w:rPr>
                <w:rFonts w:ascii="Times New Roman" w:hAnsi="Times New Roman"/>
                <w:sz w:val="24"/>
                <w:szCs w:val="24"/>
              </w:rPr>
              <w:t>Сформированность</w:t>
            </w:r>
            <w:proofErr w:type="spellEnd"/>
            <w:r w:rsidRPr="00225546">
              <w:rPr>
                <w:rFonts w:ascii="Times New Roman" w:hAnsi="Times New Roman"/>
                <w:sz w:val="24"/>
                <w:szCs w:val="24"/>
              </w:rPr>
              <w:t xml:space="preserve"> навыков коммуникации </w:t>
            </w:r>
            <w:proofErr w:type="gramStart"/>
            <w:r w:rsidRPr="00225546">
              <w:rPr>
                <w:rFonts w:ascii="Times New Roman" w:hAnsi="Times New Roman"/>
                <w:sz w:val="24"/>
                <w:szCs w:val="24"/>
              </w:rPr>
              <w:t>со</w:t>
            </w:r>
            <w:proofErr w:type="gramEnd"/>
            <w:r w:rsidRPr="00225546">
              <w:rPr>
                <w:rFonts w:ascii="Times New Roman" w:hAnsi="Times New Roman"/>
                <w:sz w:val="24"/>
                <w:szCs w:val="24"/>
              </w:rPr>
              <w:t xml:space="preserve"> взрослыми </w:t>
            </w:r>
          </w:p>
          <w:p w:rsidR="00225546" w:rsidRPr="00225546" w:rsidRDefault="00225546" w:rsidP="00225546">
            <w:pPr>
              <w:pStyle w:val="afe"/>
              <w:jc w:val="both"/>
              <w:rPr>
                <w:rFonts w:ascii="Times New Roman" w:hAnsi="Times New Roman"/>
                <w:sz w:val="24"/>
                <w:szCs w:val="24"/>
              </w:rPr>
            </w:pPr>
          </w:p>
          <w:p w:rsidR="00225546" w:rsidRPr="00225546" w:rsidRDefault="00225546" w:rsidP="00225546">
            <w:pPr>
              <w:pStyle w:val="afe"/>
              <w:jc w:val="both"/>
              <w:rPr>
                <w:rFonts w:ascii="Times New Roman" w:hAnsi="Times New Roman"/>
                <w:sz w:val="24"/>
                <w:szCs w:val="24"/>
              </w:rPr>
            </w:pPr>
          </w:p>
          <w:p w:rsidR="00225546" w:rsidRPr="00225546" w:rsidRDefault="00225546" w:rsidP="00225546">
            <w:pPr>
              <w:pStyle w:val="afe"/>
              <w:jc w:val="both"/>
              <w:rPr>
                <w:rFonts w:ascii="Times New Roman" w:hAnsi="Times New Roman"/>
                <w:sz w:val="24"/>
                <w:szCs w:val="24"/>
              </w:rPr>
            </w:pPr>
          </w:p>
          <w:p w:rsidR="00225546" w:rsidRPr="00225546" w:rsidRDefault="00225546" w:rsidP="00225546">
            <w:pPr>
              <w:pStyle w:val="afe"/>
              <w:jc w:val="both"/>
              <w:rPr>
                <w:rFonts w:ascii="Times New Roman" w:hAnsi="Times New Roman"/>
                <w:sz w:val="24"/>
                <w:szCs w:val="24"/>
              </w:rPr>
            </w:pPr>
          </w:p>
          <w:p w:rsidR="00225546" w:rsidRPr="00225546" w:rsidRDefault="00225546" w:rsidP="00225546">
            <w:pPr>
              <w:pStyle w:val="afe"/>
              <w:jc w:val="both"/>
              <w:rPr>
                <w:rFonts w:ascii="Times New Roman" w:hAnsi="Times New Roman"/>
                <w:sz w:val="24"/>
                <w:szCs w:val="24"/>
              </w:rPr>
            </w:pPr>
          </w:p>
          <w:p w:rsidR="00225546" w:rsidRPr="00225546" w:rsidRDefault="00225546" w:rsidP="00225546">
            <w:pPr>
              <w:pStyle w:val="afe"/>
              <w:jc w:val="both"/>
              <w:rPr>
                <w:rFonts w:ascii="Times New Roman" w:hAnsi="Times New Roman"/>
                <w:sz w:val="24"/>
                <w:szCs w:val="24"/>
              </w:rPr>
            </w:pPr>
          </w:p>
          <w:p w:rsidR="00225546" w:rsidRPr="00225546" w:rsidRDefault="00225546" w:rsidP="00225546">
            <w:pPr>
              <w:pStyle w:val="afe"/>
              <w:jc w:val="both"/>
              <w:rPr>
                <w:rFonts w:ascii="Times New Roman" w:hAnsi="Times New Roman"/>
                <w:sz w:val="24"/>
                <w:szCs w:val="24"/>
              </w:rPr>
            </w:pPr>
          </w:p>
          <w:p w:rsidR="00225546" w:rsidRPr="00225546" w:rsidRDefault="00225546" w:rsidP="00225546">
            <w:pPr>
              <w:pStyle w:val="afe"/>
              <w:jc w:val="both"/>
              <w:rPr>
                <w:rFonts w:ascii="Times New Roman" w:hAnsi="Times New Roman"/>
                <w:sz w:val="24"/>
                <w:szCs w:val="24"/>
              </w:rPr>
            </w:pPr>
          </w:p>
        </w:tc>
        <w:tc>
          <w:tcPr>
            <w:tcW w:w="2410" w:type="dxa"/>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Способность инициировать, поддерживать коммуникацию </w:t>
            </w:r>
            <w:proofErr w:type="gramStart"/>
            <w:r w:rsidRPr="00225546">
              <w:rPr>
                <w:rFonts w:ascii="Times New Roman" w:hAnsi="Times New Roman"/>
                <w:sz w:val="24"/>
                <w:szCs w:val="24"/>
              </w:rPr>
              <w:t>со</w:t>
            </w:r>
            <w:proofErr w:type="gramEnd"/>
            <w:r w:rsidRPr="00225546">
              <w:rPr>
                <w:rFonts w:ascii="Times New Roman" w:hAnsi="Times New Roman"/>
                <w:sz w:val="24"/>
                <w:szCs w:val="24"/>
              </w:rPr>
              <w:t xml:space="preserve"> взрослым </w:t>
            </w:r>
          </w:p>
        </w:tc>
      </w:tr>
      <w:tr w:rsidR="00225546" w:rsidTr="00225546">
        <w:trPr>
          <w:trHeight w:val="840"/>
        </w:trPr>
        <w:tc>
          <w:tcPr>
            <w:tcW w:w="709" w:type="dxa"/>
            <w:vMerge/>
          </w:tcPr>
          <w:p w:rsidR="00225546" w:rsidRPr="008679E6" w:rsidRDefault="00225546" w:rsidP="00225546">
            <w:pPr>
              <w:pStyle w:val="afe"/>
              <w:rPr>
                <w:rFonts w:ascii="Times New Roman" w:hAnsi="Times New Roman"/>
                <w:sz w:val="24"/>
                <w:szCs w:val="24"/>
              </w:rPr>
            </w:pPr>
          </w:p>
        </w:tc>
        <w:tc>
          <w:tcPr>
            <w:tcW w:w="2693" w:type="dxa"/>
            <w:vMerge/>
          </w:tcPr>
          <w:p w:rsidR="00225546" w:rsidRPr="00225546" w:rsidRDefault="00225546" w:rsidP="00225546">
            <w:pPr>
              <w:pStyle w:val="afe"/>
              <w:jc w:val="both"/>
              <w:rPr>
                <w:rFonts w:ascii="Times New Roman" w:hAnsi="Times New Roman"/>
                <w:sz w:val="24"/>
                <w:szCs w:val="24"/>
              </w:rPr>
            </w:pPr>
          </w:p>
        </w:tc>
        <w:tc>
          <w:tcPr>
            <w:tcW w:w="2977" w:type="dxa"/>
            <w:vMerge/>
          </w:tcPr>
          <w:p w:rsidR="00225546" w:rsidRPr="00225546" w:rsidRDefault="00225546" w:rsidP="00225546">
            <w:pPr>
              <w:pStyle w:val="afe"/>
              <w:jc w:val="both"/>
              <w:rPr>
                <w:rFonts w:ascii="Times New Roman" w:hAnsi="Times New Roman"/>
                <w:sz w:val="24"/>
                <w:szCs w:val="24"/>
              </w:rPr>
            </w:pPr>
          </w:p>
        </w:tc>
        <w:tc>
          <w:tcPr>
            <w:tcW w:w="2410" w:type="dxa"/>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Способность применять адекватные способы поведения в разных ситуациях </w:t>
            </w:r>
          </w:p>
        </w:tc>
      </w:tr>
      <w:tr w:rsidR="00225546" w:rsidTr="00225546">
        <w:trPr>
          <w:trHeight w:val="690"/>
        </w:trPr>
        <w:tc>
          <w:tcPr>
            <w:tcW w:w="709" w:type="dxa"/>
            <w:vMerge/>
          </w:tcPr>
          <w:p w:rsidR="00225546" w:rsidRPr="008679E6" w:rsidRDefault="00225546" w:rsidP="00225546">
            <w:pPr>
              <w:pStyle w:val="afe"/>
              <w:rPr>
                <w:rFonts w:ascii="Times New Roman" w:hAnsi="Times New Roman"/>
                <w:sz w:val="24"/>
                <w:szCs w:val="24"/>
              </w:rPr>
            </w:pPr>
          </w:p>
        </w:tc>
        <w:tc>
          <w:tcPr>
            <w:tcW w:w="2693" w:type="dxa"/>
            <w:vMerge/>
          </w:tcPr>
          <w:p w:rsidR="00225546" w:rsidRPr="00225546" w:rsidRDefault="00225546" w:rsidP="00225546">
            <w:pPr>
              <w:pStyle w:val="afe"/>
              <w:jc w:val="both"/>
              <w:rPr>
                <w:rFonts w:ascii="Times New Roman" w:hAnsi="Times New Roman"/>
                <w:sz w:val="24"/>
                <w:szCs w:val="24"/>
              </w:rPr>
            </w:pPr>
          </w:p>
        </w:tc>
        <w:tc>
          <w:tcPr>
            <w:tcW w:w="2977" w:type="dxa"/>
            <w:vMerge/>
          </w:tcPr>
          <w:p w:rsidR="00225546" w:rsidRPr="00225546" w:rsidRDefault="00225546" w:rsidP="00225546">
            <w:pPr>
              <w:pStyle w:val="afe"/>
              <w:jc w:val="both"/>
              <w:rPr>
                <w:rFonts w:ascii="Times New Roman" w:hAnsi="Times New Roman"/>
                <w:sz w:val="24"/>
                <w:szCs w:val="24"/>
              </w:rPr>
            </w:pPr>
          </w:p>
        </w:tc>
        <w:tc>
          <w:tcPr>
            <w:tcW w:w="2410" w:type="dxa"/>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Способность обращаться за помощью </w:t>
            </w:r>
          </w:p>
        </w:tc>
      </w:tr>
      <w:tr w:rsidR="00225546" w:rsidTr="00225546">
        <w:trPr>
          <w:trHeight w:val="1410"/>
        </w:trPr>
        <w:tc>
          <w:tcPr>
            <w:tcW w:w="709" w:type="dxa"/>
            <w:vMerge/>
          </w:tcPr>
          <w:p w:rsidR="00225546" w:rsidRPr="008679E6" w:rsidRDefault="00225546" w:rsidP="00225546">
            <w:pPr>
              <w:pStyle w:val="afe"/>
              <w:rPr>
                <w:rFonts w:ascii="Times New Roman" w:hAnsi="Times New Roman"/>
                <w:sz w:val="24"/>
                <w:szCs w:val="24"/>
              </w:rPr>
            </w:pPr>
          </w:p>
        </w:tc>
        <w:tc>
          <w:tcPr>
            <w:tcW w:w="2693" w:type="dxa"/>
            <w:vMerge/>
          </w:tcPr>
          <w:p w:rsidR="00225546" w:rsidRPr="00225546" w:rsidRDefault="00225546" w:rsidP="00225546">
            <w:pPr>
              <w:pStyle w:val="afe"/>
              <w:jc w:val="both"/>
              <w:rPr>
                <w:rFonts w:ascii="Times New Roman" w:hAnsi="Times New Roman"/>
                <w:sz w:val="24"/>
                <w:szCs w:val="24"/>
              </w:rPr>
            </w:pPr>
          </w:p>
        </w:tc>
        <w:tc>
          <w:tcPr>
            <w:tcW w:w="2977" w:type="dxa"/>
            <w:vMerge w:val="restart"/>
          </w:tcPr>
          <w:p w:rsidR="00225546" w:rsidRDefault="00225546" w:rsidP="00225546">
            <w:pPr>
              <w:pStyle w:val="afe"/>
              <w:jc w:val="both"/>
              <w:rPr>
                <w:rFonts w:ascii="Times New Roman" w:hAnsi="Times New Roman"/>
                <w:sz w:val="24"/>
                <w:szCs w:val="24"/>
              </w:rPr>
            </w:pPr>
            <w:proofErr w:type="spellStart"/>
            <w:r w:rsidRPr="00225546">
              <w:rPr>
                <w:rFonts w:ascii="Times New Roman" w:hAnsi="Times New Roman"/>
                <w:sz w:val="24"/>
                <w:szCs w:val="24"/>
              </w:rPr>
              <w:t>Сформированность</w:t>
            </w:r>
            <w:proofErr w:type="spellEnd"/>
            <w:r w:rsidRPr="00225546">
              <w:rPr>
                <w:rFonts w:ascii="Times New Roman" w:hAnsi="Times New Roman"/>
                <w:sz w:val="24"/>
                <w:szCs w:val="24"/>
              </w:rPr>
              <w:t xml:space="preserve"> навыков коммуникации со сверстниками </w:t>
            </w:r>
          </w:p>
          <w:p w:rsidR="00225546" w:rsidRDefault="00225546" w:rsidP="00225546">
            <w:pPr>
              <w:pStyle w:val="afe"/>
              <w:jc w:val="both"/>
              <w:rPr>
                <w:rFonts w:ascii="Times New Roman" w:hAnsi="Times New Roman"/>
                <w:sz w:val="24"/>
                <w:szCs w:val="24"/>
              </w:rPr>
            </w:pPr>
          </w:p>
          <w:p w:rsidR="00225546" w:rsidRDefault="00225546" w:rsidP="00225546">
            <w:pPr>
              <w:pStyle w:val="afe"/>
              <w:jc w:val="both"/>
              <w:rPr>
                <w:rFonts w:ascii="Times New Roman" w:hAnsi="Times New Roman"/>
                <w:sz w:val="24"/>
                <w:szCs w:val="24"/>
              </w:rPr>
            </w:pPr>
          </w:p>
          <w:p w:rsidR="00225546" w:rsidRDefault="00225546" w:rsidP="00225546">
            <w:pPr>
              <w:pStyle w:val="afe"/>
              <w:jc w:val="both"/>
              <w:rPr>
                <w:rFonts w:ascii="Times New Roman" w:hAnsi="Times New Roman"/>
                <w:sz w:val="24"/>
                <w:szCs w:val="24"/>
              </w:rPr>
            </w:pPr>
          </w:p>
          <w:p w:rsidR="00225546" w:rsidRDefault="00225546" w:rsidP="00225546">
            <w:pPr>
              <w:pStyle w:val="afe"/>
              <w:jc w:val="both"/>
              <w:rPr>
                <w:rFonts w:ascii="Times New Roman" w:hAnsi="Times New Roman"/>
                <w:sz w:val="24"/>
                <w:szCs w:val="24"/>
              </w:rPr>
            </w:pPr>
          </w:p>
          <w:p w:rsidR="00225546" w:rsidRPr="00225546" w:rsidRDefault="00225546" w:rsidP="00225546">
            <w:pPr>
              <w:pStyle w:val="afe"/>
              <w:jc w:val="both"/>
              <w:rPr>
                <w:rFonts w:ascii="Times New Roman" w:hAnsi="Times New Roman"/>
                <w:sz w:val="24"/>
                <w:szCs w:val="24"/>
              </w:rPr>
            </w:pPr>
          </w:p>
        </w:tc>
        <w:tc>
          <w:tcPr>
            <w:tcW w:w="2410" w:type="dxa"/>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lastRenderedPageBreak/>
              <w:t xml:space="preserve">Способность инициировать и поддерживать коммуникацию со сверстниками </w:t>
            </w:r>
          </w:p>
        </w:tc>
      </w:tr>
      <w:tr w:rsidR="00225546" w:rsidTr="00225546">
        <w:trPr>
          <w:trHeight w:val="405"/>
        </w:trPr>
        <w:tc>
          <w:tcPr>
            <w:tcW w:w="709" w:type="dxa"/>
            <w:vMerge/>
          </w:tcPr>
          <w:p w:rsidR="00225546" w:rsidRPr="008679E6" w:rsidRDefault="00225546" w:rsidP="00225546">
            <w:pPr>
              <w:pStyle w:val="afe"/>
              <w:rPr>
                <w:rFonts w:ascii="Times New Roman" w:hAnsi="Times New Roman"/>
                <w:sz w:val="24"/>
                <w:szCs w:val="24"/>
              </w:rPr>
            </w:pPr>
          </w:p>
        </w:tc>
        <w:tc>
          <w:tcPr>
            <w:tcW w:w="2693" w:type="dxa"/>
            <w:vMerge/>
          </w:tcPr>
          <w:p w:rsidR="00225546" w:rsidRPr="00225546" w:rsidRDefault="00225546" w:rsidP="00225546">
            <w:pPr>
              <w:pStyle w:val="afe"/>
              <w:jc w:val="both"/>
              <w:rPr>
                <w:rFonts w:ascii="Times New Roman" w:hAnsi="Times New Roman"/>
                <w:sz w:val="24"/>
                <w:szCs w:val="24"/>
              </w:rPr>
            </w:pPr>
          </w:p>
        </w:tc>
        <w:tc>
          <w:tcPr>
            <w:tcW w:w="2977" w:type="dxa"/>
            <w:vMerge/>
          </w:tcPr>
          <w:p w:rsidR="00225546" w:rsidRPr="00225546" w:rsidRDefault="00225546" w:rsidP="00225546">
            <w:pPr>
              <w:pStyle w:val="afe"/>
              <w:jc w:val="both"/>
              <w:rPr>
                <w:rFonts w:ascii="Times New Roman" w:hAnsi="Times New Roman"/>
                <w:sz w:val="24"/>
                <w:szCs w:val="24"/>
              </w:rPr>
            </w:pPr>
          </w:p>
        </w:tc>
        <w:tc>
          <w:tcPr>
            <w:tcW w:w="2410" w:type="dxa"/>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Способность применять адекватные способы поведения в разных ситуациях </w:t>
            </w:r>
          </w:p>
        </w:tc>
      </w:tr>
      <w:tr w:rsidR="00225546" w:rsidTr="008679E6">
        <w:trPr>
          <w:trHeight w:val="363"/>
        </w:trPr>
        <w:tc>
          <w:tcPr>
            <w:tcW w:w="709" w:type="dxa"/>
            <w:vMerge/>
          </w:tcPr>
          <w:p w:rsidR="00225546" w:rsidRPr="008679E6" w:rsidRDefault="00225546" w:rsidP="00225546">
            <w:pPr>
              <w:pStyle w:val="afe"/>
              <w:rPr>
                <w:rFonts w:ascii="Times New Roman" w:hAnsi="Times New Roman"/>
                <w:sz w:val="24"/>
                <w:szCs w:val="24"/>
              </w:rPr>
            </w:pPr>
          </w:p>
        </w:tc>
        <w:tc>
          <w:tcPr>
            <w:tcW w:w="2693" w:type="dxa"/>
            <w:vMerge/>
          </w:tcPr>
          <w:p w:rsidR="00225546" w:rsidRPr="00225546" w:rsidRDefault="00225546" w:rsidP="00225546">
            <w:pPr>
              <w:pStyle w:val="afe"/>
              <w:jc w:val="both"/>
              <w:rPr>
                <w:rFonts w:ascii="Times New Roman" w:hAnsi="Times New Roman"/>
                <w:sz w:val="24"/>
                <w:szCs w:val="24"/>
              </w:rPr>
            </w:pPr>
          </w:p>
        </w:tc>
        <w:tc>
          <w:tcPr>
            <w:tcW w:w="2977" w:type="dxa"/>
            <w:vMerge/>
          </w:tcPr>
          <w:p w:rsidR="00225546" w:rsidRPr="00225546" w:rsidRDefault="00225546" w:rsidP="00225546">
            <w:pPr>
              <w:pStyle w:val="afe"/>
              <w:jc w:val="both"/>
              <w:rPr>
                <w:rFonts w:ascii="Times New Roman" w:hAnsi="Times New Roman"/>
                <w:sz w:val="24"/>
                <w:szCs w:val="24"/>
              </w:rPr>
            </w:pPr>
          </w:p>
        </w:tc>
        <w:tc>
          <w:tcPr>
            <w:tcW w:w="2410" w:type="dxa"/>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Способность обращаться за помощью </w:t>
            </w:r>
          </w:p>
        </w:tc>
      </w:tr>
      <w:tr w:rsidR="00225546" w:rsidTr="008679E6">
        <w:trPr>
          <w:trHeight w:val="729"/>
        </w:trPr>
        <w:tc>
          <w:tcPr>
            <w:tcW w:w="709" w:type="dxa"/>
            <w:vMerge/>
          </w:tcPr>
          <w:p w:rsidR="00225546" w:rsidRPr="008679E6" w:rsidRDefault="00225546" w:rsidP="00225546">
            <w:pPr>
              <w:pStyle w:val="afe"/>
              <w:rPr>
                <w:rFonts w:ascii="Times New Roman" w:hAnsi="Times New Roman"/>
                <w:sz w:val="24"/>
                <w:szCs w:val="24"/>
              </w:rPr>
            </w:pPr>
          </w:p>
        </w:tc>
        <w:tc>
          <w:tcPr>
            <w:tcW w:w="2693" w:type="dxa"/>
            <w:vMerge/>
          </w:tcPr>
          <w:p w:rsidR="00225546" w:rsidRPr="00225546" w:rsidRDefault="00225546" w:rsidP="00225546">
            <w:pPr>
              <w:pStyle w:val="afe"/>
              <w:jc w:val="both"/>
              <w:rPr>
                <w:rFonts w:ascii="Times New Roman" w:hAnsi="Times New Roman"/>
                <w:sz w:val="24"/>
                <w:szCs w:val="24"/>
              </w:rPr>
            </w:pPr>
          </w:p>
        </w:tc>
        <w:tc>
          <w:tcPr>
            <w:tcW w:w="2977" w:type="dxa"/>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Владение средствами коммуникации </w:t>
            </w:r>
          </w:p>
          <w:p w:rsidR="00225546" w:rsidRPr="00225546" w:rsidRDefault="00225546" w:rsidP="00225546">
            <w:pPr>
              <w:pStyle w:val="afe"/>
              <w:jc w:val="both"/>
              <w:rPr>
                <w:rFonts w:ascii="Times New Roman" w:hAnsi="Times New Roman"/>
                <w:sz w:val="24"/>
                <w:szCs w:val="24"/>
              </w:rPr>
            </w:pPr>
          </w:p>
        </w:tc>
        <w:tc>
          <w:tcPr>
            <w:tcW w:w="2410" w:type="dxa"/>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Способность использовать разнообразные средства коммуникации согласно ситуации </w:t>
            </w:r>
          </w:p>
        </w:tc>
      </w:tr>
      <w:tr w:rsidR="00225546" w:rsidTr="00225546">
        <w:trPr>
          <w:trHeight w:val="1263"/>
        </w:trPr>
        <w:tc>
          <w:tcPr>
            <w:tcW w:w="709" w:type="dxa"/>
            <w:vMerge/>
          </w:tcPr>
          <w:p w:rsidR="00225546" w:rsidRPr="008679E6" w:rsidRDefault="00225546" w:rsidP="00225546">
            <w:pPr>
              <w:pStyle w:val="afe"/>
              <w:rPr>
                <w:rFonts w:ascii="Times New Roman" w:hAnsi="Times New Roman"/>
                <w:sz w:val="24"/>
                <w:szCs w:val="24"/>
              </w:rPr>
            </w:pPr>
          </w:p>
        </w:tc>
        <w:tc>
          <w:tcPr>
            <w:tcW w:w="2693" w:type="dxa"/>
            <w:vMerge/>
          </w:tcPr>
          <w:p w:rsidR="00225546" w:rsidRPr="00225546" w:rsidRDefault="00225546" w:rsidP="00225546">
            <w:pPr>
              <w:pStyle w:val="afe"/>
              <w:jc w:val="both"/>
              <w:rPr>
                <w:rFonts w:ascii="Times New Roman" w:hAnsi="Times New Roman"/>
                <w:sz w:val="24"/>
                <w:szCs w:val="24"/>
              </w:rPr>
            </w:pPr>
          </w:p>
        </w:tc>
        <w:tc>
          <w:tcPr>
            <w:tcW w:w="2977" w:type="dxa"/>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Адекватность применения ритуалов </w:t>
            </w:r>
          </w:p>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социального взаимодействия </w:t>
            </w:r>
          </w:p>
          <w:p w:rsidR="00225546" w:rsidRPr="00225546" w:rsidRDefault="00225546" w:rsidP="00225546">
            <w:pPr>
              <w:pStyle w:val="afe"/>
              <w:jc w:val="both"/>
              <w:rPr>
                <w:rFonts w:ascii="Times New Roman" w:hAnsi="Times New Roman"/>
                <w:sz w:val="24"/>
                <w:szCs w:val="24"/>
              </w:rPr>
            </w:pPr>
          </w:p>
        </w:tc>
        <w:tc>
          <w:tcPr>
            <w:tcW w:w="2410" w:type="dxa"/>
          </w:tcPr>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Способность правильно применить </w:t>
            </w:r>
          </w:p>
          <w:p w:rsidR="00225546" w:rsidRPr="00225546" w:rsidRDefault="00225546" w:rsidP="00225546">
            <w:pPr>
              <w:pStyle w:val="afe"/>
              <w:jc w:val="both"/>
              <w:rPr>
                <w:rFonts w:ascii="Times New Roman" w:hAnsi="Times New Roman"/>
                <w:sz w:val="24"/>
                <w:szCs w:val="24"/>
              </w:rPr>
            </w:pPr>
            <w:r w:rsidRPr="00225546">
              <w:rPr>
                <w:rFonts w:ascii="Times New Roman" w:hAnsi="Times New Roman"/>
                <w:sz w:val="24"/>
                <w:szCs w:val="24"/>
              </w:rPr>
              <w:t xml:space="preserve">ритуалы социального взаимодействия согласно ситуации </w:t>
            </w:r>
          </w:p>
        </w:tc>
      </w:tr>
      <w:tr w:rsidR="00225546" w:rsidTr="00225546">
        <w:trPr>
          <w:trHeight w:val="1263"/>
        </w:trPr>
        <w:tc>
          <w:tcPr>
            <w:tcW w:w="709" w:type="dxa"/>
          </w:tcPr>
          <w:p w:rsidR="00225546" w:rsidRPr="008679E6" w:rsidRDefault="005B7572" w:rsidP="00225546">
            <w:pPr>
              <w:pStyle w:val="afe"/>
              <w:rPr>
                <w:rFonts w:ascii="Times New Roman" w:hAnsi="Times New Roman"/>
                <w:sz w:val="24"/>
                <w:szCs w:val="24"/>
              </w:rPr>
            </w:pPr>
            <w:r>
              <w:rPr>
                <w:rFonts w:ascii="Times New Roman" w:hAnsi="Times New Roman"/>
                <w:sz w:val="24"/>
                <w:szCs w:val="24"/>
              </w:rPr>
              <w:t>2</w:t>
            </w:r>
          </w:p>
        </w:tc>
        <w:tc>
          <w:tcPr>
            <w:tcW w:w="2693" w:type="dxa"/>
          </w:tcPr>
          <w:p w:rsidR="005B7572" w:rsidRPr="005B7572" w:rsidRDefault="005B7572" w:rsidP="005B7572">
            <w:pPr>
              <w:pStyle w:val="afe"/>
              <w:jc w:val="both"/>
              <w:rPr>
                <w:rFonts w:ascii="Times New Roman" w:hAnsi="Times New Roman"/>
                <w:sz w:val="24"/>
                <w:szCs w:val="24"/>
              </w:rPr>
            </w:pPr>
            <w:r w:rsidRPr="005B7572">
              <w:rPr>
                <w:rFonts w:ascii="Times New Roman" w:hAnsi="Times New Roman"/>
                <w:sz w:val="24"/>
                <w:szCs w:val="24"/>
              </w:rPr>
              <w:t xml:space="preserve">Осознание себя как гражданина России; формирование чувства гордости за свою Родину </w:t>
            </w:r>
          </w:p>
          <w:p w:rsidR="00225546" w:rsidRPr="005B7572" w:rsidRDefault="00225546" w:rsidP="005B7572">
            <w:pPr>
              <w:pStyle w:val="afe"/>
              <w:jc w:val="both"/>
              <w:rPr>
                <w:rFonts w:ascii="Times New Roman" w:hAnsi="Times New Roman"/>
                <w:sz w:val="24"/>
                <w:szCs w:val="24"/>
              </w:rPr>
            </w:pPr>
          </w:p>
        </w:tc>
        <w:tc>
          <w:tcPr>
            <w:tcW w:w="2977" w:type="dxa"/>
          </w:tcPr>
          <w:p w:rsidR="005B7572" w:rsidRPr="005B7572" w:rsidRDefault="005B7572" w:rsidP="005B7572">
            <w:pPr>
              <w:pStyle w:val="afe"/>
              <w:jc w:val="both"/>
              <w:rPr>
                <w:rFonts w:ascii="Times New Roman" w:hAnsi="Times New Roman"/>
                <w:sz w:val="24"/>
                <w:szCs w:val="24"/>
              </w:rPr>
            </w:pPr>
            <w:proofErr w:type="spellStart"/>
            <w:r w:rsidRPr="005B7572">
              <w:rPr>
                <w:rFonts w:ascii="Times New Roman" w:hAnsi="Times New Roman"/>
                <w:sz w:val="24"/>
                <w:szCs w:val="24"/>
              </w:rPr>
              <w:t>Сформированность</w:t>
            </w:r>
            <w:proofErr w:type="spellEnd"/>
            <w:r w:rsidRPr="005B7572">
              <w:rPr>
                <w:rFonts w:ascii="Times New Roman" w:hAnsi="Times New Roman"/>
                <w:sz w:val="24"/>
                <w:szCs w:val="24"/>
              </w:rPr>
              <w:t xml:space="preserve"> положительного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25546" w:rsidRPr="005B7572" w:rsidRDefault="00225546" w:rsidP="005B7572">
            <w:pPr>
              <w:pStyle w:val="afe"/>
              <w:jc w:val="both"/>
              <w:rPr>
                <w:rFonts w:ascii="Times New Roman" w:hAnsi="Times New Roman"/>
                <w:sz w:val="24"/>
                <w:szCs w:val="24"/>
              </w:rPr>
            </w:pPr>
          </w:p>
        </w:tc>
        <w:tc>
          <w:tcPr>
            <w:tcW w:w="2410" w:type="dxa"/>
          </w:tcPr>
          <w:p w:rsidR="005B7572" w:rsidRPr="005B7572" w:rsidRDefault="005B7572" w:rsidP="005B7572">
            <w:pPr>
              <w:pStyle w:val="afe"/>
              <w:jc w:val="both"/>
              <w:rPr>
                <w:rFonts w:ascii="Times New Roman" w:hAnsi="Times New Roman"/>
                <w:sz w:val="24"/>
                <w:szCs w:val="24"/>
              </w:rPr>
            </w:pPr>
            <w:r w:rsidRPr="005B7572">
              <w:rPr>
                <w:rFonts w:ascii="Times New Roman" w:hAnsi="Times New Roman"/>
                <w:sz w:val="24"/>
                <w:szCs w:val="24"/>
              </w:rPr>
              <w:t xml:space="preserve">Элементарные представления: о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225546" w:rsidRPr="005B7572" w:rsidRDefault="005B7572" w:rsidP="005B7572">
            <w:pPr>
              <w:pStyle w:val="afe"/>
              <w:jc w:val="both"/>
              <w:rPr>
                <w:rFonts w:ascii="Times New Roman" w:hAnsi="Times New Roman"/>
                <w:sz w:val="24"/>
                <w:szCs w:val="24"/>
              </w:rPr>
            </w:pPr>
            <w:r w:rsidRPr="005B7572">
              <w:rPr>
                <w:rFonts w:ascii="Times New Roman" w:hAnsi="Times New Roman"/>
                <w:sz w:val="24"/>
                <w:szCs w:val="24"/>
              </w:rPr>
              <w:t xml:space="preserve">опыт ролевого взаимодействия и реализации гражданской, патриотической позиции </w:t>
            </w:r>
          </w:p>
        </w:tc>
      </w:tr>
      <w:tr w:rsidR="005B7572" w:rsidTr="00225546">
        <w:trPr>
          <w:trHeight w:val="1263"/>
        </w:trPr>
        <w:tc>
          <w:tcPr>
            <w:tcW w:w="709" w:type="dxa"/>
          </w:tcPr>
          <w:p w:rsidR="005B7572" w:rsidRDefault="005B7572" w:rsidP="00225546">
            <w:pPr>
              <w:pStyle w:val="afe"/>
              <w:rPr>
                <w:rFonts w:ascii="Times New Roman" w:hAnsi="Times New Roman"/>
                <w:sz w:val="24"/>
                <w:szCs w:val="24"/>
              </w:rPr>
            </w:pPr>
            <w:r>
              <w:rPr>
                <w:rFonts w:ascii="Times New Roman" w:hAnsi="Times New Roman"/>
                <w:sz w:val="24"/>
                <w:szCs w:val="24"/>
              </w:rPr>
              <w:t>3</w:t>
            </w:r>
          </w:p>
        </w:tc>
        <w:tc>
          <w:tcPr>
            <w:tcW w:w="2693" w:type="dxa"/>
          </w:tcPr>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Формирование уважительного отношения к иному мнению, истории и культуре других народов</w:t>
            </w:r>
          </w:p>
          <w:p w:rsidR="005B7572" w:rsidRPr="005B7572" w:rsidRDefault="005B7572" w:rsidP="005B7572">
            <w:pPr>
              <w:pStyle w:val="afe"/>
              <w:rPr>
                <w:rFonts w:ascii="Times New Roman" w:hAnsi="Times New Roman"/>
                <w:sz w:val="24"/>
                <w:szCs w:val="24"/>
              </w:rPr>
            </w:pPr>
          </w:p>
        </w:tc>
        <w:tc>
          <w:tcPr>
            <w:tcW w:w="2977" w:type="dxa"/>
          </w:tcPr>
          <w:p w:rsidR="005B7572" w:rsidRPr="005B7572" w:rsidRDefault="005B7572" w:rsidP="005B7572">
            <w:pPr>
              <w:pStyle w:val="afe"/>
              <w:rPr>
                <w:rFonts w:ascii="Times New Roman" w:hAnsi="Times New Roman"/>
                <w:sz w:val="24"/>
                <w:szCs w:val="24"/>
              </w:rPr>
            </w:pPr>
            <w:proofErr w:type="spellStart"/>
            <w:r w:rsidRPr="005B7572">
              <w:rPr>
                <w:rFonts w:ascii="Times New Roman" w:hAnsi="Times New Roman"/>
                <w:sz w:val="24"/>
                <w:szCs w:val="24"/>
              </w:rPr>
              <w:lastRenderedPageBreak/>
              <w:t>Сформированность</w:t>
            </w:r>
            <w:proofErr w:type="spellEnd"/>
            <w:r w:rsidRPr="005B7572">
              <w:rPr>
                <w:rFonts w:ascii="Times New Roman" w:hAnsi="Times New Roman"/>
                <w:sz w:val="24"/>
                <w:szCs w:val="24"/>
              </w:rPr>
              <w:t xml:space="preserve"> уважительного отношения к традициям других народов </w:t>
            </w:r>
          </w:p>
          <w:p w:rsidR="005B7572" w:rsidRPr="005B7572" w:rsidRDefault="005B7572" w:rsidP="005B7572">
            <w:pPr>
              <w:pStyle w:val="afe"/>
              <w:rPr>
                <w:rFonts w:ascii="Times New Roman" w:hAnsi="Times New Roman"/>
                <w:sz w:val="24"/>
                <w:szCs w:val="24"/>
              </w:rPr>
            </w:pPr>
          </w:p>
        </w:tc>
        <w:tc>
          <w:tcPr>
            <w:tcW w:w="2410" w:type="dxa"/>
          </w:tcPr>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Способность использования этических норм взаимоотношений с людьми. </w:t>
            </w:r>
          </w:p>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Способность </w:t>
            </w:r>
            <w:r w:rsidRPr="005B7572">
              <w:rPr>
                <w:rFonts w:ascii="Times New Roman" w:hAnsi="Times New Roman"/>
                <w:sz w:val="24"/>
                <w:szCs w:val="24"/>
              </w:rPr>
              <w:lastRenderedPageBreak/>
              <w:t xml:space="preserve">вступать во взаимодействия со сверстниками, старшими и младшими детьми, взрослыми в соответствии с общепринятыми нравственными нормами; </w:t>
            </w:r>
          </w:p>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Уважительное отношение к родителям, к старшим, заботливое отношение к младшим </w:t>
            </w:r>
          </w:p>
        </w:tc>
      </w:tr>
      <w:tr w:rsidR="005B7572" w:rsidTr="005B7572">
        <w:trPr>
          <w:trHeight w:val="1440"/>
        </w:trPr>
        <w:tc>
          <w:tcPr>
            <w:tcW w:w="709" w:type="dxa"/>
            <w:vMerge w:val="restart"/>
          </w:tcPr>
          <w:p w:rsidR="005B7572" w:rsidRDefault="005B7572" w:rsidP="00225546">
            <w:pPr>
              <w:pStyle w:val="afe"/>
              <w:rPr>
                <w:rFonts w:ascii="Times New Roman" w:hAnsi="Times New Roman"/>
                <w:sz w:val="24"/>
                <w:szCs w:val="24"/>
              </w:rPr>
            </w:pPr>
            <w:r>
              <w:rPr>
                <w:rFonts w:ascii="Times New Roman" w:hAnsi="Times New Roman"/>
                <w:sz w:val="24"/>
                <w:szCs w:val="24"/>
              </w:rPr>
              <w:lastRenderedPageBreak/>
              <w:t>4</w:t>
            </w:r>
          </w:p>
        </w:tc>
        <w:tc>
          <w:tcPr>
            <w:tcW w:w="2693" w:type="dxa"/>
            <w:vMerge w:val="restart"/>
          </w:tcPr>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Развитие адекватных представлений о собственных возможностях, о насущно необходимом жизнеобеспечении </w:t>
            </w:r>
          </w:p>
          <w:p w:rsidR="005B7572" w:rsidRPr="005B7572" w:rsidRDefault="005B7572" w:rsidP="005B7572">
            <w:pPr>
              <w:pStyle w:val="afe"/>
              <w:rPr>
                <w:rFonts w:ascii="Times New Roman" w:hAnsi="Times New Roman"/>
                <w:sz w:val="24"/>
                <w:szCs w:val="24"/>
              </w:rPr>
            </w:pPr>
          </w:p>
        </w:tc>
        <w:tc>
          <w:tcPr>
            <w:tcW w:w="2977" w:type="dxa"/>
            <w:vMerge w:val="restart"/>
          </w:tcPr>
          <w:p w:rsidR="005B7572" w:rsidRPr="005B7572" w:rsidRDefault="005B7572" w:rsidP="005B7572">
            <w:pPr>
              <w:pStyle w:val="afe"/>
              <w:rPr>
                <w:rFonts w:ascii="Times New Roman" w:hAnsi="Times New Roman"/>
                <w:sz w:val="24"/>
                <w:szCs w:val="24"/>
              </w:rPr>
            </w:pPr>
            <w:proofErr w:type="spellStart"/>
            <w:r w:rsidRPr="005B7572">
              <w:rPr>
                <w:rFonts w:ascii="Times New Roman" w:hAnsi="Times New Roman"/>
                <w:sz w:val="24"/>
                <w:szCs w:val="24"/>
              </w:rPr>
              <w:t>Сформированность</w:t>
            </w:r>
            <w:proofErr w:type="spellEnd"/>
            <w:r w:rsidRPr="005B7572">
              <w:rPr>
                <w:rFonts w:ascii="Times New Roman" w:hAnsi="Times New Roman"/>
                <w:sz w:val="24"/>
                <w:szCs w:val="24"/>
              </w:rPr>
              <w:t xml:space="preserve"> знаний о своих собственных возможностях и способность применения их в различных жизненных ситуациях </w:t>
            </w:r>
          </w:p>
          <w:p w:rsidR="005B7572" w:rsidRPr="005B7572" w:rsidRDefault="005B7572" w:rsidP="005B7572">
            <w:pPr>
              <w:pStyle w:val="afe"/>
              <w:rPr>
                <w:rFonts w:ascii="Times New Roman" w:hAnsi="Times New Roman"/>
                <w:sz w:val="24"/>
                <w:szCs w:val="24"/>
              </w:rPr>
            </w:pPr>
          </w:p>
        </w:tc>
        <w:tc>
          <w:tcPr>
            <w:tcW w:w="2410" w:type="dxa"/>
          </w:tcPr>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Способность решать поставленные задачи в зависимости от уровня полученных знаний </w:t>
            </w:r>
          </w:p>
        </w:tc>
      </w:tr>
      <w:tr w:rsidR="005B7572" w:rsidTr="005B7572">
        <w:trPr>
          <w:trHeight w:val="2205"/>
        </w:trPr>
        <w:tc>
          <w:tcPr>
            <w:tcW w:w="709" w:type="dxa"/>
            <w:vMerge/>
          </w:tcPr>
          <w:p w:rsidR="005B7572" w:rsidRDefault="005B7572" w:rsidP="00225546">
            <w:pPr>
              <w:pStyle w:val="afe"/>
              <w:rPr>
                <w:rFonts w:ascii="Times New Roman" w:hAnsi="Times New Roman"/>
                <w:sz w:val="24"/>
                <w:szCs w:val="24"/>
              </w:rPr>
            </w:pPr>
          </w:p>
        </w:tc>
        <w:tc>
          <w:tcPr>
            <w:tcW w:w="2693" w:type="dxa"/>
            <w:vMerge/>
          </w:tcPr>
          <w:p w:rsidR="005B7572" w:rsidRPr="005B7572" w:rsidRDefault="005B7572" w:rsidP="005B7572">
            <w:pPr>
              <w:pStyle w:val="afe"/>
              <w:rPr>
                <w:rFonts w:ascii="Times New Roman" w:hAnsi="Times New Roman"/>
                <w:sz w:val="24"/>
                <w:szCs w:val="24"/>
              </w:rPr>
            </w:pPr>
          </w:p>
        </w:tc>
        <w:tc>
          <w:tcPr>
            <w:tcW w:w="2977" w:type="dxa"/>
            <w:vMerge/>
          </w:tcPr>
          <w:p w:rsidR="005B7572" w:rsidRPr="005B7572" w:rsidRDefault="005B7572" w:rsidP="005B7572">
            <w:pPr>
              <w:pStyle w:val="afe"/>
              <w:rPr>
                <w:rFonts w:ascii="Times New Roman" w:hAnsi="Times New Roman"/>
                <w:sz w:val="24"/>
                <w:szCs w:val="24"/>
              </w:rPr>
            </w:pPr>
          </w:p>
        </w:tc>
        <w:tc>
          <w:tcPr>
            <w:tcW w:w="2410" w:type="dxa"/>
          </w:tcPr>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Способность самостоятельно применять </w:t>
            </w:r>
            <w:proofErr w:type="gramStart"/>
            <w:r w:rsidRPr="005B7572">
              <w:rPr>
                <w:rFonts w:ascii="Times New Roman" w:hAnsi="Times New Roman"/>
                <w:sz w:val="24"/>
                <w:szCs w:val="24"/>
              </w:rPr>
              <w:t>полученные</w:t>
            </w:r>
            <w:proofErr w:type="gramEnd"/>
            <w:r w:rsidRPr="005B7572">
              <w:rPr>
                <w:rFonts w:ascii="Times New Roman" w:hAnsi="Times New Roman"/>
                <w:sz w:val="24"/>
                <w:szCs w:val="24"/>
              </w:rPr>
              <w:t xml:space="preserve"> академические </w:t>
            </w:r>
          </w:p>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компетенции в различных жизненных ситуациях </w:t>
            </w:r>
          </w:p>
        </w:tc>
      </w:tr>
      <w:tr w:rsidR="005B7572" w:rsidTr="005B7572">
        <w:trPr>
          <w:trHeight w:val="1397"/>
        </w:trPr>
        <w:tc>
          <w:tcPr>
            <w:tcW w:w="709" w:type="dxa"/>
            <w:vMerge/>
          </w:tcPr>
          <w:p w:rsidR="005B7572" w:rsidRDefault="005B7572" w:rsidP="00225546">
            <w:pPr>
              <w:pStyle w:val="afe"/>
              <w:rPr>
                <w:rFonts w:ascii="Times New Roman" w:hAnsi="Times New Roman"/>
                <w:sz w:val="24"/>
                <w:szCs w:val="24"/>
              </w:rPr>
            </w:pPr>
          </w:p>
        </w:tc>
        <w:tc>
          <w:tcPr>
            <w:tcW w:w="2693" w:type="dxa"/>
            <w:vMerge/>
          </w:tcPr>
          <w:p w:rsidR="005B7572" w:rsidRPr="005B7572" w:rsidRDefault="005B7572" w:rsidP="005B7572">
            <w:pPr>
              <w:pStyle w:val="afe"/>
              <w:rPr>
                <w:rFonts w:ascii="Times New Roman" w:hAnsi="Times New Roman"/>
                <w:sz w:val="24"/>
                <w:szCs w:val="24"/>
              </w:rPr>
            </w:pPr>
          </w:p>
        </w:tc>
        <w:tc>
          <w:tcPr>
            <w:tcW w:w="2977" w:type="dxa"/>
            <w:vMerge/>
          </w:tcPr>
          <w:p w:rsidR="005B7572" w:rsidRPr="005B7572" w:rsidRDefault="005B7572" w:rsidP="005B7572">
            <w:pPr>
              <w:pStyle w:val="afe"/>
              <w:rPr>
                <w:rFonts w:ascii="Times New Roman" w:hAnsi="Times New Roman"/>
                <w:sz w:val="24"/>
                <w:szCs w:val="24"/>
              </w:rPr>
            </w:pPr>
          </w:p>
        </w:tc>
        <w:tc>
          <w:tcPr>
            <w:tcW w:w="2410" w:type="dxa"/>
          </w:tcPr>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Способность к коммуникации в разных ситуациях социального взаимодействия </w:t>
            </w:r>
          </w:p>
        </w:tc>
      </w:tr>
      <w:tr w:rsidR="005B7572" w:rsidTr="005B7572">
        <w:trPr>
          <w:trHeight w:val="1440"/>
        </w:trPr>
        <w:tc>
          <w:tcPr>
            <w:tcW w:w="709" w:type="dxa"/>
            <w:vMerge w:val="restart"/>
          </w:tcPr>
          <w:p w:rsidR="005B7572" w:rsidRDefault="005B7572" w:rsidP="00225546">
            <w:pPr>
              <w:pStyle w:val="afe"/>
              <w:rPr>
                <w:rFonts w:ascii="Times New Roman" w:hAnsi="Times New Roman"/>
                <w:sz w:val="24"/>
                <w:szCs w:val="24"/>
              </w:rPr>
            </w:pPr>
            <w:r>
              <w:rPr>
                <w:rFonts w:ascii="Times New Roman" w:hAnsi="Times New Roman"/>
                <w:sz w:val="24"/>
                <w:szCs w:val="24"/>
              </w:rPr>
              <w:t>5</w:t>
            </w:r>
          </w:p>
        </w:tc>
        <w:tc>
          <w:tcPr>
            <w:tcW w:w="2693" w:type="dxa"/>
            <w:vMerge w:val="restart"/>
          </w:tcPr>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Овладение социально-бытовыми умениями, используемыми в повседневной жизни </w:t>
            </w:r>
          </w:p>
          <w:p w:rsidR="005B7572" w:rsidRPr="005B7572" w:rsidRDefault="005B7572" w:rsidP="005B7572">
            <w:pPr>
              <w:pStyle w:val="afe"/>
              <w:rPr>
                <w:rFonts w:ascii="Times New Roman" w:hAnsi="Times New Roman"/>
                <w:sz w:val="24"/>
                <w:szCs w:val="24"/>
              </w:rPr>
            </w:pPr>
          </w:p>
        </w:tc>
        <w:tc>
          <w:tcPr>
            <w:tcW w:w="2977" w:type="dxa"/>
            <w:vMerge w:val="restart"/>
          </w:tcPr>
          <w:p w:rsidR="005B7572" w:rsidRPr="005B7572" w:rsidRDefault="005B7572" w:rsidP="005B7572">
            <w:pPr>
              <w:pStyle w:val="afe"/>
              <w:rPr>
                <w:rFonts w:ascii="Times New Roman" w:hAnsi="Times New Roman"/>
                <w:sz w:val="24"/>
                <w:szCs w:val="24"/>
              </w:rPr>
            </w:pPr>
            <w:proofErr w:type="spellStart"/>
            <w:r w:rsidRPr="005B7572">
              <w:rPr>
                <w:rFonts w:ascii="Times New Roman" w:hAnsi="Times New Roman"/>
                <w:sz w:val="24"/>
                <w:szCs w:val="24"/>
              </w:rPr>
              <w:t>Сформированность</w:t>
            </w:r>
            <w:proofErr w:type="spellEnd"/>
            <w:r w:rsidRPr="005B7572">
              <w:rPr>
                <w:rFonts w:ascii="Times New Roman" w:hAnsi="Times New Roman"/>
                <w:sz w:val="24"/>
                <w:szCs w:val="24"/>
              </w:rPr>
              <w:t xml:space="preserve"> социально-бытовых знаний, используемых в повседневной жизни </w:t>
            </w:r>
          </w:p>
          <w:p w:rsidR="005B7572" w:rsidRPr="005B7572" w:rsidRDefault="005B7572" w:rsidP="005B7572">
            <w:pPr>
              <w:pStyle w:val="afe"/>
              <w:rPr>
                <w:rFonts w:ascii="Times New Roman" w:hAnsi="Times New Roman"/>
                <w:sz w:val="24"/>
                <w:szCs w:val="24"/>
              </w:rPr>
            </w:pPr>
          </w:p>
        </w:tc>
        <w:tc>
          <w:tcPr>
            <w:tcW w:w="2410" w:type="dxa"/>
          </w:tcPr>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Способность активно включаться в общеполезную социальную деятельность. </w:t>
            </w:r>
          </w:p>
        </w:tc>
      </w:tr>
      <w:tr w:rsidR="005B7572" w:rsidTr="005B7572">
        <w:trPr>
          <w:trHeight w:val="1650"/>
        </w:trPr>
        <w:tc>
          <w:tcPr>
            <w:tcW w:w="709" w:type="dxa"/>
            <w:vMerge/>
          </w:tcPr>
          <w:p w:rsidR="005B7572" w:rsidRDefault="005B7572" w:rsidP="00225546">
            <w:pPr>
              <w:pStyle w:val="afe"/>
              <w:rPr>
                <w:rFonts w:ascii="Times New Roman" w:hAnsi="Times New Roman"/>
                <w:sz w:val="24"/>
                <w:szCs w:val="24"/>
              </w:rPr>
            </w:pPr>
          </w:p>
        </w:tc>
        <w:tc>
          <w:tcPr>
            <w:tcW w:w="2693" w:type="dxa"/>
            <w:vMerge/>
          </w:tcPr>
          <w:p w:rsidR="005B7572" w:rsidRPr="005B7572" w:rsidRDefault="005B7572" w:rsidP="005B7572">
            <w:pPr>
              <w:pStyle w:val="afe"/>
              <w:rPr>
                <w:rFonts w:ascii="Times New Roman" w:hAnsi="Times New Roman"/>
                <w:sz w:val="24"/>
                <w:szCs w:val="24"/>
              </w:rPr>
            </w:pPr>
          </w:p>
        </w:tc>
        <w:tc>
          <w:tcPr>
            <w:tcW w:w="2977" w:type="dxa"/>
            <w:vMerge/>
          </w:tcPr>
          <w:p w:rsidR="005B7572" w:rsidRPr="005B7572" w:rsidRDefault="005B7572" w:rsidP="005B7572">
            <w:pPr>
              <w:pStyle w:val="afe"/>
              <w:rPr>
                <w:rFonts w:ascii="Times New Roman" w:hAnsi="Times New Roman"/>
                <w:sz w:val="24"/>
                <w:szCs w:val="24"/>
              </w:rPr>
            </w:pPr>
          </w:p>
        </w:tc>
        <w:tc>
          <w:tcPr>
            <w:tcW w:w="2410" w:type="dxa"/>
          </w:tcPr>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Способность проявлять самостоятельность в использовании социально-бытовых умений. </w:t>
            </w:r>
          </w:p>
        </w:tc>
      </w:tr>
      <w:tr w:rsidR="005B7572" w:rsidTr="005B7572">
        <w:trPr>
          <w:trHeight w:val="300"/>
        </w:trPr>
        <w:tc>
          <w:tcPr>
            <w:tcW w:w="709" w:type="dxa"/>
            <w:vMerge/>
          </w:tcPr>
          <w:p w:rsidR="005B7572" w:rsidRDefault="005B7572" w:rsidP="00225546">
            <w:pPr>
              <w:pStyle w:val="afe"/>
              <w:rPr>
                <w:rFonts w:ascii="Times New Roman" w:hAnsi="Times New Roman"/>
                <w:sz w:val="24"/>
                <w:szCs w:val="24"/>
              </w:rPr>
            </w:pPr>
          </w:p>
        </w:tc>
        <w:tc>
          <w:tcPr>
            <w:tcW w:w="2693" w:type="dxa"/>
            <w:vMerge/>
          </w:tcPr>
          <w:p w:rsidR="005B7572" w:rsidRPr="005B7572" w:rsidRDefault="005B7572" w:rsidP="005B7572">
            <w:pPr>
              <w:pStyle w:val="afe"/>
              <w:rPr>
                <w:rFonts w:ascii="Times New Roman" w:hAnsi="Times New Roman"/>
                <w:sz w:val="24"/>
                <w:szCs w:val="24"/>
              </w:rPr>
            </w:pPr>
          </w:p>
        </w:tc>
        <w:tc>
          <w:tcPr>
            <w:tcW w:w="2977" w:type="dxa"/>
            <w:vMerge/>
          </w:tcPr>
          <w:p w:rsidR="005B7572" w:rsidRPr="005B7572" w:rsidRDefault="005B7572" w:rsidP="005B7572">
            <w:pPr>
              <w:pStyle w:val="afe"/>
              <w:rPr>
                <w:rFonts w:ascii="Times New Roman" w:hAnsi="Times New Roman"/>
                <w:sz w:val="24"/>
                <w:szCs w:val="24"/>
              </w:rPr>
            </w:pPr>
          </w:p>
        </w:tc>
        <w:tc>
          <w:tcPr>
            <w:tcW w:w="2410" w:type="dxa"/>
          </w:tcPr>
          <w:p w:rsidR="005B7572" w:rsidRPr="005B7572" w:rsidRDefault="005B7572" w:rsidP="005B7572">
            <w:pPr>
              <w:pStyle w:val="afe"/>
              <w:rPr>
                <w:rFonts w:ascii="Times New Roman" w:hAnsi="Times New Roman"/>
                <w:sz w:val="24"/>
                <w:szCs w:val="24"/>
              </w:rPr>
            </w:pPr>
            <w:r w:rsidRPr="005B7572">
              <w:rPr>
                <w:rFonts w:ascii="Times New Roman" w:hAnsi="Times New Roman"/>
                <w:sz w:val="24"/>
                <w:szCs w:val="24"/>
              </w:rPr>
              <w:t xml:space="preserve">Готовность к безопасному и бережному поведению в природе и обществе. </w:t>
            </w:r>
          </w:p>
        </w:tc>
      </w:tr>
      <w:tr w:rsidR="002573B7" w:rsidTr="002573B7">
        <w:trPr>
          <w:trHeight w:val="1410"/>
        </w:trPr>
        <w:tc>
          <w:tcPr>
            <w:tcW w:w="709" w:type="dxa"/>
            <w:vMerge w:val="restart"/>
          </w:tcPr>
          <w:p w:rsidR="002573B7" w:rsidRDefault="002573B7" w:rsidP="00225546">
            <w:pPr>
              <w:pStyle w:val="afe"/>
              <w:rPr>
                <w:rFonts w:ascii="Times New Roman" w:hAnsi="Times New Roman"/>
                <w:sz w:val="24"/>
                <w:szCs w:val="24"/>
              </w:rPr>
            </w:pPr>
            <w:r>
              <w:rPr>
                <w:rFonts w:ascii="Times New Roman" w:hAnsi="Times New Roman"/>
                <w:sz w:val="24"/>
                <w:szCs w:val="24"/>
              </w:rPr>
              <w:lastRenderedPageBreak/>
              <w:t>6</w:t>
            </w:r>
          </w:p>
        </w:tc>
        <w:tc>
          <w:tcPr>
            <w:tcW w:w="2693" w:type="dxa"/>
            <w:vMerge w:val="restart"/>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Принятие и освоение социальной роли </w:t>
            </w:r>
            <w:proofErr w:type="gramStart"/>
            <w:r w:rsidRPr="008B4A64">
              <w:rPr>
                <w:rFonts w:ascii="Times New Roman" w:hAnsi="Times New Roman"/>
                <w:sz w:val="24"/>
                <w:szCs w:val="24"/>
              </w:rPr>
              <w:t>обучающегося</w:t>
            </w:r>
            <w:proofErr w:type="gramEnd"/>
            <w:r w:rsidRPr="008B4A64">
              <w:rPr>
                <w:rFonts w:ascii="Times New Roman" w:hAnsi="Times New Roman"/>
                <w:sz w:val="24"/>
                <w:szCs w:val="24"/>
              </w:rPr>
              <w:t xml:space="preserve">, формирование и развитие социально значимых мотивов учебной деятельности </w:t>
            </w:r>
          </w:p>
          <w:p w:rsidR="002573B7" w:rsidRPr="008B4A64" w:rsidRDefault="002573B7" w:rsidP="008B4A64">
            <w:pPr>
              <w:pStyle w:val="afe"/>
              <w:rPr>
                <w:rFonts w:ascii="Times New Roman" w:hAnsi="Times New Roman"/>
                <w:sz w:val="24"/>
                <w:szCs w:val="24"/>
              </w:rPr>
            </w:pPr>
          </w:p>
        </w:tc>
        <w:tc>
          <w:tcPr>
            <w:tcW w:w="2977" w:type="dxa"/>
            <w:vMerge w:val="restart"/>
          </w:tcPr>
          <w:p w:rsidR="002573B7" w:rsidRPr="008B4A64" w:rsidRDefault="002573B7" w:rsidP="008B4A64">
            <w:pPr>
              <w:pStyle w:val="afe"/>
              <w:rPr>
                <w:rFonts w:ascii="Times New Roman" w:hAnsi="Times New Roman"/>
                <w:sz w:val="24"/>
                <w:szCs w:val="24"/>
              </w:rPr>
            </w:pPr>
            <w:proofErr w:type="spellStart"/>
            <w:r w:rsidRPr="008B4A64">
              <w:rPr>
                <w:rFonts w:ascii="Times New Roman" w:hAnsi="Times New Roman"/>
                <w:sz w:val="24"/>
                <w:szCs w:val="24"/>
              </w:rPr>
              <w:t>Сформированность</w:t>
            </w:r>
            <w:proofErr w:type="spellEnd"/>
            <w:r w:rsidRPr="008B4A64">
              <w:rPr>
                <w:rFonts w:ascii="Times New Roman" w:hAnsi="Times New Roman"/>
                <w:sz w:val="24"/>
                <w:szCs w:val="24"/>
              </w:rPr>
              <w:t xml:space="preserve"> осознания социальной роли обучающегося </w:t>
            </w:r>
          </w:p>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Способность осознавать соответствующих возрасту ценностей и социальных ролей </w:t>
            </w:r>
          </w:p>
        </w:tc>
      </w:tr>
      <w:tr w:rsidR="002573B7" w:rsidTr="002573B7">
        <w:trPr>
          <w:trHeight w:val="480"/>
        </w:trPr>
        <w:tc>
          <w:tcPr>
            <w:tcW w:w="709" w:type="dxa"/>
            <w:vMerge/>
          </w:tcPr>
          <w:p w:rsidR="002573B7" w:rsidRDefault="002573B7" w:rsidP="00225546">
            <w:pPr>
              <w:pStyle w:val="afe"/>
              <w:rPr>
                <w:rFonts w:ascii="Times New Roman" w:hAnsi="Times New Roman"/>
                <w:sz w:val="24"/>
                <w:szCs w:val="24"/>
              </w:rPr>
            </w:pPr>
          </w:p>
        </w:tc>
        <w:tc>
          <w:tcPr>
            <w:tcW w:w="2693" w:type="dxa"/>
            <w:vMerge/>
          </w:tcPr>
          <w:p w:rsidR="002573B7" w:rsidRPr="008B4A64" w:rsidRDefault="002573B7" w:rsidP="008B4A64">
            <w:pPr>
              <w:pStyle w:val="afe"/>
              <w:rPr>
                <w:rFonts w:ascii="Times New Roman" w:hAnsi="Times New Roman"/>
                <w:sz w:val="24"/>
                <w:szCs w:val="24"/>
              </w:rPr>
            </w:pPr>
          </w:p>
        </w:tc>
        <w:tc>
          <w:tcPr>
            <w:tcW w:w="2977" w:type="dxa"/>
            <w:vMerge/>
          </w:tcPr>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Способность к осмыслению социального окружения, своего места в нем </w:t>
            </w:r>
          </w:p>
        </w:tc>
      </w:tr>
      <w:tr w:rsidR="002573B7" w:rsidTr="005B7572">
        <w:trPr>
          <w:trHeight w:val="326"/>
        </w:trPr>
        <w:tc>
          <w:tcPr>
            <w:tcW w:w="709" w:type="dxa"/>
            <w:vMerge/>
          </w:tcPr>
          <w:p w:rsidR="002573B7" w:rsidRDefault="002573B7" w:rsidP="00225546">
            <w:pPr>
              <w:pStyle w:val="afe"/>
              <w:rPr>
                <w:rFonts w:ascii="Times New Roman" w:hAnsi="Times New Roman"/>
                <w:sz w:val="24"/>
                <w:szCs w:val="24"/>
              </w:rPr>
            </w:pPr>
          </w:p>
        </w:tc>
        <w:tc>
          <w:tcPr>
            <w:tcW w:w="2693" w:type="dxa"/>
            <w:vMerge/>
          </w:tcPr>
          <w:p w:rsidR="002573B7" w:rsidRPr="008B4A64" w:rsidRDefault="002573B7" w:rsidP="008B4A64">
            <w:pPr>
              <w:pStyle w:val="afe"/>
              <w:rPr>
                <w:rFonts w:ascii="Times New Roman" w:hAnsi="Times New Roman"/>
                <w:sz w:val="24"/>
                <w:szCs w:val="24"/>
              </w:rPr>
            </w:pPr>
          </w:p>
        </w:tc>
        <w:tc>
          <w:tcPr>
            <w:tcW w:w="2977" w:type="dxa"/>
            <w:vMerge/>
          </w:tcPr>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Способность самостоятельно включаться в общеполезную социальную деятельность </w:t>
            </w:r>
          </w:p>
        </w:tc>
      </w:tr>
      <w:tr w:rsidR="002573B7" w:rsidTr="002573B7">
        <w:trPr>
          <w:trHeight w:val="1440"/>
        </w:trPr>
        <w:tc>
          <w:tcPr>
            <w:tcW w:w="709" w:type="dxa"/>
            <w:vMerge w:val="restart"/>
          </w:tcPr>
          <w:p w:rsidR="002573B7" w:rsidRDefault="002573B7" w:rsidP="00225546">
            <w:pPr>
              <w:pStyle w:val="afe"/>
              <w:rPr>
                <w:rFonts w:ascii="Times New Roman" w:hAnsi="Times New Roman"/>
                <w:sz w:val="24"/>
                <w:szCs w:val="24"/>
              </w:rPr>
            </w:pPr>
            <w:r>
              <w:rPr>
                <w:rFonts w:ascii="Times New Roman" w:hAnsi="Times New Roman"/>
                <w:sz w:val="24"/>
                <w:szCs w:val="24"/>
              </w:rPr>
              <w:t>7</w:t>
            </w:r>
          </w:p>
        </w:tc>
        <w:tc>
          <w:tcPr>
            <w:tcW w:w="2693" w:type="dxa"/>
            <w:vMerge w:val="restart"/>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Развитие навыков сотрудничества с взрослыми и сверстниками в разных социальных ситуациях </w:t>
            </w:r>
          </w:p>
          <w:p w:rsidR="002573B7" w:rsidRPr="008B4A64" w:rsidRDefault="002573B7" w:rsidP="008B4A64">
            <w:pPr>
              <w:pStyle w:val="afe"/>
              <w:rPr>
                <w:rFonts w:ascii="Times New Roman" w:hAnsi="Times New Roman"/>
                <w:sz w:val="24"/>
                <w:szCs w:val="24"/>
              </w:rPr>
            </w:pPr>
          </w:p>
        </w:tc>
        <w:tc>
          <w:tcPr>
            <w:tcW w:w="2977" w:type="dxa"/>
            <w:vMerge w:val="restart"/>
          </w:tcPr>
          <w:p w:rsidR="002573B7" w:rsidRPr="008B4A64" w:rsidRDefault="002573B7" w:rsidP="008B4A64">
            <w:pPr>
              <w:pStyle w:val="afe"/>
              <w:rPr>
                <w:rFonts w:ascii="Times New Roman" w:hAnsi="Times New Roman"/>
                <w:sz w:val="24"/>
                <w:szCs w:val="24"/>
              </w:rPr>
            </w:pPr>
            <w:proofErr w:type="spellStart"/>
            <w:r w:rsidRPr="008B4A64">
              <w:rPr>
                <w:rFonts w:ascii="Times New Roman" w:hAnsi="Times New Roman"/>
                <w:sz w:val="24"/>
                <w:szCs w:val="24"/>
              </w:rPr>
              <w:t>Сформированность</w:t>
            </w:r>
            <w:proofErr w:type="spellEnd"/>
            <w:r w:rsidRPr="008B4A64">
              <w:rPr>
                <w:rFonts w:ascii="Times New Roman" w:hAnsi="Times New Roman"/>
                <w:sz w:val="24"/>
                <w:szCs w:val="24"/>
              </w:rPr>
              <w:t xml:space="preserve"> навыков взаимодействия со сверстниками и взрослыми </w:t>
            </w:r>
          </w:p>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Способность к положительному отношению с окружающей действительностью </w:t>
            </w:r>
          </w:p>
        </w:tc>
      </w:tr>
      <w:tr w:rsidR="002573B7" w:rsidTr="002573B7">
        <w:trPr>
          <w:trHeight w:val="1365"/>
        </w:trPr>
        <w:tc>
          <w:tcPr>
            <w:tcW w:w="709" w:type="dxa"/>
            <w:vMerge/>
          </w:tcPr>
          <w:p w:rsidR="002573B7" w:rsidRDefault="002573B7" w:rsidP="00225546">
            <w:pPr>
              <w:pStyle w:val="afe"/>
              <w:rPr>
                <w:rFonts w:ascii="Times New Roman" w:hAnsi="Times New Roman"/>
                <w:sz w:val="24"/>
                <w:szCs w:val="24"/>
              </w:rPr>
            </w:pPr>
          </w:p>
        </w:tc>
        <w:tc>
          <w:tcPr>
            <w:tcW w:w="2693" w:type="dxa"/>
            <w:vMerge/>
          </w:tcPr>
          <w:p w:rsidR="002573B7" w:rsidRPr="008B4A64" w:rsidRDefault="002573B7" w:rsidP="008B4A64">
            <w:pPr>
              <w:pStyle w:val="afe"/>
              <w:rPr>
                <w:rFonts w:ascii="Times New Roman" w:hAnsi="Times New Roman"/>
                <w:sz w:val="24"/>
                <w:szCs w:val="24"/>
              </w:rPr>
            </w:pPr>
          </w:p>
        </w:tc>
        <w:tc>
          <w:tcPr>
            <w:tcW w:w="2977" w:type="dxa"/>
            <w:vMerge/>
          </w:tcPr>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Способность бережно и уважительно относиться к людям и результатам их деятельности </w:t>
            </w:r>
          </w:p>
        </w:tc>
      </w:tr>
      <w:tr w:rsidR="002573B7" w:rsidTr="005B7572">
        <w:trPr>
          <w:trHeight w:val="305"/>
        </w:trPr>
        <w:tc>
          <w:tcPr>
            <w:tcW w:w="709" w:type="dxa"/>
            <w:vMerge/>
          </w:tcPr>
          <w:p w:rsidR="002573B7" w:rsidRDefault="002573B7" w:rsidP="00225546">
            <w:pPr>
              <w:pStyle w:val="afe"/>
              <w:rPr>
                <w:rFonts w:ascii="Times New Roman" w:hAnsi="Times New Roman"/>
                <w:sz w:val="24"/>
                <w:szCs w:val="24"/>
              </w:rPr>
            </w:pPr>
          </w:p>
        </w:tc>
        <w:tc>
          <w:tcPr>
            <w:tcW w:w="2693" w:type="dxa"/>
            <w:vMerge/>
          </w:tcPr>
          <w:p w:rsidR="002573B7" w:rsidRPr="008B4A64" w:rsidRDefault="002573B7" w:rsidP="008B4A64">
            <w:pPr>
              <w:pStyle w:val="afe"/>
              <w:rPr>
                <w:rFonts w:ascii="Times New Roman" w:hAnsi="Times New Roman"/>
                <w:sz w:val="24"/>
                <w:szCs w:val="24"/>
              </w:rPr>
            </w:pPr>
          </w:p>
        </w:tc>
        <w:tc>
          <w:tcPr>
            <w:tcW w:w="2977" w:type="dxa"/>
            <w:vMerge/>
          </w:tcPr>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Степень готовности к организации взаимодействия </w:t>
            </w:r>
          </w:p>
        </w:tc>
      </w:tr>
      <w:tr w:rsidR="002573B7" w:rsidTr="002573B7">
        <w:trPr>
          <w:trHeight w:val="1170"/>
        </w:trPr>
        <w:tc>
          <w:tcPr>
            <w:tcW w:w="709" w:type="dxa"/>
            <w:vMerge w:val="restart"/>
          </w:tcPr>
          <w:p w:rsidR="002573B7" w:rsidRDefault="002573B7" w:rsidP="00225546">
            <w:pPr>
              <w:pStyle w:val="afe"/>
              <w:rPr>
                <w:rFonts w:ascii="Times New Roman" w:hAnsi="Times New Roman"/>
                <w:sz w:val="24"/>
                <w:szCs w:val="24"/>
              </w:rPr>
            </w:pPr>
            <w:r>
              <w:rPr>
                <w:rFonts w:ascii="Times New Roman" w:hAnsi="Times New Roman"/>
                <w:sz w:val="24"/>
                <w:szCs w:val="24"/>
              </w:rPr>
              <w:t>8</w:t>
            </w:r>
          </w:p>
        </w:tc>
        <w:tc>
          <w:tcPr>
            <w:tcW w:w="2693" w:type="dxa"/>
            <w:vMerge w:val="restart"/>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Формирование эстетических потребностей, </w:t>
            </w:r>
          </w:p>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ценностей и чувств </w:t>
            </w:r>
          </w:p>
          <w:p w:rsidR="002573B7" w:rsidRPr="008B4A64" w:rsidRDefault="002573B7" w:rsidP="008B4A64">
            <w:pPr>
              <w:pStyle w:val="afe"/>
              <w:rPr>
                <w:rFonts w:ascii="Times New Roman" w:hAnsi="Times New Roman"/>
                <w:sz w:val="24"/>
                <w:szCs w:val="24"/>
              </w:rPr>
            </w:pPr>
          </w:p>
        </w:tc>
        <w:tc>
          <w:tcPr>
            <w:tcW w:w="2977" w:type="dxa"/>
            <w:vMerge w:val="restart"/>
          </w:tcPr>
          <w:p w:rsidR="002573B7" w:rsidRPr="008B4A64" w:rsidRDefault="002573B7" w:rsidP="008B4A64">
            <w:pPr>
              <w:pStyle w:val="afe"/>
              <w:rPr>
                <w:rFonts w:ascii="Times New Roman" w:hAnsi="Times New Roman"/>
                <w:sz w:val="24"/>
                <w:szCs w:val="24"/>
              </w:rPr>
            </w:pPr>
            <w:proofErr w:type="spellStart"/>
            <w:r w:rsidRPr="008B4A64">
              <w:rPr>
                <w:rFonts w:ascii="Times New Roman" w:hAnsi="Times New Roman"/>
                <w:sz w:val="24"/>
                <w:szCs w:val="24"/>
              </w:rPr>
              <w:t>Сформированность</w:t>
            </w:r>
            <w:proofErr w:type="spellEnd"/>
            <w:r w:rsidRPr="008B4A64">
              <w:rPr>
                <w:rFonts w:ascii="Times New Roman" w:hAnsi="Times New Roman"/>
                <w:sz w:val="24"/>
                <w:szCs w:val="24"/>
              </w:rPr>
              <w:t xml:space="preserve"> навыков эстетических </w:t>
            </w:r>
          </w:p>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потребностей, ценностей и чувств </w:t>
            </w:r>
          </w:p>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Способность бережно относиться </w:t>
            </w:r>
            <w:proofErr w:type="gramStart"/>
            <w:r w:rsidRPr="008B4A64">
              <w:rPr>
                <w:rFonts w:ascii="Times New Roman" w:hAnsi="Times New Roman"/>
                <w:sz w:val="24"/>
                <w:szCs w:val="24"/>
              </w:rPr>
              <w:t>к</w:t>
            </w:r>
            <w:proofErr w:type="gramEnd"/>
            <w:r w:rsidRPr="008B4A64">
              <w:rPr>
                <w:rFonts w:ascii="Times New Roman" w:hAnsi="Times New Roman"/>
                <w:sz w:val="24"/>
                <w:szCs w:val="24"/>
              </w:rPr>
              <w:t xml:space="preserve"> </w:t>
            </w:r>
          </w:p>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окружающей действительности </w:t>
            </w:r>
          </w:p>
        </w:tc>
      </w:tr>
      <w:tr w:rsidR="002573B7" w:rsidTr="002573B7">
        <w:trPr>
          <w:trHeight w:val="1920"/>
        </w:trPr>
        <w:tc>
          <w:tcPr>
            <w:tcW w:w="709" w:type="dxa"/>
            <w:vMerge/>
          </w:tcPr>
          <w:p w:rsidR="002573B7" w:rsidRDefault="002573B7" w:rsidP="00225546">
            <w:pPr>
              <w:pStyle w:val="afe"/>
              <w:rPr>
                <w:rFonts w:ascii="Times New Roman" w:hAnsi="Times New Roman"/>
                <w:sz w:val="24"/>
                <w:szCs w:val="24"/>
              </w:rPr>
            </w:pPr>
          </w:p>
        </w:tc>
        <w:tc>
          <w:tcPr>
            <w:tcW w:w="2693" w:type="dxa"/>
            <w:vMerge/>
          </w:tcPr>
          <w:p w:rsidR="002573B7" w:rsidRPr="008B4A64" w:rsidRDefault="002573B7" w:rsidP="008B4A64">
            <w:pPr>
              <w:pStyle w:val="afe"/>
              <w:rPr>
                <w:rFonts w:ascii="Times New Roman" w:hAnsi="Times New Roman"/>
                <w:sz w:val="24"/>
                <w:szCs w:val="24"/>
              </w:rPr>
            </w:pPr>
          </w:p>
        </w:tc>
        <w:tc>
          <w:tcPr>
            <w:tcW w:w="2977" w:type="dxa"/>
            <w:vMerge/>
          </w:tcPr>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Способность к </w:t>
            </w:r>
            <w:proofErr w:type="spellStart"/>
            <w:r w:rsidRPr="008B4A64">
              <w:rPr>
                <w:rFonts w:ascii="Times New Roman" w:hAnsi="Times New Roman"/>
                <w:sz w:val="24"/>
                <w:szCs w:val="24"/>
              </w:rPr>
              <w:t>организациии</w:t>
            </w:r>
            <w:proofErr w:type="spellEnd"/>
            <w:r w:rsidRPr="008B4A64">
              <w:rPr>
                <w:rFonts w:ascii="Times New Roman" w:hAnsi="Times New Roman"/>
                <w:sz w:val="24"/>
                <w:szCs w:val="24"/>
              </w:rPr>
              <w:t xml:space="preserve"> взаимодействия с окружающей действительностью и эстетическому её восприятию </w:t>
            </w:r>
          </w:p>
        </w:tc>
      </w:tr>
      <w:tr w:rsidR="002573B7" w:rsidTr="005B7572">
        <w:trPr>
          <w:trHeight w:val="592"/>
        </w:trPr>
        <w:tc>
          <w:tcPr>
            <w:tcW w:w="709" w:type="dxa"/>
            <w:vMerge/>
          </w:tcPr>
          <w:p w:rsidR="002573B7" w:rsidRDefault="002573B7" w:rsidP="00225546">
            <w:pPr>
              <w:pStyle w:val="afe"/>
              <w:rPr>
                <w:rFonts w:ascii="Times New Roman" w:hAnsi="Times New Roman"/>
                <w:sz w:val="24"/>
                <w:szCs w:val="24"/>
              </w:rPr>
            </w:pPr>
          </w:p>
        </w:tc>
        <w:tc>
          <w:tcPr>
            <w:tcW w:w="2693" w:type="dxa"/>
            <w:vMerge/>
          </w:tcPr>
          <w:p w:rsidR="002573B7" w:rsidRPr="008B4A64" w:rsidRDefault="002573B7" w:rsidP="008B4A64">
            <w:pPr>
              <w:pStyle w:val="afe"/>
              <w:rPr>
                <w:rFonts w:ascii="Times New Roman" w:hAnsi="Times New Roman"/>
                <w:sz w:val="24"/>
                <w:szCs w:val="24"/>
              </w:rPr>
            </w:pPr>
          </w:p>
        </w:tc>
        <w:tc>
          <w:tcPr>
            <w:tcW w:w="2977" w:type="dxa"/>
            <w:vMerge/>
          </w:tcPr>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Способность адекватно эмоционально откликаться на произведения литературы, музыки, живописи и др., делать самостоятельный выбор и нести за него ответственность</w:t>
            </w:r>
          </w:p>
        </w:tc>
      </w:tr>
      <w:tr w:rsidR="002573B7" w:rsidTr="002573B7">
        <w:trPr>
          <w:trHeight w:val="1438"/>
        </w:trPr>
        <w:tc>
          <w:tcPr>
            <w:tcW w:w="709" w:type="dxa"/>
            <w:vMerge w:val="restart"/>
          </w:tcPr>
          <w:p w:rsidR="002573B7" w:rsidRDefault="002573B7" w:rsidP="00225546">
            <w:pPr>
              <w:pStyle w:val="afe"/>
              <w:rPr>
                <w:rFonts w:ascii="Times New Roman" w:hAnsi="Times New Roman"/>
                <w:sz w:val="24"/>
                <w:szCs w:val="24"/>
              </w:rPr>
            </w:pPr>
            <w:r>
              <w:rPr>
                <w:rFonts w:ascii="Times New Roman" w:hAnsi="Times New Roman"/>
                <w:sz w:val="24"/>
                <w:szCs w:val="24"/>
              </w:rPr>
              <w:lastRenderedPageBreak/>
              <w:t>9</w:t>
            </w:r>
          </w:p>
        </w:tc>
        <w:tc>
          <w:tcPr>
            <w:tcW w:w="2693" w:type="dxa"/>
            <w:vMerge w:val="restart"/>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573B7" w:rsidRPr="008B4A64" w:rsidRDefault="002573B7" w:rsidP="008B4A64">
            <w:pPr>
              <w:pStyle w:val="afe"/>
              <w:rPr>
                <w:rFonts w:ascii="Times New Roman" w:hAnsi="Times New Roman"/>
                <w:sz w:val="24"/>
                <w:szCs w:val="24"/>
              </w:rPr>
            </w:pPr>
          </w:p>
        </w:tc>
        <w:tc>
          <w:tcPr>
            <w:tcW w:w="2977" w:type="dxa"/>
            <w:vMerge w:val="restart"/>
          </w:tcPr>
          <w:p w:rsidR="002573B7" w:rsidRPr="008B4A64" w:rsidRDefault="002573B7" w:rsidP="008B4A64">
            <w:pPr>
              <w:pStyle w:val="afe"/>
              <w:rPr>
                <w:rFonts w:ascii="Times New Roman" w:hAnsi="Times New Roman"/>
                <w:sz w:val="24"/>
                <w:szCs w:val="24"/>
              </w:rPr>
            </w:pPr>
            <w:proofErr w:type="spellStart"/>
            <w:r w:rsidRPr="008B4A64">
              <w:rPr>
                <w:rFonts w:ascii="Times New Roman" w:hAnsi="Times New Roman"/>
                <w:sz w:val="24"/>
                <w:szCs w:val="24"/>
              </w:rPr>
              <w:t>Сформированность</w:t>
            </w:r>
            <w:proofErr w:type="spellEnd"/>
            <w:r w:rsidRPr="008B4A64">
              <w:rPr>
                <w:rFonts w:ascii="Times New Roman" w:hAnsi="Times New Roman"/>
                <w:sz w:val="24"/>
                <w:szCs w:val="24"/>
              </w:rPr>
              <w:t xml:space="preserve"> личностных навыков в разных социальных ситуациях </w:t>
            </w:r>
          </w:p>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Готовность к безопасному и бережному поведению в природе и обществе </w:t>
            </w:r>
          </w:p>
        </w:tc>
      </w:tr>
      <w:tr w:rsidR="002573B7" w:rsidTr="005B7572">
        <w:trPr>
          <w:trHeight w:val="1635"/>
        </w:trPr>
        <w:tc>
          <w:tcPr>
            <w:tcW w:w="709" w:type="dxa"/>
            <w:vMerge/>
          </w:tcPr>
          <w:p w:rsidR="002573B7" w:rsidRDefault="002573B7" w:rsidP="00225546">
            <w:pPr>
              <w:pStyle w:val="afe"/>
              <w:rPr>
                <w:rFonts w:ascii="Times New Roman" w:hAnsi="Times New Roman"/>
                <w:sz w:val="24"/>
                <w:szCs w:val="24"/>
              </w:rPr>
            </w:pPr>
          </w:p>
        </w:tc>
        <w:tc>
          <w:tcPr>
            <w:tcW w:w="2693" w:type="dxa"/>
            <w:vMerge/>
          </w:tcPr>
          <w:p w:rsidR="002573B7" w:rsidRPr="008B4A64" w:rsidRDefault="002573B7" w:rsidP="008B4A64">
            <w:pPr>
              <w:pStyle w:val="afe"/>
              <w:rPr>
                <w:rFonts w:ascii="Times New Roman" w:hAnsi="Times New Roman"/>
                <w:sz w:val="24"/>
                <w:szCs w:val="24"/>
              </w:rPr>
            </w:pPr>
          </w:p>
        </w:tc>
        <w:tc>
          <w:tcPr>
            <w:tcW w:w="2977" w:type="dxa"/>
            <w:vMerge/>
          </w:tcPr>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Способность испытывать чувство гордости за свою строну, бережно относиться к культурн</w:t>
            </w:r>
            <w:proofErr w:type="gramStart"/>
            <w:r w:rsidRPr="008B4A64">
              <w:rPr>
                <w:rFonts w:ascii="Times New Roman" w:hAnsi="Times New Roman"/>
                <w:sz w:val="24"/>
                <w:szCs w:val="24"/>
              </w:rPr>
              <w:t>о-</w:t>
            </w:r>
            <w:proofErr w:type="gramEnd"/>
            <w:r w:rsidRPr="008B4A64">
              <w:rPr>
                <w:rFonts w:ascii="Times New Roman" w:hAnsi="Times New Roman"/>
                <w:sz w:val="24"/>
                <w:szCs w:val="24"/>
              </w:rPr>
              <w:t xml:space="preserve"> историческому наследию </w:t>
            </w:r>
          </w:p>
        </w:tc>
      </w:tr>
      <w:tr w:rsidR="002573B7" w:rsidTr="002573B7">
        <w:trPr>
          <w:trHeight w:val="1650"/>
        </w:trPr>
        <w:tc>
          <w:tcPr>
            <w:tcW w:w="709" w:type="dxa"/>
            <w:vMerge w:val="restart"/>
          </w:tcPr>
          <w:p w:rsidR="002573B7" w:rsidRDefault="002573B7" w:rsidP="00225546">
            <w:pPr>
              <w:pStyle w:val="afe"/>
              <w:rPr>
                <w:rFonts w:ascii="Times New Roman" w:hAnsi="Times New Roman"/>
                <w:sz w:val="24"/>
                <w:szCs w:val="24"/>
              </w:rPr>
            </w:pPr>
            <w:r>
              <w:rPr>
                <w:rFonts w:ascii="Times New Roman" w:hAnsi="Times New Roman"/>
                <w:sz w:val="24"/>
                <w:szCs w:val="24"/>
              </w:rPr>
              <w:t>10</w:t>
            </w:r>
          </w:p>
        </w:tc>
        <w:tc>
          <w:tcPr>
            <w:tcW w:w="2693" w:type="dxa"/>
            <w:vMerge w:val="restart"/>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Формирование готовности к самостоятельной жизни </w:t>
            </w:r>
          </w:p>
          <w:p w:rsidR="002573B7" w:rsidRPr="008B4A64" w:rsidRDefault="002573B7" w:rsidP="008B4A64">
            <w:pPr>
              <w:pStyle w:val="afe"/>
              <w:rPr>
                <w:rFonts w:ascii="Times New Roman" w:hAnsi="Times New Roman"/>
                <w:sz w:val="24"/>
                <w:szCs w:val="24"/>
              </w:rPr>
            </w:pPr>
          </w:p>
        </w:tc>
        <w:tc>
          <w:tcPr>
            <w:tcW w:w="2977" w:type="dxa"/>
            <w:vMerge w:val="restart"/>
          </w:tcPr>
          <w:p w:rsidR="002573B7" w:rsidRPr="008B4A64" w:rsidRDefault="002573B7" w:rsidP="008B4A64">
            <w:pPr>
              <w:pStyle w:val="afe"/>
              <w:rPr>
                <w:rFonts w:ascii="Times New Roman" w:hAnsi="Times New Roman"/>
                <w:sz w:val="24"/>
                <w:szCs w:val="24"/>
              </w:rPr>
            </w:pPr>
            <w:proofErr w:type="spellStart"/>
            <w:r w:rsidRPr="008B4A64">
              <w:rPr>
                <w:rFonts w:ascii="Times New Roman" w:hAnsi="Times New Roman"/>
                <w:sz w:val="24"/>
                <w:szCs w:val="24"/>
              </w:rPr>
              <w:t>Сформированность</w:t>
            </w:r>
            <w:proofErr w:type="spellEnd"/>
            <w:r w:rsidRPr="008B4A64">
              <w:rPr>
                <w:rFonts w:ascii="Times New Roman" w:hAnsi="Times New Roman"/>
                <w:sz w:val="24"/>
                <w:szCs w:val="24"/>
              </w:rPr>
              <w:t xml:space="preserve"> навыков коммуникации в обществе </w:t>
            </w:r>
          </w:p>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Способность осуществлять сотрудничество </w:t>
            </w:r>
            <w:proofErr w:type="gramStart"/>
            <w:r w:rsidRPr="008B4A64">
              <w:rPr>
                <w:rFonts w:ascii="Times New Roman" w:hAnsi="Times New Roman"/>
                <w:sz w:val="24"/>
                <w:szCs w:val="24"/>
              </w:rPr>
              <w:t>со</w:t>
            </w:r>
            <w:proofErr w:type="gramEnd"/>
            <w:r w:rsidRPr="008B4A64">
              <w:rPr>
                <w:rFonts w:ascii="Times New Roman" w:hAnsi="Times New Roman"/>
                <w:sz w:val="24"/>
                <w:szCs w:val="24"/>
              </w:rPr>
              <w:t xml:space="preserve"> взрослыми в разных социальных ситуациях </w:t>
            </w:r>
          </w:p>
        </w:tc>
      </w:tr>
      <w:tr w:rsidR="002573B7" w:rsidTr="002573B7">
        <w:trPr>
          <w:trHeight w:val="165"/>
        </w:trPr>
        <w:tc>
          <w:tcPr>
            <w:tcW w:w="709" w:type="dxa"/>
            <w:vMerge/>
          </w:tcPr>
          <w:p w:rsidR="002573B7" w:rsidRDefault="002573B7" w:rsidP="00225546">
            <w:pPr>
              <w:pStyle w:val="afe"/>
              <w:rPr>
                <w:rFonts w:ascii="Times New Roman" w:hAnsi="Times New Roman"/>
                <w:sz w:val="24"/>
                <w:szCs w:val="24"/>
              </w:rPr>
            </w:pPr>
          </w:p>
        </w:tc>
        <w:tc>
          <w:tcPr>
            <w:tcW w:w="2693" w:type="dxa"/>
            <w:vMerge/>
          </w:tcPr>
          <w:p w:rsidR="002573B7" w:rsidRPr="008B4A64" w:rsidRDefault="002573B7" w:rsidP="008B4A64">
            <w:pPr>
              <w:pStyle w:val="afe"/>
              <w:rPr>
                <w:rFonts w:ascii="Times New Roman" w:hAnsi="Times New Roman"/>
                <w:sz w:val="24"/>
                <w:szCs w:val="24"/>
              </w:rPr>
            </w:pPr>
          </w:p>
        </w:tc>
        <w:tc>
          <w:tcPr>
            <w:tcW w:w="2977" w:type="dxa"/>
            <w:vMerge/>
          </w:tcPr>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Способность осуществлять сотрудничество со сверстниками в разных социальных ситуациях </w:t>
            </w:r>
          </w:p>
        </w:tc>
      </w:tr>
      <w:tr w:rsidR="002573B7" w:rsidTr="005B7572">
        <w:trPr>
          <w:trHeight w:val="120"/>
        </w:trPr>
        <w:tc>
          <w:tcPr>
            <w:tcW w:w="709" w:type="dxa"/>
            <w:vMerge/>
          </w:tcPr>
          <w:p w:rsidR="002573B7" w:rsidRDefault="002573B7" w:rsidP="00225546">
            <w:pPr>
              <w:pStyle w:val="afe"/>
              <w:rPr>
                <w:rFonts w:ascii="Times New Roman" w:hAnsi="Times New Roman"/>
                <w:sz w:val="24"/>
                <w:szCs w:val="24"/>
              </w:rPr>
            </w:pPr>
          </w:p>
        </w:tc>
        <w:tc>
          <w:tcPr>
            <w:tcW w:w="2693" w:type="dxa"/>
            <w:vMerge/>
          </w:tcPr>
          <w:p w:rsidR="002573B7" w:rsidRPr="008B4A64" w:rsidRDefault="002573B7" w:rsidP="008B4A64">
            <w:pPr>
              <w:pStyle w:val="afe"/>
              <w:rPr>
                <w:rFonts w:ascii="Times New Roman" w:hAnsi="Times New Roman"/>
                <w:sz w:val="24"/>
                <w:szCs w:val="24"/>
              </w:rPr>
            </w:pPr>
          </w:p>
        </w:tc>
        <w:tc>
          <w:tcPr>
            <w:tcW w:w="2977" w:type="dxa"/>
            <w:vMerge/>
          </w:tcPr>
          <w:p w:rsidR="002573B7" w:rsidRPr="008B4A64" w:rsidRDefault="002573B7" w:rsidP="008B4A64">
            <w:pPr>
              <w:pStyle w:val="afe"/>
              <w:rPr>
                <w:rFonts w:ascii="Times New Roman" w:hAnsi="Times New Roman"/>
                <w:sz w:val="24"/>
                <w:szCs w:val="24"/>
              </w:rPr>
            </w:pPr>
          </w:p>
        </w:tc>
        <w:tc>
          <w:tcPr>
            <w:tcW w:w="2410" w:type="dxa"/>
          </w:tcPr>
          <w:p w:rsidR="002573B7" w:rsidRPr="008B4A64" w:rsidRDefault="002573B7" w:rsidP="008B4A64">
            <w:pPr>
              <w:pStyle w:val="afe"/>
              <w:rPr>
                <w:rFonts w:ascii="Times New Roman" w:hAnsi="Times New Roman"/>
                <w:sz w:val="24"/>
                <w:szCs w:val="24"/>
              </w:rPr>
            </w:pPr>
            <w:r w:rsidRPr="008B4A64">
              <w:rPr>
                <w:rFonts w:ascii="Times New Roman" w:hAnsi="Times New Roman"/>
                <w:sz w:val="24"/>
                <w:szCs w:val="24"/>
              </w:rPr>
              <w:t xml:space="preserve">Способность применять навыки коммуникации и нормы социального взаимодействия </w:t>
            </w:r>
          </w:p>
        </w:tc>
      </w:tr>
    </w:tbl>
    <w:p w:rsidR="00017CEA" w:rsidRDefault="00017CEA" w:rsidP="008679E6">
      <w:pPr>
        <w:spacing w:after="0" w:line="360" w:lineRule="auto"/>
        <w:jc w:val="both"/>
        <w:rPr>
          <w:rFonts w:ascii="Times New Roman" w:hAnsi="Times New Roman" w:cs="Times New Roman"/>
          <w:color w:val="auto"/>
          <w:sz w:val="28"/>
          <w:szCs w:val="28"/>
        </w:rPr>
      </w:pPr>
    </w:p>
    <w:p w:rsidR="00141B31" w:rsidRPr="00141B31" w:rsidRDefault="00141B31" w:rsidP="00141B31">
      <w:pPr>
        <w:pStyle w:val="afe"/>
        <w:jc w:val="center"/>
        <w:rPr>
          <w:rFonts w:ascii="Times New Roman" w:hAnsi="Times New Roman"/>
          <w:b/>
          <w:sz w:val="24"/>
          <w:szCs w:val="24"/>
          <w:lang w:eastAsia="ru-RU"/>
        </w:rPr>
      </w:pPr>
      <w:r w:rsidRPr="00141B31">
        <w:rPr>
          <w:rFonts w:ascii="Times New Roman" w:hAnsi="Times New Roman"/>
          <w:b/>
          <w:sz w:val="24"/>
          <w:szCs w:val="24"/>
          <w:lang w:eastAsia="ru-RU"/>
        </w:rPr>
        <w:t>Процедура оценки достижения</w:t>
      </w:r>
    </w:p>
    <w:p w:rsidR="00141B31" w:rsidRDefault="00141B31" w:rsidP="00141B31">
      <w:pPr>
        <w:pStyle w:val="afe"/>
        <w:jc w:val="center"/>
        <w:rPr>
          <w:rFonts w:ascii="Times New Roman" w:hAnsi="Times New Roman"/>
          <w:b/>
          <w:sz w:val="24"/>
          <w:szCs w:val="24"/>
          <w:lang w:eastAsia="ru-RU"/>
        </w:rPr>
      </w:pPr>
      <w:r w:rsidRPr="00141B31">
        <w:rPr>
          <w:rFonts w:ascii="Times New Roman" w:hAnsi="Times New Roman"/>
          <w:b/>
          <w:sz w:val="24"/>
          <w:szCs w:val="24"/>
          <w:lang w:eastAsia="ru-RU"/>
        </w:rPr>
        <w:t>личностных результатов освоения АООП</w:t>
      </w:r>
    </w:p>
    <w:p w:rsidR="00141B31" w:rsidRPr="00141B31" w:rsidRDefault="00141B31" w:rsidP="00141B31">
      <w:pPr>
        <w:pStyle w:val="afe"/>
        <w:jc w:val="center"/>
        <w:rPr>
          <w:rFonts w:ascii="Times New Roman" w:hAnsi="Times New Roman"/>
          <w:b/>
          <w:sz w:val="24"/>
          <w:szCs w:val="24"/>
          <w:lang w:eastAsia="ru-RU"/>
        </w:rPr>
      </w:pP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Для оценки продвижения ребенка по компоненту «жизненной компетенции» используется метод экспертной группы. Состав экспертной группы Организации ежегодно назначается и утверждается приказом директора школы. Данная группа объединяет всех участников образовательного процесса - тех, кто обучает, воспитывает и тесно контактирует с ребёнком: </w:t>
      </w:r>
    </w:p>
    <w:p w:rsidR="00141B31" w:rsidRPr="00141B31" w:rsidRDefault="00141B31" w:rsidP="002F55FE">
      <w:pPr>
        <w:pStyle w:val="afe"/>
        <w:numPr>
          <w:ilvl w:val="0"/>
          <w:numId w:val="12"/>
        </w:numPr>
        <w:jc w:val="both"/>
        <w:rPr>
          <w:rFonts w:ascii="Times New Roman" w:hAnsi="Times New Roman"/>
          <w:sz w:val="24"/>
          <w:szCs w:val="24"/>
          <w:lang w:eastAsia="ru-RU"/>
        </w:rPr>
      </w:pPr>
      <w:r w:rsidRPr="00141B31">
        <w:rPr>
          <w:rFonts w:ascii="Times New Roman" w:hAnsi="Times New Roman"/>
          <w:sz w:val="24"/>
          <w:szCs w:val="24"/>
          <w:lang w:eastAsia="ru-RU"/>
        </w:rPr>
        <w:t xml:space="preserve">педагогических работников: учителей, воспитателей, учителей-логопедов, педагогов-психологов, социальных педагогов; </w:t>
      </w:r>
    </w:p>
    <w:p w:rsidR="00141B31" w:rsidRPr="00141B31" w:rsidRDefault="00141B31" w:rsidP="002F55FE">
      <w:pPr>
        <w:pStyle w:val="afe"/>
        <w:numPr>
          <w:ilvl w:val="0"/>
          <w:numId w:val="12"/>
        </w:numPr>
        <w:jc w:val="both"/>
        <w:rPr>
          <w:rFonts w:ascii="Times New Roman" w:hAnsi="Times New Roman"/>
          <w:sz w:val="24"/>
          <w:szCs w:val="24"/>
          <w:lang w:eastAsia="ru-RU"/>
        </w:rPr>
      </w:pPr>
      <w:r w:rsidRPr="00141B31">
        <w:rPr>
          <w:rFonts w:ascii="Times New Roman" w:hAnsi="Times New Roman"/>
          <w:sz w:val="24"/>
          <w:szCs w:val="24"/>
          <w:lang w:eastAsia="ru-RU"/>
        </w:rPr>
        <w:t xml:space="preserve">медицинских работников. </w:t>
      </w:r>
    </w:p>
    <w:p w:rsidR="00141B31" w:rsidRPr="00141B31" w:rsidRDefault="00141B31" w:rsidP="00141B31">
      <w:pPr>
        <w:pStyle w:val="afe"/>
        <w:ind w:firstLine="360"/>
        <w:jc w:val="both"/>
        <w:rPr>
          <w:rFonts w:ascii="Times New Roman" w:hAnsi="Times New Roman"/>
          <w:sz w:val="24"/>
          <w:szCs w:val="24"/>
          <w:lang w:eastAsia="ru-RU"/>
        </w:rPr>
      </w:pPr>
      <w:r w:rsidRPr="00141B31">
        <w:rPr>
          <w:rFonts w:ascii="Times New Roman" w:hAnsi="Times New Roman"/>
          <w:sz w:val="24"/>
          <w:szCs w:val="24"/>
          <w:lang w:eastAsia="ru-RU"/>
        </w:rPr>
        <w:t xml:space="preserve">Основной формой работы участников экспертной группы является </w:t>
      </w:r>
      <w:r w:rsidRPr="00141B31">
        <w:rPr>
          <w:rFonts w:ascii="Times New Roman" w:hAnsi="Times New Roman"/>
          <w:b/>
          <w:sz w:val="24"/>
          <w:szCs w:val="24"/>
          <w:lang w:eastAsia="ru-RU"/>
        </w:rPr>
        <w:t>психолого-медико-педагогический консилиум</w:t>
      </w:r>
      <w:r w:rsidRPr="00141B31">
        <w:rPr>
          <w:rFonts w:ascii="Times New Roman" w:hAnsi="Times New Roman"/>
          <w:sz w:val="24"/>
          <w:szCs w:val="24"/>
          <w:lang w:eastAsia="ru-RU"/>
        </w:rPr>
        <w:t xml:space="preserve">. </w:t>
      </w:r>
    </w:p>
    <w:p w:rsidR="00141B31" w:rsidRPr="00141B31" w:rsidRDefault="00141B31" w:rsidP="00141B31">
      <w:pPr>
        <w:pStyle w:val="afe"/>
        <w:ind w:firstLine="426"/>
        <w:jc w:val="both"/>
        <w:rPr>
          <w:rFonts w:ascii="Times New Roman" w:hAnsi="Times New Roman"/>
          <w:sz w:val="24"/>
          <w:szCs w:val="24"/>
          <w:lang w:eastAsia="ru-RU"/>
        </w:rPr>
      </w:pPr>
      <w:r w:rsidRPr="00141B31">
        <w:rPr>
          <w:rFonts w:ascii="Times New Roman" w:hAnsi="Times New Roman"/>
          <w:sz w:val="24"/>
          <w:szCs w:val="24"/>
          <w:lang w:eastAsia="ru-RU"/>
        </w:rPr>
        <w:t xml:space="preserve">Задачей экспертной группы является выработка общей оценки достижений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141B31" w:rsidRPr="00141B31" w:rsidRDefault="00141B31" w:rsidP="00141B31">
      <w:pPr>
        <w:pStyle w:val="afe"/>
        <w:ind w:firstLine="426"/>
        <w:jc w:val="both"/>
        <w:rPr>
          <w:rFonts w:ascii="Times New Roman" w:hAnsi="Times New Roman"/>
          <w:sz w:val="24"/>
          <w:szCs w:val="24"/>
          <w:lang w:eastAsia="ru-RU"/>
        </w:rPr>
      </w:pPr>
      <w:r w:rsidRPr="00141B31">
        <w:rPr>
          <w:rFonts w:ascii="Times New Roman" w:hAnsi="Times New Roman"/>
          <w:sz w:val="24"/>
          <w:szCs w:val="24"/>
          <w:lang w:eastAsia="ru-RU"/>
        </w:rPr>
        <w:t xml:space="preserve">Результаты анализа представляются в балльной форме: </w:t>
      </w:r>
    </w:p>
    <w:p w:rsidR="00141B31" w:rsidRPr="00141B31" w:rsidRDefault="00141B31" w:rsidP="00141B31">
      <w:pPr>
        <w:pStyle w:val="afe"/>
        <w:ind w:firstLine="426"/>
        <w:jc w:val="both"/>
        <w:rPr>
          <w:rFonts w:ascii="Times New Roman" w:hAnsi="Times New Roman"/>
          <w:sz w:val="24"/>
          <w:szCs w:val="24"/>
          <w:lang w:eastAsia="ru-RU"/>
        </w:rPr>
      </w:pPr>
      <w:r w:rsidRPr="00141B31">
        <w:rPr>
          <w:rFonts w:ascii="Times New Roman" w:hAnsi="Times New Roman"/>
          <w:sz w:val="24"/>
          <w:szCs w:val="24"/>
          <w:lang w:eastAsia="ru-RU"/>
        </w:rPr>
        <w:t xml:space="preserve">0 – не выполняет, помощь не принимает. </w:t>
      </w:r>
    </w:p>
    <w:p w:rsidR="00141B31" w:rsidRPr="00141B31" w:rsidRDefault="00141B31" w:rsidP="00141B31">
      <w:pPr>
        <w:pStyle w:val="afe"/>
        <w:ind w:firstLine="426"/>
        <w:jc w:val="both"/>
        <w:rPr>
          <w:rFonts w:ascii="Times New Roman" w:hAnsi="Times New Roman"/>
          <w:sz w:val="24"/>
          <w:szCs w:val="24"/>
          <w:lang w:eastAsia="ru-RU"/>
        </w:rPr>
      </w:pPr>
      <w:r w:rsidRPr="00141B31">
        <w:rPr>
          <w:rFonts w:ascii="Times New Roman" w:hAnsi="Times New Roman"/>
          <w:sz w:val="24"/>
          <w:szCs w:val="24"/>
          <w:lang w:eastAsia="ru-RU"/>
        </w:rPr>
        <w:t xml:space="preserve">1 – выполняет совместно с педагогом при значительной тактильной помощи. </w:t>
      </w:r>
    </w:p>
    <w:p w:rsidR="00141B31" w:rsidRPr="00141B31" w:rsidRDefault="00141B31" w:rsidP="00141B31">
      <w:pPr>
        <w:pStyle w:val="afe"/>
        <w:ind w:firstLine="426"/>
        <w:jc w:val="both"/>
        <w:rPr>
          <w:rFonts w:ascii="Times New Roman" w:hAnsi="Times New Roman"/>
          <w:sz w:val="24"/>
          <w:szCs w:val="24"/>
          <w:lang w:eastAsia="ru-RU"/>
        </w:rPr>
      </w:pPr>
      <w:r w:rsidRPr="00141B31">
        <w:rPr>
          <w:rFonts w:ascii="Times New Roman" w:hAnsi="Times New Roman"/>
          <w:sz w:val="24"/>
          <w:szCs w:val="24"/>
          <w:lang w:eastAsia="ru-RU"/>
        </w:rPr>
        <w:lastRenderedPageBreak/>
        <w:t xml:space="preserve">2 – выполняет совместно с педагогом с незначительной тактильной помощью или после частичного выполнения педагогом. </w:t>
      </w:r>
    </w:p>
    <w:p w:rsidR="00141B31" w:rsidRPr="00141B31" w:rsidRDefault="00141B31" w:rsidP="00141B31">
      <w:pPr>
        <w:pStyle w:val="afe"/>
        <w:ind w:firstLine="426"/>
        <w:jc w:val="both"/>
        <w:rPr>
          <w:rFonts w:ascii="Times New Roman" w:hAnsi="Times New Roman"/>
          <w:sz w:val="24"/>
          <w:szCs w:val="24"/>
          <w:lang w:eastAsia="ru-RU"/>
        </w:rPr>
      </w:pPr>
      <w:r w:rsidRPr="00141B31">
        <w:rPr>
          <w:rFonts w:ascii="Times New Roman" w:hAnsi="Times New Roman"/>
          <w:sz w:val="24"/>
          <w:szCs w:val="24"/>
          <w:lang w:eastAsia="ru-RU"/>
        </w:rPr>
        <w:t xml:space="preserve">3 – выполняет самостоятельно по подражанию, показу, образцу. </w:t>
      </w:r>
    </w:p>
    <w:p w:rsidR="00141B31" w:rsidRPr="00141B31" w:rsidRDefault="00141B31" w:rsidP="00141B31">
      <w:pPr>
        <w:pStyle w:val="afe"/>
        <w:ind w:firstLine="426"/>
        <w:jc w:val="both"/>
        <w:rPr>
          <w:rFonts w:ascii="Times New Roman" w:hAnsi="Times New Roman"/>
          <w:sz w:val="24"/>
          <w:szCs w:val="24"/>
          <w:lang w:eastAsia="ru-RU"/>
        </w:rPr>
      </w:pPr>
      <w:r w:rsidRPr="00141B31">
        <w:rPr>
          <w:rFonts w:ascii="Times New Roman" w:hAnsi="Times New Roman"/>
          <w:sz w:val="24"/>
          <w:szCs w:val="24"/>
          <w:lang w:eastAsia="ru-RU"/>
        </w:rPr>
        <w:t xml:space="preserve">4 – выполняет самостоятельно по словесной </w:t>
      </w:r>
      <w:proofErr w:type="spellStart"/>
      <w:r w:rsidRPr="00141B31">
        <w:rPr>
          <w:rFonts w:ascii="Times New Roman" w:hAnsi="Times New Roman"/>
          <w:sz w:val="24"/>
          <w:szCs w:val="24"/>
          <w:lang w:eastAsia="ru-RU"/>
        </w:rPr>
        <w:t>пооперациональной</w:t>
      </w:r>
      <w:proofErr w:type="spellEnd"/>
      <w:r w:rsidRPr="00141B31">
        <w:rPr>
          <w:rFonts w:ascii="Times New Roman" w:hAnsi="Times New Roman"/>
          <w:sz w:val="24"/>
          <w:szCs w:val="24"/>
          <w:lang w:eastAsia="ru-RU"/>
        </w:rPr>
        <w:t xml:space="preserve"> инструкции. </w:t>
      </w:r>
    </w:p>
    <w:p w:rsidR="00141B31" w:rsidRDefault="00141B31" w:rsidP="00141B31">
      <w:pPr>
        <w:pStyle w:val="afe"/>
        <w:ind w:firstLine="426"/>
        <w:jc w:val="both"/>
        <w:rPr>
          <w:rFonts w:ascii="Times New Roman" w:hAnsi="Times New Roman"/>
          <w:sz w:val="24"/>
          <w:szCs w:val="24"/>
          <w:lang w:eastAsia="ru-RU"/>
        </w:rPr>
      </w:pPr>
      <w:r w:rsidRPr="00141B31">
        <w:rPr>
          <w:rFonts w:ascii="Times New Roman" w:hAnsi="Times New Roman"/>
          <w:sz w:val="24"/>
          <w:szCs w:val="24"/>
          <w:lang w:eastAsia="ru-RU"/>
        </w:rPr>
        <w:t xml:space="preserve">5 – выполняет самостоятельно по вербальному заданию. </w:t>
      </w:r>
    </w:p>
    <w:p w:rsidR="00141B31" w:rsidRPr="00141B31" w:rsidRDefault="00141B31" w:rsidP="00141B31">
      <w:pPr>
        <w:pStyle w:val="afe"/>
        <w:ind w:firstLine="426"/>
        <w:jc w:val="both"/>
        <w:rPr>
          <w:rFonts w:ascii="Times New Roman" w:hAnsi="Times New Roman"/>
          <w:sz w:val="24"/>
          <w:szCs w:val="24"/>
          <w:lang w:eastAsia="ru-RU"/>
        </w:rPr>
      </w:pPr>
    </w:p>
    <w:p w:rsidR="00141B31" w:rsidRPr="00141B31" w:rsidRDefault="00141B31" w:rsidP="00141B31">
      <w:pPr>
        <w:pStyle w:val="afe"/>
        <w:jc w:val="center"/>
        <w:rPr>
          <w:rFonts w:ascii="Times New Roman" w:hAnsi="Times New Roman"/>
          <w:b/>
          <w:sz w:val="24"/>
          <w:szCs w:val="24"/>
          <w:lang w:eastAsia="ru-RU"/>
        </w:rPr>
      </w:pPr>
      <w:r w:rsidRPr="00141B31">
        <w:rPr>
          <w:rFonts w:ascii="Times New Roman" w:hAnsi="Times New Roman"/>
          <w:b/>
          <w:sz w:val="24"/>
          <w:szCs w:val="24"/>
          <w:lang w:eastAsia="ru-RU"/>
        </w:rPr>
        <w:t>Оценка достижений личностных результатов</w:t>
      </w:r>
    </w:p>
    <w:p w:rsidR="00141B31" w:rsidRPr="00141B31" w:rsidRDefault="00141B31" w:rsidP="00141B31">
      <w:pPr>
        <w:pStyle w:val="afe"/>
        <w:jc w:val="center"/>
        <w:rPr>
          <w:rFonts w:ascii="Times New Roman" w:hAnsi="Times New Roman"/>
          <w:b/>
          <w:sz w:val="24"/>
          <w:szCs w:val="24"/>
          <w:lang w:eastAsia="ru-RU"/>
        </w:rPr>
      </w:pPr>
      <w:r w:rsidRPr="00141B31">
        <w:rPr>
          <w:rFonts w:ascii="Times New Roman" w:hAnsi="Times New Roman"/>
          <w:b/>
          <w:sz w:val="24"/>
          <w:szCs w:val="24"/>
          <w:lang w:eastAsia="ru-RU"/>
        </w:rPr>
        <w:t>производится 1 раз в год</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На основании сравнения показателей текущей и предыдущей оценки экспертная группа делает вывод </w:t>
      </w:r>
      <w:proofErr w:type="gramStart"/>
      <w:r w:rsidRPr="00141B31">
        <w:rPr>
          <w:rFonts w:ascii="Times New Roman" w:hAnsi="Times New Roman"/>
          <w:sz w:val="24"/>
          <w:szCs w:val="24"/>
          <w:lang w:eastAsia="ru-RU"/>
        </w:rPr>
        <w:t>о динамике развития жизненной компетенции обучающегося с умственной отсталостью за год по каждому показателю по следующей шкале</w:t>
      </w:r>
      <w:proofErr w:type="gramEnd"/>
      <w:r w:rsidRPr="00141B31">
        <w:rPr>
          <w:rFonts w:ascii="Times New Roman" w:hAnsi="Times New Roman"/>
          <w:sz w:val="24"/>
          <w:szCs w:val="24"/>
          <w:lang w:eastAsia="ru-RU"/>
        </w:rPr>
        <w:t xml:space="preserve">: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0 – отсутствие динамики или регресс.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1 – динамика в освоении минимум одной операции.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2 – минимальная динамика.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3 – средняя динамика.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4 – выраженная динамика.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5 – полное освоение действия.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Аналогичная оценка динамики производится ежегодно в мае относительно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ребенка один раз в год. Результаты оценки личностных достижений заносятся в индивидуальную карту развития обучающегося (дневник наблюдений), что позволяет представить полную картину динамики. При установлении оценки достижений от 0 до 4 проводится </w:t>
      </w:r>
      <w:proofErr w:type="spellStart"/>
      <w:r w:rsidRPr="00141B31">
        <w:rPr>
          <w:rFonts w:ascii="Times New Roman" w:hAnsi="Times New Roman"/>
          <w:sz w:val="24"/>
          <w:szCs w:val="24"/>
          <w:lang w:eastAsia="ru-RU"/>
        </w:rPr>
        <w:t>пооперациональная</w:t>
      </w:r>
      <w:proofErr w:type="spellEnd"/>
      <w:r w:rsidRPr="00141B31">
        <w:rPr>
          <w:rFonts w:ascii="Times New Roman" w:hAnsi="Times New Roman"/>
          <w:sz w:val="24"/>
          <w:szCs w:val="24"/>
          <w:lang w:eastAsia="ru-RU"/>
        </w:rPr>
        <w:t xml:space="preserve"> оценка действия для планирования коррекционной работы с ребенком на будущий год.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Стандарт устанавливает требования к результатам </w:t>
      </w:r>
      <w:proofErr w:type="gramStart"/>
      <w:r w:rsidRPr="00141B31">
        <w:rPr>
          <w:rFonts w:ascii="Times New Roman" w:hAnsi="Times New Roman"/>
          <w:sz w:val="24"/>
          <w:szCs w:val="24"/>
          <w:lang w:eastAsia="ru-RU"/>
        </w:rPr>
        <w:t>обучающихся</w:t>
      </w:r>
      <w:proofErr w:type="gramEnd"/>
      <w:r w:rsidRPr="00141B31">
        <w:rPr>
          <w:rFonts w:ascii="Times New Roman" w:hAnsi="Times New Roman"/>
          <w:sz w:val="24"/>
          <w:szCs w:val="24"/>
          <w:lang w:eastAsia="ru-RU"/>
        </w:rPr>
        <w:t xml:space="preserve">, освоивших АООП,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1. Личностные результаты включают </w:t>
      </w:r>
      <w:proofErr w:type="spellStart"/>
      <w:r w:rsidRPr="00141B31">
        <w:rPr>
          <w:rFonts w:ascii="Times New Roman" w:hAnsi="Times New Roman"/>
          <w:sz w:val="24"/>
          <w:szCs w:val="24"/>
          <w:lang w:eastAsia="ru-RU"/>
        </w:rPr>
        <w:t>сформированность</w:t>
      </w:r>
      <w:proofErr w:type="spellEnd"/>
      <w:r w:rsidRPr="00141B31">
        <w:rPr>
          <w:rFonts w:ascii="Times New Roman" w:hAnsi="Times New Roman"/>
          <w:sz w:val="24"/>
          <w:szCs w:val="24"/>
          <w:lang w:eastAsia="ru-RU"/>
        </w:rPr>
        <w:t xml:space="preserve"> мотивации к обучению и познанию, социальные компетенции и личностные качества.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2. Возможные личностные результаты освоения АООП заносятся в рабочие программы по предметам и курсам, в программы коррекционно-развивающих занятий и внеурочной работы.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3. 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4. 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 компетенций. </w:t>
      </w:r>
    </w:p>
    <w:p w:rsidR="00141B31" w:rsidRPr="00141B31" w:rsidRDefault="00141B31" w:rsidP="00141B31">
      <w:pPr>
        <w:pStyle w:val="afe"/>
        <w:jc w:val="both"/>
        <w:rPr>
          <w:rFonts w:ascii="Times New Roman" w:hAnsi="Times New Roman"/>
          <w:sz w:val="24"/>
          <w:szCs w:val="24"/>
          <w:lang w:eastAsia="ru-RU"/>
        </w:rPr>
      </w:pPr>
    </w:p>
    <w:p w:rsidR="00141B31" w:rsidRDefault="00141B31" w:rsidP="00141B31">
      <w:pPr>
        <w:pStyle w:val="afe"/>
        <w:jc w:val="center"/>
        <w:rPr>
          <w:rFonts w:ascii="Times New Roman" w:hAnsi="Times New Roman"/>
          <w:b/>
          <w:sz w:val="24"/>
          <w:szCs w:val="24"/>
          <w:lang w:eastAsia="ru-RU"/>
        </w:rPr>
      </w:pPr>
      <w:r w:rsidRPr="00141B31">
        <w:rPr>
          <w:rFonts w:ascii="Times New Roman" w:hAnsi="Times New Roman"/>
          <w:b/>
          <w:sz w:val="24"/>
          <w:szCs w:val="24"/>
          <w:lang w:eastAsia="ru-RU"/>
        </w:rPr>
        <w:t>Система оценки предметных результатов</w:t>
      </w:r>
    </w:p>
    <w:p w:rsidR="00141B31" w:rsidRPr="00141B31" w:rsidRDefault="00141B31" w:rsidP="00141B31">
      <w:pPr>
        <w:pStyle w:val="afe"/>
        <w:jc w:val="center"/>
        <w:rPr>
          <w:rFonts w:ascii="Times New Roman" w:hAnsi="Times New Roman"/>
          <w:b/>
          <w:sz w:val="24"/>
          <w:szCs w:val="24"/>
          <w:lang w:eastAsia="ru-RU"/>
        </w:rPr>
      </w:pP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Предметные результаты связаны с овладением </w:t>
      </w:r>
      <w:proofErr w:type="gramStart"/>
      <w:r w:rsidRPr="00141B31">
        <w:rPr>
          <w:rFonts w:ascii="Times New Roman" w:hAnsi="Times New Roman"/>
          <w:sz w:val="24"/>
          <w:szCs w:val="24"/>
          <w:lang w:eastAsia="ru-RU"/>
        </w:rPr>
        <w:t>обучающимися</w:t>
      </w:r>
      <w:proofErr w:type="gramEnd"/>
      <w:r w:rsidRPr="00141B31">
        <w:rPr>
          <w:rFonts w:ascii="Times New Roman" w:hAnsi="Times New Roman"/>
          <w:sz w:val="24"/>
          <w:szCs w:val="24"/>
          <w:lang w:eastAsia="ru-RU"/>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b/>
          <w:i/>
          <w:sz w:val="24"/>
          <w:szCs w:val="24"/>
          <w:lang w:eastAsia="ru-RU"/>
        </w:rPr>
        <w:t>Оценка</w:t>
      </w:r>
      <w:r w:rsidRPr="00141B31">
        <w:rPr>
          <w:rFonts w:ascii="Times New Roman" w:hAnsi="Times New Roman"/>
          <w:sz w:val="24"/>
          <w:szCs w:val="24"/>
          <w:lang w:eastAsia="ru-RU"/>
        </w:rPr>
        <w:t xml:space="preserve"> учебных достижений - это процесс по установлению степени соответствия реально достигнутых результатов планируемым целям. Оценке подлежат как </w:t>
      </w:r>
      <w:r w:rsidRPr="00141B31">
        <w:rPr>
          <w:rFonts w:ascii="Times New Roman" w:hAnsi="Times New Roman"/>
          <w:b/>
          <w:i/>
          <w:sz w:val="24"/>
          <w:szCs w:val="24"/>
          <w:lang w:eastAsia="ru-RU"/>
        </w:rPr>
        <w:t>объём, системность знаний, так и уровень развития навыков, умений, компетенций,</w:t>
      </w:r>
      <w:r w:rsidRPr="00141B31">
        <w:rPr>
          <w:rFonts w:ascii="Times New Roman" w:hAnsi="Times New Roman"/>
          <w:sz w:val="24"/>
          <w:szCs w:val="24"/>
          <w:lang w:eastAsia="ru-RU"/>
        </w:rPr>
        <w:t xml:space="preserve"> характеризующие </w:t>
      </w:r>
      <w:r w:rsidRPr="00141B31">
        <w:rPr>
          <w:rFonts w:ascii="Times New Roman" w:hAnsi="Times New Roman"/>
          <w:b/>
          <w:i/>
          <w:sz w:val="24"/>
          <w:szCs w:val="24"/>
          <w:lang w:eastAsia="ru-RU"/>
        </w:rPr>
        <w:t>учебные достижения ученика в учебной деятельности</w:t>
      </w:r>
      <w:r w:rsidRPr="00141B31">
        <w:rPr>
          <w:rFonts w:ascii="Times New Roman" w:hAnsi="Times New Roman"/>
          <w:sz w:val="24"/>
          <w:szCs w:val="24"/>
          <w:lang w:eastAsia="ru-RU"/>
        </w:rPr>
        <w:t xml:space="preserve">.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b/>
          <w:i/>
          <w:sz w:val="24"/>
          <w:szCs w:val="24"/>
          <w:lang w:eastAsia="ru-RU"/>
        </w:rPr>
        <w:lastRenderedPageBreak/>
        <w:t>Отметка</w:t>
      </w:r>
      <w:r w:rsidRPr="00141B31">
        <w:rPr>
          <w:rFonts w:ascii="Times New Roman" w:hAnsi="Times New Roman"/>
          <w:sz w:val="24"/>
          <w:szCs w:val="24"/>
          <w:lang w:eastAsia="ru-RU"/>
        </w:rPr>
        <w:t xml:space="preserve"> - это результат процесса оценивания, количественное выражение учебных достижений обучающихся, выраженная в баллах.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Выставление отметки или определение балла (количественно выраженной оценки) по предметам производится учителем по официально принятой в школе шкале для фиксирования результатов учебной деятельности, степени ее успешности. </w:t>
      </w:r>
    </w:p>
    <w:p w:rsidR="00141B31" w:rsidRPr="00141B31" w:rsidRDefault="00141B31" w:rsidP="00141B31">
      <w:pPr>
        <w:pStyle w:val="afe"/>
        <w:ind w:firstLine="709"/>
        <w:jc w:val="both"/>
        <w:rPr>
          <w:rFonts w:ascii="Times New Roman" w:hAnsi="Times New Roman"/>
          <w:b/>
          <w:i/>
          <w:sz w:val="24"/>
          <w:szCs w:val="24"/>
          <w:lang w:eastAsia="ru-RU"/>
        </w:rPr>
      </w:pPr>
      <w:r w:rsidRPr="00141B31">
        <w:rPr>
          <w:rFonts w:ascii="Times New Roman" w:hAnsi="Times New Roman"/>
          <w:b/>
          <w:i/>
          <w:sz w:val="24"/>
          <w:szCs w:val="24"/>
          <w:lang w:eastAsia="ru-RU"/>
        </w:rPr>
        <w:t xml:space="preserve">Цели оценочной деятельности: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 Определять, как ученик овладевает умениями по использованию знаний.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 Развивать у ученика умение самостоятельно оценивать результат своих действий.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 Мотивировать ученика на успех, создать комфортную обстановку, сберечь психологическое здоровье детей.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 xml:space="preserve">Оценивание предметных результатов в школе начинается со второго полугодия II-го класса, т. е. в тот период, когда у большинства обучающихся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141B31" w:rsidRPr="00141B31" w:rsidRDefault="00141B31" w:rsidP="00141B31">
      <w:pPr>
        <w:pStyle w:val="afe"/>
        <w:ind w:firstLine="709"/>
        <w:jc w:val="both"/>
        <w:rPr>
          <w:rFonts w:ascii="Times New Roman" w:hAnsi="Times New Roman"/>
          <w:b/>
          <w:i/>
          <w:sz w:val="24"/>
          <w:szCs w:val="24"/>
          <w:lang w:eastAsia="ru-RU"/>
        </w:rPr>
      </w:pPr>
      <w:r w:rsidRPr="00141B31">
        <w:rPr>
          <w:rFonts w:ascii="Times New Roman" w:hAnsi="Times New Roman"/>
          <w:b/>
          <w:i/>
          <w:sz w:val="24"/>
          <w:szCs w:val="24"/>
          <w:lang w:eastAsia="ru-RU"/>
        </w:rPr>
        <w:t xml:space="preserve">Описание объекта оценки: </w:t>
      </w:r>
    </w:p>
    <w:p w:rsidR="00141B31" w:rsidRPr="00141B31" w:rsidRDefault="00141B31" w:rsidP="00141B31">
      <w:pPr>
        <w:pStyle w:val="afe"/>
        <w:ind w:firstLine="709"/>
        <w:jc w:val="both"/>
        <w:rPr>
          <w:rFonts w:ascii="Times New Roman" w:hAnsi="Times New Roman"/>
          <w:sz w:val="24"/>
          <w:szCs w:val="24"/>
          <w:lang w:eastAsia="ru-RU"/>
        </w:rPr>
      </w:pPr>
      <w:r w:rsidRPr="00141B31">
        <w:rPr>
          <w:rFonts w:ascii="Times New Roman" w:hAnsi="Times New Roman"/>
          <w:sz w:val="24"/>
          <w:szCs w:val="24"/>
          <w:lang w:eastAsia="ru-RU"/>
        </w:rPr>
        <w:t>Оценивается любое особенно успешное действие, а фиксируется отметкой только решение полноценной задачи. Оценка ученика определяется по</w:t>
      </w:r>
      <w:r>
        <w:rPr>
          <w:rFonts w:ascii="Times New Roman" w:hAnsi="Times New Roman"/>
          <w:sz w:val="24"/>
          <w:szCs w:val="24"/>
          <w:lang w:eastAsia="ru-RU"/>
        </w:rPr>
        <w:t xml:space="preserve"> </w:t>
      </w:r>
      <w:r w:rsidRPr="00141B31">
        <w:rPr>
          <w:rFonts w:ascii="Times New Roman" w:hAnsi="Times New Roman"/>
          <w:sz w:val="24"/>
          <w:szCs w:val="24"/>
          <w:lang w:eastAsia="ru-RU"/>
        </w:rPr>
        <w:t xml:space="preserve">универсальной шкале уровней успешности достижения планируемых результатов: </w:t>
      </w:r>
    </w:p>
    <w:p w:rsidR="00141B31" w:rsidRDefault="00141B31" w:rsidP="00141B31">
      <w:pPr>
        <w:pStyle w:val="afe"/>
        <w:jc w:val="both"/>
        <w:rPr>
          <w:rFonts w:ascii="Times New Roman" w:hAnsi="Times New Roman"/>
          <w:b/>
          <w:bCs/>
          <w:i/>
          <w:iCs/>
          <w:color w:val="000000"/>
          <w:sz w:val="24"/>
          <w:szCs w:val="24"/>
          <w:lang w:eastAsia="ru-RU"/>
        </w:rPr>
      </w:pPr>
    </w:p>
    <w:p w:rsidR="00141B31" w:rsidRPr="00141B31" w:rsidRDefault="00141B31" w:rsidP="00141B31">
      <w:pPr>
        <w:pStyle w:val="afe"/>
        <w:ind w:firstLine="709"/>
        <w:jc w:val="both"/>
        <w:rPr>
          <w:rFonts w:ascii="Times New Roman" w:hAnsi="Times New Roman"/>
          <w:color w:val="000000"/>
          <w:sz w:val="24"/>
          <w:szCs w:val="24"/>
          <w:lang w:eastAsia="ru-RU"/>
        </w:rPr>
      </w:pPr>
      <w:r w:rsidRPr="00141B31">
        <w:rPr>
          <w:rFonts w:ascii="Times New Roman" w:hAnsi="Times New Roman"/>
          <w:b/>
          <w:bCs/>
          <w:i/>
          <w:iCs/>
          <w:color w:val="000000"/>
          <w:sz w:val="24"/>
          <w:szCs w:val="24"/>
          <w:lang w:eastAsia="ru-RU"/>
        </w:rPr>
        <w:t xml:space="preserve">Ниже минимального </w:t>
      </w:r>
      <w:r w:rsidRPr="00141B31">
        <w:rPr>
          <w:rFonts w:ascii="Times New Roman" w:hAnsi="Times New Roman"/>
          <w:color w:val="000000"/>
          <w:sz w:val="24"/>
          <w:szCs w:val="24"/>
          <w:lang w:eastAsia="ru-RU"/>
        </w:rPr>
        <w:t>(</w:t>
      </w:r>
      <w:r w:rsidRPr="00141B31">
        <w:rPr>
          <w:rFonts w:ascii="Times New Roman" w:hAnsi="Times New Roman"/>
          <w:b/>
          <w:bCs/>
          <w:color w:val="000000"/>
          <w:sz w:val="24"/>
          <w:szCs w:val="24"/>
          <w:lang w:eastAsia="ru-RU"/>
        </w:rPr>
        <w:t xml:space="preserve">Низкий уровень достижений) - 0 </w:t>
      </w:r>
      <w:r w:rsidRPr="00141B31">
        <w:rPr>
          <w:rFonts w:ascii="Times New Roman" w:hAnsi="Times New Roman"/>
          <w:color w:val="000000"/>
          <w:sz w:val="24"/>
          <w:szCs w:val="24"/>
          <w:lang w:eastAsia="ru-RU"/>
        </w:rPr>
        <w:t>баллов успешности, оценка «</w:t>
      </w:r>
      <w:r w:rsidRPr="00141B31">
        <w:rPr>
          <w:rFonts w:ascii="Times New Roman" w:hAnsi="Times New Roman"/>
          <w:b/>
          <w:bCs/>
          <w:i/>
          <w:iCs/>
          <w:color w:val="000000"/>
          <w:sz w:val="24"/>
          <w:szCs w:val="24"/>
          <w:lang w:eastAsia="ru-RU"/>
        </w:rPr>
        <w:t>плохо</w:t>
      </w:r>
      <w:r w:rsidRPr="00141B31">
        <w:rPr>
          <w:rFonts w:ascii="Times New Roman" w:hAnsi="Times New Roman"/>
          <w:color w:val="000000"/>
          <w:sz w:val="24"/>
          <w:szCs w:val="24"/>
          <w:lang w:eastAsia="ru-RU"/>
        </w:rPr>
        <w:t>» (отметка «</w:t>
      </w:r>
      <w:r w:rsidRPr="00141B31">
        <w:rPr>
          <w:rFonts w:ascii="Times New Roman" w:hAnsi="Times New Roman"/>
          <w:b/>
          <w:bCs/>
          <w:color w:val="000000"/>
          <w:sz w:val="24"/>
          <w:szCs w:val="24"/>
          <w:lang w:eastAsia="ru-RU"/>
        </w:rPr>
        <w:t>1</w:t>
      </w:r>
      <w:r w:rsidRPr="00141B31">
        <w:rPr>
          <w:rFonts w:ascii="Times New Roman" w:hAnsi="Times New Roman"/>
          <w:color w:val="000000"/>
          <w:sz w:val="24"/>
          <w:szCs w:val="24"/>
          <w:lang w:eastAsia="ru-RU"/>
        </w:rPr>
        <w:t>»). Низкий уровень освоения планируемых результатов (</w:t>
      </w:r>
      <w:r w:rsidRPr="00141B31">
        <w:rPr>
          <w:rFonts w:ascii="Times New Roman" w:hAnsi="Times New Roman"/>
          <w:b/>
          <w:bCs/>
          <w:i/>
          <w:iCs/>
          <w:color w:val="000000"/>
          <w:sz w:val="24"/>
          <w:szCs w:val="24"/>
          <w:lang w:eastAsia="ru-RU"/>
        </w:rPr>
        <w:t xml:space="preserve">от 0 до 15 % верно </w:t>
      </w:r>
      <w:r w:rsidRPr="00141B31">
        <w:rPr>
          <w:rFonts w:ascii="Times New Roman" w:hAnsi="Times New Roman"/>
          <w:color w:val="000000"/>
          <w:sz w:val="24"/>
          <w:szCs w:val="24"/>
          <w:lang w:eastAsia="ru-RU"/>
        </w:rPr>
        <w:t xml:space="preserve">выполненных заданий) свидетельствует об отсутствии знаний по предмету или наличии только отдельных отрывочных фрагментарных понятий, нет мотивации к обучению. </w:t>
      </w:r>
    </w:p>
    <w:p w:rsidR="00141B31" w:rsidRPr="00141B31" w:rsidRDefault="00141B31" w:rsidP="00141B31">
      <w:pPr>
        <w:pStyle w:val="afe"/>
        <w:ind w:firstLine="709"/>
        <w:jc w:val="both"/>
        <w:rPr>
          <w:rFonts w:ascii="Times New Roman" w:hAnsi="Times New Roman"/>
          <w:color w:val="000000"/>
          <w:sz w:val="24"/>
          <w:szCs w:val="24"/>
          <w:lang w:eastAsia="ru-RU"/>
        </w:rPr>
      </w:pPr>
      <w:r w:rsidRPr="00141B31">
        <w:rPr>
          <w:rFonts w:ascii="Times New Roman" w:hAnsi="Times New Roman"/>
          <w:color w:val="000000"/>
          <w:sz w:val="24"/>
          <w:szCs w:val="24"/>
          <w:lang w:eastAsia="ru-RU"/>
        </w:rPr>
        <w:t xml:space="preserve">Дальнейшее </w:t>
      </w:r>
      <w:proofErr w:type="gramStart"/>
      <w:r w:rsidRPr="00141B31">
        <w:rPr>
          <w:rFonts w:ascii="Times New Roman" w:hAnsi="Times New Roman"/>
          <w:color w:val="000000"/>
          <w:sz w:val="24"/>
          <w:szCs w:val="24"/>
          <w:lang w:eastAsia="ru-RU"/>
        </w:rPr>
        <w:t>обучение по программе</w:t>
      </w:r>
      <w:proofErr w:type="gramEnd"/>
      <w:r w:rsidRPr="00141B31">
        <w:rPr>
          <w:rFonts w:ascii="Times New Roman" w:hAnsi="Times New Roman"/>
          <w:color w:val="000000"/>
          <w:sz w:val="24"/>
          <w:szCs w:val="24"/>
          <w:lang w:eastAsia="ru-RU"/>
        </w:rPr>
        <w:t xml:space="preserve"> 1 варианта практически невозможно. </w:t>
      </w:r>
    </w:p>
    <w:p w:rsidR="00141B31" w:rsidRPr="00141B31" w:rsidRDefault="00141B31" w:rsidP="00141B31">
      <w:pPr>
        <w:pStyle w:val="afe"/>
        <w:ind w:firstLine="709"/>
        <w:jc w:val="both"/>
        <w:rPr>
          <w:rFonts w:ascii="Times New Roman" w:hAnsi="Times New Roman"/>
          <w:color w:val="000000"/>
          <w:sz w:val="24"/>
          <w:szCs w:val="24"/>
          <w:lang w:eastAsia="ru-RU"/>
        </w:rPr>
      </w:pPr>
      <w:r w:rsidRPr="00141B31">
        <w:rPr>
          <w:rFonts w:ascii="Times New Roman" w:hAnsi="Times New Roman"/>
          <w:color w:val="000000"/>
          <w:sz w:val="24"/>
          <w:szCs w:val="24"/>
          <w:lang w:eastAsia="ru-RU"/>
        </w:rPr>
        <w:t xml:space="preserve">Достижение этого уровня по всем или большинству предметов является основанием для рекомендации психолого-медико-педагогической комиссией </w:t>
      </w:r>
      <w:proofErr w:type="gramStart"/>
      <w:r w:rsidRPr="00141B31">
        <w:rPr>
          <w:rFonts w:ascii="Times New Roman" w:hAnsi="Times New Roman"/>
          <w:color w:val="000000"/>
          <w:sz w:val="24"/>
          <w:szCs w:val="24"/>
          <w:lang w:eastAsia="ru-RU"/>
        </w:rPr>
        <w:t>обучения ребенка по программе</w:t>
      </w:r>
      <w:proofErr w:type="gramEnd"/>
      <w:r w:rsidRPr="00141B31">
        <w:rPr>
          <w:rFonts w:ascii="Times New Roman" w:hAnsi="Times New Roman"/>
          <w:color w:val="000000"/>
          <w:sz w:val="24"/>
          <w:szCs w:val="24"/>
          <w:lang w:eastAsia="ru-RU"/>
        </w:rPr>
        <w:t xml:space="preserve"> АООП 2 варианта. </w:t>
      </w:r>
    </w:p>
    <w:p w:rsidR="005E1E97" w:rsidRDefault="005E1E97" w:rsidP="005E1E97">
      <w:pPr>
        <w:pStyle w:val="afe"/>
        <w:ind w:firstLine="709"/>
        <w:jc w:val="both"/>
        <w:rPr>
          <w:rFonts w:ascii="Times New Roman" w:hAnsi="Times New Roman"/>
          <w:b/>
          <w:bCs/>
          <w:i/>
          <w:iCs/>
          <w:color w:val="000000"/>
          <w:sz w:val="24"/>
          <w:szCs w:val="24"/>
          <w:lang w:eastAsia="ru-RU"/>
        </w:rPr>
      </w:pPr>
    </w:p>
    <w:p w:rsidR="00141B31" w:rsidRPr="00141B31" w:rsidRDefault="00141B31" w:rsidP="005E1E97">
      <w:pPr>
        <w:pStyle w:val="afe"/>
        <w:ind w:firstLine="709"/>
        <w:jc w:val="both"/>
        <w:rPr>
          <w:rFonts w:ascii="Times New Roman" w:hAnsi="Times New Roman"/>
          <w:color w:val="000000"/>
          <w:sz w:val="24"/>
          <w:szCs w:val="24"/>
          <w:lang w:eastAsia="ru-RU"/>
        </w:rPr>
      </w:pPr>
      <w:r w:rsidRPr="00141B31">
        <w:rPr>
          <w:rFonts w:ascii="Times New Roman" w:hAnsi="Times New Roman"/>
          <w:b/>
          <w:bCs/>
          <w:i/>
          <w:iCs/>
          <w:color w:val="000000"/>
          <w:sz w:val="24"/>
          <w:szCs w:val="24"/>
          <w:lang w:eastAsia="ru-RU"/>
        </w:rPr>
        <w:t xml:space="preserve">Пониженный минимальный уровень достижений </w:t>
      </w:r>
      <w:r w:rsidRPr="00141B31">
        <w:rPr>
          <w:rFonts w:ascii="Times New Roman" w:hAnsi="Times New Roman"/>
          <w:color w:val="000000"/>
          <w:sz w:val="24"/>
          <w:szCs w:val="24"/>
          <w:lang w:eastAsia="ru-RU"/>
        </w:rPr>
        <w:t xml:space="preserve">– </w:t>
      </w:r>
      <w:r w:rsidRPr="00141B31">
        <w:rPr>
          <w:rFonts w:ascii="Times New Roman" w:hAnsi="Times New Roman"/>
          <w:b/>
          <w:bCs/>
          <w:color w:val="000000"/>
          <w:sz w:val="24"/>
          <w:szCs w:val="24"/>
          <w:lang w:eastAsia="ru-RU"/>
        </w:rPr>
        <w:t xml:space="preserve">1 </w:t>
      </w:r>
      <w:r w:rsidRPr="00141B31">
        <w:rPr>
          <w:rFonts w:ascii="Times New Roman" w:hAnsi="Times New Roman"/>
          <w:color w:val="000000"/>
          <w:sz w:val="24"/>
          <w:szCs w:val="24"/>
          <w:lang w:eastAsia="ru-RU"/>
        </w:rPr>
        <w:t>балл успешности, оценка «неудовлетворительно» (отметка «</w:t>
      </w:r>
      <w:r w:rsidRPr="00141B31">
        <w:rPr>
          <w:rFonts w:ascii="Times New Roman" w:hAnsi="Times New Roman"/>
          <w:b/>
          <w:bCs/>
          <w:color w:val="000000"/>
          <w:sz w:val="24"/>
          <w:szCs w:val="24"/>
          <w:lang w:eastAsia="ru-RU"/>
        </w:rPr>
        <w:t>2</w:t>
      </w:r>
      <w:r w:rsidRPr="00141B31">
        <w:rPr>
          <w:rFonts w:ascii="Times New Roman" w:hAnsi="Times New Roman"/>
          <w:color w:val="000000"/>
          <w:sz w:val="24"/>
          <w:szCs w:val="24"/>
          <w:lang w:eastAsia="ru-RU"/>
        </w:rPr>
        <w:t xml:space="preserve">»). </w:t>
      </w:r>
      <w:proofErr w:type="spellStart"/>
      <w:r w:rsidRPr="00141B31">
        <w:rPr>
          <w:rFonts w:ascii="Times New Roman" w:hAnsi="Times New Roman"/>
          <w:color w:val="000000"/>
          <w:sz w:val="24"/>
          <w:szCs w:val="24"/>
          <w:lang w:eastAsia="ru-RU"/>
        </w:rPr>
        <w:t>Недостижение</w:t>
      </w:r>
      <w:proofErr w:type="spellEnd"/>
      <w:r w:rsidRPr="00141B31">
        <w:rPr>
          <w:rFonts w:ascii="Times New Roman" w:hAnsi="Times New Roman"/>
          <w:color w:val="000000"/>
          <w:sz w:val="24"/>
          <w:szCs w:val="24"/>
          <w:lang w:eastAsia="ru-RU"/>
        </w:rPr>
        <w:t xml:space="preserve"> необходимого минимального уровня. Пониженный уровень достижений (</w:t>
      </w:r>
      <w:r w:rsidRPr="00141B31">
        <w:rPr>
          <w:rFonts w:ascii="Times New Roman" w:hAnsi="Times New Roman"/>
          <w:b/>
          <w:bCs/>
          <w:i/>
          <w:iCs/>
          <w:color w:val="000000"/>
          <w:sz w:val="24"/>
          <w:szCs w:val="24"/>
          <w:lang w:eastAsia="ru-RU"/>
        </w:rPr>
        <w:t xml:space="preserve">от 15 – 35 % </w:t>
      </w:r>
      <w:r w:rsidRPr="00141B31">
        <w:rPr>
          <w:rFonts w:ascii="Times New Roman" w:hAnsi="Times New Roman"/>
          <w:color w:val="000000"/>
          <w:sz w:val="24"/>
          <w:szCs w:val="24"/>
          <w:lang w:eastAsia="ru-RU"/>
        </w:rPr>
        <w:t xml:space="preserve">верно выполненных заданий)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141B31" w:rsidRPr="00141B31" w:rsidRDefault="00141B31" w:rsidP="0006185C">
      <w:pPr>
        <w:pStyle w:val="afe"/>
        <w:ind w:firstLine="709"/>
        <w:jc w:val="both"/>
        <w:rPr>
          <w:rFonts w:ascii="Times New Roman" w:hAnsi="Times New Roman"/>
          <w:color w:val="000000"/>
          <w:sz w:val="24"/>
          <w:szCs w:val="24"/>
          <w:lang w:eastAsia="ru-RU"/>
        </w:rPr>
      </w:pPr>
      <w:r w:rsidRPr="00141B31">
        <w:rPr>
          <w:rFonts w:ascii="Times New Roman" w:hAnsi="Times New Roman"/>
          <w:color w:val="000000"/>
          <w:sz w:val="24"/>
          <w:szCs w:val="24"/>
          <w:lang w:eastAsia="ru-RU"/>
        </w:rPr>
        <w:t xml:space="preserve">Достижение этого уровня по предметам является основанием для рекомендации психолого-медико-педагогической комиссией </w:t>
      </w:r>
      <w:proofErr w:type="gramStart"/>
      <w:r w:rsidRPr="00141B31">
        <w:rPr>
          <w:rFonts w:ascii="Times New Roman" w:hAnsi="Times New Roman"/>
          <w:color w:val="000000"/>
          <w:sz w:val="24"/>
          <w:szCs w:val="24"/>
          <w:lang w:eastAsia="ru-RU"/>
        </w:rPr>
        <w:t>обучения ребенка по</w:t>
      </w:r>
      <w:proofErr w:type="gramEnd"/>
      <w:r w:rsidRPr="00141B31">
        <w:rPr>
          <w:rFonts w:ascii="Times New Roman" w:hAnsi="Times New Roman"/>
          <w:color w:val="000000"/>
          <w:sz w:val="24"/>
          <w:szCs w:val="24"/>
          <w:lang w:eastAsia="ru-RU"/>
        </w:rPr>
        <w:t xml:space="preserve"> индивидуальному маршруту без перевода на АООП 2 варианта. </w:t>
      </w:r>
    </w:p>
    <w:p w:rsidR="005E1E97" w:rsidRDefault="005E1E97" w:rsidP="00141B31">
      <w:pPr>
        <w:pStyle w:val="afe"/>
        <w:jc w:val="both"/>
        <w:rPr>
          <w:rFonts w:ascii="Times New Roman" w:hAnsi="Times New Roman"/>
          <w:b/>
          <w:bCs/>
          <w:i/>
          <w:iCs/>
          <w:color w:val="000000"/>
          <w:sz w:val="24"/>
          <w:szCs w:val="24"/>
          <w:lang w:eastAsia="ru-RU"/>
        </w:rPr>
      </w:pPr>
    </w:p>
    <w:p w:rsidR="00141B31" w:rsidRPr="00141B31" w:rsidRDefault="00141B31" w:rsidP="005E1E97">
      <w:pPr>
        <w:pStyle w:val="afe"/>
        <w:ind w:firstLine="709"/>
        <w:jc w:val="both"/>
        <w:rPr>
          <w:rFonts w:ascii="Times New Roman" w:hAnsi="Times New Roman"/>
          <w:color w:val="000000"/>
          <w:sz w:val="24"/>
          <w:szCs w:val="24"/>
          <w:lang w:eastAsia="ru-RU"/>
        </w:rPr>
      </w:pPr>
      <w:r w:rsidRPr="00141B31">
        <w:rPr>
          <w:rFonts w:ascii="Times New Roman" w:hAnsi="Times New Roman"/>
          <w:b/>
          <w:bCs/>
          <w:i/>
          <w:iCs/>
          <w:color w:val="000000"/>
          <w:sz w:val="24"/>
          <w:szCs w:val="24"/>
          <w:lang w:eastAsia="ru-RU"/>
        </w:rPr>
        <w:t xml:space="preserve">Необходимый минимальный уровень достижений </w:t>
      </w:r>
      <w:r w:rsidRPr="00141B31">
        <w:rPr>
          <w:rFonts w:ascii="Times New Roman" w:hAnsi="Times New Roman"/>
          <w:color w:val="000000"/>
          <w:sz w:val="24"/>
          <w:szCs w:val="24"/>
          <w:lang w:eastAsia="ru-RU"/>
        </w:rPr>
        <w:t xml:space="preserve">– </w:t>
      </w:r>
      <w:r w:rsidRPr="00141B31">
        <w:rPr>
          <w:rFonts w:ascii="Times New Roman" w:hAnsi="Times New Roman"/>
          <w:b/>
          <w:bCs/>
          <w:color w:val="000000"/>
          <w:sz w:val="24"/>
          <w:szCs w:val="24"/>
          <w:lang w:eastAsia="ru-RU"/>
        </w:rPr>
        <w:t xml:space="preserve">2 </w:t>
      </w:r>
      <w:r w:rsidRPr="00141B31">
        <w:rPr>
          <w:rFonts w:ascii="Times New Roman" w:hAnsi="Times New Roman"/>
          <w:color w:val="000000"/>
          <w:sz w:val="24"/>
          <w:szCs w:val="24"/>
          <w:lang w:eastAsia="ru-RU"/>
        </w:rPr>
        <w:t>балла успешности, оценка «</w:t>
      </w:r>
      <w:r w:rsidRPr="00141B31">
        <w:rPr>
          <w:rFonts w:ascii="Times New Roman" w:hAnsi="Times New Roman"/>
          <w:b/>
          <w:bCs/>
          <w:i/>
          <w:iCs/>
          <w:color w:val="000000"/>
          <w:sz w:val="24"/>
          <w:szCs w:val="24"/>
          <w:lang w:eastAsia="ru-RU"/>
        </w:rPr>
        <w:t>удовлетворительно</w:t>
      </w:r>
      <w:r w:rsidRPr="00141B31">
        <w:rPr>
          <w:rFonts w:ascii="Times New Roman" w:hAnsi="Times New Roman"/>
          <w:color w:val="000000"/>
          <w:sz w:val="24"/>
          <w:szCs w:val="24"/>
          <w:lang w:eastAsia="ru-RU"/>
        </w:rPr>
        <w:t>» (отметка «</w:t>
      </w:r>
      <w:r w:rsidRPr="00141B31">
        <w:rPr>
          <w:rFonts w:ascii="Times New Roman" w:hAnsi="Times New Roman"/>
          <w:b/>
          <w:bCs/>
          <w:color w:val="000000"/>
          <w:sz w:val="24"/>
          <w:szCs w:val="24"/>
          <w:lang w:eastAsia="ru-RU"/>
        </w:rPr>
        <w:t>3</w:t>
      </w:r>
      <w:r w:rsidRPr="00141B31">
        <w:rPr>
          <w:rFonts w:ascii="Times New Roman" w:hAnsi="Times New Roman"/>
          <w:color w:val="000000"/>
          <w:sz w:val="24"/>
          <w:szCs w:val="24"/>
          <w:lang w:eastAsia="ru-RU"/>
        </w:rPr>
        <w:t>»). Необходимый минимальный уровень (</w:t>
      </w:r>
      <w:r w:rsidRPr="00141B31">
        <w:rPr>
          <w:rFonts w:ascii="Times New Roman" w:hAnsi="Times New Roman"/>
          <w:b/>
          <w:bCs/>
          <w:i/>
          <w:iCs/>
          <w:color w:val="000000"/>
          <w:sz w:val="24"/>
          <w:szCs w:val="24"/>
          <w:lang w:eastAsia="ru-RU"/>
        </w:rPr>
        <w:t xml:space="preserve">35 – 50 % верно </w:t>
      </w:r>
      <w:r w:rsidRPr="00141B31">
        <w:rPr>
          <w:rFonts w:ascii="Times New Roman" w:hAnsi="Times New Roman"/>
          <w:color w:val="000000"/>
          <w:sz w:val="24"/>
          <w:szCs w:val="24"/>
          <w:lang w:eastAsia="ru-RU"/>
        </w:rPr>
        <w:t xml:space="preserve">выполненных заданий) свидетельствует о систематической базовой подготовке, о том, что учащимся освоен необходимый минимум планируемых результатов, являющийся обязательным для большинства обучающихся с умственной отсталостью (интеллектуальными нарушениями). Овладение необходимым минимальным уровнем достижений является </w:t>
      </w:r>
      <w:r w:rsidRPr="00141B31">
        <w:rPr>
          <w:rFonts w:ascii="Times New Roman" w:hAnsi="Times New Roman"/>
          <w:b/>
          <w:bCs/>
          <w:color w:val="000000"/>
          <w:sz w:val="24"/>
          <w:szCs w:val="24"/>
          <w:lang w:eastAsia="ru-RU"/>
        </w:rPr>
        <w:t>достаточным для продолжения обучения</w:t>
      </w:r>
      <w:r w:rsidRPr="00141B31">
        <w:rPr>
          <w:rFonts w:ascii="Times New Roman" w:hAnsi="Times New Roman"/>
          <w:color w:val="000000"/>
          <w:sz w:val="24"/>
          <w:szCs w:val="24"/>
          <w:lang w:eastAsia="ru-RU"/>
        </w:rPr>
        <w:t xml:space="preserve">. </w:t>
      </w:r>
    </w:p>
    <w:p w:rsidR="005E1E97" w:rsidRDefault="005E1E97" w:rsidP="005E1E97">
      <w:pPr>
        <w:pStyle w:val="afe"/>
        <w:ind w:firstLine="709"/>
        <w:jc w:val="both"/>
        <w:rPr>
          <w:rFonts w:ascii="Times New Roman" w:hAnsi="Times New Roman"/>
          <w:b/>
          <w:bCs/>
          <w:i/>
          <w:iCs/>
          <w:color w:val="000000"/>
          <w:sz w:val="24"/>
          <w:szCs w:val="24"/>
          <w:lang w:eastAsia="ru-RU"/>
        </w:rPr>
      </w:pPr>
    </w:p>
    <w:p w:rsidR="00141B31" w:rsidRPr="00141B31" w:rsidRDefault="00141B31" w:rsidP="005E1E97">
      <w:pPr>
        <w:pStyle w:val="afe"/>
        <w:ind w:firstLine="709"/>
        <w:jc w:val="both"/>
        <w:rPr>
          <w:rFonts w:ascii="Times New Roman" w:hAnsi="Times New Roman"/>
          <w:color w:val="000000"/>
          <w:sz w:val="24"/>
          <w:szCs w:val="24"/>
          <w:lang w:eastAsia="ru-RU"/>
        </w:rPr>
      </w:pPr>
      <w:r w:rsidRPr="00141B31">
        <w:rPr>
          <w:rFonts w:ascii="Times New Roman" w:hAnsi="Times New Roman"/>
          <w:b/>
          <w:bCs/>
          <w:i/>
          <w:iCs/>
          <w:color w:val="000000"/>
          <w:sz w:val="24"/>
          <w:szCs w:val="24"/>
          <w:lang w:eastAsia="ru-RU"/>
        </w:rPr>
        <w:t xml:space="preserve">Пониженный достаточный уровень </w:t>
      </w:r>
      <w:r w:rsidRPr="00141B31">
        <w:rPr>
          <w:rFonts w:ascii="Times New Roman" w:hAnsi="Times New Roman"/>
          <w:color w:val="000000"/>
          <w:sz w:val="24"/>
          <w:szCs w:val="24"/>
          <w:lang w:eastAsia="ru-RU"/>
        </w:rPr>
        <w:t xml:space="preserve">– </w:t>
      </w:r>
      <w:r w:rsidRPr="00141B31">
        <w:rPr>
          <w:rFonts w:ascii="Times New Roman" w:hAnsi="Times New Roman"/>
          <w:b/>
          <w:bCs/>
          <w:color w:val="000000"/>
          <w:sz w:val="24"/>
          <w:szCs w:val="24"/>
          <w:lang w:eastAsia="ru-RU"/>
        </w:rPr>
        <w:t xml:space="preserve">3 </w:t>
      </w:r>
      <w:r w:rsidRPr="00141B31">
        <w:rPr>
          <w:rFonts w:ascii="Times New Roman" w:hAnsi="Times New Roman"/>
          <w:color w:val="000000"/>
          <w:sz w:val="24"/>
          <w:szCs w:val="24"/>
          <w:lang w:eastAsia="ru-RU"/>
        </w:rPr>
        <w:t>балла успешности, оценка «</w:t>
      </w:r>
      <w:r w:rsidRPr="00141B31">
        <w:rPr>
          <w:rFonts w:ascii="Times New Roman" w:hAnsi="Times New Roman"/>
          <w:b/>
          <w:bCs/>
          <w:i/>
          <w:iCs/>
          <w:color w:val="000000"/>
          <w:sz w:val="24"/>
          <w:szCs w:val="24"/>
          <w:lang w:eastAsia="ru-RU"/>
        </w:rPr>
        <w:t>хорошо</w:t>
      </w:r>
      <w:r w:rsidRPr="00141B31">
        <w:rPr>
          <w:rFonts w:ascii="Times New Roman" w:hAnsi="Times New Roman"/>
          <w:color w:val="000000"/>
          <w:sz w:val="24"/>
          <w:szCs w:val="24"/>
          <w:lang w:eastAsia="ru-RU"/>
        </w:rPr>
        <w:t>» (отметка «</w:t>
      </w:r>
      <w:r w:rsidRPr="00141B31">
        <w:rPr>
          <w:rFonts w:ascii="Times New Roman" w:hAnsi="Times New Roman"/>
          <w:b/>
          <w:bCs/>
          <w:color w:val="000000"/>
          <w:sz w:val="24"/>
          <w:szCs w:val="24"/>
          <w:lang w:eastAsia="ru-RU"/>
        </w:rPr>
        <w:t>4</w:t>
      </w:r>
      <w:r w:rsidRPr="00141B31">
        <w:rPr>
          <w:rFonts w:ascii="Times New Roman" w:hAnsi="Times New Roman"/>
          <w:color w:val="000000"/>
          <w:sz w:val="24"/>
          <w:szCs w:val="24"/>
          <w:lang w:eastAsia="ru-RU"/>
        </w:rPr>
        <w:t>»). Превышение необходимого минимального уровня (</w:t>
      </w:r>
      <w:r w:rsidRPr="00141B31">
        <w:rPr>
          <w:rFonts w:ascii="Times New Roman" w:hAnsi="Times New Roman"/>
          <w:b/>
          <w:bCs/>
          <w:i/>
          <w:iCs/>
          <w:color w:val="000000"/>
          <w:sz w:val="24"/>
          <w:szCs w:val="24"/>
          <w:lang w:eastAsia="ru-RU"/>
        </w:rPr>
        <w:t xml:space="preserve">50 – 65 % верно </w:t>
      </w:r>
      <w:r w:rsidRPr="00141B31">
        <w:rPr>
          <w:rFonts w:ascii="Times New Roman" w:hAnsi="Times New Roman"/>
          <w:color w:val="000000"/>
          <w:sz w:val="24"/>
          <w:szCs w:val="24"/>
          <w:lang w:eastAsia="ru-RU"/>
        </w:rPr>
        <w:t xml:space="preserve">выполненных заданий). Самостоятельное решение простой типовой задачи, </w:t>
      </w:r>
      <w:r w:rsidRPr="00141B31">
        <w:rPr>
          <w:rFonts w:ascii="Times New Roman" w:hAnsi="Times New Roman"/>
          <w:color w:val="000000"/>
          <w:sz w:val="24"/>
          <w:szCs w:val="24"/>
          <w:lang w:eastAsia="ru-RU"/>
        </w:rPr>
        <w:lastRenderedPageBreak/>
        <w:t xml:space="preserve">подобной тем, что решали уже много раз, где требовалось применить сформированные умения и усвоенные знания. </w:t>
      </w:r>
    </w:p>
    <w:p w:rsidR="005E1E97" w:rsidRDefault="005E1E97" w:rsidP="005E1E97">
      <w:pPr>
        <w:pStyle w:val="afe"/>
        <w:ind w:firstLine="709"/>
        <w:jc w:val="both"/>
        <w:rPr>
          <w:rFonts w:ascii="Times New Roman" w:hAnsi="Times New Roman"/>
          <w:b/>
          <w:bCs/>
          <w:i/>
          <w:iCs/>
          <w:color w:val="000000"/>
          <w:sz w:val="24"/>
          <w:szCs w:val="24"/>
          <w:lang w:eastAsia="ru-RU"/>
        </w:rPr>
      </w:pPr>
    </w:p>
    <w:p w:rsidR="00141B31" w:rsidRPr="00141B31" w:rsidRDefault="00141B31" w:rsidP="005E1E97">
      <w:pPr>
        <w:pStyle w:val="afe"/>
        <w:ind w:firstLine="709"/>
        <w:jc w:val="both"/>
        <w:rPr>
          <w:rFonts w:ascii="Times New Roman" w:hAnsi="Times New Roman"/>
          <w:color w:val="000000"/>
          <w:sz w:val="24"/>
          <w:szCs w:val="24"/>
          <w:lang w:eastAsia="ru-RU"/>
        </w:rPr>
      </w:pPr>
      <w:r w:rsidRPr="00141B31">
        <w:rPr>
          <w:rFonts w:ascii="Times New Roman" w:hAnsi="Times New Roman"/>
          <w:b/>
          <w:bCs/>
          <w:i/>
          <w:iCs/>
          <w:color w:val="000000"/>
          <w:sz w:val="24"/>
          <w:szCs w:val="24"/>
          <w:lang w:eastAsia="ru-RU"/>
        </w:rPr>
        <w:t xml:space="preserve">Достаточный уровень </w:t>
      </w:r>
      <w:r w:rsidRPr="00141B31">
        <w:rPr>
          <w:rFonts w:ascii="Times New Roman" w:hAnsi="Times New Roman"/>
          <w:color w:val="000000"/>
          <w:sz w:val="24"/>
          <w:szCs w:val="24"/>
          <w:lang w:eastAsia="ru-RU"/>
        </w:rPr>
        <w:t xml:space="preserve">– </w:t>
      </w:r>
      <w:r w:rsidRPr="00141B31">
        <w:rPr>
          <w:rFonts w:ascii="Times New Roman" w:hAnsi="Times New Roman"/>
          <w:b/>
          <w:bCs/>
          <w:color w:val="000000"/>
          <w:sz w:val="24"/>
          <w:szCs w:val="24"/>
          <w:lang w:eastAsia="ru-RU"/>
        </w:rPr>
        <w:t xml:space="preserve">4 </w:t>
      </w:r>
      <w:r w:rsidRPr="00141B31">
        <w:rPr>
          <w:rFonts w:ascii="Times New Roman" w:hAnsi="Times New Roman"/>
          <w:color w:val="000000"/>
          <w:sz w:val="24"/>
          <w:szCs w:val="24"/>
          <w:lang w:eastAsia="ru-RU"/>
        </w:rPr>
        <w:t>балла успешности, оценка «</w:t>
      </w:r>
      <w:r w:rsidRPr="00141B31">
        <w:rPr>
          <w:rFonts w:ascii="Times New Roman" w:hAnsi="Times New Roman"/>
          <w:b/>
          <w:bCs/>
          <w:i/>
          <w:iCs/>
          <w:color w:val="000000"/>
          <w:sz w:val="24"/>
          <w:szCs w:val="24"/>
          <w:lang w:eastAsia="ru-RU"/>
        </w:rPr>
        <w:t>отлично</w:t>
      </w:r>
      <w:r w:rsidRPr="00141B31">
        <w:rPr>
          <w:rFonts w:ascii="Times New Roman" w:hAnsi="Times New Roman"/>
          <w:color w:val="000000"/>
          <w:sz w:val="24"/>
          <w:szCs w:val="24"/>
          <w:lang w:eastAsia="ru-RU"/>
        </w:rPr>
        <w:t>» (отметка «</w:t>
      </w:r>
      <w:r w:rsidRPr="00141B31">
        <w:rPr>
          <w:rFonts w:ascii="Times New Roman" w:hAnsi="Times New Roman"/>
          <w:b/>
          <w:bCs/>
          <w:color w:val="000000"/>
          <w:sz w:val="24"/>
          <w:szCs w:val="24"/>
          <w:lang w:eastAsia="ru-RU"/>
        </w:rPr>
        <w:t>5</w:t>
      </w:r>
      <w:r w:rsidRPr="00141B31">
        <w:rPr>
          <w:rFonts w:ascii="Times New Roman" w:hAnsi="Times New Roman"/>
          <w:color w:val="000000"/>
          <w:sz w:val="24"/>
          <w:szCs w:val="24"/>
          <w:lang w:eastAsia="ru-RU"/>
        </w:rPr>
        <w:t>»). Освоение достаточного уровня (</w:t>
      </w:r>
      <w:r w:rsidRPr="00141B31">
        <w:rPr>
          <w:rFonts w:ascii="Times New Roman" w:hAnsi="Times New Roman"/>
          <w:b/>
          <w:bCs/>
          <w:i/>
          <w:iCs/>
          <w:color w:val="000000"/>
          <w:sz w:val="24"/>
          <w:szCs w:val="24"/>
          <w:lang w:eastAsia="ru-RU"/>
        </w:rPr>
        <w:t xml:space="preserve">свыше 65% верно </w:t>
      </w:r>
      <w:r w:rsidRPr="00141B31">
        <w:rPr>
          <w:rFonts w:ascii="Times New Roman" w:hAnsi="Times New Roman"/>
          <w:color w:val="000000"/>
          <w:sz w:val="24"/>
          <w:szCs w:val="24"/>
          <w:lang w:eastAsia="ru-RU"/>
        </w:rPr>
        <w:t xml:space="preserve">выполненных заданий). Решение нетиповой задачи, где потребовалось либо применить знания по новой, изучаемой в данный момент теме, либо «старые» знания и умения, но в новой, непривычной ситуации. </w:t>
      </w:r>
    </w:p>
    <w:p w:rsidR="005E1E97" w:rsidRDefault="005E1E97" w:rsidP="00141B31">
      <w:pPr>
        <w:pStyle w:val="afe"/>
        <w:jc w:val="both"/>
        <w:rPr>
          <w:rFonts w:ascii="Times New Roman" w:hAnsi="Times New Roman"/>
          <w:b/>
          <w:bCs/>
          <w:i/>
          <w:iCs/>
          <w:color w:val="000000"/>
          <w:sz w:val="24"/>
          <w:szCs w:val="24"/>
          <w:lang w:eastAsia="ru-RU"/>
        </w:rPr>
      </w:pPr>
    </w:p>
    <w:p w:rsidR="003D4A0A" w:rsidRPr="003D4A0A" w:rsidRDefault="00141B31" w:rsidP="003D4A0A">
      <w:pPr>
        <w:pStyle w:val="afe"/>
        <w:ind w:firstLine="709"/>
        <w:jc w:val="both"/>
        <w:rPr>
          <w:rFonts w:ascii="Times New Roman" w:hAnsi="Times New Roman"/>
          <w:sz w:val="24"/>
          <w:szCs w:val="24"/>
        </w:rPr>
      </w:pPr>
      <w:proofErr w:type="gramStart"/>
      <w:r w:rsidRPr="00141B31">
        <w:rPr>
          <w:rFonts w:ascii="Times New Roman" w:hAnsi="Times New Roman"/>
          <w:b/>
          <w:bCs/>
          <w:i/>
          <w:iCs/>
          <w:color w:val="000000"/>
          <w:sz w:val="24"/>
          <w:szCs w:val="24"/>
          <w:lang w:eastAsia="ru-RU"/>
        </w:rPr>
        <w:t xml:space="preserve">Выше достаточного (превосходный) уровень достижений </w:t>
      </w:r>
      <w:r w:rsidRPr="00141B31">
        <w:rPr>
          <w:rFonts w:ascii="Times New Roman" w:hAnsi="Times New Roman"/>
          <w:color w:val="000000"/>
          <w:sz w:val="24"/>
          <w:szCs w:val="24"/>
          <w:lang w:eastAsia="ru-RU"/>
        </w:rPr>
        <w:t>- планируемых результатов, оценка «</w:t>
      </w:r>
      <w:r w:rsidRPr="00141B31">
        <w:rPr>
          <w:rFonts w:ascii="Times New Roman" w:hAnsi="Times New Roman"/>
          <w:b/>
          <w:bCs/>
          <w:i/>
          <w:iCs/>
          <w:color w:val="000000"/>
          <w:sz w:val="24"/>
          <w:szCs w:val="24"/>
          <w:lang w:eastAsia="ru-RU"/>
        </w:rPr>
        <w:t>превосходно</w:t>
      </w:r>
      <w:r w:rsidRPr="00141B31">
        <w:rPr>
          <w:rFonts w:ascii="Times New Roman" w:hAnsi="Times New Roman"/>
          <w:color w:val="000000"/>
          <w:sz w:val="24"/>
          <w:szCs w:val="24"/>
          <w:lang w:eastAsia="ru-RU"/>
        </w:rPr>
        <w:t>» (отметка «</w:t>
      </w:r>
      <w:r w:rsidRPr="00141B31">
        <w:rPr>
          <w:rFonts w:ascii="Times New Roman" w:hAnsi="Times New Roman"/>
          <w:b/>
          <w:bCs/>
          <w:color w:val="000000"/>
          <w:sz w:val="24"/>
          <w:szCs w:val="24"/>
          <w:lang w:eastAsia="ru-RU"/>
        </w:rPr>
        <w:t>5+</w:t>
      </w:r>
      <w:r w:rsidRPr="00141B31">
        <w:rPr>
          <w:rFonts w:ascii="Times New Roman" w:hAnsi="Times New Roman"/>
          <w:color w:val="000000"/>
          <w:sz w:val="24"/>
          <w:szCs w:val="24"/>
          <w:lang w:eastAsia="ru-RU"/>
        </w:rPr>
        <w:t>»).</w:t>
      </w:r>
      <w:proofErr w:type="gramEnd"/>
      <w:r w:rsidRPr="00141B31">
        <w:rPr>
          <w:rFonts w:ascii="Times New Roman" w:hAnsi="Times New Roman"/>
          <w:color w:val="000000"/>
          <w:sz w:val="24"/>
          <w:szCs w:val="24"/>
          <w:lang w:eastAsia="ru-RU"/>
        </w:rPr>
        <w:t xml:space="preserve"> Решение</w:t>
      </w:r>
      <w:r w:rsidR="003D4A0A">
        <w:rPr>
          <w:rFonts w:ascii="Times New Roman" w:hAnsi="Times New Roman"/>
          <w:color w:val="000000"/>
          <w:sz w:val="24"/>
          <w:szCs w:val="24"/>
          <w:lang w:eastAsia="ru-RU"/>
        </w:rPr>
        <w:t xml:space="preserve"> </w:t>
      </w:r>
      <w:r w:rsidR="003D4A0A" w:rsidRPr="003D4A0A">
        <w:rPr>
          <w:rFonts w:ascii="Times New Roman" w:hAnsi="Times New Roman"/>
          <w:sz w:val="24"/>
          <w:szCs w:val="24"/>
        </w:rPr>
        <w:t xml:space="preserve">«сверхзадачи»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и может являться основанием для рекомендации психолого-медико-педагогической комиссией </w:t>
      </w:r>
      <w:proofErr w:type="gramStart"/>
      <w:r w:rsidR="003D4A0A" w:rsidRPr="003D4A0A">
        <w:rPr>
          <w:rFonts w:ascii="Times New Roman" w:hAnsi="Times New Roman"/>
          <w:sz w:val="24"/>
          <w:szCs w:val="24"/>
        </w:rPr>
        <w:t>обучения ребенка по программам</w:t>
      </w:r>
      <w:proofErr w:type="gramEnd"/>
      <w:r w:rsidR="003D4A0A" w:rsidRPr="003D4A0A">
        <w:rPr>
          <w:rFonts w:ascii="Times New Roman" w:hAnsi="Times New Roman"/>
          <w:sz w:val="24"/>
          <w:szCs w:val="24"/>
        </w:rPr>
        <w:t xml:space="preserve"> для детей с ЗПР.</w:t>
      </w:r>
    </w:p>
    <w:p w:rsidR="003D4A0A" w:rsidRPr="003D4A0A" w:rsidRDefault="003D4A0A" w:rsidP="003D4A0A">
      <w:pPr>
        <w:pStyle w:val="afe"/>
        <w:jc w:val="both"/>
        <w:rPr>
          <w:rFonts w:ascii="Times New Roman" w:hAnsi="Times New Roman"/>
          <w:sz w:val="24"/>
          <w:szCs w:val="24"/>
        </w:rPr>
      </w:pPr>
    </w:p>
    <w:tbl>
      <w:tblPr>
        <w:tblStyle w:val="afffc"/>
        <w:tblW w:w="0" w:type="auto"/>
        <w:tblInd w:w="108" w:type="dxa"/>
        <w:tblLook w:val="04A0" w:firstRow="1" w:lastRow="0" w:firstColumn="1" w:lastColumn="0" w:noHBand="0" w:noVBand="1"/>
      </w:tblPr>
      <w:tblGrid>
        <w:gridCol w:w="2893"/>
        <w:gridCol w:w="3001"/>
        <w:gridCol w:w="2895"/>
      </w:tblGrid>
      <w:tr w:rsidR="003D4A0A" w:rsidRPr="003D4A0A" w:rsidTr="003D4A0A">
        <w:tc>
          <w:tcPr>
            <w:tcW w:w="2893" w:type="dxa"/>
          </w:tcPr>
          <w:p w:rsidR="003D4A0A" w:rsidRPr="003D4A0A" w:rsidRDefault="003D4A0A" w:rsidP="003D4A0A">
            <w:pPr>
              <w:pStyle w:val="afe"/>
              <w:jc w:val="center"/>
              <w:rPr>
                <w:rFonts w:ascii="Times New Roman" w:hAnsi="Times New Roman"/>
                <w:sz w:val="24"/>
                <w:szCs w:val="24"/>
              </w:rPr>
            </w:pPr>
            <w:r w:rsidRPr="003D4A0A">
              <w:rPr>
                <w:rFonts w:ascii="Times New Roman" w:hAnsi="Times New Roman"/>
                <w:b/>
                <w:bCs/>
                <w:sz w:val="24"/>
                <w:szCs w:val="24"/>
              </w:rPr>
              <w:t>Качественная</w:t>
            </w:r>
          </w:p>
          <w:p w:rsidR="003D4A0A" w:rsidRPr="003D4A0A" w:rsidRDefault="003D4A0A" w:rsidP="003D4A0A">
            <w:pPr>
              <w:pStyle w:val="afe"/>
              <w:jc w:val="center"/>
              <w:rPr>
                <w:rFonts w:ascii="Times New Roman" w:hAnsi="Times New Roman"/>
                <w:sz w:val="24"/>
                <w:szCs w:val="24"/>
              </w:rPr>
            </w:pPr>
            <w:r w:rsidRPr="003D4A0A">
              <w:rPr>
                <w:rFonts w:ascii="Times New Roman" w:hAnsi="Times New Roman"/>
                <w:b/>
                <w:bCs/>
                <w:sz w:val="24"/>
                <w:szCs w:val="24"/>
              </w:rPr>
              <w:t>оценка</w:t>
            </w:r>
          </w:p>
        </w:tc>
        <w:tc>
          <w:tcPr>
            <w:tcW w:w="3001" w:type="dxa"/>
          </w:tcPr>
          <w:p w:rsidR="003D4A0A" w:rsidRPr="003D4A0A" w:rsidRDefault="003D4A0A" w:rsidP="003D4A0A">
            <w:pPr>
              <w:pStyle w:val="afe"/>
              <w:jc w:val="center"/>
              <w:rPr>
                <w:rFonts w:ascii="Times New Roman" w:hAnsi="Times New Roman"/>
                <w:sz w:val="24"/>
                <w:szCs w:val="24"/>
              </w:rPr>
            </w:pPr>
            <w:r w:rsidRPr="003D4A0A">
              <w:rPr>
                <w:rFonts w:ascii="Times New Roman" w:hAnsi="Times New Roman"/>
                <w:b/>
                <w:bCs/>
                <w:sz w:val="24"/>
                <w:szCs w:val="24"/>
              </w:rPr>
              <w:t>Показатель</w:t>
            </w:r>
          </w:p>
          <w:p w:rsidR="003D4A0A" w:rsidRPr="003D4A0A" w:rsidRDefault="003D4A0A" w:rsidP="003D4A0A">
            <w:pPr>
              <w:pStyle w:val="afe"/>
              <w:jc w:val="center"/>
              <w:rPr>
                <w:rFonts w:ascii="Times New Roman" w:hAnsi="Times New Roman"/>
                <w:sz w:val="24"/>
                <w:szCs w:val="24"/>
              </w:rPr>
            </w:pPr>
            <w:proofErr w:type="gramStart"/>
            <w:r w:rsidRPr="003D4A0A">
              <w:rPr>
                <w:rFonts w:ascii="Times New Roman" w:hAnsi="Times New Roman"/>
                <w:b/>
                <w:bCs/>
                <w:sz w:val="24"/>
                <w:szCs w:val="24"/>
              </w:rPr>
              <w:t>успешности (баллы</w:t>
            </w:r>
            <w:proofErr w:type="gramEnd"/>
          </w:p>
          <w:p w:rsidR="003D4A0A" w:rsidRPr="003D4A0A" w:rsidRDefault="003D4A0A" w:rsidP="003D4A0A">
            <w:pPr>
              <w:pStyle w:val="afe"/>
              <w:jc w:val="center"/>
              <w:rPr>
                <w:rFonts w:ascii="Times New Roman" w:hAnsi="Times New Roman"/>
                <w:sz w:val="24"/>
                <w:szCs w:val="24"/>
              </w:rPr>
            </w:pPr>
            <w:r w:rsidRPr="003D4A0A">
              <w:rPr>
                <w:rFonts w:ascii="Times New Roman" w:hAnsi="Times New Roman"/>
                <w:b/>
                <w:bCs/>
                <w:sz w:val="24"/>
                <w:szCs w:val="24"/>
              </w:rPr>
              <w:t>успешности)</w:t>
            </w:r>
          </w:p>
        </w:tc>
        <w:tc>
          <w:tcPr>
            <w:tcW w:w="2895" w:type="dxa"/>
          </w:tcPr>
          <w:p w:rsidR="003D4A0A" w:rsidRPr="003D4A0A" w:rsidRDefault="003D4A0A" w:rsidP="003D4A0A">
            <w:pPr>
              <w:pStyle w:val="afe"/>
              <w:jc w:val="center"/>
              <w:rPr>
                <w:rFonts w:ascii="Times New Roman" w:hAnsi="Times New Roman"/>
                <w:sz w:val="24"/>
                <w:szCs w:val="24"/>
              </w:rPr>
            </w:pPr>
            <w:r w:rsidRPr="003D4A0A">
              <w:rPr>
                <w:rFonts w:ascii="Times New Roman" w:hAnsi="Times New Roman"/>
                <w:b/>
                <w:bCs/>
                <w:sz w:val="24"/>
                <w:szCs w:val="24"/>
              </w:rPr>
              <w:t>5 – бальная уровневая</w:t>
            </w:r>
          </w:p>
          <w:p w:rsidR="003D4A0A" w:rsidRPr="003D4A0A" w:rsidRDefault="003D4A0A" w:rsidP="003D4A0A">
            <w:pPr>
              <w:pStyle w:val="afe"/>
              <w:jc w:val="center"/>
              <w:rPr>
                <w:rFonts w:ascii="Times New Roman" w:hAnsi="Times New Roman"/>
                <w:sz w:val="24"/>
                <w:szCs w:val="24"/>
              </w:rPr>
            </w:pPr>
            <w:r w:rsidRPr="003D4A0A">
              <w:rPr>
                <w:rFonts w:ascii="Times New Roman" w:hAnsi="Times New Roman"/>
                <w:b/>
                <w:bCs/>
                <w:sz w:val="24"/>
                <w:szCs w:val="24"/>
              </w:rPr>
              <w:t>система</w:t>
            </w:r>
          </w:p>
        </w:tc>
      </w:tr>
      <w:tr w:rsidR="003D4A0A" w:rsidRPr="003D4A0A" w:rsidTr="003D4A0A">
        <w:tc>
          <w:tcPr>
            <w:tcW w:w="2893" w:type="dxa"/>
          </w:tcPr>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Пониженный</w:t>
            </w:r>
          </w:p>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минимальный</w:t>
            </w:r>
          </w:p>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уровень достижений</w:t>
            </w:r>
          </w:p>
        </w:tc>
        <w:tc>
          <w:tcPr>
            <w:tcW w:w="3001" w:type="dxa"/>
          </w:tcPr>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1 – частичное освоение минимального уровня.</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15 – 35 % верно</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выполненных заданий</w:t>
            </w:r>
          </w:p>
        </w:tc>
        <w:tc>
          <w:tcPr>
            <w:tcW w:w="2895" w:type="dxa"/>
          </w:tcPr>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2 (неудовлетворительно)</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Возможность исправить</w:t>
            </w:r>
          </w:p>
          <w:p w:rsidR="003D4A0A" w:rsidRPr="003D4A0A" w:rsidRDefault="003D4A0A" w:rsidP="00E5650C">
            <w:pPr>
              <w:pStyle w:val="afe"/>
              <w:jc w:val="center"/>
              <w:rPr>
                <w:rFonts w:ascii="Times New Roman" w:hAnsi="Times New Roman"/>
                <w:sz w:val="24"/>
                <w:szCs w:val="24"/>
              </w:rPr>
            </w:pPr>
          </w:p>
        </w:tc>
      </w:tr>
      <w:tr w:rsidR="003D4A0A" w:rsidRPr="003D4A0A" w:rsidTr="003D4A0A">
        <w:tc>
          <w:tcPr>
            <w:tcW w:w="2893" w:type="dxa"/>
          </w:tcPr>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Необходимый</w:t>
            </w:r>
          </w:p>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минимальный</w:t>
            </w:r>
          </w:p>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уровень</w:t>
            </w:r>
          </w:p>
        </w:tc>
        <w:tc>
          <w:tcPr>
            <w:tcW w:w="3001" w:type="dxa"/>
          </w:tcPr>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2– достаточное</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освоение</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минимального</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уровня.</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35 – 50 % верно</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выполненных заданий</w:t>
            </w:r>
          </w:p>
        </w:tc>
        <w:tc>
          <w:tcPr>
            <w:tcW w:w="2895" w:type="dxa"/>
          </w:tcPr>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3 (удовлетворительно)</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Возможность исправить</w:t>
            </w:r>
          </w:p>
        </w:tc>
      </w:tr>
      <w:tr w:rsidR="003D4A0A" w:rsidRPr="003D4A0A" w:rsidTr="003D4A0A">
        <w:tc>
          <w:tcPr>
            <w:tcW w:w="2893" w:type="dxa"/>
          </w:tcPr>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Пониженный</w:t>
            </w:r>
          </w:p>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достаточный</w:t>
            </w:r>
          </w:p>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уровень</w:t>
            </w:r>
          </w:p>
        </w:tc>
        <w:tc>
          <w:tcPr>
            <w:tcW w:w="3001" w:type="dxa"/>
          </w:tcPr>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3 – полное освоение</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минимального</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и частичное освоение</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достаточного уровня.</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50 – 65 % верно</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выполненных заданий</w:t>
            </w:r>
          </w:p>
        </w:tc>
        <w:tc>
          <w:tcPr>
            <w:tcW w:w="2895" w:type="dxa"/>
          </w:tcPr>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4 (хорошо).</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Право изменить</w:t>
            </w:r>
          </w:p>
        </w:tc>
      </w:tr>
      <w:tr w:rsidR="003D4A0A" w:rsidRPr="003D4A0A" w:rsidTr="003D4A0A">
        <w:tc>
          <w:tcPr>
            <w:tcW w:w="2893" w:type="dxa"/>
          </w:tcPr>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Достаточный</w:t>
            </w:r>
          </w:p>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уровень</w:t>
            </w:r>
          </w:p>
        </w:tc>
        <w:tc>
          <w:tcPr>
            <w:tcW w:w="3001" w:type="dxa"/>
          </w:tcPr>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4–полное освоение</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достаточного уровня.</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Свыше65 % верно</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выполненных заданий</w:t>
            </w:r>
          </w:p>
        </w:tc>
        <w:tc>
          <w:tcPr>
            <w:tcW w:w="2895" w:type="dxa"/>
          </w:tcPr>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5 (отлично)</w:t>
            </w:r>
          </w:p>
          <w:p w:rsidR="003D4A0A" w:rsidRPr="003D4A0A" w:rsidRDefault="003D4A0A" w:rsidP="00E5650C">
            <w:pPr>
              <w:pStyle w:val="afe"/>
              <w:jc w:val="center"/>
              <w:rPr>
                <w:rFonts w:ascii="Times New Roman" w:hAnsi="Times New Roman"/>
                <w:sz w:val="24"/>
                <w:szCs w:val="24"/>
              </w:rPr>
            </w:pPr>
          </w:p>
          <w:p w:rsidR="003D4A0A" w:rsidRPr="003D4A0A" w:rsidRDefault="003D4A0A" w:rsidP="00E5650C">
            <w:pPr>
              <w:pStyle w:val="afe"/>
              <w:jc w:val="center"/>
              <w:rPr>
                <w:rFonts w:ascii="Times New Roman" w:hAnsi="Times New Roman"/>
                <w:sz w:val="24"/>
                <w:szCs w:val="24"/>
              </w:rPr>
            </w:pPr>
          </w:p>
        </w:tc>
      </w:tr>
      <w:tr w:rsidR="003D4A0A" w:rsidRPr="003D4A0A" w:rsidTr="003D4A0A">
        <w:tc>
          <w:tcPr>
            <w:tcW w:w="2893" w:type="dxa"/>
          </w:tcPr>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Выше программного</w:t>
            </w:r>
          </w:p>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достаточного уровня</w:t>
            </w:r>
          </w:p>
          <w:p w:rsidR="003D4A0A" w:rsidRPr="00E5650C" w:rsidRDefault="003D4A0A" w:rsidP="00E5650C">
            <w:pPr>
              <w:pStyle w:val="afe"/>
              <w:jc w:val="center"/>
              <w:rPr>
                <w:rFonts w:ascii="Times New Roman" w:hAnsi="Times New Roman"/>
                <w:b/>
                <w:i/>
                <w:sz w:val="24"/>
                <w:szCs w:val="24"/>
              </w:rPr>
            </w:pPr>
            <w:r w:rsidRPr="00E5650C">
              <w:rPr>
                <w:rFonts w:ascii="Times New Roman" w:hAnsi="Times New Roman"/>
                <w:b/>
                <w:i/>
                <w:sz w:val="24"/>
                <w:szCs w:val="24"/>
              </w:rPr>
              <w:t>(превосходный уровень)</w:t>
            </w:r>
          </w:p>
        </w:tc>
        <w:tc>
          <w:tcPr>
            <w:tcW w:w="3001" w:type="dxa"/>
          </w:tcPr>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5– приближение или</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 xml:space="preserve">выход </w:t>
            </w:r>
            <w:proofErr w:type="gramStart"/>
            <w:r w:rsidRPr="003D4A0A">
              <w:rPr>
                <w:rFonts w:ascii="Times New Roman" w:hAnsi="Times New Roman"/>
                <w:sz w:val="24"/>
                <w:szCs w:val="24"/>
              </w:rPr>
              <w:t>на</w:t>
            </w:r>
            <w:proofErr w:type="gramEnd"/>
            <w:r w:rsidRPr="003D4A0A">
              <w:rPr>
                <w:rFonts w:ascii="Times New Roman" w:hAnsi="Times New Roman"/>
                <w:sz w:val="24"/>
                <w:szCs w:val="24"/>
              </w:rPr>
              <w:t xml:space="preserve"> превосходный</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над программным</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достаточным уровнем</w:t>
            </w:r>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 xml:space="preserve">Выполнение заданий </w:t>
            </w:r>
            <w:proofErr w:type="gramStart"/>
            <w:r w:rsidRPr="003D4A0A">
              <w:rPr>
                <w:rFonts w:ascii="Times New Roman" w:hAnsi="Times New Roman"/>
                <w:sz w:val="24"/>
                <w:szCs w:val="24"/>
              </w:rPr>
              <w:t>на</w:t>
            </w:r>
            <w:proofErr w:type="gramEnd"/>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 xml:space="preserve">достижение </w:t>
            </w:r>
            <w:proofErr w:type="gramStart"/>
            <w:r w:rsidRPr="003D4A0A">
              <w:rPr>
                <w:rFonts w:ascii="Times New Roman" w:hAnsi="Times New Roman"/>
                <w:sz w:val="24"/>
                <w:szCs w:val="24"/>
              </w:rPr>
              <w:t>планируемых</w:t>
            </w:r>
            <w:proofErr w:type="gramEnd"/>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 xml:space="preserve">результатов </w:t>
            </w:r>
            <w:proofErr w:type="gramStart"/>
            <w:r w:rsidRPr="003D4A0A">
              <w:rPr>
                <w:rFonts w:ascii="Times New Roman" w:hAnsi="Times New Roman"/>
                <w:sz w:val="24"/>
                <w:szCs w:val="24"/>
              </w:rPr>
              <w:t>повышенной</w:t>
            </w:r>
            <w:proofErr w:type="gramEnd"/>
          </w:p>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сложности</w:t>
            </w:r>
          </w:p>
        </w:tc>
        <w:tc>
          <w:tcPr>
            <w:tcW w:w="2895" w:type="dxa"/>
          </w:tcPr>
          <w:p w:rsidR="003D4A0A" w:rsidRPr="003D4A0A" w:rsidRDefault="003D4A0A" w:rsidP="00E5650C">
            <w:pPr>
              <w:pStyle w:val="afe"/>
              <w:jc w:val="center"/>
              <w:rPr>
                <w:rFonts w:ascii="Times New Roman" w:hAnsi="Times New Roman"/>
                <w:sz w:val="24"/>
                <w:szCs w:val="24"/>
              </w:rPr>
            </w:pPr>
            <w:r w:rsidRPr="003D4A0A">
              <w:rPr>
                <w:rFonts w:ascii="Times New Roman" w:hAnsi="Times New Roman"/>
                <w:sz w:val="24"/>
                <w:szCs w:val="24"/>
              </w:rPr>
              <w:t>5+ (превосходно)</w:t>
            </w:r>
          </w:p>
          <w:p w:rsidR="003D4A0A" w:rsidRPr="003D4A0A" w:rsidRDefault="003D4A0A" w:rsidP="00E5650C">
            <w:pPr>
              <w:pStyle w:val="afe"/>
              <w:jc w:val="center"/>
              <w:rPr>
                <w:rFonts w:ascii="Times New Roman" w:hAnsi="Times New Roman"/>
                <w:sz w:val="24"/>
                <w:szCs w:val="24"/>
              </w:rPr>
            </w:pPr>
          </w:p>
        </w:tc>
      </w:tr>
    </w:tbl>
    <w:p w:rsidR="00141B31" w:rsidRPr="00E5650C" w:rsidRDefault="00141B31" w:rsidP="00E5650C">
      <w:pPr>
        <w:pStyle w:val="afe"/>
        <w:jc w:val="both"/>
        <w:rPr>
          <w:rFonts w:ascii="Times New Roman" w:hAnsi="Times New Roman"/>
          <w:sz w:val="24"/>
          <w:szCs w:val="24"/>
        </w:rPr>
      </w:pPr>
    </w:p>
    <w:p w:rsidR="00E5650C" w:rsidRPr="00E5650C" w:rsidRDefault="00E5650C" w:rsidP="00E5650C">
      <w:pPr>
        <w:pStyle w:val="afe"/>
        <w:jc w:val="center"/>
        <w:rPr>
          <w:rFonts w:ascii="Times New Roman" w:hAnsi="Times New Roman"/>
          <w:color w:val="000000"/>
          <w:sz w:val="24"/>
          <w:szCs w:val="24"/>
          <w:lang w:eastAsia="ru-RU"/>
        </w:rPr>
      </w:pPr>
      <w:r w:rsidRPr="00E5650C">
        <w:rPr>
          <w:rFonts w:ascii="Times New Roman" w:hAnsi="Times New Roman"/>
          <w:b/>
          <w:bCs/>
          <w:color w:val="000000"/>
          <w:sz w:val="24"/>
          <w:szCs w:val="24"/>
          <w:lang w:eastAsia="ru-RU"/>
        </w:rPr>
        <w:t>Виды и формы контрольно-оценочных действий</w:t>
      </w:r>
    </w:p>
    <w:p w:rsidR="00E5650C" w:rsidRPr="00E5650C" w:rsidRDefault="00E5650C" w:rsidP="00E5650C">
      <w:pPr>
        <w:pStyle w:val="afe"/>
        <w:jc w:val="center"/>
        <w:rPr>
          <w:rFonts w:ascii="Times New Roman" w:hAnsi="Times New Roman"/>
          <w:color w:val="000000"/>
          <w:sz w:val="24"/>
          <w:szCs w:val="24"/>
          <w:lang w:eastAsia="ru-RU"/>
        </w:rPr>
      </w:pPr>
      <w:r w:rsidRPr="00E5650C">
        <w:rPr>
          <w:rFonts w:ascii="Times New Roman" w:hAnsi="Times New Roman"/>
          <w:b/>
          <w:bCs/>
          <w:color w:val="000000"/>
          <w:sz w:val="24"/>
          <w:szCs w:val="24"/>
          <w:lang w:eastAsia="ru-RU"/>
        </w:rPr>
        <w:t>обучающихся и педагогов</w:t>
      </w:r>
    </w:p>
    <w:p w:rsidR="00E5650C" w:rsidRPr="00E5650C" w:rsidRDefault="00E5650C" w:rsidP="00E5650C">
      <w:pPr>
        <w:pStyle w:val="afe"/>
        <w:ind w:firstLine="709"/>
        <w:jc w:val="both"/>
        <w:rPr>
          <w:rFonts w:ascii="Times New Roman" w:hAnsi="Times New Roman"/>
          <w:sz w:val="24"/>
          <w:szCs w:val="24"/>
        </w:rPr>
      </w:pPr>
      <w:r w:rsidRPr="00E5650C">
        <w:rPr>
          <w:rFonts w:ascii="Times New Roman" w:hAnsi="Times New Roman"/>
          <w:color w:val="000000"/>
          <w:sz w:val="24"/>
          <w:szCs w:val="24"/>
          <w:lang w:eastAsia="ru-RU"/>
        </w:rPr>
        <w:t xml:space="preserve">Содержательный контроль и оценка предметных компетентностей (грамотности) обучающихся предусматривает выявление </w:t>
      </w:r>
      <w:r w:rsidRPr="00E5650C">
        <w:rPr>
          <w:rFonts w:ascii="Times New Roman" w:hAnsi="Times New Roman"/>
          <w:b/>
          <w:bCs/>
          <w:color w:val="000000"/>
          <w:sz w:val="24"/>
          <w:szCs w:val="24"/>
          <w:lang w:eastAsia="ru-RU"/>
        </w:rPr>
        <w:t xml:space="preserve">индивидуальной </w:t>
      </w:r>
      <w:r w:rsidRPr="00E5650C">
        <w:rPr>
          <w:rFonts w:ascii="Times New Roman" w:hAnsi="Times New Roman"/>
          <w:b/>
          <w:bCs/>
          <w:color w:val="000000"/>
          <w:sz w:val="24"/>
          <w:szCs w:val="24"/>
          <w:lang w:eastAsia="ru-RU"/>
        </w:rPr>
        <w:lastRenderedPageBreak/>
        <w:t xml:space="preserve">динамики </w:t>
      </w:r>
      <w:r w:rsidRPr="00E5650C">
        <w:rPr>
          <w:rFonts w:ascii="Times New Roman" w:hAnsi="Times New Roman"/>
          <w:color w:val="000000"/>
          <w:sz w:val="24"/>
          <w:szCs w:val="24"/>
          <w:lang w:eastAsia="ru-RU"/>
        </w:rPr>
        <w:t>качества усвоения предмета ребенком и не допускает сравнения его с другими детьми.</w:t>
      </w:r>
    </w:p>
    <w:p w:rsidR="008B4A64" w:rsidRDefault="00141B31" w:rsidP="008679E6">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tbl>
      <w:tblPr>
        <w:tblStyle w:val="afffc"/>
        <w:tblW w:w="0" w:type="auto"/>
        <w:tblLook w:val="04A0" w:firstRow="1" w:lastRow="0" w:firstColumn="1" w:lastColumn="0" w:noHBand="0" w:noVBand="1"/>
      </w:tblPr>
      <w:tblGrid>
        <w:gridCol w:w="745"/>
        <w:gridCol w:w="2107"/>
        <w:gridCol w:w="1690"/>
        <w:gridCol w:w="2500"/>
        <w:gridCol w:w="1961"/>
      </w:tblGrid>
      <w:tr w:rsidR="001D6976" w:rsidRPr="00E42826" w:rsidTr="001D6976">
        <w:tc>
          <w:tcPr>
            <w:tcW w:w="745" w:type="dxa"/>
          </w:tcPr>
          <w:p w:rsidR="00E42826" w:rsidRPr="00E42826" w:rsidRDefault="00E42826" w:rsidP="00E42826">
            <w:pPr>
              <w:pStyle w:val="afe"/>
              <w:jc w:val="center"/>
              <w:rPr>
                <w:rFonts w:ascii="Times New Roman" w:hAnsi="Times New Roman"/>
                <w:b/>
                <w:sz w:val="24"/>
                <w:szCs w:val="24"/>
              </w:rPr>
            </w:pPr>
            <w:r w:rsidRPr="00E42826">
              <w:rPr>
                <w:rFonts w:ascii="Times New Roman" w:hAnsi="Times New Roman"/>
                <w:b/>
                <w:sz w:val="24"/>
                <w:szCs w:val="24"/>
              </w:rPr>
              <w:t xml:space="preserve">№ </w:t>
            </w:r>
            <w:proofErr w:type="gramStart"/>
            <w:r w:rsidRPr="00E42826">
              <w:rPr>
                <w:rFonts w:ascii="Times New Roman" w:hAnsi="Times New Roman"/>
                <w:b/>
                <w:sz w:val="24"/>
                <w:szCs w:val="24"/>
              </w:rPr>
              <w:t>п</w:t>
            </w:r>
            <w:proofErr w:type="gramEnd"/>
            <w:r w:rsidRPr="00E42826">
              <w:rPr>
                <w:rFonts w:ascii="Times New Roman" w:hAnsi="Times New Roman"/>
                <w:b/>
                <w:sz w:val="24"/>
                <w:szCs w:val="24"/>
              </w:rPr>
              <w:t>/п</w:t>
            </w:r>
          </w:p>
        </w:tc>
        <w:tc>
          <w:tcPr>
            <w:tcW w:w="2107" w:type="dxa"/>
          </w:tcPr>
          <w:p w:rsidR="00E42826" w:rsidRPr="00E42826" w:rsidRDefault="00E42826" w:rsidP="00E42826">
            <w:pPr>
              <w:pStyle w:val="afe"/>
              <w:jc w:val="center"/>
              <w:rPr>
                <w:rFonts w:ascii="Times New Roman" w:hAnsi="Times New Roman"/>
                <w:b/>
                <w:sz w:val="24"/>
                <w:szCs w:val="24"/>
              </w:rPr>
            </w:pPr>
            <w:r w:rsidRPr="00E42826">
              <w:rPr>
                <w:rFonts w:ascii="Times New Roman" w:hAnsi="Times New Roman"/>
                <w:b/>
                <w:sz w:val="24"/>
                <w:szCs w:val="24"/>
              </w:rPr>
              <w:t>Вид</w:t>
            </w:r>
          </w:p>
        </w:tc>
        <w:tc>
          <w:tcPr>
            <w:tcW w:w="1690" w:type="dxa"/>
          </w:tcPr>
          <w:p w:rsidR="00E42826" w:rsidRPr="00E42826" w:rsidRDefault="00E42826" w:rsidP="00E42826">
            <w:pPr>
              <w:pStyle w:val="afe"/>
              <w:jc w:val="center"/>
              <w:rPr>
                <w:rFonts w:ascii="Times New Roman" w:hAnsi="Times New Roman"/>
                <w:b/>
                <w:sz w:val="24"/>
                <w:szCs w:val="24"/>
              </w:rPr>
            </w:pPr>
            <w:r w:rsidRPr="00E42826">
              <w:rPr>
                <w:rFonts w:ascii="Times New Roman" w:hAnsi="Times New Roman"/>
                <w:b/>
                <w:sz w:val="24"/>
                <w:szCs w:val="24"/>
              </w:rPr>
              <w:t>Время проведения</w:t>
            </w:r>
          </w:p>
        </w:tc>
        <w:tc>
          <w:tcPr>
            <w:tcW w:w="2500" w:type="dxa"/>
          </w:tcPr>
          <w:p w:rsidR="00E42826" w:rsidRPr="00E42826" w:rsidRDefault="00E42826" w:rsidP="00E42826">
            <w:pPr>
              <w:pStyle w:val="afe"/>
              <w:jc w:val="center"/>
              <w:rPr>
                <w:rFonts w:ascii="Times New Roman" w:hAnsi="Times New Roman"/>
                <w:b/>
                <w:sz w:val="24"/>
                <w:szCs w:val="24"/>
              </w:rPr>
            </w:pPr>
            <w:r w:rsidRPr="00E42826">
              <w:rPr>
                <w:rFonts w:ascii="Times New Roman" w:hAnsi="Times New Roman"/>
                <w:b/>
                <w:sz w:val="24"/>
                <w:szCs w:val="24"/>
              </w:rPr>
              <w:t>Содержание</w:t>
            </w:r>
          </w:p>
        </w:tc>
        <w:tc>
          <w:tcPr>
            <w:tcW w:w="1961" w:type="dxa"/>
          </w:tcPr>
          <w:p w:rsidR="00E42826" w:rsidRPr="00E42826" w:rsidRDefault="00E42826" w:rsidP="00E42826">
            <w:pPr>
              <w:pStyle w:val="afe"/>
              <w:jc w:val="center"/>
              <w:rPr>
                <w:rFonts w:ascii="Times New Roman" w:hAnsi="Times New Roman"/>
                <w:b/>
                <w:sz w:val="24"/>
                <w:szCs w:val="24"/>
              </w:rPr>
            </w:pPr>
            <w:r w:rsidRPr="00E42826">
              <w:rPr>
                <w:rFonts w:ascii="Times New Roman" w:hAnsi="Times New Roman"/>
                <w:b/>
                <w:sz w:val="24"/>
                <w:szCs w:val="24"/>
              </w:rPr>
              <w:t>Формы и виды оценки</w:t>
            </w:r>
          </w:p>
        </w:tc>
      </w:tr>
      <w:tr w:rsidR="00E42826" w:rsidTr="001D6976">
        <w:tc>
          <w:tcPr>
            <w:tcW w:w="745" w:type="dxa"/>
          </w:tcPr>
          <w:p w:rsidR="00E42826" w:rsidRPr="00E42826" w:rsidRDefault="00E42826" w:rsidP="00E42826">
            <w:pPr>
              <w:pStyle w:val="afe"/>
              <w:rPr>
                <w:rFonts w:ascii="Times New Roman" w:hAnsi="Times New Roman"/>
                <w:sz w:val="24"/>
                <w:szCs w:val="24"/>
              </w:rPr>
            </w:pPr>
            <w:r w:rsidRPr="00E42826">
              <w:rPr>
                <w:rFonts w:ascii="Times New Roman" w:hAnsi="Times New Roman"/>
                <w:sz w:val="24"/>
                <w:szCs w:val="24"/>
              </w:rPr>
              <w:t>1</w:t>
            </w:r>
          </w:p>
        </w:tc>
        <w:tc>
          <w:tcPr>
            <w:tcW w:w="2107"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Стартовая работа </w:t>
            </w:r>
          </w:p>
          <w:p w:rsidR="00E42826" w:rsidRPr="00E42826" w:rsidRDefault="00E42826" w:rsidP="00E42826">
            <w:pPr>
              <w:pStyle w:val="afe"/>
              <w:jc w:val="both"/>
              <w:rPr>
                <w:rFonts w:ascii="Times New Roman" w:hAnsi="Times New Roman"/>
                <w:sz w:val="24"/>
                <w:szCs w:val="24"/>
              </w:rPr>
            </w:pPr>
          </w:p>
        </w:tc>
        <w:tc>
          <w:tcPr>
            <w:tcW w:w="1690"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Начало сентября </w:t>
            </w:r>
          </w:p>
          <w:p w:rsidR="00E42826" w:rsidRPr="00E42826" w:rsidRDefault="00E42826" w:rsidP="00E42826">
            <w:pPr>
              <w:pStyle w:val="afe"/>
              <w:jc w:val="both"/>
              <w:rPr>
                <w:rFonts w:ascii="Times New Roman" w:hAnsi="Times New Roman"/>
                <w:sz w:val="24"/>
                <w:szCs w:val="24"/>
              </w:rPr>
            </w:pPr>
          </w:p>
        </w:tc>
        <w:tc>
          <w:tcPr>
            <w:tcW w:w="2500" w:type="dxa"/>
          </w:tcPr>
          <w:p w:rsidR="00E42826" w:rsidRPr="00E42826" w:rsidRDefault="00E42826" w:rsidP="00E42826">
            <w:pPr>
              <w:pStyle w:val="afe"/>
              <w:jc w:val="both"/>
              <w:rPr>
                <w:rFonts w:ascii="Times New Roman" w:hAnsi="Times New Roman"/>
                <w:color w:val="000000"/>
                <w:sz w:val="24"/>
                <w:szCs w:val="24"/>
              </w:rPr>
            </w:pPr>
            <w:r w:rsidRPr="00E42826">
              <w:rPr>
                <w:rFonts w:ascii="Times New Roman" w:hAnsi="Times New Roman"/>
                <w:sz w:val="24"/>
                <w:szCs w:val="24"/>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tc>
        <w:tc>
          <w:tcPr>
            <w:tcW w:w="1961" w:type="dxa"/>
          </w:tcPr>
          <w:p w:rsidR="00E42826" w:rsidRPr="00E42826" w:rsidRDefault="00E42826" w:rsidP="00E42826">
            <w:pPr>
              <w:pStyle w:val="afe"/>
              <w:jc w:val="both"/>
              <w:rPr>
                <w:rFonts w:ascii="Times New Roman" w:hAnsi="Times New Roman"/>
                <w:color w:val="000000"/>
                <w:sz w:val="24"/>
                <w:szCs w:val="24"/>
              </w:rPr>
            </w:pPr>
            <w:r w:rsidRPr="00E42826">
              <w:rPr>
                <w:rFonts w:ascii="Times New Roman" w:hAnsi="Times New Roman"/>
                <w:sz w:val="24"/>
                <w:szCs w:val="24"/>
              </w:rPr>
              <w:t xml:space="preserve">Фиксируется учителем в основном журнале. Оцениваются отдельно задания актуального уровня и уровня ближайшего развития. </w:t>
            </w:r>
          </w:p>
        </w:tc>
      </w:tr>
      <w:tr w:rsidR="00E42826" w:rsidTr="001D6976">
        <w:tc>
          <w:tcPr>
            <w:tcW w:w="745" w:type="dxa"/>
          </w:tcPr>
          <w:p w:rsidR="00E42826" w:rsidRPr="00E42826" w:rsidRDefault="00E42826" w:rsidP="00E42826">
            <w:pPr>
              <w:pStyle w:val="afe"/>
              <w:rPr>
                <w:rFonts w:ascii="Times New Roman" w:hAnsi="Times New Roman"/>
                <w:sz w:val="24"/>
                <w:szCs w:val="24"/>
              </w:rPr>
            </w:pPr>
            <w:r w:rsidRPr="00E42826">
              <w:rPr>
                <w:rFonts w:ascii="Times New Roman" w:hAnsi="Times New Roman"/>
                <w:sz w:val="24"/>
                <w:szCs w:val="24"/>
              </w:rPr>
              <w:t>2</w:t>
            </w:r>
          </w:p>
        </w:tc>
        <w:tc>
          <w:tcPr>
            <w:tcW w:w="2107"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Диагностическая работа </w:t>
            </w:r>
          </w:p>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(мониторинговая) </w:t>
            </w:r>
          </w:p>
        </w:tc>
        <w:tc>
          <w:tcPr>
            <w:tcW w:w="1690"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Проводится по завершению изучения темы при освоении способов действия в учебном предмете. Количество работ зависит от поставленных учебных задач. </w:t>
            </w:r>
          </w:p>
        </w:tc>
        <w:tc>
          <w:tcPr>
            <w:tcW w:w="2500" w:type="dxa"/>
          </w:tcPr>
          <w:p w:rsidR="00E42826" w:rsidRPr="00E42826" w:rsidRDefault="00E42826" w:rsidP="00E42826">
            <w:pPr>
              <w:pStyle w:val="afe"/>
              <w:jc w:val="both"/>
              <w:rPr>
                <w:rFonts w:ascii="Times New Roman" w:hAnsi="Times New Roman"/>
                <w:sz w:val="24"/>
                <w:szCs w:val="24"/>
              </w:rPr>
            </w:pPr>
            <w:proofErr w:type="gramStart"/>
            <w:r w:rsidRPr="00E42826">
              <w:rPr>
                <w:rFonts w:ascii="Times New Roman" w:hAnsi="Times New Roman"/>
                <w:sz w:val="24"/>
                <w:szCs w:val="24"/>
              </w:rPr>
              <w:t>Направлена</w:t>
            </w:r>
            <w:proofErr w:type="gramEnd"/>
            <w:r w:rsidRPr="00E42826">
              <w:rPr>
                <w:rFonts w:ascii="Times New Roman" w:hAnsi="Times New Roman"/>
                <w:sz w:val="24"/>
                <w:szCs w:val="24"/>
              </w:rPr>
              <w:t xml:space="preserve"> на проверку пооперационного состава действия, которым необходимо овладеть учащимся в рамках решения учебной задачи. </w:t>
            </w:r>
          </w:p>
          <w:p w:rsidR="00E42826" w:rsidRPr="00E42826" w:rsidRDefault="00E42826" w:rsidP="00E42826">
            <w:pPr>
              <w:pStyle w:val="afe"/>
              <w:jc w:val="both"/>
              <w:rPr>
                <w:rFonts w:ascii="Times New Roman" w:hAnsi="Times New Roman"/>
                <w:sz w:val="24"/>
                <w:szCs w:val="24"/>
              </w:rPr>
            </w:pPr>
          </w:p>
        </w:tc>
        <w:tc>
          <w:tcPr>
            <w:tcW w:w="1961"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Результаты фиксируются отдельно по каждой отдельной операции </w:t>
            </w:r>
          </w:p>
          <w:p w:rsidR="00E42826" w:rsidRPr="00E42826" w:rsidRDefault="00E42826" w:rsidP="00E42826">
            <w:pPr>
              <w:pStyle w:val="afe"/>
              <w:jc w:val="both"/>
              <w:rPr>
                <w:rFonts w:ascii="Times New Roman" w:hAnsi="Times New Roman"/>
                <w:sz w:val="24"/>
                <w:szCs w:val="24"/>
              </w:rPr>
            </w:pPr>
          </w:p>
        </w:tc>
      </w:tr>
      <w:tr w:rsidR="00E42826" w:rsidTr="001D6976">
        <w:tc>
          <w:tcPr>
            <w:tcW w:w="745" w:type="dxa"/>
          </w:tcPr>
          <w:p w:rsidR="00E42826" w:rsidRPr="00E42826" w:rsidRDefault="00E42826" w:rsidP="00E42826">
            <w:pPr>
              <w:pStyle w:val="afe"/>
              <w:rPr>
                <w:rFonts w:ascii="Times New Roman" w:hAnsi="Times New Roman"/>
                <w:sz w:val="24"/>
                <w:szCs w:val="24"/>
              </w:rPr>
            </w:pPr>
            <w:r w:rsidRPr="00E42826">
              <w:rPr>
                <w:rFonts w:ascii="Times New Roman" w:hAnsi="Times New Roman"/>
                <w:sz w:val="24"/>
                <w:szCs w:val="24"/>
              </w:rPr>
              <w:t>3</w:t>
            </w:r>
          </w:p>
        </w:tc>
        <w:tc>
          <w:tcPr>
            <w:tcW w:w="2107"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Самостоятельная работа </w:t>
            </w:r>
          </w:p>
          <w:p w:rsidR="00E42826" w:rsidRPr="00E42826" w:rsidRDefault="00E42826" w:rsidP="00E42826">
            <w:pPr>
              <w:pStyle w:val="afe"/>
              <w:jc w:val="both"/>
              <w:rPr>
                <w:rFonts w:ascii="Times New Roman" w:hAnsi="Times New Roman"/>
                <w:sz w:val="24"/>
                <w:szCs w:val="24"/>
              </w:rPr>
            </w:pPr>
          </w:p>
        </w:tc>
        <w:tc>
          <w:tcPr>
            <w:tcW w:w="1690"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Не более одного раза в месяц (5-6 работ в год) </w:t>
            </w:r>
          </w:p>
          <w:p w:rsidR="00E42826" w:rsidRPr="00E42826" w:rsidRDefault="00E42826" w:rsidP="00E42826">
            <w:pPr>
              <w:pStyle w:val="afe"/>
              <w:jc w:val="both"/>
              <w:rPr>
                <w:rFonts w:ascii="Times New Roman" w:hAnsi="Times New Roman"/>
                <w:sz w:val="24"/>
                <w:szCs w:val="24"/>
              </w:rPr>
            </w:pPr>
          </w:p>
        </w:tc>
        <w:tc>
          <w:tcPr>
            <w:tcW w:w="2500" w:type="dxa"/>
          </w:tcPr>
          <w:p w:rsidR="00E42826" w:rsidRPr="00E42826" w:rsidRDefault="00E42826" w:rsidP="00E42826">
            <w:pPr>
              <w:pStyle w:val="afe"/>
              <w:jc w:val="both"/>
              <w:rPr>
                <w:rFonts w:ascii="Times New Roman" w:hAnsi="Times New Roman"/>
                <w:sz w:val="24"/>
                <w:szCs w:val="24"/>
              </w:rPr>
            </w:pPr>
            <w:proofErr w:type="gramStart"/>
            <w:r w:rsidRPr="00E42826">
              <w:rPr>
                <w:rFonts w:ascii="Times New Roman" w:hAnsi="Times New Roman"/>
                <w:sz w:val="24"/>
                <w:szCs w:val="24"/>
              </w:rPr>
              <w:t>Направлена</w:t>
            </w:r>
            <w:proofErr w:type="gramEnd"/>
            <w:r w:rsidRPr="00E42826">
              <w:rPr>
                <w:rFonts w:ascii="Times New Roman" w:hAnsi="Times New Roman"/>
                <w:sz w:val="24"/>
                <w:szCs w:val="24"/>
              </w:rPr>
              <w:t xml:space="preserve">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 </w:t>
            </w:r>
          </w:p>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lastRenderedPageBreak/>
              <w:t xml:space="preserve">1-минимальный 2 - достаточный </w:t>
            </w:r>
          </w:p>
        </w:tc>
        <w:tc>
          <w:tcPr>
            <w:tcW w:w="1961"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lastRenderedPageBreak/>
              <w:t xml:space="preserve">Обучающийся сам оценивает все задания, которые он выполнил, проводит рефлексивную оценку своей работы </w:t>
            </w:r>
          </w:p>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Учитель проверяет и оценивает выполненные школьником задания отдельно по уровням, определяет процент </w:t>
            </w:r>
            <w:r w:rsidRPr="00E42826">
              <w:rPr>
                <w:rFonts w:ascii="Times New Roman" w:hAnsi="Times New Roman"/>
                <w:sz w:val="24"/>
                <w:szCs w:val="24"/>
              </w:rPr>
              <w:lastRenderedPageBreak/>
              <w:t xml:space="preserve">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 </w:t>
            </w:r>
          </w:p>
        </w:tc>
      </w:tr>
      <w:tr w:rsidR="00E42826" w:rsidTr="001D6976">
        <w:tc>
          <w:tcPr>
            <w:tcW w:w="745" w:type="dxa"/>
          </w:tcPr>
          <w:p w:rsidR="00E42826" w:rsidRPr="00E42826" w:rsidRDefault="00E42826" w:rsidP="00E42826">
            <w:pPr>
              <w:pStyle w:val="afe"/>
              <w:rPr>
                <w:rFonts w:ascii="Times New Roman" w:hAnsi="Times New Roman"/>
                <w:sz w:val="24"/>
                <w:szCs w:val="24"/>
              </w:rPr>
            </w:pPr>
            <w:r w:rsidRPr="00E42826">
              <w:rPr>
                <w:rFonts w:ascii="Times New Roman" w:hAnsi="Times New Roman"/>
                <w:sz w:val="24"/>
                <w:szCs w:val="24"/>
              </w:rPr>
              <w:lastRenderedPageBreak/>
              <w:t>4</w:t>
            </w:r>
          </w:p>
        </w:tc>
        <w:tc>
          <w:tcPr>
            <w:tcW w:w="2107"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Проверочная работа </w:t>
            </w:r>
          </w:p>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(диктант, контрольная работа) </w:t>
            </w:r>
          </w:p>
        </w:tc>
        <w:tc>
          <w:tcPr>
            <w:tcW w:w="1690"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Проводится после решения учебной задачи </w:t>
            </w:r>
          </w:p>
          <w:p w:rsidR="00E42826" w:rsidRPr="00E42826" w:rsidRDefault="00E42826" w:rsidP="00E42826">
            <w:pPr>
              <w:pStyle w:val="afe"/>
              <w:jc w:val="both"/>
              <w:rPr>
                <w:rFonts w:ascii="Times New Roman" w:hAnsi="Times New Roman"/>
                <w:sz w:val="24"/>
                <w:szCs w:val="24"/>
              </w:rPr>
            </w:pPr>
          </w:p>
        </w:tc>
        <w:tc>
          <w:tcPr>
            <w:tcW w:w="2500"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Проверяется уровень освоения </w:t>
            </w:r>
            <w:proofErr w:type="gramStart"/>
            <w:r w:rsidRPr="00E42826">
              <w:rPr>
                <w:rFonts w:ascii="Times New Roman" w:hAnsi="Times New Roman"/>
                <w:sz w:val="24"/>
                <w:szCs w:val="24"/>
              </w:rPr>
              <w:t>обучающимися</w:t>
            </w:r>
            <w:proofErr w:type="gramEnd"/>
            <w:r w:rsidRPr="00E42826">
              <w:rPr>
                <w:rFonts w:ascii="Times New Roman" w:hAnsi="Times New Roman"/>
                <w:sz w:val="24"/>
                <w:szCs w:val="24"/>
              </w:rPr>
              <w:t xml:space="preserve"> предметных способов действия. </w:t>
            </w:r>
          </w:p>
          <w:p w:rsidR="00E42826" w:rsidRPr="00E42826" w:rsidRDefault="00E42826" w:rsidP="00E42826">
            <w:pPr>
              <w:pStyle w:val="afe"/>
              <w:jc w:val="both"/>
              <w:rPr>
                <w:rFonts w:ascii="Times New Roman" w:hAnsi="Times New Roman"/>
                <w:sz w:val="24"/>
                <w:szCs w:val="24"/>
              </w:rPr>
            </w:pPr>
          </w:p>
        </w:tc>
        <w:tc>
          <w:tcPr>
            <w:tcW w:w="1961" w:type="dxa"/>
          </w:tcPr>
          <w:p w:rsidR="00E42826" w:rsidRPr="00E42826" w:rsidRDefault="00E42826" w:rsidP="00E42826">
            <w:pPr>
              <w:pStyle w:val="afe"/>
              <w:jc w:val="both"/>
              <w:rPr>
                <w:rFonts w:ascii="Times New Roman" w:hAnsi="Times New Roman"/>
                <w:sz w:val="24"/>
                <w:szCs w:val="24"/>
              </w:rPr>
            </w:pPr>
            <w:r w:rsidRPr="00E42826">
              <w:rPr>
                <w:rFonts w:ascii="Times New Roman" w:hAnsi="Times New Roman"/>
                <w:sz w:val="24"/>
                <w:szCs w:val="24"/>
              </w:rPr>
              <w:t xml:space="preserve">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 </w:t>
            </w:r>
          </w:p>
          <w:p w:rsidR="00E42826" w:rsidRPr="00E42826" w:rsidRDefault="00E42826" w:rsidP="00E42826">
            <w:pPr>
              <w:pStyle w:val="afe"/>
              <w:jc w:val="both"/>
              <w:rPr>
                <w:rFonts w:ascii="Times New Roman" w:hAnsi="Times New Roman"/>
                <w:sz w:val="24"/>
                <w:szCs w:val="24"/>
              </w:rPr>
            </w:pPr>
          </w:p>
        </w:tc>
      </w:tr>
      <w:tr w:rsidR="00E42826" w:rsidTr="001D6976">
        <w:tc>
          <w:tcPr>
            <w:tcW w:w="745" w:type="dxa"/>
          </w:tcPr>
          <w:p w:rsidR="00E42826" w:rsidRPr="00E42826" w:rsidRDefault="00E42826" w:rsidP="00E42826">
            <w:pPr>
              <w:pStyle w:val="afe"/>
              <w:rPr>
                <w:rFonts w:ascii="Times New Roman" w:hAnsi="Times New Roman"/>
                <w:sz w:val="24"/>
                <w:szCs w:val="24"/>
              </w:rPr>
            </w:pPr>
            <w:r>
              <w:rPr>
                <w:rFonts w:ascii="Times New Roman" w:hAnsi="Times New Roman"/>
                <w:sz w:val="24"/>
                <w:szCs w:val="24"/>
              </w:rPr>
              <w:t>5</w:t>
            </w:r>
          </w:p>
        </w:tc>
        <w:tc>
          <w:tcPr>
            <w:tcW w:w="2107" w:type="dxa"/>
          </w:tcPr>
          <w:p w:rsidR="001D6976" w:rsidRPr="001D6976" w:rsidRDefault="001D6976" w:rsidP="001D6976">
            <w:pPr>
              <w:pStyle w:val="afe"/>
              <w:rPr>
                <w:rFonts w:ascii="Times New Roman" w:hAnsi="Times New Roman"/>
                <w:sz w:val="24"/>
                <w:szCs w:val="24"/>
              </w:rPr>
            </w:pPr>
            <w:r w:rsidRPr="001D6976">
              <w:rPr>
                <w:rFonts w:ascii="Times New Roman" w:hAnsi="Times New Roman"/>
                <w:sz w:val="24"/>
                <w:szCs w:val="24"/>
              </w:rPr>
              <w:t xml:space="preserve">Итоговая проверочная работа </w:t>
            </w:r>
          </w:p>
          <w:p w:rsidR="00E42826" w:rsidRPr="001D6976" w:rsidRDefault="00E42826" w:rsidP="001D6976">
            <w:pPr>
              <w:pStyle w:val="afe"/>
              <w:rPr>
                <w:rFonts w:ascii="Times New Roman" w:hAnsi="Times New Roman"/>
                <w:sz w:val="24"/>
                <w:szCs w:val="24"/>
              </w:rPr>
            </w:pPr>
          </w:p>
        </w:tc>
        <w:tc>
          <w:tcPr>
            <w:tcW w:w="1690" w:type="dxa"/>
          </w:tcPr>
          <w:p w:rsidR="001D6976" w:rsidRPr="001D6976" w:rsidRDefault="001D6976" w:rsidP="001D6976">
            <w:pPr>
              <w:pStyle w:val="afe"/>
              <w:jc w:val="both"/>
              <w:rPr>
                <w:rFonts w:ascii="Times New Roman" w:hAnsi="Times New Roman"/>
                <w:sz w:val="24"/>
                <w:szCs w:val="24"/>
              </w:rPr>
            </w:pPr>
            <w:r w:rsidRPr="001D6976">
              <w:rPr>
                <w:rFonts w:ascii="Times New Roman" w:hAnsi="Times New Roman"/>
                <w:sz w:val="24"/>
                <w:szCs w:val="24"/>
              </w:rPr>
              <w:t xml:space="preserve">Май </w:t>
            </w:r>
          </w:p>
          <w:p w:rsidR="00E42826" w:rsidRPr="001D6976" w:rsidRDefault="00E42826" w:rsidP="001D6976">
            <w:pPr>
              <w:pStyle w:val="afe"/>
              <w:jc w:val="both"/>
              <w:rPr>
                <w:rFonts w:ascii="Times New Roman" w:hAnsi="Times New Roman"/>
                <w:sz w:val="24"/>
                <w:szCs w:val="24"/>
              </w:rPr>
            </w:pPr>
          </w:p>
        </w:tc>
        <w:tc>
          <w:tcPr>
            <w:tcW w:w="2500" w:type="dxa"/>
          </w:tcPr>
          <w:p w:rsidR="001D6976" w:rsidRPr="001D6976" w:rsidRDefault="001D6976" w:rsidP="001D6976">
            <w:pPr>
              <w:pStyle w:val="afe"/>
              <w:jc w:val="both"/>
              <w:rPr>
                <w:rFonts w:ascii="Times New Roman" w:hAnsi="Times New Roman"/>
                <w:sz w:val="24"/>
                <w:szCs w:val="24"/>
              </w:rPr>
            </w:pPr>
            <w:r w:rsidRPr="001D6976">
              <w:rPr>
                <w:rFonts w:ascii="Times New Roman" w:hAnsi="Times New Roman"/>
                <w:sz w:val="24"/>
                <w:szCs w:val="24"/>
              </w:rPr>
              <w:t xml:space="preserve">Включает основные темы учебного года. Задания рассчитаны на проверку не только знаний, но и развивающего эффекта обучения. </w:t>
            </w:r>
          </w:p>
          <w:p w:rsidR="00E42826" w:rsidRPr="001D6976" w:rsidRDefault="00E42826" w:rsidP="001D6976">
            <w:pPr>
              <w:pStyle w:val="afe"/>
              <w:jc w:val="both"/>
              <w:rPr>
                <w:rFonts w:ascii="Times New Roman" w:hAnsi="Times New Roman"/>
                <w:sz w:val="24"/>
                <w:szCs w:val="24"/>
              </w:rPr>
            </w:pPr>
          </w:p>
        </w:tc>
        <w:tc>
          <w:tcPr>
            <w:tcW w:w="1961" w:type="dxa"/>
          </w:tcPr>
          <w:p w:rsidR="001D6976" w:rsidRPr="001D6976" w:rsidRDefault="001D6976" w:rsidP="001D6976">
            <w:pPr>
              <w:pStyle w:val="afe"/>
              <w:jc w:val="both"/>
              <w:rPr>
                <w:rFonts w:ascii="Times New Roman" w:hAnsi="Times New Roman"/>
                <w:sz w:val="24"/>
                <w:szCs w:val="24"/>
              </w:rPr>
            </w:pPr>
            <w:r w:rsidRPr="001D6976">
              <w:rPr>
                <w:rFonts w:ascii="Times New Roman" w:hAnsi="Times New Roman"/>
                <w:sz w:val="24"/>
                <w:szCs w:val="24"/>
              </w:rPr>
              <w:t xml:space="preserve">Оценивание многобалльное, отдельно по уровням. </w:t>
            </w:r>
          </w:p>
          <w:p w:rsidR="00E42826" w:rsidRPr="001D6976" w:rsidRDefault="001D6976" w:rsidP="001D6976">
            <w:pPr>
              <w:pStyle w:val="afe"/>
              <w:jc w:val="both"/>
              <w:rPr>
                <w:rFonts w:ascii="Times New Roman" w:hAnsi="Times New Roman"/>
                <w:sz w:val="24"/>
                <w:szCs w:val="24"/>
              </w:rPr>
            </w:pPr>
            <w:r w:rsidRPr="001D6976">
              <w:rPr>
                <w:rFonts w:ascii="Times New Roman" w:hAnsi="Times New Roman"/>
                <w:sz w:val="24"/>
                <w:szCs w:val="24"/>
              </w:rPr>
              <w:t xml:space="preserve">Сравнение результатов стартовой и итоговой работы. </w:t>
            </w:r>
          </w:p>
        </w:tc>
      </w:tr>
      <w:tr w:rsidR="001D6976" w:rsidTr="001D6976">
        <w:tc>
          <w:tcPr>
            <w:tcW w:w="745" w:type="dxa"/>
          </w:tcPr>
          <w:p w:rsidR="001D6976" w:rsidRDefault="001D6976" w:rsidP="00E42826">
            <w:pPr>
              <w:pStyle w:val="afe"/>
              <w:rPr>
                <w:rFonts w:ascii="Times New Roman" w:hAnsi="Times New Roman"/>
                <w:sz w:val="24"/>
                <w:szCs w:val="24"/>
              </w:rPr>
            </w:pPr>
            <w:r>
              <w:rPr>
                <w:rFonts w:ascii="Times New Roman" w:hAnsi="Times New Roman"/>
                <w:sz w:val="24"/>
                <w:szCs w:val="24"/>
              </w:rPr>
              <w:t>6</w:t>
            </w:r>
          </w:p>
        </w:tc>
        <w:tc>
          <w:tcPr>
            <w:tcW w:w="2107" w:type="dxa"/>
          </w:tcPr>
          <w:p w:rsidR="001D6976" w:rsidRPr="001D6976" w:rsidRDefault="001D6976" w:rsidP="001D6976">
            <w:pPr>
              <w:pStyle w:val="afe"/>
              <w:rPr>
                <w:rFonts w:ascii="Times New Roman" w:hAnsi="Times New Roman"/>
                <w:sz w:val="24"/>
                <w:szCs w:val="24"/>
              </w:rPr>
            </w:pPr>
            <w:r w:rsidRPr="001D6976">
              <w:rPr>
                <w:rFonts w:ascii="Times New Roman" w:hAnsi="Times New Roman"/>
                <w:sz w:val="24"/>
                <w:szCs w:val="24"/>
              </w:rPr>
              <w:t xml:space="preserve">Итоговые уроки по предмету в различных формах </w:t>
            </w:r>
          </w:p>
          <w:p w:rsidR="001D6976" w:rsidRPr="001D6976" w:rsidRDefault="001D6976" w:rsidP="001D6976">
            <w:pPr>
              <w:pStyle w:val="afe"/>
              <w:rPr>
                <w:rFonts w:ascii="Times New Roman" w:hAnsi="Times New Roman"/>
                <w:sz w:val="24"/>
                <w:szCs w:val="24"/>
              </w:rPr>
            </w:pPr>
          </w:p>
        </w:tc>
        <w:tc>
          <w:tcPr>
            <w:tcW w:w="1690" w:type="dxa"/>
          </w:tcPr>
          <w:p w:rsidR="001D6976" w:rsidRPr="001D6976" w:rsidRDefault="001D6976" w:rsidP="001D6976">
            <w:pPr>
              <w:pStyle w:val="afe"/>
              <w:jc w:val="both"/>
              <w:rPr>
                <w:rFonts w:ascii="Times New Roman" w:hAnsi="Times New Roman"/>
                <w:sz w:val="24"/>
                <w:szCs w:val="24"/>
              </w:rPr>
            </w:pPr>
            <w:r w:rsidRPr="001D6976">
              <w:rPr>
                <w:rFonts w:ascii="Times New Roman" w:hAnsi="Times New Roman"/>
                <w:sz w:val="24"/>
                <w:szCs w:val="24"/>
              </w:rPr>
              <w:t xml:space="preserve">Май </w:t>
            </w:r>
          </w:p>
          <w:p w:rsidR="001D6976" w:rsidRPr="001D6976" w:rsidRDefault="001D6976" w:rsidP="001D6976">
            <w:pPr>
              <w:pStyle w:val="afe"/>
              <w:jc w:val="both"/>
              <w:rPr>
                <w:rFonts w:ascii="Times New Roman" w:hAnsi="Times New Roman"/>
                <w:sz w:val="24"/>
                <w:szCs w:val="24"/>
              </w:rPr>
            </w:pPr>
          </w:p>
        </w:tc>
        <w:tc>
          <w:tcPr>
            <w:tcW w:w="2500" w:type="dxa"/>
          </w:tcPr>
          <w:p w:rsidR="001D6976" w:rsidRPr="001D6976" w:rsidRDefault="001D6976" w:rsidP="001D6976">
            <w:pPr>
              <w:pStyle w:val="afe"/>
              <w:jc w:val="both"/>
              <w:rPr>
                <w:rFonts w:ascii="Times New Roman" w:hAnsi="Times New Roman"/>
                <w:sz w:val="24"/>
                <w:szCs w:val="24"/>
              </w:rPr>
            </w:pPr>
            <w:r w:rsidRPr="001D6976">
              <w:rPr>
                <w:rFonts w:ascii="Times New Roman" w:hAnsi="Times New Roman"/>
                <w:sz w:val="24"/>
                <w:szCs w:val="24"/>
              </w:rPr>
              <w:t xml:space="preserve">Каждый обучающийся в конце года должен продемонстрировать все, на что он способен по данному предмету </w:t>
            </w:r>
          </w:p>
          <w:p w:rsidR="001D6976" w:rsidRPr="001D6976" w:rsidRDefault="001D6976" w:rsidP="001D6976">
            <w:pPr>
              <w:pStyle w:val="afe"/>
              <w:jc w:val="both"/>
              <w:rPr>
                <w:rFonts w:ascii="Times New Roman" w:hAnsi="Times New Roman"/>
                <w:sz w:val="24"/>
                <w:szCs w:val="24"/>
              </w:rPr>
            </w:pPr>
          </w:p>
        </w:tc>
        <w:tc>
          <w:tcPr>
            <w:tcW w:w="1961" w:type="dxa"/>
          </w:tcPr>
          <w:p w:rsidR="001D6976" w:rsidRPr="001D6976" w:rsidRDefault="001D6976" w:rsidP="001D6976">
            <w:pPr>
              <w:pStyle w:val="afe"/>
              <w:jc w:val="both"/>
              <w:rPr>
                <w:rFonts w:ascii="Times New Roman" w:hAnsi="Times New Roman"/>
                <w:sz w:val="24"/>
                <w:szCs w:val="24"/>
              </w:rPr>
            </w:pPr>
            <w:r w:rsidRPr="001D6976">
              <w:rPr>
                <w:rFonts w:ascii="Times New Roman" w:hAnsi="Times New Roman"/>
                <w:sz w:val="24"/>
                <w:szCs w:val="24"/>
              </w:rPr>
              <w:t xml:space="preserve">Философия этой формы оценки в смещении акцента с того, что обучающийся не знает и не умеет, к тому, что он знает и умеет по данному предмету; перенос </w:t>
            </w:r>
            <w:r w:rsidRPr="001D6976">
              <w:rPr>
                <w:rFonts w:ascii="Times New Roman" w:hAnsi="Times New Roman"/>
                <w:sz w:val="24"/>
                <w:szCs w:val="24"/>
              </w:rPr>
              <w:lastRenderedPageBreak/>
              <w:t xml:space="preserve">педагогического внимания с оценки на самооценку. </w:t>
            </w:r>
          </w:p>
        </w:tc>
      </w:tr>
    </w:tbl>
    <w:p w:rsidR="00E42826" w:rsidRDefault="00E42826" w:rsidP="008679E6">
      <w:pPr>
        <w:spacing w:after="0" w:line="360" w:lineRule="auto"/>
        <w:jc w:val="both"/>
        <w:rPr>
          <w:rFonts w:ascii="Times New Roman" w:hAnsi="Times New Roman" w:cs="Times New Roman"/>
          <w:color w:val="auto"/>
          <w:sz w:val="28"/>
          <w:szCs w:val="28"/>
        </w:rPr>
      </w:pPr>
    </w:p>
    <w:p w:rsidR="00A65327" w:rsidRDefault="00A65327" w:rsidP="00A65327">
      <w:pPr>
        <w:pStyle w:val="afe"/>
        <w:jc w:val="center"/>
        <w:rPr>
          <w:rFonts w:ascii="Times New Roman" w:hAnsi="Times New Roman"/>
          <w:b/>
          <w:sz w:val="24"/>
          <w:szCs w:val="24"/>
          <w:lang w:eastAsia="ru-RU"/>
        </w:rPr>
      </w:pPr>
      <w:r w:rsidRPr="00A65327">
        <w:rPr>
          <w:rFonts w:ascii="Times New Roman" w:hAnsi="Times New Roman"/>
          <w:b/>
          <w:sz w:val="24"/>
          <w:szCs w:val="24"/>
          <w:lang w:eastAsia="ru-RU"/>
        </w:rPr>
        <w:t xml:space="preserve">Процедура оценки предметных результатов освоения АООП </w:t>
      </w:r>
    </w:p>
    <w:p w:rsidR="00A65327" w:rsidRPr="00A65327" w:rsidRDefault="00A65327" w:rsidP="00A65327">
      <w:pPr>
        <w:pStyle w:val="afe"/>
        <w:jc w:val="center"/>
        <w:rPr>
          <w:rFonts w:ascii="Times New Roman" w:hAnsi="Times New Roman"/>
          <w:b/>
          <w:sz w:val="24"/>
          <w:szCs w:val="24"/>
          <w:lang w:eastAsia="ru-RU"/>
        </w:rPr>
      </w:pPr>
      <w:r w:rsidRPr="00A65327">
        <w:rPr>
          <w:rFonts w:ascii="Times New Roman" w:hAnsi="Times New Roman"/>
          <w:b/>
          <w:sz w:val="24"/>
          <w:szCs w:val="24"/>
          <w:lang w:eastAsia="ru-RU"/>
        </w:rPr>
        <w:t xml:space="preserve">образования </w:t>
      </w:r>
      <w:proofErr w:type="gramStart"/>
      <w:r w:rsidRPr="00A65327">
        <w:rPr>
          <w:rFonts w:ascii="Times New Roman" w:hAnsi="Times New Roman"/>
          <w:b/>
          <w:sz w:val="24"/>
          <w:szCs w:val="24"/>
          <w:lang w:eastAsia="ru-RU"/>
        </w:rPr>
        <w:t>обучающихся</w:t>
      </w:r>
      <w:proofErr w:type="gramEnd"/>
      <w:r w:rsidRPr="00A65327">
        <w:rPr>
          <w:rFonts w:ascii="Times New Roman" w:hAnsi="Times New Roman"/>
          <w:b/>
          <w:sz w:val="24"/>
          <w:szCs w:val="24"/>
          <w:lang w:eastAsia="ru-RU"/>
        </w:rPr>
        <w:t xml:space="preserve"> с умственной отсталостью</w:t>
      </w:r>
    </w:p>
    <w:p w:rsidR="00A65327" w:rsidRPr="00A65327" w:rsidRDefault="00A65327" w:rsidP="00A65327">
      <w:pPr>
        <w:pStyle w:val="afe"/>
        <w:jc w:val="center"/>
        <w:rPr>
          <w:rFonts w:ascii="Times New Roman" w:hAnsi="Times New Roman"/>
          <w:b/>
          <w:sz w:val="24"/>
          <w:szCs w:val="24"/>
          <w:lang w:eastAsia="ru-RU"/>
        </w:rPr>
      </w:pPr>
      <w:r w:rsidRPr="00A65327">
        <w:rPr>
          <w:rFonts w:ascii="Times New Roman" w:hAnsi="Times New Roman"/>
          <w:b/>
          <w:sz w:val="24"/>
          <w:szCs w:val="24"/>
          <w:lang w:eastAsia="ru-RU"/>
        </w:rPr>
        <w:t>(интеллектуальными нарушениями)</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1. Для оценки достижения возможных предметных результатов освоения АООП возможно использование технологии тестовых заданий по учебному предмету.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2.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3. Основой оценки служит анализ качества выполнения тестовых заданий.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4. 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5. Оценка достижений предметных результатов производится путем установления среднего арифметического из двух оценок – </w:t>
      </w:r>
      <w:proofErr w:type="spellStart"/>
      <w:r w:rsidRPr="00A65327">
        <w:rPr>
          <w:rFonts w:ascii="Times New Roman" w:hAnsi="Times New Roman"/>
          <w:sz w:val="24"/>
          <w:szCs w:val="24"/>
          <w:lang w:eastAsia="ru-RU"/>
        </w:rPr>
        <w:t>знаниевой</w:t>
      </w:r>
      <w:proofErr w:type="spellEnd"/>
      <w:r w:rsidRPr="00A65327">
        <w:rPr>
          <w:rFonts w:ascii="Times New Roman" w:hAnsi="Times New Roman"/>
          <w:sz w:val="24"/>
          <w:szCs w:val="24"/>
          <w:lang w:eastAsia="ru-RU"/>
        </w:rPr>
        <w:t xml:space="preserve"> (что знает) и практической (что умеет) составляющих. В спорных случаях приоритетной является оценка за практические учебные умения.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0 – не выполняет, помощь не принимает.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1 – выполняет совместно с педагогом при значительной тактильной помощи.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2 – выполняет совместно с педагогом с незначительной тактильной помощью или после частичного выполнения педагогом.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3 – выполняет самостоятельно по подражанию, показу, образцу.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4 – выполняет самостоятельно по словесной </w:t>
      </w:r>
      <w:proofErr w:type="spellStart"/>
      <w:r w:rsidRPr="00A65327">
        <w:rPr>
          <w:rFonts w:ascii="Times New Roman" w:hAnsi="Times New Roman"/>
          <w:sz w:val="24"/>
          <w:szCs w:val="24"/>
          <w:lang w:eastAsia="ru-RU"/>
        </w:rPr>
        <w:t>пооперациональной</w:t>
      </w:r>
      <w:proofErr w:type="spellEnd"/>
      <w:r w:rsidRPr="00A65327">
        <w:rPr>
          <w:rFonts w:ascii="Times New Roman" w:hAnsi="Times New Roman"/>
          <w:sz w:val="24"/>
          <w:szCs w:val="24"/>
          <w:lang w:eastAsia="ru-RU"/>
        </w:rPr>
        <w:t xml:space="preserve"> инструкции.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5 – выполняет самостоятельно по вербальному заданию.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Оценка достижений предметных результатов по </w:t>
      </w:r>
      <w:proofErr w:type="spellStart"/>
      <w:r w:rsidRPr="00A65327">
        <w:rPr>
          <w:rFonts w:ascii="Times New Roman" w:hAnsi="Times New Roman"/>
          <w:sz w:val="24"/>
          <w:szCs w:val="24"/>
          <w:lang w:eastAsia="ru-RU"/>
        </w:rPr>
        <w:t>знаниевой</w:t>
      </w:r>
      <w:proofErr w:type="spellEnd"/>
      <w:r w:rsidRPr="00A65327">
        <w:rPr>
          <w:rFonts w:ascii="Times New Roman" w:hAnsi="Times New Roman"/>
          <w:sz w:val="24"/>
          <w:szCs w:val="24"/>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0 – не воспроизводит при максимальном объеме помощи.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1 – воспроизводит по наглядным опорам со значительными ошибками и пробелами.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2 – воспроизводит по наглядным опорам с незначительными ошибками.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3 – воспроизводит по подсказке с незначительными ошибками. </w:t>
      </w:r>
    </w:p>
    <w:p w:rsidR="00A65327" w:rsidRPr="00A65327" w:rsidRDefault="00A65327" w:rsidP="00A8404C">
      <w:pPr>
        <w:pStyle w:val="afe"/>
        <w:ind w:firstLine="709"/>
        <w:jc w:val="both"/>
        <w:rPr>
          <w:rFonts w:ascii="Times New Roman" w:hAnsi="Times New Roman"/>
          <w:sz w:val="24"/>
          <w:szCs w:val="24"/>
          <w:lang w:eastAsia="ru-RU"/>
        </w:rPr>
      </w:pPr>
      <w:r w:rsidRPr="00A65327">
        <w:rPr>
          <w:rFonts w:ascii="Times New Roman" w:hAnsi="Times New Roman"/>
          <w:sz w:val="24"/>
          <w:szCs w:val="24"/>
          <w:lang w:eastAsia="ru-RU"/>
        </w:rPr>
        <w:t xml:space="preserve">4 – воспроизводит по наглядным опорам или подсказкам без ошибок. </w:t>
      </w:r>
    </w:p>
    <w:p w:rsidR="00A65327" w:rsidRPr="00A65327" w:rsidRDefault="00A65327" w:rsidP="00A8404C">
      <w:pPr>
        <w:pStyle w:val="afe"/>
        <w:ind w:firstLine="709"/>
        <w:jc w:val="both"/>
        <w:rPr>
          <w:rFonts w:ascii="Times New Roman" w:hAnsi="Times New Roman"/>
          <w:sz w:val="24"/>
          <w:szCs w:val="24"/>
        </w:rPr>
      </w:pPr>
      <w:r w:rsidRPr="00A65327">
        <w:rPr>
          <w:rFonts w:ascii="Times New Roman" w:hAnsi="Times New Roman"/>
          <w:sz w:val="24"/>
          <w:szCs w:val="24"/>
          <w:lang w:eastAsia="ru-RU"/>
        </w:rPr>
        <w:t>5 – воспроизводит самостоятельно без ошибок по вопросу.</w:t>
      </w:r>
    </w:p>
    <w:p w:rsidR="008679E6" w:rsidRPr="00A8404C" w:rsidRDefault="008679E6" w:rsidP="00A8404C">
      <w:pPr>
        <w:pStyle w:val="afe"/>
        <w:jc w:val="both"/>
        <w:rPr>
          <w:rFonts w:ascii="Times New Roman" w:hAnsi="Times New Roman"/>
          <w:sz w:val="24"/>
          <w:szCs w:val="24"/>
        </w:rPr>
      </w:pPr>
    </w:p>
    <w:p w:rsidR="00A8404C" w:rsidRPr="00A8404C" w:rsidRDefault="00A8404C" w:rsidP="00A8404C">
      <w:pPr>
        <w:pStyle w:val="afe"/>
        <w:jc w:val="center"/>
        <w:rPr>
          <w:rFonts w:ascii="Times New Roman" w:hAnsi="Times New Roman"/>
          <w:color w:val="000000"/>
          <w:sz w:val="24"/>
          <w:szCs w:val="24"/>
          <w:lang w:eastAsia="ru-RU"/>
        </w:rPr>
      </w:pPr>
      <w:r w:rsidRPr="00A8404C">
        <w:rPr>
          <w:rFonts w:ascii="Times New Roman" w:hAnsi="Times New Roman"/>
          <w:b/>
          <w:bCs/>
          <w:color w:val="000000"/>
          <w:sz w:val="24"/>
          <w:szCs w:val="24"/>
          <w:lang w:eastAsia="ru-RU"/>
        </w:rPr>
        <w:t>Оценка достижений предметных результатов производится</w:t>
      </w:r>
    </w:p>
    <w:p w:rsidR="00A8404C" w:rsidRPr="00A8404C" w:rsidRDefault="00A8404C" w:rsidP="00A8404C">
      <w:pPr>
        <w:pStyle w:val="afe"/>
        <w:jc w:val="center"/>
        <w:rPr>
          <w:rFonts w:ascii="Times New Roman" w:hAnsi="Times New Roman"/>
          <w:color w:val="000000"/>
          <w:sz w:val="24"/>
          <w:szCs w:val="24"/>
          <w:lang w:eastAsia="ru-RU"/>
        </w:rPr>
      </w:pPr>
      <w:r w:rsidRPr="00A8404C">
        <w:rPr>
          <w:rFonts w:ascii="Times New Roman" w:hAnsi="Times New Roman"/>
          <w:b/>
          <w:bCs/>
          <w:color w:val="000000"/>
          <w:sz w:val="24"/>
          <w:szCs w:val="24"/>
          <w:lang w:eastAsia="ru-RU"/>
        </w:rPr>
        <w:t>1 раз в четверть</w:t>
      </w:r>
    </w:p>
    <w:p w:rsidR="00A8404C" w:rsidRPr="00A8404C" w:rsidRDefault="00A8404C" w:rsidP="00A8404C">
      <w:pPr>
        <w:pStyle w:val="afe"/>
        <w:ind w:firstLine="709"/>
        <w:jc w:val="both"/>
        <w:rPr>
          <w:rFonts w:ascii="Times New Roman" w:hAnsi="Times New Roman"/>
          <w:color w:val="000000"/>
          <w:sz w:val="24"/>
          <w:szCs w:val="24"/>
          <w:lang w:eastAsia="ru-RU"/>
        </w:rPr>
      </w:pPr>
      <w:r w:rsidRPr="00A8404C">
        <w:rPr>
          <w:rFonts w:ascii="Times New Roman" w:hAnsi="Times New Roman"/>
          <w:color w:val="000000"/>
          <w:sz w:val="24"/>
          <w:szCs w:val="24"/>
          <w:lang w:eastAsia="ru-RU"/>
        </w:rPr>
        <w:t xml:space="preserve">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 </w:t>
      </w:r>
    </w:p>
    <w:p w:rsidR="00A8404C" w:rsidRPr="00A8404C" w:rsidRDefault="00A8404C" w:rsidP="00A8404C">
      <w:pPr>
        <w:pStyle w:val="afe"/>
        <w:ind w:firstLine="709"/>
        <w:jc w:val="both"/>
        <w:rPr>
          <w:rFonts w:ascii="Times New Roman" w:hAnsi="Times New Roman"/>
          <w:color w:val="000000"/>
          <w:sz w:val="24"/>
          <w:szCs w:val="24"/>
          <w:lang w:eastAsia="ru-RU"/>
        </w:rPr>
      </w:pPr>
      <w:r w:rsidRPr="00A8404C">
        <w:rPr>
          <w:rFonts w:ascii="Times New Roman" w:hAnsi="Times New Roman"/>
          <w:color w:val="000000"/>
          <w:sz w:val="24"/>
          <w:szCs w:val="24"/>
          <w:lang w:eastAsia="ru-RU"/>
        </w:rPr>
        <w:t xml:space="preserve">0 – отсутствие динамики или регресс. </w:t>
      </w:r>
    </w:p>
    <w:p w:rsidR="00A8404C" w:rsidRPr="00A8404C" w:rsidRDefault="00A8404C" w:rsidP="00A8404C">
      <w:pPr>
        <w:pStyle w:val="afe"/>
        <w:ind w:firstLine="709"/>
        <w:jc w:val="both"/>
        <w:rPr>
          <w:rFonts w:ascii="Times New Roman" w:hAnsi="Times New Roman"/>
          <w:color w:val="000000"/>
          <w:sz w:val="24"/>
          <w:szCs w:val="24"/>
          <w:lang w:eastAsia="ru-RU"/>
        </w:rPr>
      </w:pPr>
      <w:r w:rsidRPr="00A8404C">
        <w:rPr>
          <w:rFonts w:ascii="Times New Roman" w:hAnsi="Times New Roman"/>
          <w:color w:val="000000"/>
          <w:sz w:val="24"/>
          <w:szCs w:val="24"/>
          <w:lang w:eastAsia="ru-RU"/>
        </w:rPr>
        <w:t xml:space="preserve">1 – динамика в освоении минимум одной операции, действия. </w:t>
      </w:r>
    </w:p>
    <w:p w:rsidR="00A8404C" w:rsidRPr="00A8404C" w:rsidRDefault="00A8404C" w:rsidP="00A8404C">
      <w:pPr>
        <w:pStyle w:val="afe"/>
        <w:ind w:firstLine="709"/>
        <w:jc w:val="both"/>
        <w:rPr>
          <w:rFonts w:ascii="Times New Roman" w:hAnsi="Times New Roman"/>
          <w:color w:val="000000"/>
          <w:sz w:val="24"/>
          <w:szCs w:val="24"/>
          <w:lang w:eastAsia="ru-RU"/>
        </w:rPr>
      </w:pPr>
      <w:r w:rsidRPr="00A8404C">
        <w:rPr>
          <w:rFonts w:ascii="Times New Roman" w:hAnsi="Times New Roman"/>
          <w:color w:val="000000"/>
          <w:sz w:val="24"/>
          <w:szCs w:val="24"/>
          <w:lang w:eastAsia="ru-RU"/>
        </w:rPr>
        <w:lastRenderedPageBreak/>
        <w:t xml:space="preserve">2 – минимальная динамика. </w:t>
      </w:r>
    </w:p>
    <w:p w:rsidR="00A8404C" w:rsidRPr="00A8404C" w:rsidRDefault="00A8404C" w:rsidP="00A8404C">
      <w:pPr>
        <w:pStyle w:val="afe"/>
        <w:ind w:firstLine="709"/>
        <w:jc w:val="both"/>
        <w:rPr>
          <w:rFonts w:ascii="Times New Roman" w:hAnsi="Times New Roman"/>
          <w:color w:val="000000"/>
          <w:sz w:val="24"/>
          <w:szCs w:val="24"/>
          <w:lang w:eastAsia="ru-RU"/>
        </w:rPr>
      </w:pPr>
      <w:r w:rsidRPr="00A8404C">
        <w:rPr>
          <w:rFonts w:ascii="Times New Roman" w:hAnsi="Times New Roman"/>
          <w:color w:val="000000"/>
          <w:sz w:val="24"/>
          <w:szCs w:val="24"/>
          <w:lang w:eastAsia="ru-RU"/>
        </w:rPr>
        <w:t xml:space="preserve">3 – средняя динамика. </w:t>
      </w:r>
    </w:p>
    <w:p w:rsidR="00A8404C" w:rsidRPr="00A8404C" w:rsidRDefault="00A8404C" w:rsidP="00A8404C">
      <w:pPr>
        <w:pStyle w:val="afe"/>
        <w:ind w:firstLine="709"/>
        <w:jc w:val="both"/>
        <w:rPr>
          <w:rFonts w:ascii="Times New Roman" w:hAnsi="Times New Roman"/>
          <w:color w:val="000000"/>
          <w:sz w:val="24"/>
          <w:szCs w:val="24"/>
          <w:lang w:eastAsia="ru-RU"/>
        </w:rPr>
      </w:pPr>
      <w:r w:rsidRPr="00A8404C">
        <w:rPr>
          <w:rFonts w:ascii="Times New Roman" w:hAnsi="Times New Roman"/>
          <w:color w:val="000000"/>
          <w:sz w:val="24"/>
          <w:szCs w:val="24"/>
          <w:lang w:eastAsia="ru-RU"/>
        </w:rPr>
        <w:t xml:space="preserve">4 – выраженная динамика. </w:t>
      </w:r>
    </w:p>
    <w:p w:rsidR="00A8404C" w:rsidRPr="00A8404C" w:rsidRDefault="00A8404C" w:rsidP="00A8404C">
      <w:pPr>
        <w:pStyle w:val="afe"/>
        <w:ind w:firstLine="709"/>
        <w:jc w:val="both"/>
        <w:rPr>
          <w:rFonts w:ascii="Times New Roman" w:hAnsi="Times New Roman"/>
          <w:color w:val="000000"/>
          <w:sz w:val="24"/>
          <w:szCs w:val="24"/>
          <w:lang w:eastAsia="ru-RU"/>
        </w:rPr>
      </w:pPr>
      <w:r w:rsidRPr="00A8404C">
        <w:rPr>
          <w:rFonts w:ascii="Times New Roman" w:hAnsi="Times New Roman"/>
          <w:color w:val="000000"/>
          <w:sz w:val="24"/>
          <w:szCs w:val="24"/>
          <w:lang w:eastAsia="ru-RU"/>
        </w:rPr>
        <w:t xml:space="preserve">5 – полное освоение действия. </w:t>
      </w:r>
    </w:p>
    <w:p w:rsidR="00A8404C" w:rsidRPr="00A8404C" w:rsidRDefault="00A8404C" w:rsidP="00A8404C">
      <w:pPr>
        <w:pStyle w:val="afe"/>
        <w:ind w:firstLine="709"/>
        <w:jc w:val="both"/>
        <w:rPr>
          <w:rFonts w:ascii="Times New Roman" w:hAnsi="Times New Roman"/>
          <w:color w:val="000000"/>
          <w:sz w:val="24"/>
          <w:szCs w:val="24"/>
          <w:lang w:eastAsia="ru-RU"/>
        </w:rPr>
      </w:pPr>
      <w:r w:rsidRPr="00A8404C">
        <w:rPr>
          <w:rFonts w:ascii="Times New Roman" w:hAnsi="Times New Roman"/>
          <w:color w:val="000000"/>
          <w:sz w:val="24"/>
          <w:szCs w:val="24"/>
          <w:lang w:eastAsia="ru-RU"/>
        </w:rPr>
        <w:t xml:space="preserve">Оценка достижений возможных предметных результатов переводится в отметку, которая проставляется в классный журнал по каждому учебному предмету. </w:t>
      </w:r>
    </w:p>
    <w:p w:rsidR="00A8404C" w:rsidRPr="00A8404C" w:rsidRDefault="00A8404C" w:rsidP="00A8404C">
      <w:pPr>
        <w:pStyle w:val="afe"/>
        <w:ind w:firstLine="709"/>
        <w:jc w:val="both"/>
        <w:rPr>
          <w:rFonts w:ascii="Times New Roman" w:hAnsi="Times New Roman"/>
          <w:sz w:val="24"/>
          <w:szCs w:val="24"/>
          <w:lang w:eastAsia="ru-RU"/>
        </w:rPr>
      </w:pPr>
      <w:r w:rsidRPr="00A8404C">
        <w:rPr>
          <w:rFonts w:ascii="Times New Roman" w:hAnsi="Times New Roman"/>
          <w:color w:val="000000"/>
          <w:sz w:val="24"/>
          <w:szCs w:val="24"/>
          <w:lang w:eastAsia="ru-RU"/>
        </w:rPr>
        <w:t xml:space="preserve">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rsidRPr="00A8404C">
        <w:rPr>
          <w:rFonts w:ascii="Times New Roman" w:hAnsi="Times New Roman"/>
          <w:color w:val="000000"/>
          <w:sz w:val="24"/>
          <w:szCs w:val="24"/>
          <w:lang w:eastAsia="ru-RU"/>
        </w:rPr>
        <w:t>обучающимися</w:t>
      </w:r>
      <w:proofErr w:type="gramEnd"/>
      <w:r w:rsidRPr="00A8404C">
        <w:rPr>
          <w:rFonts w:ascii="Times New Roman" w:hAnsi="Times New Roman"/>
          <w:color w:val="000000"/>
          <w:sz w:val="24"/>
          <w:szCs w:val="24"/>
          <w:lang w:eastAsia="ru-RU"/>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A8404C" w:rsidRPr="00A8404C" w:rsidRDefault="00A8404C" w:rsidP="00A8404C">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Результаты овладения АООП выявляются в ходе выполнения </w:t>
      </w:r>
      <w:proofErr w:type="gramStart"/>
      <w:r w:rsidRPr="00A8404C">
        <w:rPr>
          <w:rFonts w:ascii="Times New Roman" w:hAnsi="Times New Roman"/>
          <w:sz w:val="24"/>
          <w:szCs w:val="24"/>
          <w:lang w:eastAsia="ru-RU"/>
        </w:rPr>
        <w:t>обучающимися</w:t>
      </w:r>
      <w:proofErr w:type="gramEnd"/>
      <w:r w:rsidRPr="00A8404C">
        <w:rPr>
          <w:rFonts w:ascii="Times New Roman" w:hAnsi="Times New Roman"/>
          <w:sz w:val="24"/>
          <w:szCs w:val="24"/>
          <w:lang w:eastAsia="ru-RU"/>
        </w:rPr>
        <w:t xml:space="preserve"> разных видов заданий, требующих верного решения: </w:t>
      </w:r>
    </w:p>
    <w:p w:rsidR="00A8404C" w:rsidRPr="00A8404C" w:rsidRDefault="00A8404C" w:rsidP="002F55FE">
      <w:pPr>
        <w:pStyle w:val="afe"/>
        <w:numPr>
          <w:ilvl w:val="0"/>
          <w:numId w:val="10"/>
        </w:numPr>
        <w:jc w:val="both"/>
        <w:rPr>
          <w:rFonts w:ascii="Times New Roman" w:hAnsi="Times New Roman"/>
          <w:sz w:val="24"/>
          <w:szCs w:val="24"/>
          <w:lang w:eastAsia="ru-RU"/>
        </w:rPr>
      </w:pPr>
      <w:r w:rsidRPr="00A8404C">
        <w:rPr>
          <w:rFonts w:ascii="Times New Roman" w:hAnsi="Times New Roman"/>
          <w:sz w:val="24"/>
          <w:szCs w:val="24"/>
          <w:lang w:eastAsia="ru-RU"/>
        </w:rPr>
        <w:t xml:space="preserve">по способу предъявления (устные, письменные, практические); </w:t>
      </w:r>
    </w:p>
    <w:p w:rsidR="00A8404C" w:rsidRPr="00A8404C" w:rsidRDefault="00A8404C" w:rsidP="002F55FE">
      <w:pPr>
        <w:pStyle w:val="afe"/>
        <w:numPr>
          <w:ilvl w:val="0"/>
          <w:numId w:val="10"/>
        </w:numPr>
        <w:jc w:val="both"/>
        <w:rPr>
          <w:rFonts w:ascii="Times New Roman" w:hAnsi="Times New Roman"/>
          <w:sz w:val="24"/>
          <w:szCs w:val="24"/>
          <w:lang w:eastAsia="ru-RU"/>
        </w:rPr>
      </w:pPr>
      <w:r w:rsidRPr="00A8404C">
        <w:rPr>
          <w:rFonts w:ascii="Times New Roman" w:hAnsi="Times New Roman"/>
          <w:sz w:val="24"/>
          <w:szCs w:val="24"/>
          <w:lang w:eastAsia="ru-RU"/>
        </w:rPr>
        <w:t xml:space="preserve">по характеру выполнения (репродуктивные, продуктивные, творческие). </w:t>
      </w:r>
    </w:p>
    <w:p w:rsidR="00A8404C" w:rsidRPr="00A8404C" w:rsidRDefault="00A8404C" w:rsidP="00A8404C">
      <w:pPr>
        <w:pStyle w:val="afe"/>
        <w:jc w:val="both"/>
        <w:rPr>
          <w:rFonts w:ascii="Times New Roman" w:hAnsi="Times New Roman"/>
          <w:sz w:val="24"/>
          <w:szCs w:val="24"/>
          <w:lang w:eastAsia="ru-RU"/>
        </w:rPr>
      </w:pPr>
    </w:p>
    <w:p w:rsidR="00A8404C" w:rsidRDefault="00A8404C" w:rsidP="00A8404C">
      <w:pPr>
        <w:pStyle w:val="afe"/>
        <w:jc w:val="center"/>
        <w:rPr>
          <w:rFonts w:ascii="Times New Roman" w:hAnsi="Times New Roman"/>
          <w:b/>
          <w:bCs/>
          <w:i/>
          <w:iCs/>
          <w:sz w:val="24"/>
          <w:szCs w:val="24"/>
          <w:lang w:eastAsia="ru-RU"/>
        </w:rPr>
      </w:pPr>
      <w:r w:rsidRPr="00A8404C">
        <w:rPr>
          <w:rFonts w:ascii="Times New Roman" w:hAnsi="Times New Roman"/>
          <w:b/>
          <w:bCs/>
          <w:i/>
          <w:iCs/>
          <w:sz w:val="24"/>
          <w:szCs w:val="24"/>
          <w:lang w:eastAsia="ru-RU"/>
        </w:rPr>
        <w:t>Особенности системы контроля и оценивания в 1 классе</w:t>
      </w:r>
    </w:p>
    <w:p w:rsidR="00A8404C" w:rsidRPr="00A8404C" w:rsidRDefault="00A8404C" w:rsidP="00A8404C">
      <w:pPr>
        <w:pStyle w:val="afe"/>
        <w:jc w:val="center"/>
        <w:rPr>
          <w:rFonts w:ascii="Times New Roman" w:hAnsi="Times New Roman"/>
          <w:sz w:val="24"/>
          <w:szCs w:val="24"/>
          <w:lang w:eastAsia="ru-RU"/>
        </w:rPr>
      </w:pPr>
    </w:p>
    <w:p w:rsidR="00A8404C" w:rsidRPr="00A8404C" w:rsidRDefault="00A8404C" w:rsidP="00A8404C">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В первом классе, а также в течение первого полугодия II-го класса учителем используется качественная оценка, направленная на поощрение и стимулирование работы ученика без фиксирования балльной отметкой в Классном журнале. До введения отметок не рекомендуется применять никакие другие знаки оценивания: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оценке. </w:t>
      </w:r>
    </w:p>
    <w:p w:rsidR="00A8404C" w:rsidRPr="00A8404C" w:rsidRDefault="00A8404C" w:rsidP="00A8404C">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В 1 классе 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 и т.д.). </w:t>
      </w:r>
    </w:p>
    <w:p w:rsidR="00A8404C" w:rsidRPr="00A8404C" w:rsidRDefault="00A8404C" w:rsidP="00A8404C">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Оценки по итогам мониторинговых контрольных, </w:t>
      </w:r>
      <w:proofErr w:type="spellStart"/>
      <w:r w:rsidRPr="00A8404C">
        <w:rPr>
          <w:rFonts w:ascii="Times New Roman" w:hAnsi="Times New Roman"/>
          <w:sz w:val="24"/>
          <w:szCs w:val="24"/>
          <w:lang w:eastAsia="ru-RU"/>
        </w:rPr>
        <w:t>срезовых</w:t>
      </w:r>
      <w:proofErr w:type="spellEnd"/>
      <w:r w:rsidRPr="00A8404C">
        <w:rPr>
          <w:rFonts w:ascii="Times New Roman" w:hAnsi="Times New Roman"/>
          <w:sz w:val="24"/>
          <w:szCs w:val="24"/>
          <w:lang w:eastAsia="ru-RU"/>
        </w:rPr>
        <w:t xml:space="preserve"> работ в 1 классе и первом полугодии второго класса в журнал не проставляются. Учет уровня освоения программного материала в 1 классе ведется только в таблицах ВШК. </w:t>
      </w:r>
    </w:p>
    <w:p w:rsidR="00A8404C" w:rsidRPr="00A8404C" w:rsidRDefault="00A8404C" w:rsidP="00A8404C">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Формы контроля в 1-ом классе: </w:t>
      </w:r>
    </w:p>
    <w:p w:rsidR="00A8404C" w:rsidRPr="00A8404C" w:rsidRDefault="00A8404C" w:rsidP="00A8404C">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 устный опрос; </w:t>
      </w:r>
    </w:p>
    <w:p w:rsidR="00A8404C" w:rsidRPr="00A8404C" w:rsidRDefault="00A8404C" w:rsidP="00A8404C">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 письменный опрос (самостоятельные проверочные работы). </w:t>
      </w:r>
    </w:p>
    <w:p w:rsidR="00A8404C" w:rsidRPr="00A8404C" w:rsidRDefault="00A8404C" w:rsidP="00A8404C">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В 1-ом классе в течение 1-го полугодия не проводятся контрольные работы. Итоговые контрольные работы проводятся в конце учебного года (без выставления отметок в журнал, но с фиксированием в листах уровня достижения планируемых результатов). По окончании учебного года учащиеся переводятся во 2 класс на основе характеристики учителя на каждого ученика. </w:t>
      </w:r>
    </w:p>
    <w:p w:rsidR="00A8404C" w:rsidRDefault="00A8404C" w:rsidP="00A8404C">
      <w:pPr>
        <w:pStyle w:val="afe"/>
        <w:jc w:val="center"/>
        <w:rPr>
          <w:rFonts w:ascii="Times New Roman" w:hAnsi="Times New Roman"/>
          <w:b/>
          <w:bCs/>
          <w:i/>
          <w:iCs/>
          <w:sz w:val="24"/>
          <w:szCs w:val="24"/>
          <w:lang w:eastAsia="ru-RU"/>
        </w:rPr>
      </w:pPr>
    </w:p>
    <w:p w:rsidR="00A8404C" w:rsidRDefault="00A8404C" w:rsidP="00A8404C">
      <w:pPr>
        <w:pStyle w:val="afe"/>
        <w:jc w:val="center"/>
        <w:rPr>
          <w:rFonts w:ascii="Times New Roman" w:hAnsi="Times New Roman"/>
          <w:b/>
          <w:bCs/>
          <w:i/>
          <w:iCs/>
          <w:sz w:val="24"/>
          <w:szCs w:val="24"/>
          <w:lang w:eastAsia="ru-RU"/>
        </w:rPr>
      </w:pPr>
      <w:r w:rsidRPr="00A8404C">
        <w:rPr>
          <w:rFonts w:ascii="Times New Roman" w:hAnsi="Times New Roman"/>
          <w:b/>
          <w:bCs/>
          <w:i/>
          <w:iCs/>
          <w:sz w:val="24"/>
          <w:szCs w:val="24"/>
          <w:lang w:eastAsia="ru-RU"/>
        </w:rPr>
        <w:t>Оценка по предметам коррекционной подготовки</w:t>
      </w:r>
    </w:p>
    <w:p w:rsidR="00A8404C" w:rsidRPr="00A8404C" w:rsidRDefault="00A8404C" w:rsidP="00A8404C">
      <w:pPr>
        <w:pStyle w:val="afe"/>
        <w:jc w:val="center"/>
        <w:rPr>
          <w:rFonts w:ascii="Times New Roman" w:hAnsi="Times New Roman"/>
          <w:sz w:val="24"/>
          <w:szCs w:val="24"/>
          <w:lang w:eastAsia="ru-RU"/>
        </w:rPr>
      </w:pPr>
    </w:p>
    <w:p w:rsidR="00A8404C" w:rsidRPr="00A8404C" w:rsidRDefault="00A8404C" w:rsidP="00D368D5">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В 1-9-х классах по предметам коррекционной подготовки (коррекционные занятия, лечебная физкультура, развитие психомоторики и сенсорных процессов) оценивание знаний не проводится. </w:t>
      </w:r>
    </w:p>
    <w:p w:rsidR="00D368D5" w:rsidRDefault="00D368D5" w:rsidP="00A8404C">
      <w:pPr>
        <w:pStyle w:val="afe"/>
        <w:jc w:val="both"/>
        <w:rPr>
          <w:rFonts w:ascii="Times New Roman" w:hAnsi="Times New Roman"/>
          <w:b/>
          <w:bCs/>
          <w:sz w:val="24"/>
          <w:szCs w:val="24"/>
          <w:lang w:eastAsia="ru-RU"/>
        </w:rPr>
      </w:pPr>
    </w:p>
    <w:p w:rsidR="00A8404C" w:rsidRDefault="00A8404C" w:rsidP="00D368D5">
      <w:pPr>
        <w:pStyle w:val="afe"/>
        <w:jc w:val="center"/>
        <w:rPr>
          <w:rFonts w:ascii="Times New Roman" w:hAnsi="Times New Roman"/>
          <w:b/>
          <w:bCs/>
          <w:sz w:val="24"/>
          <w:szCs w:val="24"/>
          <w:lang w:eastAsia="ru-RU"/>
        </w:rPr>
      </w:pPr>
      <w:r w:rsidRPr="00A8404C">
        <w:rPr>
          <w:rFonts w:ascii="Times New Roman" w:hAnsi="Times New Roman"/>
          <w:b/>
          <w:bCs/>
          <w:sz w:val="24"/>
          <w:szCs w:val="24"/>
          <w:lang w:eastAsia="ru-RU"/>
        </w:rPr>
        <w:t>Итоговая аттестация</w:t>
      </w:r>
    </w:p>
    <w:p w:rsidR="00D368D5" w:rsidRPr="00D368D5" w:rsidRDefault="00D368D5" w:rsidP="00D368D5">
      <w:pPr>
        <w:pStyle w:val="afe"/>
        <w:jc w:val="center"/>
        <w:rPr>
          <w:rFonts w:ascii="Times New Roman" w:hAnsi="Times New Roman"/>
          <w:b/>
          <w:bCs/>
          <w:sz w:val="24"/>
          <w:szCs w:val="24"/>
          <w:lang w:eastAsia="ru-RU"/>
        </w:rPr>
      </w:pPr>
    </w:p>
    <w:p w:rsidR="00A8404C" w:rsidRPr="00A8404C" w:rsidRDefault="00A8404C" w:rsidP="00D368D5">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Согласно требованиям Стандарта по завершению реализации АООП для обучающихся 9 класса проводится итоговая аттестация в форме двух испытаний: </w:t>
      </w:r>
    </w:p>
    <w:p w:rsidR="00A8404C" w:rsidRPr="00A8404C" w:rsidRDefault="00A8404C" w:rsidP="00D368D5">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lastRenderedPageBreak/>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A8404C" w:rsidRPr="00A8404C" w:rsidRDefault="00A8404C" w:rsidP="00D368D5">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второе ― направлено на оценку знаний и умений по выбранному профилю труда. </w:t>
      </w:r>
    </w:p>
    <w:p w:rsidR="00A8404C" w:rsidRPr="00A8404C" w:rsidRDefault="00A8404C" w:rsidP="00D368D5">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Содержание и процедура проведения итоговой аттестации закреплены в соответствующем локальном нормативном акте Организации. </w:t>
      </w:r>
    </w:p>
    <w:p w:rsidR="00A8404C" w:rsidRPr="00A8404C" w:rsidRDefault="00A8404C" w:rsidP="00D368D5">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Результаты итоговой аттестации оцениваются в форме </w:t>
      </w:r>
      <w:r w:rsidRPr="00A8404C">
        <w:rPr>
          <w:rFonts w:ascii="Times New Roman" w:hAnsi="Times New Roman"/>
          <w:b/>
          <w:bCs/>
          <w:sz w:val="24"/>
          <w:szCs w:val="24"/>
          <w:lang w:eastAsia="ru-RU"/>
        </w:rPr>
        <w:t xml:space="preserve">«зачет» / «не зачет». </w:t>
      </w:r>
    </w:p>
    <w:p w:rsidR="00A8404C" w:rsidRDefault="00A8404C" w:rsidP="00D368D5">
      <w:pPr>
        <w:pStyle w:val="afe"/>
        <w:jc w:val="center"/>
        <w:rPr>
          <w:rFonts w:ascii="Times New Roman" w:hAnsi="Times New Roman"/>
          <w:b/>
          <w:bCs/>
          <w:sz w:val="24"/>
          <w:szCs w:val="24"/>
          <w:lang w:eastAsia="ru-RU"/>
        </w:rPr>
      </w:pPr>
      <w:r w:rsidRPr="00A8404C">
        <w:rPr>
          <w:rFonts w:ascii="Times New Roman" w:hAnsi="Times New Roman"/>
          <w:b/>
          <w:bCs/>
          <w:sz w:val="24"/>
          <w:szCs w:val="24"/>
          <w:lang w:eastAsia="ru-RU"/>
        </w:rPr>
        <w:t>Оценка деятельности педагогических кадров</w:t>
      </w:r>
    </w:p>
    <w:p w:rsidR="00D368D5" w:rsidRPr="00A8404C" w:rsidRDefault="00D368D5" w:rsidP="00D368D5">
      <w:pPr>
        <w:pStyle w:val="afe"/>
        <w:jc w:val="center"/>
        <w:rPr>
          <w:rFonts w:ascii="Times New Roman" w:hAnsi="Times New Roman"/>
          <w:sz w:val="24"/>
          <w:szCs w:val="24"/>
          <w:lang w:eastAsia="ru-RU"/>
        </w:rPr>
      </w:pPr>
    </w:p>
    <w:p w:rsidR="00A8404C" w:rsidRPr="00A8404C" w:rsidRDefault="00A8404C" w:rsidP="00D368D5">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A8404C" w:rsidRPr="00A8404C" w:rsidRDefault="00A8404C" w:rsidP="00D368D5">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Результаты </w:t>
      </w:r>
      <w:r w:rsidRPr="00A8404C">
        <w:rPr>
          <w:rFonts w:ascii="Times New Roman" w:hAnsi="Times New Roman"/>
          <w:b/>
          <w:bCs/>
          <w:sz w:val="24"/>
          <w:szCs w:val="24"/>
          <w:lang w:eastAsia="ru-RU"/>
        </w:rPr>
        <w:t xml:space="preserve">учителя </w:t>
      </w:r>
      <w:r w:rsidRPr="00A8404C">
        <w:rPr>
          <w:rFonts w:ascii="Times New Roman" w:hAnsi="Times New Roman"/>
          <w:sz w:val="24"/>
          <w:szCs w:val="24"/>
          <w:lang w:eastAsia="ru-RU"/>
        </w:rPr>
        <w:t xml:space="preserve">– это </w:t>
      </w:r>
      <w:r w:rsidRPr="00A8404C">
        <w:rPr>
          <w:rFonts w:ascii="Times New Roman" w:hAnsi="Times New Roman"/>
          <w:b/>
          <w:bCs/>
          <w:sz w:val="24"/>
          <w:szCs w:val="24"/>
          <w:lang w:eastAsia="ru-RU"/>
        </w:rPr>
        <w:t xml:space="preserve">разница между результатами учеников </w:t>
      </w:r>
      <w:r w:rsidRPr="00A8404C">
        <w:rPr>
          <w:rFonts w:ascii="Times New Roman" w:hAnsi="Times New Roman"/>
          <w:sz w:val="24"/>
          <w:szCs w:val="24"/>
          <w:lang w:eastAsia="ru-RU"/>
        </w:rPr>
        <w:t>(личностными и предметными) в начале обучения (</w:t>
      </w:r>
      <w:r w:rsidRPr="00A8404C">
        <w:rPr>
          <w:rFonts w:ascii="Times New Roman" w:hAnsi="Times New Roman"/>
          <w:b/>
          <w:bCs/>
          <w:sz w:val="24"/>
          <w:szCs w:val="24"/>
          <w:lang w:eastAsia="ru-RU"/>
        </w:rPr>
        <w:t>входная диагностика</w:t>
      </w:r>
      <w:r w:rsidRPr="00A8404C">
        <w:rPr>
          <w:rFonts w:ascii="Times New Roman" w:hAnsi="Times New Roman"/>
          <w:sz w:val="24"/>
          <w:szCs w:val="24"/>
          <w:lang w:eastAsia="ru-RU"/>
        </w:rPr>
        <w:t>) и конце обучения (</w:t>
      </w:r>
      <w:r w:rsidRPr="00A8404C">
        <w:rPr>
          <w:rFonts w:ascii="Times New Roman" w:hAnsi="Times New Roman"/>
          <w:b/>
          <w:bCs/>
          <w:sz w:val="24"/>
          <w:szCs w:val="24"/>
          <w:lang w:eastAsia="ru-RU"/>
        </w:rPr>
        <w:t>выходная диагностика</w:t>
      </w:r>
      <w:r w:rsidRPr="00A8404C">
        <w:rPr>
          <w:rFonts w:ascii="Times New Roman" w:hAnsi="Times New Roman"/>
          <w:sz w:val="24"/>
          <w:szCs w:val="24"/>
          <w:lang w:eastAsia="ru-RU"/>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обучающихся с умственной отсталостью (интеллектуальными нарушениями). </w:t>
      </w:r>
    </w:p>
    <w:p w:rsidR="00D368D5" w:rsidRDefault="00D368D5" w:rsidP="00A8404C">
      <w:pPr>
        <w:pStyle w:val="afe"/>
        <w:jc w:val="both"/>
        <w:rPr>
          <w:rFonts w:ascii="Times New Roman" w:hAnsi="Times New Roman"/>
          <w:b/>
          <w:bCs/>
          <w:sz w:val="24"/>
          <w:szCs w:val="24"/>
          <w:lang w:eastAsia="ru-RU"/>
        </w:rPr>
      </w:pPr>
    </w:p>
    <w:p w:rsidR="00A8404C" w:rsidRDefault="00A8404C" w:rsidP="00D368D5">
      <w:pPr>
        <w:pStyle w:val="afe"/>
        <w:jc w:val="center"/>
        <w:rPr>
          <w:rFonts w:ascii="Times New Roman" w:hAnsi="Times New Roman"/>
          <w:b/>
          <w:bCs/>
          <w:sz w:val="24"/>
          <w:szCs w:val="24"/>
          <w:lang w:eastAsia="ru-RU"/>
        </w:rPr>
      </w:pPr>
      <w:r w:rsidRPr="00A8404C">
        <w:rPr>
          <w:rFonts w:ascii="Times New Roman" w:hAnsi="Times New Roman"/>
          <w:b/>
          <w:bCs/>
          <w:sz w:val="24"/>
          <w:szCs w:val="24"/>
          <w:lang w:eastAsia="ru-RU"/>
        </w:rPr>
        <w:t>Оценка результатов деятельности Организации</w:t>
      </w:r>
    </w:p>
    <w:p w:rsidR="00D368D5" w:rsidRPr="00A8404C" w:rsidRDefault="00D368D5" w:rsidP="00D368D5">
      <w:pPr>
        <w:pStyle w:val="afe"/>
        <w:jc w:val="center"/>
        <w:rPr>
          <w:rFonts w:ascii="Times New Roman" w:hAnsi="Times New Roman"/>
          <w:sz w:val="24"/>
          <w:szCs w:val="24"/>
          <w:lang w:eastAsia="ru-RU"/>
        </w:rPr>
      </w:pPr>
    </w:p>
    <w:p w:rsidR="00A8404C" w:rsidRPr="00A8404C" w:rsidRDefault="00A8404C" w:rsidP="00D368D5">
      <w:pPr>
        <w:pStyle w:val="afe"/>
        <w:ind w:firstLine="709"/>
        <w:jc w:val="both"/>
        <w:rPr>
          <w:rFonts w:ascii="Times New Roman" w:hAnsi="Times New Roman"/>
          <w:sz w:val="24"/>
          <w:szCs w:val="24"/>
          <w:lang w:eastAsia="ru-RU"/>
        </w:rPr>
      </w:pPr>
      <w:r w:rsidRPr="00A8404C">
        <w:rPr>
          <w:rFonts w:ascii="Times New Roman" w:hAnsi="Times New Roman"/>
          <w:sz w:val="24"/>
          <w:szCs w:val="24"/>
          <w:lang w:eastAsia="ru-RU"/>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A8404C">
        <w:rPr>
          <w:rFonts w:ascii="Times New Roman" w:hAnsi="Times New Roman"/>
          <w:sz w:val="24"/>
          <w:szCs w:val="24"/>
          <w:lang w:eastAsia="ru-RU"/>
        </w:rPr>
        <w:t>результатов итоговой оценки достижения планируемых результатов освоения</w:t>
      </w:r>
      <w:proofErr w:type="gramEnd"/>
      <w:r w:rsidRPr="00A8404C">
        <w:rPr>
          <w:rFonts w:ascii="Times New Roman" w:hAnsi="Times New Roman"/>
          <w:sz w:val="24"/>
          <w:szCs w:val="24"/>
          <w:lang w:eastAsia="ru-RU"/>
        </w:rPr>
        <w:t xml:space="preserve"> АООП с учётом: </w:t>
      </w:r>
    </w:p>
    <w:p w:rsidR="00A8404C" w:rsidRPr="00A8404C" w:rsidRDefault="00A8404C" w:rsidP="002F55FE">
      <w:pPr>
        <w:pStyle w:val="afe"/>
        <w:numPr>
          <w:ilvl w:val="0"/>
          <w:numId w:val="10"/>
        </w:numPr>
        <w:jc w:val="both"/>
        <w:rPr>
          <w:rFonts w:ascii="Times New Roman" w:hAnsi="Times New Roman"/>
          <w:sz w:val="24"/>
          <w:szCs w:val="24"/>
          <w:lang w:eastAsia="ru-RU"/>
        </w:rPr>
      </w:pPr>
      <w:r w:rsidRPr="00A8404C">
        <w:rPr>
          <w:rFonts w:ascii="Times New Roman" w:hAnsi="Times New Roman"/>
          <w:sz w:val="24"/>
          <w:szCs w:val="24"/>
          <w:lang w:eastAsia="ru-RU"/>
        </w:rPr>
        <w:t xml:space="preserve">результатов мониторинговых исследований разного уровня (федерального, регионального, муниципального); </w:t>
      </w:r>
    </w:p>
    <w:p w:rsidR="00A8404C" w:rsidRPr="00A8404C" w:rsidRDefault="00A8404C" w:rsidP="002F55FE">
      <w:pPr>
        <w:pStyle w:val="afe"/>
        <w:numPr>
          <w:ilvl w:val="0"/>
          <w:numId w:val="10"/>
        </w:numPr>
        <w:jc w:val="both"/>
        <w:rPr>
          <w:rFonts w:ascii="Times New Roman" w:hAnsi="Times New Roman"/>
          <w:sz w:val="24"/>
          <w:szCs w:val="24"/>
          <w:lang w:eastAsia="ru-RU"/>
        </w:rPr>
      </w:pPr>
      <w:r w:rsidRPr="00A8404C">
        <w:rPr>
          <w:rFonts w:ascii="Times New Roman" w:hAnsi="Times New Roman"/>
          <w:sz w:val="24"/>
          <w:szCs w:val="24"/>
          <w:lang w:eastAsia="ru-RU"/>
        </w:rPr>
        <w:t xml:space="preserve">условий реализации АООП; </w:t>
      </w:r>
    </w:p>
    <w:p w:rsidR="00A8404C" w:rsidRPr="00A8404C" w:rsidRDefault="00A8404C" w:rsidP="002F55FE">
      <w:pPr>
        <w:pStyle w:val="afe"/>
        <w:numPr>
          <w:ilvl w:val="0"/>
          <w:numId w:val="10"/>
        </w:numPr>
        <w:jc w:val="both"/>
        <w:rPr>
          <w:rFonts w:ascii="Times New Roman" w:hAnsi="Times New Roman"/>
          <w:sz w:val="24"/>
          <w:szCs w:val="24"/>
          <w:lang w:eastAsia="ru-RU"/>
        </w:rPr>
      </w:pPr>
      <w:r w:rsidRPr="00A8404C">
        <w:rPr>
          <w:rFonts w:ascii="Times New Roman" w:hAnsi="Times New Roman"/>
          <w:sz w:val="24"/>
          <w:szCs w:val="24"/>
          <w:lang w:eastAsia="ru-RU"/>
        </w:rPr>
        <w:t xml:space="preserve">особенностей контингента обучающихся. </w:t>
      </w:r>
    </w:p>
    <w:p w:rsidR="00A8404C" w:rsidRPr="00A8404C" w:rsidRDefault="00A8404C" w:rsidP="00D368D5">
      <w:pPr>
        <w:pStyle w:val="afe"/>
        <w:ind w:firstLine="360"/>
        <w:jc w:val="both"/>
        <w:rPr>
          <w:rFonts w:ascii="Times New Roman" w:hAnsi="Times New Roman"/>
          <w:sz w:val="24"/>
          <w:szCs w:val="24"/>
        </w:rPr>
      </w:pPr>
      <w:r w:rsidRPr="00A8404C">
        <w:rPr>
          <w:rFonts w:ascii="Times New Roman" w:hAnsi="Times New Roman"/>
          <w:sz w:val="24"/>
          <w:szCs w:val="24"/>
          <w:lang w:eastAsia="ru-RU"/>
        </w:rPr>
        <w:t>Предметом оценки в ходе данных процедур является также текущая оценочная деятельность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Организации.</w:t>
      </w:r>
    </w:p>
    <w:p w:rsidR="006E5931" w:rsidRDefault="006E5931">
      <w:pPr>
        <w:spacing w:after="0" w:line="360" w:lineRule="auto"/>
        <w:ind w:firstLine="709"/>
        <w:jc w:val="center"/>
        <w:rPr>
          <w:rFonts w:ascii="Times New Roman" w:hAnsi="Times New Roman" w:cs="Times New Roman"/>
          <w:b/>
          <w:sz w:val="28"/>
          <w:szCs w:val="28"/>
        </w:rPr>
      </w:pPr>
    </w:p>
    <w:p w:rsidR="00311E98" w:rsidRDefault="00311E98">
      <w:pPr>
        <w:spacing w:after="0" w:line="360" w:lineRule="auto"/>
        <w:ind w:firstLine="709"/>
        <w:jc w:val="center"/>
        <w:rPr>
          <w:rFonts w:ascii="Times New Roman" w:hAnsi="Times New Roman" w:cs="Times New Roman"/>
          <w:b/>
          <w:sz w:val="28"/>
          <w:szCs w:val="28"/>
        </w:rPr>
      </w:pPr>
    </w:p>
    <w:p w:rsidR="00311E98" w:rsidRDefault="00311E98">
      <w:pPr>
        <w:spacing w:after="0" w:line="360" w:lineRule="auto"/>
        <w:ind w:firstLine="709"/>
        <w:jc w:val="center"/>
        <w:rPr>
          <w:rFonts w:ascii="Times New Roman" w:hAnsi="Times New Roman" w:cs="Times New Roman"/>
          <w:b/>
          <w:sz w:val="28"/>
          <w:szCs w:val="28"/>
        </w:rPr>
      </w:pPr>
    </w:p>
    <w:p w:rsidR="00311E98" w:rsidRDefault="00311E98">
      <w:pPr>
        <w:spacing w:after="0" w:line="360" w:lineRule="auto"/>
        <w:ind w:firstLine="709"/>
        <w:jc w:val="center"/>
        <w:rPr>
          <w:rFonts w:ascii="Times New Roman" w:hAnsi="Times New Roman" w:cs="Times New Roman"/>
          <w:b/>
          <w:sz w:val="28"/>
          <w:szCs w:val="28"/>
        </w:rPr>
      </w:pPr>
    </w:p>
    <w:p w:rsidR="00311E98" w:rsidRDefault="00311E98">
      <w:pPr>
        <w:spacing w:after="0" w:line="360" w:lineRule="auto"/>
        <w:ind w:firstLine="709"/>
        <w:jc w:val="center"/>
        <w:rPr>
          <w:rFonts w:ascii="Times New Roman" w:hAnsi="Times New Roman" w:cs="Times New Roman"/>
          <w:b/>
          <w:sz w:val="28"/>
          <w:szCs w:val="28"/>
        </w:rPr>
      </w:pPr>
    </w:p>
    <w:p w:rsidR="00311E98" w:rsidRDefault="00311E98">
      <w:pPr>
        <w:spacing w:after="0" w:line="360" w:lineRule="auto"/>
        <w:ind w:firstLine="709"/>
        <w:jc w:val="center"/>
        <w:rPr>
          <w:rFonts w:ascii="Times New Roman" w:hAnsi="Times New Roman" w:cs="Times New Roman"/>
          <w:b/>
          <w:sz w:val="28"/>
          <w:szCs w:val="28"/>
        </w:rPr>
      </w:pPr>
    </w:p>
    <w:p w:rsidR="00311E98" w:rsidRDefault="00311E98" w:rsidP="00896A15">
      <w:pPr>
        <w:spacing w:after="0" w:line="360" w:lineRule="auto"/>
        <w:rPr>
          <w:rFonts w:ascii="Times New Roman" w:hAnsi="Times New Roman" w:cs="Times New Roman"/>
          <w:b/>
          <w:sz w:val="28"/>
          <w:szCs w:val="28"/>
        </w:rPr>
      </w:pPr>
    </w:p>
    <w:p w:rsidR="00896A15" w:rsidRDefault="00896A15" w:rsidP="00896A15">
      <w:pPr>
        <w:spacing w:after="0" w:line="360" w:lineRule="auto"/>
        <w:rPr>
          <w:rFonts w:ascii="Times New Roman" w:hAnsi="Times New Roman" w:cs="Times New Roman"/>
          <w:b/>
          <w:sz w:val="28"/>
          <w:szCs w:val="28"/>
        </w:rPr>
      </w:pPr>
    </w:p>
    <w:p w:rsidR="005B5BE4" w:rsidRPr="00311E98" w:rsidRDefault="005B5BE4" w:rsidP="00311E98">
      <w:pPr>
        <w:pStyle w:val="afe"/>
        <w:jc w:val="center"/>
        <w:rPr>
          <w:rFonts w:ascii="Times New Roman" w:hAnsi="Times New Roman"/>
          <w:b/>
          <w:sz w:val="28"/>
          <w:szCs w:val="28"/>
        </w:rPr>
      </w:pPr>
      <w:r w:rsidRPr="00311E98">
        <w:rPr>
          <w:rFonts w:ascii="Times New Roman" w:hAnsi="Times New Roman"/>
          <w:b/>
          <w:sz w:val="28"/>
          <w:szCs w:val="28"/>
        </w:rPr>
        <w:lastRenderedPageBreak/>
        <w:t>2. Содержательный раздел</w:t>
      </w:r>
    </w:p>
    <w:p w:rsidR="00311E98" w:rsidRPr="00311E98" w:rsidRDefault="00311E98" w:rsidP="00311E98">
      <w:pPr>
        <w:pStyle w:val="afe"/>
        <w:jc w:val="center"/>
        <w:rPr>
          <w:rFonts w:ascii="Times New Roman" w:hAnsi="Times New Roman"/>
          <w:b/>
          <w:sz w:val="24"/>
          <w:szCs w:val="24"/>
        </w:rPr>
      </w:pPr>
    </w:p>
    <w:p w:rsidR="005B5BE4" w:rsidRPr="00311E98" w:rsidRDefault="005B5BE4" w:rsidP="00311E98">
      <w:pPr>
        <w:pStyle w:val="afe"/>
        <w:jc w:val="center"/>
        <w:rPr>
          <w:rFonts w:ascii="Times New Roman" w:hAnsi="Times New Roman"/>
          <w:b/>
          <w:sz w:val="24"/>
          <w:szCs w:val="24"/>
        </w:rPr>
      </w:pPr>
      <w:r w:rsidRPr="00311E98">
        <w:rPr>
          <w:rFonts w:ascii="Times New Roman" w:hAnsi="Times New Roman"/>
          <w:b/>
          <w:sz w:val="24"/>
          <w:szCs w:val="24"/>
        </w:rPr>
        <w:t>2.1. Программа формирования базовых учебных действий</w:t>
      </w:r>
    </w:p>
    <w:p w:rsidR="006E5931" w:rsidRDefault="006E5931" w:rsidP="006E5931">
      <w:pPr>
        <w:pStyle w:val="afe"/>
      </w:pPr>
    </w:p>
    <w:p w:rsidR="00E43A4B" w:rsidRPr="00E43A4B" w:rsidRDefault="00E43A4B" w:rsidP="00E43A4B">
      <w:pPr>
        <w:pStyle w:val="afe"/>
        <w:ind w:firstLine="709"/>
        <w:jc w:val="both"/>
        <w:rPr>
          <w:rFonts w:ascii="Times New Roman" w:hAnsi="Times New Roman"/>
          <w:sz w:val="24"/>
          <w:szCs w:val="24"/>
          <w:lang w:eastAsia="ru-RU"/>
        </w:rPr>
      </w:pPr>
      <w:r w:rsidRPr="00E43A4B">
        <w:rPr>
          <w:rFonts w:ascii="Times New Roman" w:hAnsi="Times New Roman"/>
          <w:sz w:val="24"/>
          <w:szCs w:val="24"/>
          <w:lang w:eastAsia="ru-RU"/>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E43A4B" w:rsidRPr="00E43A4B" w:rsidRDefault="00E43A4B" w:rsidP="001A75FF">
      <w:pPr>
        <w:pStyle w:val="afe"/>
        <w:ind w:firstLine="709"/>
        <w:jc w:val="both"/>
        <w:rPr>
          <w:rFonts w:ascii="Times New Roman" w:hAnsi="Times New Roman"/>
          <w:sz w:val="24"/>
          <w:szCs w:val="24"/>
          <w:lang w:eastAsia="ru-RU"/>
        </w:rPr>
      </w:pPr>
      <w:r w:rsidRPr="00E43A4B">
        <w:rPr>
          <w:rFonts w:ascii="Times New Roman" w:hAnsi="Times New Roman"/>
          <w:sz w:val="24"/>
          <w:szCs w:val="24"/>
          <w:lang w:eastAsia="ru-RU"/>
        </w:rPr>
        <w:t xml:space="preserve">Программа строится на основе </w:t>
      </w:r>
      <w:proofErr w:type="spellStart"/>
      <w:r w:rsidRPr="00E43A4B">
        <w:rPr>
          <w:rFonts w:ascii="Times New Roman" w:hAnsi="Times New Roman"/>
          <w:sz w:val="24"/>
          <w:szCs w:val="24"/>
          <w:lang w:eastAsia="ru-RU"/>
        </w:rPr>
        <w:t>деятельностного</w:t>
      </w:r>
      <w:proofErr w:type="spellEnd"/>
      <w:r w:rsidRPr="00E43A4B">
        <w:rPr>
          <w:rFonts w:ascii="Times New Roman" w:hAnsi="Times New Roman"/>
          <w:sz w:val="24"/>
          <w:szCs w:val="24"/>
          <w:lang w:eastAsia="ru-RU"/>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1A75FF" w:rsidRDefault="001A75FF" w:rsidP="00E43A4B">
      <w:pPr>
        <w:pStyle w:val="afe"/>
        <w:jc w:val="both"/>
        <w:rPr>
          <w:rFonts w:ascii="Times New Roman" w:hAnsi="Times New Roman"/>
          <w:b/>
          <w:i/>
          <w:iCs/>
          <w:sz w:val="24"/>
          <w:szCs w:val="24"/>
          <w:lang w:eastAsia="ru-RU"/>
        </w:rPr>
      </w:pPr>
    </w:p>
    <w:p w:rsidR="00E43A4B" w:rsidRPr="00E43A4B" w:rsidRDefault="00E43A4B" w:rsidP="001A75FF">
      <w:pPr>
        <w:pStyle w:val="afe"/>
        <w:ind w:firstLine="709"/>
        <w:jc w:val="both"/>
        <w:rPr>
          <w:rFonts w:ascii="Times New Roman" w:hAnsi="Times New Roman"/>
          <w:sz w:val="24"/>
          <w:szCs w:val="24"/>
          <w:lang w:eastAsia="ru-RU"/>
        </w:rPr>
      </w:pPr>
      <w:r w:rsidRPr="001A75FF">
        <w:rPr>
          <w:rFonts w:ascii="Times New Roman" w:hAnsi="Times New Roman"/>
          <w:b/>
          <w:i/>
          <w:iCs/>
          <w:sz w:val="24"/>
          <w:szCs w:val="24"/>
          <w:lang w:eastAsia="ru-RU"/>
        </w:rPr>
        <w:t>Основная цель реализации программы формирования БУД</w:t>
      </w:r>
      <w:r w:rsidRPr="00E43A4B">
        <w:rPr>
          <w:rFonts w:ascii="Times New Roman" w:hAnsi="Times New Roman"/>
          <w:i/>
          <w:iCs/>
          <w:sz w:val="24"/>
          <w:szCs w:val="24"/>
          <w:lang w:eastAsia="ru-RU"/>
        </w:rPr>
        <w:t xml:space="preserve"> </w:t>
      </w:r>
      <w:r w:rsidRPr="00E43A4B">
        <w:rPr>
          <w:rFonts w:ascii="Times New Roman" w:hAnsi="Times New Roman"/>
          <w:sz w:val="24"/>
          <w:szCs w:val="24"/>
          <w:lang w:eastAsia="ru-RU"/>
        </w:rPr>
        <w:t xml:space="preserve">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1A75FF" w:rsidRDefault="001A75FF" w:rsidP="00E43A4B">
      <w:pPr>
        <w:pStyle w:val="afe"/>
        <w:jc w:val="both"/>
        <w:rPr>
          <w:rFonts w:ascii="Times New Roman" w:hAnsi="Times New Roman"/>
          <w:b/>
          <w:i/>
          <w:iCs/>
          <w:sz w:val="24"/>
          <w:szCs w:val="24"/>
          <w:lang w:eastAsia="ru-RU"/>
        </w:rPr>
      </w:pPr>
    </w:p>
    <w:p w:rsidR="00E43A4B" w:rsidRPr="001A75FF" w:rsidRDefault="00E43A4B" w:rsidP="001A75FF">
      <w:pPr>
        <w:pStyle w:val="afe"/>
        <w:jc w:val="center"/>
        <w:rPr>
          <w:rFonts w:ascii="Times New Roman" w:hAnsi="Times New Roman"/>
          <w:b/>
          <w:sz w:val="24"/>
          <w:szCs w:val="24"/>
          <w:lang w:eastAsia="ru-RU"/>
        </w:rPr>
      </w:pPr>
      <w:r w:rsidRPr="001A75FF">
        <w:rPr>
          <w:rFonts w:ascii="Times New Roman" w:hAnsi="Times New Roman"/>
          <w:b/>
          <w:i/>
          <w:iCs/>
          <w:sz w:val="24"/>
          <w:szCs w:val="24"/>
          <w:lang w:eastAsia="ru-RU"/>
        </w:rPr>
        <w:t>Задачами реализации программы являются</w:t>
      </w:r>
      <w:r w:rsidRPr="001A75FF">
        <w:rPr>
          <w:rFonts w:ascii="Times New Roman" w:hAnsi="Times New Roman"/>
          <w:b/>
          <w:sz w:val="24"/>
          <w:szCs w:val="24"/>
          <w:lang w:eastAsia="ru-RU"/>
        </w:rPr>
        <w:t>:</w:t>
      </w:r>
    </w:p>
    <w:p w:rsidR="00E43A4B" w:rsidRPr="00E43A4B" w:rsidRDefault="00E43A4B" w:rsidP="002F55FE">
      <w:pPr>
        <w:pStyle w:val="afe"/>
        <w:numPr>
          <w:ilvl w:val="0"/>
          <w:numId w:val="10"/>
        </w:numPr>
        <w:ind w:left="0" w:firstLine="360"/>
        <w:jc w:val="both"/>
        <w:rPr>
          <w:rFonts w:ascii="Times New Roman" w:hAnsi="Times New Roman"/>
          <w:sz w:val="24"/>
          <w:szCs w:val="24"/>
          <w:lang w:eastAsia="ru-RU"/>
        </w:rPr>
      </w:pPr>
      <w:r w:rsidRPr="00E43A4B">
        <w:rPr>
          <w:rFonts w:ascii="Times New Roman" w:hAnsi="Times New Roman"/>
          <w:sz w:val="24"/>
          <w:szCs w:val="24"/>
          <w:lang w:eastAsia="ru-RU"/>
        </w:rPr>
        <w:t xml:space="preserve">формирование мотивационного компонента учебной деятельности; </w:t>
      </w:r>
    </w:p>
    <w:p w:rsidR="00E43A4B" w:rsidRPr="00E43A4B" w:rsidRDefault="00E43A4B" w:rsidP="002F55FE">
      <w:pPr>
        <w:pStyle w:val="afe"/>
        <w:numPr>
          <w:ilvl w:val="0"/>
          <w:numId w:val="10"/>
        </w:numPr>
        <w:ind w:left="0" w:firstLine="360"/>
        <w:jc w:val="both"/>
        <w:rPr>
          <w:rFonts w:ascii="Times New Roman" w:hAnsi="Times New Roman"/>
          <w:sz w:val="24"/>
          <w:szCs w:val="24"/>
          <w:lang w:eastAsia="ru-RU"/>
        </w:rPr>
      </w:pPr>
      <w:r w:rsidRPr="00E43A4B">
        <w:rPr>
          <w:rFonts w:ascii="Times New Roman" w:hAnsi="Times New Roman"/>
          <w:sz w:val="24"/>
          <w:szCs w:val="24"/>
          <w:lang w:eastAsia="ru-RU"/>
        </w:rPr>
        <w:t xml:space="preserve">овладение комплексом базовых учебных действий, составляющих операционный компонент учебной деятельности; </w:t>
      </w:r>
    </w:p>
    <w:p w:rsidR="00E43A4B" w:rsidRPr="00E43A4B" w:rsidRDefault="00E43A4B" w:rsidP="002F55FE">
      <w:pPr>
        <w:pStyle w:val="afe"/>
        <w:numPr>
          <w:ilvl w:val="0"/>
          <w:numId w:val="10"/>
        </w:numPr>
        <w:ind w:left="0" w:firstLine="360"/>
        <w:jc w:val="both"/>
        <w:rPr>
          <w:rFonts w:ascii="Times New Roman" w:hAnsi="Times New Roman"/>
          <w:sz w:val="24"/>
          <w:szCs w:val="24"/>
          <w:lang w:eastAsia="ru-RU"/>
        </w:rPr>
      </w:pPr>
      <w:r w:rsidRPr="00E43A4B">
        <w:rPr>
          <w:rFonts w:ascii="Times New Roman" w:hAnsi="Times New Roman"/>
          <w:sz w:val="24"/>
          <w:szCs w:val="24"/>
          <w:lang w:eastAsia="ru-RU"/>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E43A4B" w:rsidRPr="00E43A4B" w:rsidRDefault="00E43A4B" w:rsidP="00E43A4B">
      <w:pPr>
        <w:pStyle w:val="afe"/>
        <w:jc w:val="both"/>
        <w:rPr>
          <w:rFonts w:ascii="Times New Roman" w:hAnsi="Times New Roman"/>
          <w:sz w:val="24"/>
          <w:szCs w:val="24"/>
          <w:lang w:eastAsia="ru-RU"/>
        </w:rPr>
      </w:pPr>
    </w:p>
    <w:p w:rsidR="00E43A4B" w:rsidRPr="001A75FF" w:rsidRDefault="00E43A4B" w:rsidP="00E43A4B">
      <w:pPr>
        <w:pStyle w:val="afe"/>
        <w:jc w:val="both"/>
        <w:rPr>
          <w:rFonts w:ascii="Times New Roman" w:hAnsi="Times New Roman"/>
          <w:b/>
          <w:sz w:val="24"/>
          <w:szCs w:val="24"/>
          <w:lang w:eastAsia="ru-RU"/>
        </w:rPr>
      </w:pPr>
      <w:r w:rsidRPr="001A75FF">
        <w:rPr>
          <w:rFonts w:ascii="Times New Roman" w:hAnsi="Times New Roman"/>
          <w:b/>
          <w:i/>
          <w:iCs/>
          <w:sz w:val="24"/>
          <w:szCs w:val="24"/>
          <w:lang w:eastAsia="ru-RU"/>
        </w:rPr>
        <w:t xml:space="preserve">Программа формирования базовых учебных действий содержит: </w:t>
      </w:r>
    </w:p>
    <w:p w:rsidR="00E43A4B" w:rsidRPr="00E43A4B" w:rsidRDefault="00E43A4B" w:rsidP="00E43A4B">
      <w:pPr>
        <w:pStyle w:val="afe"/>
        <w:jc w:val="both"/>
        <w:rPr>
          <w:rFonts w:ascii="Times New Roman" w:hAnsi="Times New Roman"/>
          <w:sz w:val="24"/>
          <w:szCs w:val="24"/>
          <w:lang w:eastAsia="ru-RU"/>
        </w:rPr>
      </w:pPr>
      <w:r w:rsidRPr="00E43A4B">
        <w:rPr>
          <w:rFonts w:ascii="Times New Roman" w:hAnsi="Times New Roman"/>
          <w:sz w:val="24"/>
          <w:szCs w:val="24"/>
          <w:lang w:eastAsia="ru-RU"/>
        </w:rPr>
        <w:t xml:space="preserve">1. Функции, состав и характеристика базовых учебных действий обучающихся с умственной отсталостью (интеллектуальными нарушениями) </w:t>
      </w:r>
    </w:p>
    <w:p w:rsidR="00E43A4B" w:rsidRPr="00E43A4B" w:rsidRDefault="00E43A4B" w:rsidP="00E43A4B">
      <w:pPr>
        <w:pStyle w:val="afe"/>
        <w:jc w:val="both"/>
        <w:rPr>
          <w:rFonts w:ascii="Times New Roman" w:hAnsi="Times New Roman"/>
          <w:sz w:val="24"/>
          <w:szCs w:val="24"/>
          <w:lang w:eastAsia="ru-RU"/>
        </w:rPr>
      </w:pPr>
      <w:r w:rsidRPr="00E43A4B">
        <w:rPr>
          <w:rFonts w:ascii="Times New Roman" w:hAnsi="Times New Roman"/>
          <w:sz w:val="24"/>
          <w:szCs w:val="24"/>
          <w:lang w:eastAsia="ru-RU"/>
        </w:rPr>
        <w:t xml:space="preserve">2. Характеристики личностных, регулятивных, познавательных, коммуникативных базовых учебных действий. </w:t>
      </w:r>
    </w:p>
    <w:p w:rsidR="00E43A4B" w:rsidRPr="00E43A4B" w:rsidRDefault="00E43A4B" w:rsidP="00E43A4B">
      <w:pPr>
        <w:pStyle w:val="afe"/>
        <w:jc w:val="both"/>
        <w:rPr>
          <w:rFonts w:ascii="Times New Roman" w:hAnsi="Times New Roman"/>
          <w:sz w:val="24"/>
          <w:szCs w:val="24"/>
          <w:lang w:eastAsia="ru-RU"/>
        </w:rPr>
      </w:pPr>
      <w:r w:rsidRPr="00E43A4B">
        <w:rPr>
          <w:rFonts w:ascii="Times New Roman" w:hAnsi="Times New Roman"/>
          <w:sz w:val="24"/>
          <w:szCs w:val="24"/>
          <w:lang w:eastAsia="ru-RU"/>
        </w:rPr>
        <w:t xml:space="preserve">3. Связь базовых учебных действий с содержанием учебных предметов в соответствии с Программой и учебным планом и типовые задачи формирования личностных, регулятивных, познавательных, коммуникативных базовых учебных действий; </w:t>
      </w:r>
    </w:p>
    <w:p w:rsidR="00E43A4B" w:rsidRPr="00E43A4B" w:rsidRDefault="00E43A4B" w:rsidP="00E43A4B">
      <w:pPr>
        <w:pStyle w:val="afe"/>
        <w:jc w:val="both"/>
        <w:rPr>
          <w:rFonts w:ascii="Times New Roman" w:hAnsi="Times New Roman"/>
          <w:sz w:val="24"/>
          <w:szCs w:val="24"/>
          <w:lang w:eastAsia="ru-RU"/>
        </w:rPr>
      </w:pPr>
      <w:r w:rsidRPr="00E43A4B">
        <w:rPr>
          <w:rFonts w:ascii="Times New Roman" w:hAnsi="Times New Roman"/>
          <w:sz w:val="24"/>
          <w:szCs w:val="24"/>
          <w:lang w:eastAsia="ru-RU"/>
        </w:rPr>
        <w:t xml:space="preserve">4. Планируемые результаты </w:t>
      </w:r>
      <w:proofErr w:type="spellStart"/>
      <w:r w:rsidRPr="00E43A4B">
        <w:rPr>
          <w:rFonts w:ascii="Times New Roman" w:hAnsi="Times New Roman"/>
          <w:sz w:val="24"/>
          <w:szCs w:val="24"/>
          <w:lang w:eastAsia="ru-RU"/>
        </w:rPr>
        <w:t>сформированности</w:t>
      </w:r>
      <w:proofErr w:type="spellEnd"/>
      <w:r w:rsidRPr="00E43A4B">
        <w:rPr>
          <w:rFonts w:ascii="Times New Roman" w:hAnsi="Times New Roman"/>
          <w:sz w:val="24"/>
          <w:szCs w:val="24"/>
          <w:lang w:eastAsia="ru-RU"/>
        </w:rPr>
        <w:t xml:space="preserve"> БУД. </w:t>
      </w:r>
    </w:p>
    <w:p w:rsidR="00E43A4B" w:rsidRPr="00E43A4B" w:rsidRDefault="00E43A4B" w:rsidP="00E43A4B">
      <w:pPr>
        <w:pStyle w:val="afe"/>
        <w:jc w:val="both"/>
        <w:rPr>
          <w:rFonts w:ascii="Times New Roman" w:hAnsi="Times New Roman"/>
          <w:sz w:val="24"/>
          <w:szCs w:val="24"/>
          <w:lang w:eastAsia="ru-RU"/>
        </w:rPr>
      </w:pPr>
    </w:p>
    <w:p w:rsidR="001A75FF" w:rsidRDefault="00E43A4B" w:rsidP="001A75FF">
      <w:pPr>
        <w:pStyle w:val="afe"/>
        <w:jc w:val="center"/>
        <w:rPr>
          <w:rFonts w:ascii="Times New Roman" w:hAnsi="Times New Roman"/>
          <w:b/>
          <w:sz w:val="24"/>
          <w:szCs w:val="24"/>
          <w:lang w:eastAsia="ru-RU"/>
        </w:rPr>
      </w:pPr>
      <w:r w:rsidRPr="001A75FF">
        <w:rPr>
          <w:rFonts w:ascii="Times New Roman" w:hAnsi="Times New Roman"/>
          <w:b/>
          <w:sz w:val="24"/>
          <w:szCs w:val="24"/>
          <w:lang w:eastAsia="ru-RU"/>
        </w:rPr>
        <w:t xml:space="preserve">Функции, состав и характеристика базовых учебных действий </w:t>
      </w:r>
    </w:p>
    <w:p w:rsidR="00E43A4B" w:rsidRDefault="00E43A4B" w:rsidP="001A75FF">
      <w:pPr>
        <w:pStyle w:val="afe"/>
        <w:jc w:val="center"/>
        <w:rPr>
          <w:rFonts w:ascii="Times New Roman" w:hAnsi="Times New Roman"/>
          <w:b/>
          <w:sz w:val="24"/>
          <w:szCs w:val="24"/>
          <w:lang w:eastAsia="ru-RU"/>
        </w:rPr>
      </w:pPr>
      <w:proofErr w:type="gramStart"/>
      <w:r w:rsidRPr="001A75FF">
        <w:rPr>
          <w:rFonts w:ascii="Times New Roman" w:hAnsi="Times New Roman"/>
          <w:b/>
          <w:sz w:val="24"/>
          <w:szCs w:val="24"/>
          <w:lang w:eastAsia="ru-RU"/>
        </w:rPr>
        <w:t>обучающихся</w:t>
      </w:r>
      <w:proofErr w:type="gramEnd"/>
      <w:r w:rsidRPr="001A75FF">
        <w:rPr>
          <w:rFonts w:ascii="Times New Roman" w:hAnsi="Times New Roman"/>
          <w:b/>
          <w:sz w:val="24"/>
          <w:szCs w:val="24"/>
          <w:lang w:eastAsia="ru-RU"/>
        </w:rPr>
        <w:t xml:space="preserve"> с умственной отсталостью (интеллектуальными нарушениями)</w:t>
      </w:r>
    </w:p>
    <w:p w:rsidR="001A75FF" w:rsidRPr="001A75FF" w:rsidRDefault="001A75FF" w:rsidP="001A75FF">
      <w:pPr>
        <w:pStyle w:val="afe"/>
        <w:jc w:val="center"/>
        <w:rPr>
          <w:rFonts w:ascii="Times New Roman" w:hAnsi="Times New Roman"/>
          <w:b/>
          <w:sz w:val="24"/>
          <w:szCs w:val="24"/>
          <w:lang w:eastAsia="ru-RU"/>
        </w:rPr>
      </w:pPr>
    </w:p>
    <w:p w:rsidR="00E43A4B" w:rsidRPr="00E43A4B" w:rsidRDefault="00E43A4B" w:rsidP="001A75FF">
      <w:pPr>
        <w:pStyle w:val="afe"/>
        <w:ind w:firstLine="709"/>
        <w:jc w:val="both"/>
        <w:rPr>
          <w:rFonts w:ascii="Times New Roman" w:hAnsi="Times New Roman"/>
          <w:sz w:val="24"/>
          <w:szCs w:val="24"/>
          <w:lang w:eastAsia="ru-RU"/>
        </w:rPr>
      </w:pPr>
      <w:r w:rsidRPr="00E43A4B">
        <w:rPr>
          <w:rFonts w:ascii="Times New Roman" w:hAnsi="Times New Roman"/>
          <w:sz w:val="24"/>
          <w:szCs w:val="24"/>
          <w:lang w:eastAsia="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E43A4B">
        <w:rPr>
          <w:rFonts w:ascii="Times New Roman" w:hAnsi="Times New Roman"/>
          <w:sz w:val="24"/>
          <w:szCs w:val="24"/>
          <w:lang w:eastAsia="ru-RU"/>
        </w:rPr>
        <w:t>сформированности</w:t>
      </w:r>
      <w:proofErr w:type="spellEnd"/>
      <w:r w:rsidRPr="00E43A4B">
        <w:rPr>
          <w:rFonts w:ascii="Times New Roman" w:hAnsi="Times New Roman"/>
          <w:sz w:val="24"/>
          <w:szCs w:val="24"/>
          <w:lang w:eastAsia="ru-RU"/>
        </w:rPr>
        <w:t xml:space="preserve"> и успешность обучения школьника. </w:t>
      </w:r>
    </w:p>
    <w:p w:rsidR="00E43A4B" w:rsidRPr="00E43A4B" w:rsidRDefault="00E43A4B" w:rsidP="001A75FF">
      <w:pPr>
        <w:pStyle w:val="afe"/>
        <w:ind w:firstLine="709"/>
        <w:jc w:val="both"/>
        <w:rPr>
          <w:rFonts w:ascii="Times New Roman" w:hAnsi="Times New Roman"/>
          <w:sz w:val="24"/>
          <w:szCs w:val="24"/>
          <w:lang w:eastAsia="ru-RU"/>
        </w:rPr>
      </w:pPr>
      <w:r w:rsidRPr="00E43A4B">
        <w:rPr>
          <w:rFonts w:ascii="Times New Roman" w:hAnsi="Times New Roman"/>
          <w:sz w:val="24"/>
          <w:szCs w:val="24"/>
          <w:lang w:eastAsia="ru-RU"/>
        </w:rPr>
        <w:t xml:space="preserve">В качестве базовых учебных действий рассматриваются операционные, мотивационные, целевые и оценочные. </w:t>
      </w:r>
    </w:p>
    <w:p w:rsidR="001A75FF" w:rsidRDefault="001A75FF" w:rsidP="001A75FF">
      <w:pPr>
        <w:pStyle w:val="afe"/>
        <w:jc w:val="center"/>
        <w:rPr>
          <w:rFonts w:ascii="Times New Roman" w:hAnsi="Times New Roman"/>
          <w:b/>
          <w:i/>
          <w:iCs/>
          <w:sz w:val="24"/>
          <w:szCs w:val="24"/>
          <w:lang w:eastAsia="ru-RU"/>
        </w:rPr>
      </w:pPr>
    </w:p>
    <w:p w:rsidR="00E43A4B" w:rsidRPr="001A75FF" w:rsidRDefault="00E43A4B" w:rsidP="001A75FF">
      <w:pPr>
        <w:pStyle w:val="afe"/>
        <w:jc w:val="center"/>
        <w:rPr>
          <w:rFonts w:ascii="Times New Roman" w:hAnsi="Times New Roman"/>
          <w:b/>
          <w:sz w:val="24"/>
          <w:szCs w:val="24"/>
          <w:lang w:eastAsia="ru-RU"/>
        </w:rPr>
      </w:pPr>
      <w:r w:rsidRPr="001A75FF">
        <w:rPr>
          <w:rFonts w:ascii="Times New Roman" w:hAnsi="Times New Roman"/>
          <w:b/>
          <w:i/>
          <w:iCs/>
          <w:sz w:val="24"/>
          <w:szCs w:val="24"/>
          <w:lang w:eastAsia="ru-RU"/>
        </w:rPr>
        <w:lastRenderedPageBreak/>
        <w:t>Функции базовых учебных действий</w:t>
      </w:r>
    </w:p>
    <w:p w:rsidR="00E43A4B" w:rsidRPr="00E43A4B" w:rsidRDefault="00E43A4B" w:rsidP="002F55FE">
      <w:pPr>
        <w:pStyle w:val="afe"/>
        <w:numPr>
          <w:ilvl w:val="0"/>
          <w:numId w:val="10"/>
        </w:numPr>
        <w:ind w:left="0" w:firstLine="360"/>
        <w:jc w:val="both"/>
        <w:rPr>
          <w:rFonts w:ascii="Times New Roman" w:hAnsi="Times New Roman"/>
          <w:sz w:val="24"/>
          <w:szCs w:val="24"/>
          <w:lang w:eastAsia="ru-RU"/>
        </w:rPr>
      </w:pPr>
      <w:r w:rsidRPr="00E43A4B">
        <w:rPr>
          <w:rFonts w:ascii="Times New Roman" w:hAnsi="Times New Roman"/>
          <w:sz w:val="24"/>
          <w:szCs w:val="24"/>
          <w:lang w:eastAsia="ru-RU"/>
        </w:rPr>
        <w:t xml:space="preserve">обеспечение успешности (эффективности) изучения содержания любой предметной области; </w:t>
      </w:r>
    </w:p>
    <w:p w:rsidR="00E43A4B" w:rsidRPr="00E43A4B" w:rsidRDefault="00E43A4B" w:rsidP="002F55FE">
      <w:pPr>
        <w:pStyle w:val="afe"/>
        <w:numPr>
          <w:ilvl w:val="0"/>
          <w:numId w:val="10"/>
        </w:numPr>
        <w:ind w:left="0" w:firstLine="360"/>
        <w:jc w:val="both"/>
        <w:rPr>
          <w:rFonts w:ascii="Times New Roman" w:hAnsi="Times New Roman"/>
          <w:sz w:val="24"/>
          <w:szCs w:val="24"/>
          <w:lang w:eastAsia="ru-RU"/>
        </w:rPr>
      </w:pPr>
      <w:r w:rsidRPr="00E43A4B">
        <w:rPr>
          <w:rFonts w:ascii="Times New Roman" w:hAnsi="Times New Roman"/>
          <w:sz w:val="24"/>
          <w:szCs w:val="24"/>
          <w:lang w:eastAsia="ru-RU"/>
        </w:rPr>
        <w:t xml:space="preserve">реализация преемственности обучения на всех ступенях образования; </w:t>
      </w:r>
    </w:p>
    <w:p w:rsidR="00E43A4B" w:rsidRPr="00E43A4B" w:rsidRDefault="00E43A4B" w:rsidP="002F55FE">
      <w:pPr>
        <w:pStyle w:val="afe"/>
        <w:numPr>
          <w:ilvl w:val="0"/>
          <w:numId w:val="10"/>
        </w:numPr>
        <w:ind w:left="0" w:firstLine="360"/>
        <w:jc w:val="both"/>
        <w:rPr>
          <w:rFonts w:ascii="Times New Roman" w:hAnsi="Times New Roman"/>
          <w:sz w:val="24"/>
          <w:szCs w:val="24"/>
          <w:lang w:eastAsia="ru-RU"/>
        </w:rPr>
      </w:pPr>
      <w:r w:rsidRPr="00E43A4B">
        <w:rPr>
          <w:rFonts w:ascii="Times New Roman" w:hAnsi="Times New Roman"/>
          <w:sz w:val="24"/>
          <w:szCs w:val="24"/>
          <w:lang w:eastAsia="ru-RU"/>
        </w:rPr>
        <w:t xml:space="preserve">формирование готовности </w:t>
      </w:r>
      <w:proofErr w:type="gramStart"/>
      <w:r w:rsidRPr="00E43A4B">
        <w:rPr>
          <w:rFonts w:ascii="Times New Roman" w:hAnsi="Times New Roman"/>
          <w:sz w:val="24"/>
          <w:szCs w:val="24"/>
          <w:lang w:eastAsia="ru-RU"/>
        </w:rPr>
        <w:t>обучающегося</w:t>
      </w:r>
      <w:proofErr w:type="gramEnd"/>
      <w:r w:rsidRPr="00E43A4B">
        <w:rPr>
          <w:rFonts w:ascii="Times New Roman" w:hAnsi="Times New Roman"/>
          <w:sz w:val="24"/>
          <w:szCs w:val="24"/>
          <w:lang w:eastAsia="ru-RU"/>
        </w:rPr>
        <w:t xml:space="preserve"> с умственной отсталостью (интеллектуальными нарушениями) к дальнейшей трудовой деятельности; </w:t>
      </w:r>
    </w:p>
    <w:p w:rsidR="00E43A4B" w:rsidRPr="00E43A4B" w:rsidRDefault="00E43A4B" w:rsidP="002F55FE">
      <w:pPr>
        <w:pStyle w:val="afe"/>
        <w:numPr>
          <w:ilvl w:val="0"/>
          <w:numId w:val="10"/>
        </w:numPr>
        <w:ind w:left="0" w:firstLine="360"/>
        <w:jc w:val="both"/>
        <w:rPr>
          <w:rFonts w:ascii="Times New Roman" w:hAnsi="Times New Roman"/>
          <w:sz w:val="24"/>
          <w:szCs w:val="24"/>
          <w:lang w:eastAsia="ru-RU"/>
        </w:rPr>
      </w:pPr>
      <w:r w:rsidRPr="00E43A4B">
        <w:rPr>
          <w:rFonts w:ascii="Times New Roman" w:hAnsi="Times New Roman"/>
          <w:sz w:val="24"/>
          <w:szCs w:val="24"/>
          <w:lang w:eastAsia="ru-RU"/>
        </w:rPr>
        <w:t xml:space="preserve">обеспечение целостности развития личности обучающегося. </w:t>
      </w:r>
    </w:p>
    <w:p w:rsidR="00311E98" w:rsidRDefault="00311E98" w:rsidP="006E5931">
      <w:pPr>
        <w:pStyle w:val="afe"/>
      </w:pPr>
    </w:p>
    <w:p w:rsidR="001A75FF" w:rsidRPr="001A75FF" w:rsidRDefault="001A75FF" w:rsidP="001A75FF">
      <w:pPr>
        <w:pStyle w:val="afe"/>
        <w:jc w:val="center"/>
        <w:rPr>
          <w:rFonts w:ascii="Times New Roman" w:hAnsi="Times New Roman"/>
          <w:b/>
          <w:sz w:val="24"/>
          <w:szCs w:val="24"/>
          <w:lang w:eastAsia="ru-RU"/>
        </w:rPr>
      </w:pPr>
      <w:r w:rsidRPr="001A75FF">
        <w:rPr>
          <w:rFonts w:ascii="Times New Roman" w:hAnsi="Times New Roman"/>
          <w:b/>
          <w:sz w:val="24"/>
          <w:szCs w:val="24"/>
          <w:lang w:eastAsia="ru-RU"/>
        </w:rPr>
        <w:t>I -IV классы</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2. Коммуникативные учебные действия обеспечивают способность вступать в коммуникацию с взрослыми и сверстниками в процессе обучения. </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5. Умение использовать все группы действий в различных образовательных ситуациях является показателем их </w:t>
      </w:r>
      <w:proofErr w:type="spellStart"/>
      <w:r w:rsidRPr="001A75FF">
        <w:rPr>
          <w:rFonts w:ascii="Times New Roman" w:hAnsi="Times New Roman"/>
          <w:sz w:val="24"/>
          <w:szCs w:val="24"/>
          <w:lang w:eastAsia="ru-RU"/>
        </w:rPr>
        <w:t>сформированности</w:t>
      </w:r>
      <w:proofErr w:type="spellEnd"/>
      <w:r w:rsidRPr="001A75FF">
        <w:rPr>
          <w:rFonts w:ascii="Times New Roman" w:hAnsi="Times New Roman"/>
          <w:sz w:val="24"/>
          <w:szCs w:val="24"/>
          <w:lang w:eastAsia="ru-RU"/>
        </w:rPr>
        <w:t xml:space="preserve">. </w:t>
      </w:r>
    </w:p>
    <w:p w:rsidR="001A75FF" w:rsidRPr="001A75FF" w:rsidRDefault="001A75FF" w:rsidP="001A75FF">
      <w:pPr>
        <w:pStyle w:val="afe"/>
        <w:jc w:val="center"/>
        <w:rPr>
          <w:rFonts w:ascii="Times New Roman" w:hAnsi="Times New Roman"/>
          <w:b/>
          <w:sz w:val="24"/>
          <w:szCs w:val="24"/>
          <w:lang w:eastAsia="ru-RU"/>
        </w:rPr>
      </w:pPr>
    </w:p>
    <w:p w:rsidR="001A75FF" w:rsidRPr="001A75FF" w:rsidRDefault="001A75FF" w:rsidP="001A75FF">
      <w:pPr>
        <w:pStyle w:val="afe"/>
        <w:jc w:val="center"/>
        <w:rPr>
          <w:rFonts w:ascii="Times New Roman" w:hAnsi="Times New Roman"/>
          <w:b/>
          <w:sz w:val="24"/>
          <w:szCs w:val="24"/>
          <w:lang w:eastAsia="ru-RU"/>
        </w:rPr>
      </w:pPr>
      <w:r w:rsidRPr="001A75FF">
        <w:rPr>
          <w:rFonts w:ascii="Times New Roman" w:hAnsi="Times New Roman"/>
          <w:b/>
          <w:sz w:val="24"/>
          <w:szCs w:val="24"/>
          <w:lang w:eastAsia="ru-RU"/>
        </w:rPr>
        <w:t>Характеристика базовых учебных действий</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В составе основных видов БУД, соответствующих ключевым целям общего образования, можно выделить четыре блока: личностный, коммуникативный, регулятивный, познавательный. </w:t>
      </w:r>
    </w:p>
    <w:p w:rsidR="001A75FF" w:rsidRDefault="001A75FF" w:rsidP="001A75FF">
      <w:pPr>
        <w:pStyle w:val="afe"/>
        <w:jc w:val="center"/>
        <w:rPr>
          <w:rFonts w:ascii="Times New Roman" w:hAnsi="Times New Roman"/>
          <w:b/>
          <w:sz w:val="24"/>
          <w:szCs w:val="24"/>
          <w:lang w:eastAsia="ru-RU"/>
        </w:rPr>
      </w:pPr>
    </w:p>
    <w:p w:rsidR="001A75FF" w:rsidRPr="001A75FF" w:rsidRDefault="001A75FF" w:rsidP="001A75FF">
      <w:pPr>
        <w:pStyle w:val="afe"/>
        <w:jc w:val="center"/>
        <w:rPr>
          <w:rFonts w:ascii="Times New Roman" w:hAnsi="Times New Roman"/>
          <w:b/>
          <w:sz w:val="24"/>
          <w:szCs w:val="24"/>
          <w:lang w:eastAsia="ru-RU"/>
        </w:rPr>
      </w:pPr>
      <w:r w:rsidRPr="001A75FF">
        <w:rPr>
          <w:rFonts w:ascii="Times New Roman" w:hAnsi="Times New Roman"/>
          <w:b/>
          <w:sz w:val="24"/>
          <w:szCs w:val="24"/>
          <w:lang w:eastAsia="ru-RU"/>
        </w:rPr>
        <w:t>Личностные учебные действия</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
    <w:p w:rsidR="001A75FF" w:rsidRDefault="001A75FF" w:rsidP="001A75FF">
      <w:pPr>
        <w:pStyle w:val="afe"/>
        <w:jc w:val="center"/>
        <w:rPr>
          <w:rFonts w:ascii="Times New Roman" w:hAnsi="Times New Roman"/>
          <w:b/>
          <w:sz w:val="24"/>
          <w:szCs w:val="24"/>
          <w:lang w:eastAsia="ru-RU"/>
        </w:rPr>
      </w:pPr>
    </w:p>
    <w:p w:rsidR="001A75FF" w:rsidRPr="001A75FF" w:rsidRDefault="001A75FF" w:rsidP="001A75FF">
      <w:pPr>
        <w:pStyle w:val="afe"/>
        <w:jc w:val="center"/>
        <w:rPr>
          <w:rFonts w:ascii="Times New Roman" w:hAnsi="Times New Roman"/>
          <w:b/>
          <w:sz w:val="24"/>
          <w:szCs w:val="24"/>
          <w:lang w:eastAsia="ru-RU"/>
        </w:rPr>
      </w:pPr>
      <w:r w:rsidRPr="001A75FF">
        <w:rPr>
          <w:rFonts w:ascii="Times New Roman" w:hAnsi="Times New Roman"/>
          <w:b/>
          <w:sz w:val="24"/>
          <w:szCs w:val="24"/>
          <w:lang w:eastAsia="ru-RU"/>
        </w:rPr>
        <w:t>Коммуникативные учебные действия</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Коммуникативные учебные действия включают следующие умения: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вступать в контакт и работать в коллективе (учитель−ученик, ученик–ученик, ученик–класс, учитель−класс);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lastRenderedPageBreak/>
        <w:t xml:space="preserve">использовать принятые ритуалы социального взаимодействия с одноклассниками и учителем;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обращаться за помощью и принимать помощь;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слушать и понимать инструкцию к учебному заданию в разных видах деятельности и быту;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сотрудничать с взрослыми и сверстниками в разных социальных ситуациях;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доброжелательно относиться, сопереживать, конструктивно взаимодействовать с людьми;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1A75FF" w:rsidRPr="001A75FF" w:rsidRDefault="001A75FF" w:rsidP="001A75FF">
      <w:pPr>
        <w:pStyle w:val="afe"/>
        <w:jc w:val="both"/>
        <w:rPr>
          <w:rFonts w:ascii="Times New Roman" w:hAnsi="Times New Roman"/>
          <w:sz w:val="24"/>
          <w:szCs w:val="24"/>
          <w:lang w:eastAsia="ru-RU"/>
        </w:rPr>
      </w:pPr>
    </w:p>
    <w:p w:rsidR="001A75FF" w:rsidRPr="001A75FF" w:rsidRDefault="001A75FF" w:rsidP="001A75FF">
      <w:pPr>
        <w:pStyle w:val="afe"/>
        <w:jc w:val="center"/>
        <w:rPr>
          <w:rFonts w:ascii="Times New Roman" w:hAnsi="Times New Roman"/>
          <w:b/>
          <w:sz w:val="24"/>
          <w:szCs w:val="24"/>
          <w:lang w:eastAsia="ru-RU"/>
        </w:rPr>
      </w:pPr>
      <w:r w:rsidRPr="001A75FF">
        <w:rPr>
          <w:rFonts w:ascii="Times New Roman" w:hAnsi="Times New Roman"/>
          <w:b/>
          <w:sz w:val="24"/>
          <w:szCs w:val="24"/>
          <w:lang w:eastAsia="ru-RU"/>
        </w:rPr>
        <w:t>Регулятивные учебные действия</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Регулятивные учебные действия включают следующие умения: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адекватно соблюдать ритуалы школьного поведения (поднимать руку, вставать и выходить из-за парты и т. д.);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принимать цели и произвольно включаться в деятельность, следовать предложенному плану и работать в общем темпе;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активно участвовать в деятельности, контролировать и оценивать свои действия и действия одноклассников;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1A75FF" w:rsidRPr="001A75FF" w:rsidRDefault="001A75FF" w:rsidP="001A75FF">
      <w:pPr>
        <w:pStyle w:val="afe"/>
        <w:jc w:val="both"/>
        <w:rPr>
          <w:rFonts w:ascii="Times New Roman" w:hAnsi="Times New Roman"/>
          <w:sz w:val="24"/>
          <w:szCs w:val="24"/>
          <w:lang w:eastAsia="ru-RU"/>
        </w:rPr>
      </w:pPr>
    </w:p>
    <w:p w:rsidR="001A75FF" w:rsidRPr="001A75FF" w:rsidRDefault="001A75FF" w:rsidP="001A75FF">
      <w:pPr>
        <w:pStyle w:val="afe"/>
        <w:jc w:val="center"/>
        <w:rPr>
          <w:rFonts w:ascii="Times New Roman" w:hAnsi="Times New Roman"/>
          <w:b/>
          <w:sz w:val="24"/>
          <w:szCs w:val="24"/>
          <w:lang w:eastAsia="ru-RU"/>
        </w:rPr>
      </w:pPr>
      <w:r w:rsidRPr="001A75FF">
        <w:rPr>
          <w:rFonts w:ascii="Times New Roman" w:hAnsi="Times New Roman"/>
          <w:b/>
          <w:sz w:val="24"/>
          <w:szCs w:val="24"/>
          <w:lang w:eastAsia="ru-RU"/>
        </w:rPr>
        <w:t>Познавательные учебные действия:</w:t>
      </w:r>
    </w:p>
    <w:p w:rsidR="001A75FF" w:rsidRPr="001A75FF" w:rsidRDefault="001A75FF" w:rsidP="001A75FF">
      <w:pPr>
        <w:pStyle w:val="afe"/>
        <w:ind w:firstLine="709"/>
        <w:jc w:val="both"/>
        <w:rPr>
          <w:rFonts w:ascii="Times New Roman" w:hAnsi="Times New Roman"/>
          <w:sz w:val="24"/>
          <w:szCs w:val="24"/>
          <w:lang w:eastAsia="ru-RU"/>
        </w:rPr>
      </w:pPr>
      <w:r w:rsidRPr="001A75FF">
        <w:rPr>
          <w:rFonts w:ascii="Times New Roman" w:hAnsi="Times New Roman"/>
          <w:sz w:val="24"/>
          <w:szCs w:val="24"/>
          <w:lang w:eastAsia="ru-RU"/>
        </w:rPr>
        <w:t xml:space="preserve">К познавательным учебным действиям относятся следующие умения: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выделять некоторые существенные, общие и отличительные свойства хорошо знакомых предметов;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устанавливать </w:t>
      </w:r>
      <w:proofErr w:type="gramStart"/>
      <w:r w:rsidRPr="001A75FF">
        <w:rPr>
          <w:rFonts w:ascii="Times New Roman" w:hAnsi="Times New Roman"/>
          <w:sz w:val="24"/>
          <w:szCs w:val="24"/>
          <w:lang w:eastAsia="ru-RU"/>
        </w:rPr>
        <w:t>видео-родовые</w:t>
      </w:r>
      <w:proofErr w:type="gramEnd"/>
      <w:r w:rsidRPr="001A75FF">
        <w:rPr>
          <w:rFonts w:ascii="Times New Roman" w:hAnsi="Times New Roman"/>
          <w:sz w:val="24"/>
          <w:szCs w:val="24"/>
          <w:lang w:eastAsia="ru-RU"/>
        </w:rPr>
        <w:t xml:space="preserve"> отношения предметов;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делать простейшие обобщения, сравнивать, классифицировать на наглядном материале;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пользоваться знаками, символами, предметами-заместителями;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читать;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писать;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выполнять арифметические действия;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наблюдать под руководством взрослого за предметами и явлениями окружающей действительности; </w:t>
      </w:r>
    </w:p>
    <w:p w:rsidR="001A75FF" w:rsidRPr="001A75FF" w:rsidRDefault="001A75FF" w:rsidP="002F55FE">
      <w:pPr>
        <w:pStyle w:val="afe"/>
        <w:numPr>
          <w:ilvl w:val="0"/>
          <w:numId w:val="10"/>
        </w:numPr>
        <w:ind w:left="0" w:firstLine="360"/>
        <w:jc w:val="both"/>
        <w:rPr>
          <w:rFonts w:ascii="Times New Roman" w:hAnsi="Times New Roman"/>
          <w:sz w:val="24"/>
          <w:szCs w:val="24"/>
          <w:lang w:eastAsia="ru-RU"/>
        </w:rPr>
      </w:pPr>
      <w:r w:rsidRPr="001A75FF">
        <w:rPr>
          <w:rFonts w:ascii="Times New Roman" w:hAnsi="Times New Roman"/>
          <w:sz w:val="24"/>
          <w:szCs w:val="24"/>
          <w:lang w:eastAsia="ru-RU"/>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p w:rsidR="00E43A4B" w:rsidRDefault="00E43A4B" w:rsidP="006E5931">
      <w:pPr>
        <w:pStyle w:val="afe"/>
      </w:pPr>
    </w:p>
    <w:p w:rsidR="005B5BE4" w:rsidRPr="007D02A2" w:rsidRDefault="005B5BE4" w:rsidP="007D02A2">
      <w:pPr>
        <w:pStyle w:val="afe"/>
        <w:jc w:val="center"/>
        <w:rPr>
          <w:rFonts w:ascii="Times New Roman" w:hAnsi="Times New Roman"/>
          <w:b/>
          <w:sz w:val="24"/>
          <w:szCs w:val="24"/>
          <w:u w:val="single"/>
        </w:rPr>
      </w:pPr>
      <w:r w:rsidRPr="007D02A2">
        <w:rPr>
          <w:rFonts w:ascii="Times New Roman" w:hAnsi="Times New Roman"/>
          <w:b/>
          <w:sz w:val="24"/>
          <w:szCs w:val="24"/>
          <w:lang w:val="en-US"/>
        </w:rPr>
        <w:t>V</w:t>
      </w:r>
      <w:r w:rsidRPr="007D02A2">
        <w:rPr>
          <w:rFonts w:ascii="Times New Roman" w:hAnsi="Times New Roman"/>
          <w:b/>
          <w:sz w:val="24"/>
          <w:szCs w:val="24"/>
        </w:rPr>
        <w:t>-</w:t>
      </w:r>
      <w:r w:rsidRPr="007D02A2">
        <w:rPr>
          <w:rFonts w:ascii="Times New Roman" w:hAnsi="Times New Roman"/>
          <w:b/>
          <w:sz w:val="24"/>
          <w:szCs w:val="24"/>
          <w:lang w:val="en-US"/>
        </w:rPr>
        <w:t>IX</w:t>
      </w:r>
      <w:r w:rsidRPr="007D02A2">
        <w:rPr>
          <w:rFonts w:ascii="Times New Roman" w:hAnsi="Times New Roman"/>
          <w:b/>
          <w:sz w:val="24"/>
          <w:szCs w:val="24"/>
        </w:rPr>
        <w:t xml:space="preserve"> классы</w:t>
      </w:r>
    </w:p>
    <w:p w:rsidR="007D02A2" w:rsidRPr="007D02A2" w:rsidRDefault="007D02A2" w:rsidP="007D02A2">
      <w:pPr>
        <w:pStyle w:val="afe"/>
        <w:jc w:val="center"/>
        <w:rPr>
          <w:rFonts w:ascii="Times New Roman" w:hAnsi="Times New Roman"/>
          <w:b/>
          <w:color w:val="000000"/>
          <w:sz w:val="24"/>
          <w:szCs w:val="24"/>
          <w:lang w:eastAsia="ru-RU"/>
        </w:rPr>
      </w:pPr>
      <w:r w:rsidRPr="007D02A2">
        <w:rPr>
          <w:rFonts w:ascii="Times New Roman" w:hAnsi="Times New Roman"/>
          <w:b/>
          <w:bCs/>
          <w:color w:val="000000"/>
          <w:sz w:val="24"/>
          <w:szCs w:val="24"/>
          <w:lang w:eastAsia="ru-RU"/>
        </w:rPr>
        <w:t>Личностные учебные действия:</w:t>
      </w:r>
    </w:p>
    <w:p w:rsidR="007D02A2" w:rsidRPr="007D02A2" w:rsidRDefault="007D02A2" w:rsidP="007D02A2">
      <w:pPr>
        <w:pStyle w:val="afe"/>
        <w:ind w:firstLine="709"/>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Личностные учебные действия представлены следующими умениями: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осознавать себя как гражданина России, имеющего определенные права и обязанности;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гордиться школьными успехами и достижениями как собственными, так и своих товарищей;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адекватно эмоционально откликаться на произведения литературы, музыки, живописи и др.;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lastRenderedPageBreak/>
        <w:t xml:space="preserve">уважительно и бережно относиться к людям труда и результатам их деятельности;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активно включаться в общеполезную социальную деятельность;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осознанно относиться к выбору профессии;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бережно относиться к культурно-историческому наследию родного края и страны. </w:t>
      </w:r>
    </w:p>
    <w:p w:rsidR="007D02A2" w:rsidRPr="007D02A2" w:rsidRDefault="007D02A2" w:rsidP="007D02A2">
      <w:pPr>
        <w:pStyle w:val="afe"/>
        <w:jc w:val="both"/>
        <w:rPr>
          <w:rFonts w:ascii="Times New Roman" w:hAnsi="Times New Roman"/>
          <w:color w:val="000000"/>
          <w:sz w:val="24"/>
          <w:szCs w:val="24"/>
          <w:lang w:eastAsia="ru-RU"/>
        </w:rPr>
      </w:pPr>
    </w:p>
    <w:p w:rsidR="007D02A2" w:rsidRPr="007D02A2" w:rsidRDefault="007D02A2" w:rsidP="007D02A2">
      <w:pPr>
        <w:pStyle w:val="afe"/>
        <w:ind w:firstLine="360"/>
        <w:jc w:val="both"/>
        <w:rPr>
          <w:rFonts w:ascii="Times New Roman" w:hAnsi="Times New Roman"/>
          <w:b/>
          <w:color w:val="000000"/>
          <w:sz w:val="24"/>
          <w:szCs w:val="24"/>
          <w:lang w:eastAsia="ru-RU"/>
        </w:rPr>
      </w:pPr>
      <w:r w:rsidRPr="007D02A2">
        <w:rPr>
          <w:rFonts w:ascii="Times New Roman" w:hAnsi="Times New Roman"/>
          <w:b/>
          <w:bCs/>
          <w:color w:val="000000"/>
          <w:sz w:val="24"/>
          <w:szCs w:val="24"/>
          <w:lang w:eastAsia="ru-RU"/>
        </w:rPr>
        <w:t xml:space="preserve">Коммуникативные учебные действия: </w:t>
      </w:r>
    </w:p>
    <w:p w:rsidR="007D02A2" w:rsidRPr="007D02A2" w:rsidRDefault="007D02A2" w:rsidP="007D02A2">
      <w:pPr>
        <w:pStyle w:val="afe"/>
        <w:ind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Коммуникативные учебные действия включают умение: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вступать и поддерживать коммуникацию в разных ситуациях социального взаимодействия (учебных, трудовых, бытовых и др.);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слушать собеседника, вступать в диалог и поддерживать его;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использовать разные виды делового письма для решения жизненно значимых задач;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использовать доступные источники и средства получения информации для решения коммуникативных и познавательных задач. </w:t>
      </w:r>
    </w:p>
    <w:p w:rsidR="007D02A2" w:rsidRPr="007D02A2" w:rsidRDefault="007D02A2" w:rsidP="007D02A2">
      <w:pPr>
        <w:pStyle w:val="afe"/>
        <w:jc w:val="both"/>
        <w:rPr>
          <w:rFonts w:ascii="Times New Roman" w:hAnsi="Times New Roman"/>
          <w:color w:val="000000"/>
          <w:sz w:val="24"/>
          <w:szCs w:val="24"/>
          <w:lang w:eastAsia="ru-RU"/>
        </w:rPr>
      </w:pPr>
    </w:p>
    <w:p w:rsidR="007D02A2" w:rsidRPr="007D02A2" w:rsidRDefault="007D02A2" w:rsidP="007D02A2">
      <w:pPr>
        <w:pStyle w:val="afe"/>
        <w:ind w:firstLine="360"/>
        <w:jc w:val="both"/>
        <w:rPr>
          <w:rFonts w:ascii="Times New Roman" w:hAnsi="Times New Roman"/>
          <w:b/>
          <w:color w:val="000000"/>
          <w:sz w:val="24"/>
          <w:szCs w:val="24"/>
          <w:lang w:eastAsia="ru-RU"/>
        </w:rPr>
      </w:pPr>
      <w:r w:rsidRPr="007D02A2">
        <w:rPr>
          <w:rFonts w:ascii="Times New Roman" w:hAnsi="Times New Roman"/>
          <w:b/>
          <w:bCs/>
          <w:color w:val="000000"/>
          <w:sz w:val="24"/>
          <w:szCs w:val="24"/>
          <w:lang w:eastAsia="ru-RU"/>
        </w:rPr>
        <w:t xml:space="preserve">Регулятивные учебные действия: </w:t>
      </w:r>
    </w:p>
    <w:p w:rsidR="007D02A2" w:rsidRPr="007D02A2" w:rsidRDefault="007D02A2" w:rsidP="007D02A2">
      <w:pPr>
        <w:pStyle w:val="afe"/>
        <w:ind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Регулятивные учебные действия представлены умениями: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осознанно действовать на основе разных видов инструкций для решения практических и учебных задач;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осуществлять взаимный контроль в совместной деятельности; </w:t>
      </w:r>
    </w:p>
    <w:p w:rsidR="007D02A2" w:rsidRPr="007D02A2" w:rsidRDefault="007D02A2" w:rsidP="002F55FE">
      <w:pPr>
        <w:pStyle w:val="afe"/>
        <w:numPr>
          <w:ilvl w:val="0"/>
          <w:numId w:val="10"/>
        </w:numPr>
        <w:ind w:left="0" w:firstLine="360"/>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осуществлять самооценку и самоконтроль в деятельности; </w:t>
      </w:r>
    </w:p>
    <w:p w:rsidR="007D02A2" w:rsidRPr="007D02A2" w:rsidRDefault="007D02A2" w:rsidP="002F55FE">
      <w:pPr>
        <w:pStyle w:val="afe"/>
        <w:numPr>
          <w:ilvl w:val="0"/>
          <w:numId w:val="10"/>
        </w:numPr>
        <w:jc w:val="both"/>
        <w:rPr>
          <w:rFonts w:ascii="Times New Roman" w:hAnsi="Times New Roman"/>
          <w:color w:val="000000"/>
          <w:sz w:val="24"/>
          <w:szCs w:val="24"/>
          <w:lang w:eastAsia="ru-RU"/>
        </w:rPr>
      </w:pPr>
      <w:r w:rsidRPr="007D02A2">
        <w:rPr>
          <w:rFonts w:ascii="Times New Roman" w:hAnsi="Times New Roman"/>
          <w:color w:val="000000"/>
          <w:sz w:val="24"/>
          <w:szCs w:val="24"/>
          <w:lang w:eastAsia="ru-RU"/>
        </w:rPr>
        <w:t xml:space="preserve">адекватно реагировать на внешний контроль и оценку, корректировать в соответствии с ней свою деятельность. </w:t>
      </w:r>
    </w:p>
    <w:p w:rsidR="007D02A2" w:rsidRDefault="007D02A2" w:rsidP="007D02A2">
      <w:pPr>
        <w:pStyle w:val="afe"/>
        <w:jc w:val="both"/>
        <w:rPr>
          <w:rFonts w:ascii="Times New Roman" w:hAnsi="Times New Roman"/>
          <w:bCs/>
          <w:sz w:val="24"/>
          <w:szCs w:val="24"/>
          <w:lang w:eastAsia="ru-RU"/>
        </w:rPr>
      </w:pPr>
    </w:p>
    <w:p w:rsidR="007D02A2" w:rsidRPr="007D02A2" w:rsidRDefault="007D02A2" w:rsidP="007D02A2">
      <w:pPr>
        <w:pStyle w:val="afe"/>
        <w:ind w:firstLine="360"/>
        <w:jc w:val="both"/>
        <w:rPr>
          <w:rFonts w:ascii="Times New Roman" w:hAnsi="Times New Roman"/>
          <w:b/>
          <w:sz w:val="24"/>
          <w:szCs w:val="24"/>
          <w:lang w:eastAsia="ru-RU"/>
        </w:rPr>
      </w:pPr>
      <w:r w:rsidRPr="007D02A2">
        <w:rPr>
          <w:rFonts w:ascii="Times New Roman" w:hAnsi="Times New Roman"/>
          <w:b/>
          <w:bCs/>
          <w:sz w:val="24"/>
          <w:szCs w:val="24"/>
          <w:lang w:eastAsia="ru-RU"/>
        </w:rPr>
        <w:t xml:space="preserve">Познавательные учебные действия: </w:t>
      </w:r>
    </w:p>
    <w:p w:rsidR="007D02A2" w:rsidRPr="007D02A2" w:rsidRDefault="007D02A2" w:rsidP="002F55FE">
      <w:pPr>
        <w:pStyle w:val="afe"/>
        <w:numPr>
          <w:ilvl w:val="0"/>
          <w:numId w:val="10"/>
        </w:numPr>
        <w:ind w:left="0" w:firstLine="360"/>
        <w:jc w:val="both"/>
        <w:rPr>
          <w:rFonts w:ascii="Times New Roman" w:hAnsi="Times New Roman"/>
          <w:sz w:val="24"/>
          <w:szCs w:val="24"/>
          <w:lang w:eastAsia="ru-RU"/>
        </w:rPr>
      </w:pPr>
      <w:r w:rsidRPr="007D02A2">
        <w:rPr>
          <w:rFonts w:ascii="Times New Roman" w:hAnsi="Times New Roman"/>
          <w:sz w:val="24"/>
          <w:szCs w:val="24"/>
          <w:lang w:eastAsia="ru-RU"/>
        </w:rPr>
        <w:t xml:space="preserve">Дифференцированно воспринимать окружающий мир, его временно-пространственную организацию; </w:t>
      </w:r>
    </w:p>
    <w:p w:rsidR="007D02A2" w:rsidRPr="007D02A2" w:rsidRDefault="007D02A2" w:rsidP="002F55FE">
      <w:pPr>
        <w:pStyle w:val="afe"/>
        <w:numPr>
          <w:ilvl w:val="0"/>
          <w:numId w:val="10"/>
        </w:numPr>
        <w:ind w:left="0" w:firstLine="360"/>
        <w:jc w:val="both"/>
        <w:rPr>
          <w:rFonts w:ascii="Times New Roman" w:hAnsi="Times New Roman"/>
          <w:sz w:val="24"/>
          <w:szCs w:val="24"/>
          <w:lang w:eastAsia="ru-RU"/>
        </w:rPr>
      </w:pPr>
      <w:proofErr w:type="gramStart"/>
      <w:r w:rsidRPr="007D02A2">
        <w:rPr>
          <w:rFonts w:ascii="Times New Roman" w:hAnsi="Times New Roman"/>
          <w:sz w:val="24"/>
          <w:szCs w:val="24"/>
          <w:lang w:eastAsia="ru-RU"/>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7D02A2" w:rsidRPr="007D02A2" w:rsidRDefault="007D02A2" w:rsidP="002F55FE">
      <w:pPr>
        <w:pStyle w:val="afe"/>
        <w:numPr>
          <w:ilvl w:val="0"/>
          <w:numId w:val="10"/>
        </w:numPr>
        <w:ind w:left="0" w:firstLine="360"/>
        <w:jc w:val="both"/>
        <w:rPr>
          <w:rFonts w:ascii="Times New Roman" w:hAnsi="Times New Roman"/>
          <w:sz w:val="24"/>
          <w:szCs w:val="24"/>
          <w:lang w:eastAsia="ru-RU"/>
        </w:rPr>
      </w:pPr>
      <w:r w:rsidRPr="007D02A2">
        <w:rPr>
          <w:rFonts w:ascii="Times New Roman" w:hAnsi="Times New Roman"/>
          <w:sz w:val="24"/>
          <w:szCs w:val="24"/>
          <w:lang w:eastAsia="ru-RU"/>
        </w:rPr>
        <w:t xml:space="preserve">использовать в жизни и деятельности некоторые </w:t>
      </w:r>
      <w:proofErr w:type="spellStart"/>
      <w:r w:rsidRPr="007D02A2">
        <w:rPr>
          <w:rFonts w:ascii="Times New Roman" w:hAnsi="Times New Roman"/>
          <w:sz w:val="24"/>
          <w:szCs w:val="24"/>
          <w:lang w:eastAsia="ru-RU"/>
        </w:rPr>
        <w:t>межпредметные</w:t>
      </w:r>
      <w:proofErr w:type="spellEnd"/>
      <w:r w:rsidRPr="007D02A2">
        <w:rPr>
          <w:rFonts w:ascii="Times New Roman" w:hAnsi="Times New Roman"/>
          <w:sz w:val="24"/>
          <w:szCs w:val="24"/>
          <w:lang w:eastAsia="ru-RU"/>
        </w:rPr>
        <w:t xml:space="preserve"> знания, отражающие доступные существенные связи и отношения между объектами и процессами. </w:t>
      </w:r>
    </w:p>
    <w:p w:rsidR="007D02A2" w:rsidRPr="00B6379A" w:rsidRDefault="007D02A2" w:rsidP="00B6379A">
      <w:pPr>
        <w:pStyle w:val="afe"/>
        <w:jc w:val="both"/>
        <w:rPr>
          <w:rFonts w:ascii="Times New Roman" w:hAnsi="Times New Roman"/>
          <w:sz w:val="24"/>
          <w:szCs w:val="24"/>
        </w:rPr>
      </w:pPr>
    </w:p>
    <w:p w:rsidR="006E5931" w:rsidRPr="00B6379A" w:rsidRDefault="006E5931" w:rsidP="00B6379A">
      <w:pPr>
        <w:pStyle w:val="afe"/>
        <w:jc w:val="both"/>
        <w:rPr>
          <w:rFonts w:ascii="Times New Roman" w:hAnsi="Times New Roman"/>
          <w:sz w:val="24"/>
          <w:szCs w:val="24"/>
        </w:rPr>
      </w:pPr>
    </w:p>
    <w:p w:rsidR="00B6379A" w:rsidRPr="00B6379A" w:rsidRDefault="005B5BE4" w:rsidP="00B6379A">
      <w:pPr>
        <w:pStyle w:val="afe"/>
        <w:jc w:val="center"/>
        <w:rPr>
          <w:rFonts w:ascii="Times New Roman" w:hAnsi="Times New Roman"/>
          <w:b/>
          <w:sz w:val="24"/>
          <w:szCs w:val="24"/>
        </w:rPr>
      </w:pPr>
      <w:r w:rsidRPr="00B6379A">
        <w:rPr>
          <w:rFonts w:ascii="Times New Roman" w:hAnsi="Times New Roman"/>
          <w:b/>
          <w:sz w:val="24"/>
          <w:szCs w:val="24"/>
        </w:rPr>
        <w:t>Связи базовых учебных действий с содержанием</w:t>
      </w:r>
    </w:p>
    <w:p w:rsidR="007B516A" w:rsidRDefault="005B5BE4" w:rsidP="00B6379A">
      <w:pPr>
        <w:pStyle w:val="afe"/>
        <w:jc w:val="center"/>
        <w:rPr>
          <w:rFonts w:ascii="Times New Roman" w:hAnsi="Times New Roman"/>
          <w:b/>
          <w:bCs/>
          <w:sz w:val="24"/>
          <w:szCs w:val="24"/>
        </w:rPr>
      </w:pPr>
      <w:r w:rsidRPr="00B6379A">
        <w:rPr>
          <w:rFonts w:ascii="Times New Roman" w:hAnsi="Times New Roman"/>
          <w:b/>
          <w:sz w:val="24"/>
          <w:szCs w:val="24"/>
        </w:rPr>
        <w:t>учебных предметов</w:t>
      </w:r>
      <w:r w:rsidR="00B6379A" w:rsidRPr="00B6379A">
        <w:rPr>
          <w:rFonts w:ascii="Times New Roman" w:hAnsi="Times New Roman"/>
          <w:b/>
          <w:bCs/>
          <w:sz w:val="24"/>
          <w:szCs w:val="24"/>
        </w:rPr>
        <w:t xml:space="preserve"> </w:t>
      </w:r>
    </w:p>
    <w:p w:rsidR="007B516A" w:rsidRDefault="007B516A" w:rsidP="00B6379A">
      <w:pPr>
        <w:pStyle w:val="afe"/>
        <w:jc w:val="center"/>
        <w:rPr>
          <w:rFonts w:ascii="Times New Roman" w:hAnsi="Times New Roman"/>
          <w:b/>
          <w:bCs/>
          <w:sz w:val="24"/>
          <w:szCs w:val="24"/>
        </w:rPr>
      </w:pPr>
    </w:p>
    <w:p w:rsidR="005B5BE4" w:rsidRDefault="00B6379A" w:rsidP="00B6379A">
      <w:pPr>
        <w:pStyle w:val="afe"/>
        <w:jc w:val="center"/>
        <w:rPr>
          <w:rFonts w:ascii="Times New Roman" w:hAnsi="Times New Roman"/>
          <w:b/>
          <w:bCs/>
          <w:sz w:val="24"/>
          <w:szCs w:val="24"/>
        </w:rPr>
      </w:pPr>
      <w:r w:rsidRPr="00B6379A">
        <w:rPr>
          <w:rFonts w:ascii="Times New Roman" w:hAnsi="Times New Roman"/>
          <w:b/>
          <w:bCs/>
          <w:sz w:val="24"/>
          <w:szCs w:val="24"/>
        </w:rPr>
        <w:t>I-IV классы</w:t>
      </w:r>
    </w:p>
    <w:p w:rsidR="00B6379A" w:rsidRPr="00B6379A" w:rsidRDefault="00B6379A" w:rsidP="00B6379A">
      <w:pPr>
        <w:pStyle w:val="afe"/>
        <w:jc w:val="center"/>
        <w:rPr>
          <w:rFonts w:ascii="Times New Roman" w:hAnsi="Times New Roman"/>
          <w:b/>
          <w:bCs/>
          <w:sz w:val="24"/>
          <w:szCs w:val="24"/>
        </w:rPr>
      </w:pPr>
    </w:p>
    <w:tbl>
      <w:tblPr>
        <w:tblStyle w:val="afffc"/>
        <w:tblW w:w="0" w:type="auto"/>
        <w:tblInd w:w="108" w:type="dxa"/>
        <w:tblLook w:val="04A0" w:firstRow="1" w:lastRow="0" w:firstColumn="1" w:lastColumn="0" w:noHBand="0" w:noVBand="1"/>
      </w:tblPr>
      <w:tblGrid>
        <w:gridCol w:w="2143"/>
        <w:gridCol w:w="2251"/>
        <w:gridCol w:w="2251"/>
        <w:gridCol w:w="2145"/>
      </w:tblGrid>
      <w:tr w:rsidR="00B6379A" w:rsidRPr="00B6379A" w:rsidTr="00E07A1D">
        <w:trPr>
          <w:trHeight w:val="462"/>
        </w:trPr>
        <w:tc>
          <w:tcPr>
            <w:tcW w:w="2143" w:type="dxa"/>
          </w:tcPr>
          <w:p w:rsidR="00B6379A" w:rsidRPr="00B6379A" w:rsidRDefault="00B6379A" w:rsidP="00B6379A">
            <w:pPr>
              <w:pStyle w:val="afe"/>
              <w:jc w:val="center"/>
              <w:rPr>
                <w:rFonts w:ascii="Times New Roman" w:hAnsi="Times New Roman"/>
                <w:b/>
                <w:sz w:val="24"/>
                <w:szCs w:val="24"/>
              </w:rPr>
            </w:pPr>
            <w:r w:rsidRPr="00B6379A">
              <w:rPr>
                <w:rFonts w:ascii="Times New Roman" w:hAnsi="Times New Roman"/>
                <w:b/>
                <w:sz w:val="24"/>
                <w:szCs w:val="24"/>
              </w:rPr>
              <w:t>Группа БУД</w:t>
            </w:r>
          </w:p>
          <w:p w:rsidR="00B6379A" w:rsidRPr="00B6379A" w:rsidRDefault="00B6379A" w:rsidP="00B6379A">
            <w:pPr>
              <w:pStyle w:val="afe"/>
              <w:jc w:val="center"/>
              <w:rPr>
                <w:rFonts w:ascii="Times New Roman" w:hAnsi="Times New Roman"/>
                <w:b/>
                <w:sz w:val="24"/>
                <w:szCs w:val="24"/>
              </w:rPr>
            </w:pPr>
            <w:r w:rsidRPr="00B6379A">
              <w:rPr>
                <w:rFonts w:ascii="Times New Roman" w:hAnsi="Times New Roman"/>
                <w:b/>
                <w:sz w:val="24"/>
                <w:szCs w:val="24"/>
              </w:rPr>
              <w:t>действий</w:t>
            </w:r>
          </w:p>
        </w:tc>
        <w:tc>
          <w:tcPr>
            <w:tcW w:w="2251" w:type="dxa"/>
          </w:tcPr>
          <w:p w:rsidR="00B6379A" w:rsidRPr="00B6379A" w:rsidRDefault="00B6379A" w:rsidP="00B6379A">
            <w:pPr>
              <w:pStyle w:val="afe"/>
              <w:jc w:val="center"/>
              <w:rPr>
                <w:rFonts w:ascii="Times New Roman" w:hAnsi="Times New Roman"/>
                <w:b/>
                <w:sz w:val="24"/>
                <w:szCs w:val="24"/>
              </w:rPr>
            </w:pPr>
            <w:r w:rsidRPr="00B6379A">
              <w:rPr>
                <w:rFonts w:ascii="Times New Roman" w:hAnsi="Times New Roman"/>
                <w:b/>
                <w:sz w:val="24"/>
                <w:szCs w:val="24"/>
              </w:rPr>
              <w:t>Перечень</w:t>
            </w:r>
          </w:p>
          <w:p w:rsidR="00B6379A" w:rsidRPr="00B6379A" w:rsidRDefault="00B6379A" w:rsidP="00B6379A">
            <w:pPr>
              <w:pStyle w:val="afe"/>
              <w:jc w:val="center"/>
              <w:rPr>
                <w:rFonts w:ascii="Times New Roman" w:hAnsi="Times New Roman"/>
                <w:b/>
                <w:sz w:val="24"/>
                <w:szCs w:val="24"/>
              </w:rPr>
            </w:pPr>
            <w:proofErr w:type="gramStart"/>
            <w:r w:rsidRPr="00B6379A">
              <w:rPr>
                <w:rFonts w:ascii="Times New Roman" w:hAnsi="Times New Roman"/>
                <w:b/>
                <w:sz w:val="24"/>
                <w:szCs w:val="24"/>
              </w:rPr>
              <w:t>учебных</w:t>
            </w:r>
            <w:proofErr w:type="gramEnd"/>
            <w:r w:rsidRPr="00B6379A">
              <w:rPr>
                <w:rFonts w:ascii="Times New Roman" w:hAnsi="Times New Roman"/>
                <w:b/>
                <w:sz w:val="24"/>
                <w:szCs w:val="24"/>
              </w:rPr>
              <w:t xml:space="preserve"> действия</w:t>
            </w:r>
          </w:p>
        </w:tc>
        <w:tc>
          <w:tcPr>
            <w:tcW w:w="2251" w:type="dxa"/>
          </w:tcPr>
          <w:p w:rsidR="00B6379A" w:rsidRPr="00B6379A" w:rsidRDefault="00B6379A" w:rsidP="00B6379A">
            <w:pPr>
              <w:pStyle w:val="afe"/>
              <w:jc w:val="center"/>
              <w:rPr>
                <w:rFonts w:ascii="Times New Roman" w:hAnsi="Times New Roman"/>
                <w:b/>
                <w:sz w:val="24"/>
                <w:szCs w:val="24"/>
              </w:rPr>
            </w:pPr>
            <w:r w:rsidRPr="00B6379A">
              <w:rPr>
                <w:rFonts w:ascii="Times New Roman" w:hAnsi="Times New Roman"/>
                <w:b/>
                <w:sz w:val="24"/>
                <w:szCs w:val="24"/>
              </w:rPr>
              <w:t>Образовательная</w:t>
            </w:r>
          </w:p>
          <w:p w:rsidR="00B6379A" w:rsidRPr="00B6379A" w:rsidRDefault="00B6379A" w:rsidP="00B6379A">
            <w:pPr>
              <w:pStyle w:val="afe"/>
              <w:jc w:val="center"/>
              <w:rPr>
                <w:rFonts w:ascii="Times New Roman" w:hAnsi="Times New Roman"/>
                <w:b/>
                <w:sz w:val="24"/>
                <w:szCs w:val="24"/>
              </w:rPr>
            </w:pPr>
            <w:r w:rsidRPr="00B6379A">
              <w:rPr>
                <w:rFonts w:ascii="Times New Roman" w:hAnsi="Times New Roman"/>
                <w:b/>
                <w:sz w:val="24"/>
                <w:szCs w:val="24"/>
              </w:rPr>
              <w:t>область</w:t>
            </w:r>
          </w:p>
        </w:tc>
        <w:tc>
          <w:tcPr>
            <w:tcW w:w="2145" w:type="dxa"/>
          </w:tcPr>
          <w:p w:rsidR="00B6379A" w:rsidRPr="00B6379A" w:rsidRDefault="00B6379A" w:rsidP="00CD4B93">
            <w:pPr>
              <w:pStyle w:val="afe"/>
              <w:jc w:val="center"/>
              <w:rPr>
                <w:rFonts w:ascii="Times New Roman" w:hAnsi="Times New Roman"/>
                <w:b/>
                <w:sz w:val="24"/>
                <w:szCs w:val="24"/>
              </w:rPr>
            </w:pPr>
            <w:r w:rsidRPr="00B6379A">
              <w:rPr>
                <w:rFonts w:ascii="Times New Roman" w:hAnsi="Times New Roman"/>
                <w:b/>
                <w:sz w:val="24"/>
                <w:szCs w:val="24"/>
              </w:rPr>
              <w:t>Учебный предмет</w:t>
            </w:r>
          </w:p>
        </w:tc>
      </w:tr>
      <w:tr w:rsidR="00E939E2" w:rsidRPr="00B6379A" w:rsidTr="00E07A1D">
        <w:trPr>
          <w:trHeight w:val="1050"/>
        </w:trPr>
        <w:tc>
          <w:tcPr>
            <w:tcW w:w="2143" w:type="dxa"/>
            <w:vMerge w:val="restart"/>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Личностные</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учебные</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действия</w:t>
            </w:r>
          </w:p>
        </w:tc>
        <w:tc>
          <w:tcPr>
            <w:tcW w:w="2251" w:type="dxa"/>
            <w:vMerge w:val="restart"/>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осознание себя как ученика,</w:t>
            </w:r>
          </w:p>
          <w:p w:rsidR="00E939E2" w:rsidRPr="00E939E2" w:rsidRDefault="00E939E2" w:rsidP="00E939E2">
            <w:pPr>
              <w:pStyle w:val="afe"/>
              <w:jc w:val="center"/>
              <w:rPr>
                <w:rFonts w:ascii="Times New Roman" w:hAnsi="Times New Roman"/>
                <w:sz w:val="24"/>
                <w:szCs w:val="24"/>
              </w:rPr>
            </w:pPr>
            <w:proofErr w:type="gramStart"/>
            <w:r w:rsidRPr="00E939E2">
              <w:rPr>
                <w:rFonts w:ascii="Times New Roman" w:hAnsi="Times New Roman"/>
                <w:sz w:val="24"/>
                <w:szCs w:val="24"/>
              </w:rPr>
              <w:t>заинтересованного</w:t>
            </w:r>
            <w:proofErr w:type="gramEnd"/>
            <w:r w:rsidRPr="00E939E2">
              <w:rPr>
                <w:rFonts w:ascii="Times New Roman" w:hAnsi="Times New Roman"/>
                <w:sz w:val="24"/>
                <w:szCs w:val="24"/>
              </w:rPr>
              <w:t xml:space="preserve"> </w:t>
            </w:r>
            <w:r w:rsidRPr="00E939E2">
              <w:rPr>
                <w:rFonts w:ascii="Times New Roman" w:hAnsi="Times New Roman"/>
                <w:sz w:val="24"/>
                <w:szCs w:val="24"/>
              </w:rPr>
              <w:lastRenderedPageBreak/>
              <w:t>посещением школы, обучением,</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занятиями, как члена семьи,</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одноклассника, друга</w:t>
            </w: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lastRenderedPageBreak/>
              <w:t xml:space="preserve">Язык и </w:t>
            </w:r>
            <w:proofErr w:type="gramStart"/>
            <w:r w:rsidRPr="00E939E2">
              <w:rPr>
                <w:rFonts w:ascii="Times New Roman" w:hAnsi="Times New Roman"/>
                <w:sz w:val="24"/>
                <w:szCs w:val="24"/>
              </w:rPr>
              <w:t>речевая</w:t>
            </w:r>
            <w:proofErr w:type="gramEnd"/>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практика</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Русский язык</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Чтение</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Речевая практика</w:t>
            </w:r>
          </w:p>
        </w:tc>
      </w:tr>
      <w:tr w:rsidR="00E939E2" w:rsidRPr="00B6379A" w:rsidTr="00E07A1D">
        <w:trPr>
          <w:trHeight w:val="1462"/>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Математика</w:t>
            </w:r>
          </w:p>
          <w:p w:rsidR="00E939E2" w:rsidRPr="00E939E2" w:rsidRDefault="00E939E2" w:rsidP="00E939E2">
            <w:pPr>
              <w:pStyle w:val="afe"/>
              <w:jc w:val="center"/>
              <w:rPr>
                <w:rFonts w:ascii="Times New Roman" w:hAnsi="Times New Roman"/>
                <w:sz w:val="24"/>
                <w:szCs w:val="24"/>
              </w:rPr>
            </w:pP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Математика</w:t>
            </w:r>
          </w:p>
          <w:p w:rsidR="00E939E2" w:rsidRPr="00E939E2" w:rsidRDefault="00E939E2" w:rsidP="00E939E2">
            <w:pPr>
              <w:pStyle w:val="afe"/>
              <w:jc w:val="center"/>
              <w:rPr>
                <w:rFonts w:ascii="Times New Roman" w:hAnsi="Times New Roman"/>
                <w:sz w:val="24"/>
                <w:szCs w:val="24"/>
              </w:rPr>
            </w:pPr>
          </w:p>
        </w:tc>
      </w:tr>
      <w:tr w:rsidR="00E939E2" w:rsidRPr="00B6379A" w:rsidTr="00E07A1D">
        <w:trPr>
          <w:trHeight w:val="705"/>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val="restart"/>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 xml:space="preserve">Язык и </w:t>
            </w:r>
            <w:proofErr w:type="gramStart"/>
            <w:r w:rsidRPr="00E939E2">
              <w:rPr>
                <w:rFonts w:ascii="Times New Roman" w:hAnsi="Times New Roman"/>
                <w:sz w:val="24"/>
                <w:szCs w:val="24"/>
              </w:rPr>
              <w:t>речевая</w:t>
            </w:r>
            <w:proofErr w:type="gramEnd"/>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практика</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Русский язык</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Чтение</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Речевая практика</w:t>
            </w:r>
          </w:p>
          <w:p w:rsidR="00E939E2" w:rsidRPr="00E939E2" w:rsidRDefault="00E939E2" w:rsidP="00E939E2">
            <w:pPr>
              <w:pStyle w:val="afe"/>
              <w:jc w:val="center"/>
              <w:rPr>
                <w:rFonts w:ascii="Times New Roman" w:hAnsi="Times New Roman"/>
                <w:sz w:val="24"/>
                <w:szCs w:val="24"/>
              </w:rPr>
            </w:pPr>
          </w:p>
          <w:p w:rsidR="00E939E2" w:rsidRPr="00E939E2" w:rsidRDefault="00E939E2" w:rsidP="00E939E2">
            <w:pPr>
              <w:pStyle w:val="afe"/>
              <w:jc w:val="center"/>
              <w:rPr>
                <w:rFonts w:ascii="Times New Roman" w:hAnsi="Times New Roman"/>
                <w:sz w:val="24"/>
                <w:szCs w:val="24"/>
              </w:rPr>
            </w:pPr>
          </w:p>
        </w:tc>
      </w:tr>
      <w:tr w:rsidR="00E939E2" w:rsidRPr="00B6379A" w:rsidTr="00E07A1D">
        <w:trPr>
          <w:trHeight w:val="862"/>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Технология</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Ручной труд</w:t>
            </w:r>
          </w:p>
        </w:tc>
      </w:tr>
      <w:tr w:rsidR="00E939E2" w:rsidRPr="00B6379A" w:rsidTr="00E07A1D">
        <w:trPr>
          <w:trHeight w:val="568"/>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val="restart"/>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 xml:space="preserve">Язык и </w:t>
            </w:r>
            <w:proofErr w:type="gramStart"/>
            <w:r w:rsidRPr="00E939E2">
              <w:rPr>
                <w:rFonts w:ascii="Times New Roman" w:hAnsi="Times New Roman"/>
                <w:sz w:val="24"/>
                <w:szCs w:val="24"/>
              </w:rPr>
              <w:t>речевая</w:t>
            </w:r>
            <w:proofErr w:type="gramEnd"/>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практика</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Русский язык</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Чтение</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Речевая практика</w:t>
            </w:r>
          </w:p>
        </w:tc>
      </w:tr>
      <w:tr w:rsidR="00E939E2" w:rsidRPr="00B6379A" w:rsidTr="00E07A1D">
        <w:trPr>
          <w:trHeight w:val="585"/>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Искусство</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Музыка</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Изобразительное искусство</w:t>
            </w:r>
          </w:p>
        </w:tc>
      </w:tr>
      <w:tr w:rsidR="00E939E2" w:rsidRPr="00B6379A" w:rsidTr="00E07A1D">
        <w:trPr>
          <w:trHeight w:val="795"/>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Физическая</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культура</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Физическая</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культура</w:t>
            </w:r>
          </w:p>
        </w:tc>
      </w:tr>
      <w:tr w:rsidR="00E939E2" w:rsidRPr="00B6379A" w:rsidTr="00E07A1D">
        <w:trPr>
          <w:trHeight w:val="315"/>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Технология</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Ручной труд</w:t>
            </w:r>
          </w:p>
        </w:tc>
      </w:tr>
      <w:tr w:rsidR="00E939E2" w:rsidRPr="00B6379A" w:rsidTr="00E07A1D">
        <w:trPr>
          <w:trHeight w:val="986"/>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val="restart"/>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целостный, социально ориентированный взгляд на мир в единстве его природной и социальной частей</w:t>
            </w: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 xml:space="preserve">Язык и </w:t>
            </w:r>
            <w:proofErr w:type="gramStart"/>
            <w:r w:rsidRPr="00E939E2">
              <w:rPr>
                <w:rFonts w:ascii="Times New Roman" w:hAnsi="Times New Roman"/>
                <w:sz w:val="24"/>
                <w:szCs w:val="24"/>
              </w:rPr>
              <w:t>речевая</w:t>
            </w:r>
            <w:proofErr w:type="gramEnd"/>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практика</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Русский язык</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Чтение</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Речевая практика</w:t>
            </w:r>
          </w:p>
        </w:tc>
      </w:tr>
      <w:tr w:rsidR="00E939E2" w:rsidRPr="00B6379A" w:rsidTr="00E07A1D">
        <w:trPr>
          <w:trHeight w:val="1020"/>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Естествознание</w:t>
            </w:r>
          </w:p>
          <w:p w:rsidR="00E939E2" w:rsidRPr="00E939E2" w:rsidRDefault="00E939E2" w:rsidP="00E939E2">
            <w:pPr>
              <w:pStyle w:val="afe"/>
              <w:jc w:val="center"/>
              <w:rPr>
                <w:rFonts w:ascii="Times New Roman" w:hAnsi="Times New Roman"/>
                <w:sz w:val="24"/>
                <w:szCs w:val="24"/>
              </w:rPr>
            </w:pP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Мир природы и человека</w:t>
            </w:r>
          </w:p>
          <w:p w:rsidR="00E939E2" w:rsidRPr="00E939E2" w:rsidRDefault="00E939E2" w:rsidP="00E939E2">
            <w:pPr>
              <w:pStyle w:val="afe"/>
              <w:jc w:val="center"/>
              <w:rPr>
                <w:rFonts w:ascii="Times New Roman" w:hAnsi="Times New Roman"/>
                <w:sz w:val="24"/>
                <w:szCs w:val="24"/>
              </w:rPr>
            </w:pPr>
          </w:p>
        </w:tc>
      </w:tr>
      <w:tr w:rsidR="00E939E2" w:rsidRPr="00B6379A" w:rsidTr="00E07A1D">
        <w:trPr>
          <w:trHeight w:val="440"/>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val="restart"/>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самостоятельность в выполнении учебных заданий, поручений, договоренностей</w:t>
            </w:r>
          </w:p>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 xml:space="preserve">Язык и </w:t>
            </w:r>
            <w:proofErr w:type="gramStart"/>
            <w:r w:rsidRPr="00E939E2">
              <w:rPr>
                <w:rFonts w:ascii="Times New Roman" w:hAnsi="Times New Roman"/>
                <w:sz w:val="24"/>
                <w:szCs w:val="24"/>
              </w:rPr>
              <w:t>речевая</w:t>
            </w:r>
            <w:proofErr w:type="gramEnd"/>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практика</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Русский язык</w:t>
            </w:r>
          </w:p>
          <w:p w:rsidR="00E939E2" w:rsidRPr="00E939E2" w:rsidRDefault="00E939E2" w:rsidP="00E939E2">
            <w:pPr>
              <w:pStyle w:val="afe"/>
              <w:jc w:val="center"/>
              <w:rPr>
                <w:rFonts w:ascii="Times New Roman" w:hAnsi="Times New Roman"/>
                <w:sz w:val="24"/>
                <w:szCs w:val="24"/>
              </w:rPr>
            </w:pPr>
          </w:p>
        </w:tc>
      </w:tr>
      <w:tr w:rsidR="00E939E2" w:rsidRPr="00B6379A" w:rsidTr="00E07A1D">
        <w:trPr>
          <w:trHeight w:val="585"/>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Математика</w:t>
            </w:r>
          </w:p>
          <w:p w:rsidR="00E939E2" w:rsidRPr="00E939E2" w:rsidRDefault="00E939E2" w:rsidP="00E939E2">
            <w:pPr>
              <w:pStyle w:val="afe"/>
              <w:jc w:val="center"/>
              <w:rPr>
                <w:rFonts w:ascii="Times New Roman" w:hAnsi="Times New Roman"/>
                <w:sz w:val="24"/>
                <w:szCs w:val="24"/>
              </w:rPr>
            </w:pP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Математика</w:t>
            </w:r>
          </w:p>
          <w:p w:rsidR="00E939E2" w:rsidRPr="00E939E2" w:rsidRDefault="00E939E2" w:rsidP="00E939E2">
            <w:pPr>
              <w:pStyle w:val="afe"/>
              <w:jc w:val="center"/>
              <w:rPr>
                <w:rFonts w:ascii="Times New Roman" w:hAnsi="Times New Roman"/>
                <w:sz w:val="24"/>
                <w:szCs w:val="24"/>
              </w:rPr>
            </w:pPr>
          </w:p>
        </w:tc>
      </w:tr>
      <w:tr w:rsidR="00E939E2" w:rsidRPr="00B6379A" w:rsidTr="00E07A1D">
        <w:trPr>
          <w:trHeight w:val="405"/>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Технология</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Ручной труд</w:t>
            </w:r>
          </w:p>
        </w:tc>
      </w:tr>
      <w:tr w:rsidR="00E939E2" w:rsidRPr="00B6379A" w:rsidTr="00E07A1D">
        <w:trPr>
          <w:trHeight w:val="543"/>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val="restart"/>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 xml:space="preserve">понимание личной ответственности за свои поступки на основе представлений об этических нормах и правилах поведения </w:t>
            </w:r>
            <w:proofErr w:type="gramStart"/>
            <w:r w:rsidRPr="00E939E2">
              <w:rPr>
                <w:rFonts w:ascii="Times New Roman" w:hAnsi="Times New Roman"/>
                <w:sz w:val="24"/>
                <w:szCs w:val="24"/>
              </w:rPr>
              <w:t>в</w:t>
            </w:r>
            <w:proofErr w:type="gramEnd"/>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 xml:space="preserve">современном </w:t>
            </w:r>
            <w:proofErr w:type="gramStart"/>
            <w:r w:rsidRPr="00E939E2">
              <w:rPr>
                <w:rFonts w:ascii="Times New Roman" w:hAnsi="Times New Roman"/>
                <w:sz w:val="24"/>
                <w:szCs w:val="24"/>
              </w:rPr>
              <w:t>обществе</w:t>
            </w:r>
            <w:proofErr w:type="gramEnd"/>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 xml:space="preserve">Язык и </w:t>
            </w:r>
            <w:proofErr w:type="gramStart"/>
            <w:r w:rsidRPr="00E939E2">
              <w:rPr>
                <w:rFonts w:ascii="Times New Roman" w:hAnsi="Times New Roman"/>
                <w:sz w:val="24"/>
                <w:szCs w:val="24"/>
              </w:rPr>
              <w:t>речевая</w:t>
            </w:r>
            <w:proofErr w:type="gramEnd"/>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практика</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Русский язык</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Чтение</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Речевая практика</w:t>
            </w:r>
          </w:p>
        </w:tc>
      </w:tr>
      <w:tr w:rsidR="00E939E2" w:rsidRPr="00B6379A" w:rsidTr="00E07A1D">
        <w:trPr>
          <w:trHeight w:val="1080"/>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Физическая</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культура</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Физическая</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культура</w:t>
            </w:r>
          </w:p>
        </w:tc>
      </w:tr>
      <w:tr w:rsidR="00E939E2" w:rsidRPr="00B6379A" w:rsidTr="00E07A1D">
        <w:trPr>
          <w:trHeight w:val="885"/>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Технология</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Ручной труд</w:t>
            </w:r>
          </w:p>
        </w:tc>
      </w:tr>
      <w:tr w:rsidR="00E939E2" w:rsidRPr="00B6379A" w:rsidTr="00E07A1D">
        <w:trPr>
          <w:trHeight w:val="675"/>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val="restart"/>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 xml:space="preserve">готовность к безопасному и бережному </w:t>
            </w:r>
            <w:r w:rsidRPr="00E939E2">
              <w:rPr>
                <w:rFonts w:ascii="Times New Roman" w:hAnsi="Times New Roman"/>
                <w:sz w:val="24"/>
                <w:szCs w:val="24"/>
              </w:rPr>
              <w:lastRenderedPageBreak/>
              <w:t xml:space="preserve">поведению </w:t>
            </w:r>
            <w:proofErr w:type="gramStart"/>
            <w:r w:rsidRPr="00E939E2">
              <w:rPr>
                <w:rFonts w:ascii="Times New Roman" w:hAnsi="Times New Roman"/>
                <w:sz w:val="24"/>
                <w:szCs w:val="24"/>
              </w:rPr>
              <w:t>в</w:t>
            </w:r>
            <w:proofErr w:type="gramEnd"/>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природе и обществе</w:t>
            </w: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lastRenderedPageBreak/>
              <w:t xml:space="preserve">Язык и </w:t>
            </w:r>
            <w:proofErr w:type="gramStart"/>
            <w:r w:rsidRPr="00E939E2">
              <w:rPr>
                <w:rFonts w:ascii="Times New Roman" w:hAnsi="Times New Roman"/>
                <w:sz w:val="24"/>
                <w:szCs w:val="24"/>
              </w:rPr>
              <w:t>речевая</w:t>
            </w:r>
            <w:proofErr w:type="gramEnd"/>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практика</w:t>
            </w: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Русский язык</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Чтение</w:t>
            </w:r>
          </w:p>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Речевая практика</w:t>
            </w:r>
          </w:p>
        </w:tc>
      </w:tr>
      <w:tr w:rsidR="00E939E2" w:rsidRPr="00B6379A" w:rsidTr="00E07A1D">
        <w:trPr>
          <w:trHeight w:val="699"/>
        </w:trPr>
        <w:tc>
          <w:tcPr>
            <w:tcW w:w="2143" w:type="dxa"/>
            <w:vMerge/>
          </w:tcPr>
          <w:p w:rsidR="00E939E2" w:rsidRPr="00E939E2" w:rsidRDefault="00E939E2" w:rsidP="00E939E2">
            <w:pPr>
              <w:pStyle w:val="afe"/>
              <w:jc w:val="center"/>
              <w:rPr>
                <w:rFonts w:ascii="Times New Roman" w:hAnsi="Times New Roman"/>
                <w:sz w:val="24"/>
                <w:szCs w:val="24"/>
              </w:rPr>
            </w:pPr>
          </w:p>
        </w:tc>
        <w:tc>
          <w:tcPr>
            <w:tcW w:w="2251" w:type="dxa"/>
            <w:vMerge/>
            <w:tcBorders>
              <w:bottom w:val="single" w:sz="4" w:space="0" w:color="auto"/>
            </w:tcBorders>
          </w:tcPr>
          <w:p w:rsidR="00E939E2" w:rsidRPr="00E939E2" w:rsidRDefault="00E939E2" w:rsidP="00E939E2">
            <w:pPr>
              <w:pStyle w:val="afe"/>
              <w:jc w:val="center"/>
              <w:rPr>
                <w:rFonts w:ascii="Times New Roman" w:hAnsi="Times New Roman"/>
                <w:sz w:val="24"/>
                <w:szCs w:val="24"/>
              </w:rPr>
            </w:pPr>
          </w:p>
        </w:tc>
        <w:tc>
          <w:tcPr>
            <w:tcW w:w="2251"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Естествознание</w:t>
            </w:r>
          </w:p>
          <w:p w:rsidR="00E939E2" w:rsidRPr="00E939E2" w:rsidRDefault="00E939E2" w:rsidP="00E939E2">
            <w:pPr>
              <w:pStyle w:val="afe"/>
              <w:jc w:val="center"/>
              <w:rPr>
                <w:rFonts w:ascii="Times New Roman" w:hAnsi="Times New Roman"/>
                <w:sz w:val="24"/>
                <w:szCs w:val="24"/>
              </w:rPr>
            </w:pPr>
          </w:p>
        </w:tc>
        <w:tc>
          <w:tcPr>
            <w:tcW w:w="2145" w:type="dxa"/>
          </w:tcPr>
          <w:p w:rsidR="00E939E2" w:rsidRPr="00E939E2" w:rsidRDefault="00E939E2" w:rsidP="00E939E2">
            <w:pPr>
              <w:pStyle w:val="afe"/>
              <w:jc w:val="center"/>
              <w:rPr>
                <w:rFonts w:ascii="Times New Roman" w:hAnsi="Times New Roman"/>
                <w:sz w:val="24"/>
                <w:szCs w:val="24"/>
              </w:rPr>
            </w:pPr>
            <w:r w:rsidRPr="00E939E2">
              <w:rPr>
                <w:rFonts w:ascii="Times New Roman" w:hAnsi="Times New Roman"/>
                <w:sz w:val="24"/>
                <w:szCs w:val="24"/>
              </w:rPr>
              <w:t>Мир природы и человека</w:t>
            </w:r>
          </w:p>
          <w:p w:rsidR="00E939E2" w:rsidRPr="00E939E2" w:rsidRDefault="00E939E2" w:rsidP="00E939E2">
            <w:pPr>
              <w:pStyle w:val="afe"/>
              <w:jc w:val="center"/>
              <w:rPr>
                <w:rFonts w:ascii="Times New Roman" w:hAnsi="Times New Roman"/>
                <w:sz w:val="24"/>
                <w:szCs w:val="24"/>
              </w:rPr>
            </w:pPr>
          </w:p>
        </w:tc>
      </w:tr>
      <w:tr w:rsidR="00465F5D" w:rsidRPr="00B6379A" w:rsidTr="00E07A1D">
        <w:trPr>
          <w:trHeight w:val="941"/>
        </w:trPr>
        <w:tc>
          <w:tcPr>
            <w:tcW w:w="2143" w:type="dxa"/>
            <w:vMerge w:val="restart"/>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lastRenderedPageBreak/>
              <w:t>Коммуникативные учебные</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действия</w:t>
            </w:r>
          </w:p>
        </w:tc>
        <w:tc>
          <w:tcPr>
            <w:tcW w:w="2251" w:type="dxa"/>
            <w:vMerge w:val="restart"/>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вступать в контакт и работать</w:t>
            </w:r>
          </w:p>
          <w:p w:rsidR="00465F5D" w:rsidRPr="00465F5D" w:rsidRDefault="00465F5D" w:rsidP="00465F5D">
            <w:pPr>
              <w:pStyle w:val="afe"/>
              <w:jc w:val="center"/>
              <w:rPr>
                <w:rFonts w:ascii="Times New Roman" w:hAnsi="Times New Roman"/>
                <w:sz w:val="24"/>
                <w:szCs w:val="24"/>
              </w:rPr>
            </w:pPr>
            <w:proofErr w:type="gramStart"/>
            <w:r w:rsidRPr="00465F5D">
              <w:rPr>
                <w:rFonts w:ascii="Times New Roman" w:hAnsi="Times New Roman"/>
                <w:sz w:val="24"/>
                <w:szCs w:val="24"/>
              </w:rPr>
              <w:t>в коллективе (учитель – ученик, ученик – ученик, ученик</w:t>
            </w:r>
            <w:proofErr w:type="gramEnd"/>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 класс, учитель-класс)</w:t>
            </w: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 xml:space="preserve">Язык и </w:t>
            </w:r>
            <w:proofErr w:type="gramStart"/>
            <w:r w:rsidRPr="00465F5D">
              <w:rPr>
                <w:rFonts w:ascii="Times New Roman" w:hAnsi="Times New Roman"/>
                <w:sz w:val="24"/>
                <w:szCs w:val="24"/>
              </w:rPr>
              <w:t>речевая</w:t>
            </w:r>
            <w:proofErr w:type="gramEnd"/>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практика</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Русский язык</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Чтение</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Речевая практика</w:t>
            </w:r>
          </w:p>
        </w:tc>
      </w:tr>
      <w:tr w:rsidR="00465F5D" w:rsidRPr="00B6379A" w:rsidTr="00E07A1D">
        <w:trPr>
          <w:trHeight w:val="187"/>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Математика</w:t>
            </w:r>
          </w:p>
          <w:p w:rsidR="00465F5D" w:rsidRPr="00465F5D" w:rsidRDefault="00465F5D" w:rsidP="00465F5D">
            <w:pPr>
              <w:pStyle w:val="afe"/>
              <w:jc w:val="center"/>
              <w:rPr>
                <w:rFonts w:ascii="Times New Roman" w:hAnsi="Times New Roman"/>
                <w:sz w:val="24"/>
                <w:szCs w:val="24"/>
              </w:rPr>
            </w:pP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Математика</w:t>
            </w:r>
          </w:p>
        </w:tc>
      </w:tr>
      <w:tr w:rsidR="00465F5D" w:rsidRPr="00B6379A" w:rsidTr="00E07A1D">
        <w:trPr>
          <w:trHeight w:val="315"/>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Естествознание</w:t>
            </w:r>
          </w:p>
          <w:p w:rsidR="00465F5D" w:rsidRPr="00465F5D" w:rsidRDefault="00465F5D" w:rsidP="00465F5D">
            <w:pPr>
              <w:pStyle w:val="afe"/>
              <w:jc w:val="center"/>
              <w:rPr>
                <w:rFonts w:ascii="Times New Roman" w:hAnsi="Times New Roman"/>
                <w:sz w:val="24"/>
                <w:szCs w:val="24"/>
              </w:rPr>
            </w:pP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Мир природы и человека</w:t>
            </w:r>
          </w:p>
        </w:tc>
      </w:tr>
      <w:tr w:rsidR="00465F5D" w:rsidRPr="00B6379A" w:rsidTr="00E07A1D">
        <w:trPr>
          <w:trHeight w:val="270"/>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Физическая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культура</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Физическая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культура</w:t>
            </w:r>
          </w:p>
        </w:tc>
      </w:tr>
      <w:tr w:rsidR="00465F5D" w:rsidRPr="00B6379A" w:rsidTr="00E07A1D">
        <w:trPr>
          <w:trHeight w:val="375"/>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Технология</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Ручной труд</w:t>
            </w:r>
          </w:p>
          <w:p w:rsidR="00465F5D" w:rsidRPr="00465F5D" w:rsidRDefault="00465F5D" w:rsidP="00465F5D">
            <w:pPr>
              <w:pStyle w:val="afe"/>
              <w:jc w:val="center"/>
              <w:rPr>
                <w:rFonts w:ascii="Times New Roman" w:hAnsi="Times New Roman"/>
                <w:sz w:val="24"/>
                <w:szCs w:val="24"/>
              </w:rPr>
            </w:pPr>
          </w:p>
        </w:tc>
      </w:tr>
      <w:tr w:rsidR="00465F5D" w:rsidRPr="00B6379A" w:rsidTr="00E07A1D">
        <w:trPr>
          <w:trHeight w:val="885"/>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val="restart"/>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использовать принятые ритуалы социального взаимодействия с одноклассниками и</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учителем</w:t>
            </w: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 xml:space="preserve">Язык и </w:t>
            </w:r>
            <w:proofErr w:type="gramStart"/>
            <w:r w:rsidRPr="00465F5D">
              <w:rPr>
                <w:rFonts w:ascii="Times New Roman" w:hAnsi="Times New Roman"/>
                <w:sz w:val="24"/>
                <w:szCs w:val="24"/>
              </w:rPr>
              <w:t>речевая</w:t>
            </w:r>
            <w:proofErr w:type="gramEnd"/>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практика</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Русский язык</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Чтение</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Речевая практика</w:t>
            </w:r>
          </w:p>
        </w:tc>
      </w:tr>
      <w:tr w:rsidR="00465F5D" w:rsidRPr="00B6379A" w:rsidTr="00E07A1D">
        <w:trPr>
          <w:trHeight w:val="390"/>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Математика</w:t>
            </w:r>
          </w:p>
          <w:p w:rsidR="00465F5D" w:rsidRPr="00465F5D" w:rsidRDefault="00465F5D" w:rsidP="00465F5D">
            <w:pPr>
              <w:pStyle w:val="afe"/>
              <w:jc w:val="center"/>
              <w:rPr>
                <w:rFonts w:ascii="Times New Roman" w:hAnsi="Times New Roman"/>
                <w:sz w:val="24"/>
                <w:szCs w:val="24"/>
              </w:rPr>
            </w:pP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Математика</w:t>
            </w:r>
          </w:p>
        </w:tc>
      </w:tr>
      <w:tr w:rsidR="00465F5D" w:rsidRPr="00B6379A" w:rsidTr="00E07A1D">
        <w:trPr>
          <w:trHeight w:val="510"/>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Естествознание</w:t>
            </w:r>
          </w:p>
          <w:p w:rsidR="00465F5D" w:rsidRPr="00465F5D" w:rsidRDefault="00465F5D" w:rsidP="00465F5D">
            <w:pPr>
              <w:pStyle w:val="afe"/>
              <w:jc w:val="center"/>
              <w:rPr>
                <w:rFonts w:ascii="Times New Roman" w:hAnsi="Times New Roman"/>
                <w:sz w:val="24"/>
                <w:szCs w:val="24"/>
              </w:rPr>
            </w:pP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Мир природы и человека</w:t>
            </w:r>
          </w:p>
        </w:tc>
      </w:tr>
      <w:tr w:rsidR="00465F5D" w:rsidRPr="00B6379A" w:rsidTr="00E07A1D">
        <w:trPr>
          <w:trHeight w:val="303"/>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Искусство</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Музыка</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Изобразительное искусство</w:t>
            </w:r>
          </w:p>
        </w:tc>
      </w:tr>
      <w:tr w:rsidR="00465F5D" w:rsidRPr="00B6379A" w:rsidTr="00CA1808">
        <w:trPr>
          <w:trHeight w:val="288"/>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Физическая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культура</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Физическая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культура</w:t>
            </w:r>
          </w:p>
        </w:tc>
      </w:tr>
      <w:tr w:rsidR="00465F5D" w:rsidRPr="00B6379A" w:rsidTr="00E07A1D">
        <w:trPr>
          <w:trHeight w:val="225"/>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Технология</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Ручной труд</w:t>
            </w:r>
          </w:p>
        </w:tc>
      </w:tr>
      <w:tr w:rsidR="00465F5D" w:rsidRPr="00B6379A" w:rsidTr="00E07A1D">
        <w:trPr>
          <w:trHeight w:val="448"/>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val="restart"/>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обращаться за помощью и принимать помощь</w:t>
            </w:r>
          </w:p>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Технология</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Ручной труд</w:t>
            </w:r>
          </w:p>
        </w:tc>
      </w:tr>
      <w:tr w:rsidR="00465F5D" w:rsidRPr="00B6379A" w:rsidTr="00E07A1D">
        <w:trPr>
          <w:trHeight w:val="345"/>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Искусство</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Музыка</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Изобразительное искусство</w:t>
            </w:r>
          </w:p>
        </w:tc>
      </w:tr>
      <w:tr w:rsidR="00465F5D" w:rsidRPr="00B6379A" w:rsidTr="00465F5D">
        <w:trPr>
          <w:trHeight w:val="360"/>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Математика</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Математика</w:t>
            </w:r>
          </w:p>
        </w:tc>
      </w:tr>
      <w:tr w:rsidR="00465F5D" w:rsidRPr="00B6379A" w:rsidTr="00465F5D">
        <w:trPr>
          <w:trHeight w:val="369"/>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val="restart"/>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 xml:space="preserve">слушать и понимать инструкцию к учебному заданию </w:t>
            </w:r>
            <w:proofErr w:type="gramStart"/>
            <w:r w:rsidRPr="00465F5D">
              <w:rPr>
                <w:rFonts w:ascii="Times New Roman" w:hAnsi="Times New Roman"/>
                <w:sz w:val="24"/>
                <w:szCs w:val="24"/>
              </w:rPr>
              <w:t>в</w:t>
            </w:r>
            <w:proofErr w:type="gramEnd"/>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 xml:space="preserve">разных </w:t>
            </w:r>
            <w:proofErr w:type="gramStart"/>
            <w:r w:rsidRPr="00465F5D">
              <w:rPr>
                <w:rFonts w:ascii="Times New Roman" w:hAnsi="Times New Roman"/>
                <w:sz w:val="24"/>
                <w:szCs w:val="24"/>
              </w:rPr>
              <w:t>видах</w:t>
            </w:r>
            <w:proofErr w:type="gramEnd"/>
            <w:r w:rsidRPr="00465F5D">
              <w:rPr>
                <w:rFonts w:ascii="Times New Roman" w:hAnsi="Times New Roman"/>
                <w:sz w:val="24"/>
                <w:szCs w:val="24"/>
              </w:rPr>
              <w:t xml:space="preserve"> деятельности и быту</w:t>
            </w: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Технология</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Ручной труд</w:t>
            </w:r>
          </w:p>
        </w:tc>
      </w:tr>
      <w:tr w:rsidR="00465F5D" w:rsidRPr="00B6379A" w:rsidTr="00465F5D">
        <w:trPr>
          <w:trHeight w:val="270"/>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Искусство</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Музыка</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Изобразительное искусство</w:t>
            </w:r>
          </w:p>
        </w:tc>
      </w:tr>
      <w:tr w:rsidR="00465F5D" w:rsidRPr="00B6379A" w:rsidTr="00465F5D">
        <w:trPr>
          <w:trHeight w:val="405"/>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Математика</w:t>
            </w:r>
          </w:p>
          <w:p w:rsidR="00465F5D" w:rsidRPr="00465F5D" w:rsidRDefault="00465F5D" w:rsidP="00465F5D">
            <w:pPr>
              <w:pStyle w:val="afe"/>
              <w:jc w:val="center"/>
              <w:rPr>
                <w:rFonts w:ascii="Times New Roman" w:hAnsi="Times New Roman"/>
                <w:sz w:val="24"/>
                <w:szCs w:val="24"/>
              </w:rPr>
            </w:pP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Математика</w:t>
            </w:r>
          </w:p>
          <w:p w:rsidR="00465F5D" w:rsidRPr="00465F5D" w:rsidRDefault="00465F5D" w:rsidP="00465F5D">
            <w:pPr>
              <w:pStyle w:val="afe"/>
              <w:jc w:val="center"/>
              <w:rPr>
                <w:rFonts w:ascii="Times New Roman" w:hAnsi="Times New Roman"/>
                <w:sz w:val="24"/>
                <w:szCs w:val="24"/>
              </w:rPr>
            </w:pPr>
          </w:p>
        </w:tc>
      </w:tr>
      <w:tr w:rsidR="00465F5D" w:rsidRPr="00B6379A" w:rsidTr="00465F5D">
        <w:trPr>
          <w:trHeight w:val="630"/>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Физическая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культура</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Физическая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Культура</w:t>
            </w:r>
          </w:p>
        </w:tc>
      </w:tr>
      <w:tr w:rsidR="00465F5D" w:rsidRPr="00B6379A" w:rsidTr="00465F5D">
        <w:trPr>
          <w:trHeight w:val="320"/>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val="restart"/>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доброжелательно относиться,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сопереживать, конструктивно</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взаимодействовать с людьми</w:t>
            </w: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Естествознание</w:t>
            </w:r>
          </w:p>
          <w:p w:rsidR="00465F5D" w:rsidRPr="00465F5D" w:rsidRDefault="00465F5D" w:rsidP="00465F5D">
            <w:pPr>
              <w:pStyle w:val="afe"/>
              <w:jc w:val="center"/>
              <w:rPr>
                <w:rFonts w:ascii="Times New Roman" w:hAnsi="Times New Roman"/>
                <w:sz w:val="24"/>
                <w:szCs w:val="24"/>
              </w:rPr>
            </w:pP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Мир природы и человека</w:t>
            </w:r>
          </w:p>
        </w:tc>
      </w:tr>
      <w:tr w:rsidR="00465F5D" w:rsidRPr="00B6379A" w:rsidTr="00465F5D">
        <w:trPr>
          <w:trHeight w:val="345"/>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Технология</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Ручной труд</w:t>
            </w:r>
          </w:p>
        </w:tc>
      </w:tr>
      <w:tr w:rsidR="00465F5D" w:rsidRPr="00B6379A" w:rsidTr="00465F5D">
        <w:trPr>
          <w:trHeight w:val="435"/>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Искусство</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Музыка</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Изобразительное искусство</w:t>
            </w:r>
          </w:p>
        </w:tc>
      </w:tr>
      <w:tr w:rsidR="00465F5D" w:rsidRPr="00B6379A" w:rsidTr="00465F5D">
        <w:trPr>
          <w:trHeight w:val="555"/>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Физическая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культура</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Физическая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Культура</w:t>
            </w:r>
          </w:p>
        </w:tc>
      </w:tr>
      <w:tr w:rsidR="00465F5D" w:rsidRPr="00B6379A" w:rsidTr="00465F5D">
        <w:trPr>
          <w:trHeight w:val="315"/>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val="restart"/>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договариваться и изменять</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lastRenderedPageBreak/>
              <w:t>свое поведение с учетом</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поведения других участников</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спорной ситуации</w:t>
            </w: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lastRenderedPageBreak/>
              <w:t xml:space="preserve">Язык и </w:t>
            </w:r>
            <w:proofErr w:type="gramStart"/>
            <w:r w:rsidRPr="00465F5D">
              <w:rPr>
                <w:rFonts w:ascii="Times New Roman" w:hAnsi="Times New Roman"/>
                <w:sz w:val="24"/>
                <w:szCs w:val="24"/>
              </w:rPr>
              <w:t>речевая</w:t>
            </w:r>
            <w:proofErr w:type="gramEnd"/>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практика</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Русский язык</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Чтение</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lastRenderedPageBreak/>
              <w:t>Речевая практика</w:t>
            </w:r>
          </w:p>
        </w:tc>
      </w:tr>
      <w:tr w:rsidR="00465F5D" w:rsidRPr="00B6379A" w:rsidTr="00E07A1D">
        <w:trPr>
          <w:trHeight w:val="222"/>
        </w:trPr>
        <w:tc>
          <w:tcPr>
            <w:tcW w:w="2143" w:type="dxa"/>
            <w:vMerge/>
          </w:tcPr>
          <w:p w:rsidR="00465F5D" w:rsidRPr="00465F5D" w:rsidRDefault="00465F5D" w:rsidP="00465F5D">
            <w:pPr>
              <w:pStyle w:val="afe"/>
              <w:jc w:val="center"/>
              <w:rPr>
                <w:rFonts w:ascii="Times New Roman" w:hAnsi="Times New Roman"/>
                <w:sz w:val="24"/>
                <w:szCs w:val="24"/>
              </w:rPr>
            </w:pPr>
          </w:p>
        </w:tc>
        <w:tc>
          <w:tcPr>
            <w:tcW w:w="2251" w:type="dxa"/>
            <w:vMerge/>
            <w:tcBorders>
              <w:bottom w:val="single" w:sz="4" w:space="0" w:color="auto"/>
            </w:tcBorders>
          </w:tcPr>
          <w:p w:rsidR="00465F5D" w:rsidRPr="00465F5D" w:rsidRDefault="00465F5D" w:rsidP="00465F5D">
            <w:pPr>
              <w:pStyle w:val="afe"/>
              <w:jc w:val="center"/>
              <w:rPr>
                <w:rFonts w:ascii="Times New Roman" w:hAnsi="Times New Roman"/>
                <w:sz w:val="24"/>
                <w:szCs w:val="24"/>
              </w:rPr>
            </w:pPr>
          </w:p>
        </w:tc>
        <w:tc>
          <w:tcPr>
            <w:tcW w:w="2251"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Физическая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культура</w:t>
            </w:r>
          </w:p>
        </w:tc>
        <w:tc>
          <w:tcPr>
            <w:tcW w:w="2145" w:type="dxa"/>
          </w:tcPr>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Физическая</w:t>
            </w:r>
          </w:p>
          <w:p w:rsidR="00465F5D" w:rsidRPr="00465F5D" w:rsidRDefault="00465F5D" w:rsidP="00465F5D">
            <w:pPr>
              <w:pStyle w:val="afe"/>
              <w:jc w:val="center"/>
              <w:rPr>
                <w:rFonts w:ascii="Times New Roman" w:hAnsi="Times New Roman"/>
                <w:sz w:val="24"/>
                <w:szCs w:val="24"/>
              </w:rPr>
            </w:pPr>
            <w:r w:rsidRPr="00465F5D">
              <w:rPr>
                <w:rFonts w:ascii="Times New Roman" w:hAnsi="Times New Roman"/>
                <w:sz w:val="24"/>
                <w:szCs w:val="24"/>
              </w:rPr>
              <w:t>Культура</w:t>
            </w:r>
          </w:p>
        </w:tc>
      </w:tr>
      <w:tr w:rsidR="002D1FE5" w:rsidRPr="00B6379A" w:rsidTr="00A63D04">
        <w:trPr>
          <w:trHeight w:val="264"/>
        </w:trPr>
        <w:tc>
          <w:tcPr>
            <w:tcW w:w="2143" w:type="dxa"/>
            <w:vMerge w:val="restart"/>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Регулятивные</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учебные</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действия</w:t>
            </w:r>
          </w:p>
        </w:tc>
        <w:tc>
          <w:tcPr>
            <w:tcW w:w="2251" w:type="dxa"/>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входить и выходить из учебного помещения со звонком </w:t>
            </w:r>
          </w:p>
        </w:tc>
        <w:tc>
          <w:tcPr>
            <w:tcW w:w="2251" w:type="dxa"/>
            <w:vMerge w:val="restart"/>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Язык и </w:t>
            </w:r>
            <w:proofErr w:type="gramStart"/>
            <w:r w:rsidRPr="002D1FE5">
              <w:rPr>
                <w:rFonts w:ascii="Times New Roman" w:hAnsi="Times New Roman"/>
                <w:sz w:val="24"/>
                <w:szCs w:val="24"/>
              </w:rPr>
              <w:t>речевая</w:t>
            </w:r>
            <w:proofErr w:type="gramEnd"/>
            <w:r w:rsidRPr="002D1FE5">
              <w:rPr>
                <w:rFonts w:ascii="Times New Roman" w:hAnsi="Times New Roman"/>
                <w:sz w:val="24"/>
                <w:szCs w:val="24"/>
              </w:rPr>
              <w:t xml:space="preserve">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практика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Естествознание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Математика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Искусство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Технологии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Физическая </w:t>
            </w:r>
          </w:p>
        </w:tc>
        <w:tc>
          <w:tcPr>
            <w:tcW w:w="2145" w:type="dxa"/>
            <w:vMerge w:val="restart"/>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Русский язык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Чтение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Речевая практика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Мир природы и человека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Математика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Музыка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Изобразительное искусство Ручной труд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Физическая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культура </w:t>
            </w:r>
          </w:p>
        </w:tc>
      </w:tr>
      <w:tr w:rsidR="002D1FE5" w:rsidRPr="00B6379A" w:rsidTr="00A63D04">
        <w:trPr>
          <w:trHeight w:val="630"/>
        </w:trPr>
        <w:tc>
          <w:tcPr>
            <w:tcW w:w="2143" w:type="dxa"/>
            <w:vMerge/>
          </w:tcPr>
          <w:p w:rsidR="002D1FE5" w:rsidRPr="002D1FE5" w:rsidRDefault="002D1FE5" w:rsidP="002D1FE5">
            <w:pPr>
              <w:pStyle w:val="afe"/>
              <w:rPr>
                <w:rFonts w:ascii="Times New Roman" w:hAnsi="Times New Roman"/>
                <w:sz w:val="24"/>
                <w:szCs w:val="24"/>
              </w:rPr>
            </w:pPr>
          </w:p>
        </w:tc>
        <w:tc>
          <w:tcPr>
            <w:tcW w:w="2251" w:type="dxa"/>
          </w:tcPr>
          <w:p w:rsidR="002D1FE5" w:rsidRPr="002D1FE5" w:rsidRDefault="002D1FE5" w:rsidP="002D1FE5">
            <w:pPr>
              <w:pStyle w:val="afe"/>
              <w:rPr>
                <w:rFonts w:ascii="Times New Roman" w:hAnsi="Times New Roman"/>
                <w:sz w:val="24"/>
                <w:szCs w:val="24"/>
              </w:rPr>
            </w:pPr>
            <w:proofErr w:type="gramStart"/>
            <w:r w:rsidRPr="002D1FE5">
              <w:rPr>
                <w:rFonts w:ascii="Times New Roman" w:hAnsi="Times New Roman"/>
                <w:sz w:val="24"/>
                <w:szCs w:val="24"/>
              </w:rPr>
              <w:t xml:space="preserve">ориентироваться в пространстве класса (зала, учебного </w:t>
            </w:r>
            <w:proofErr w:type="gramEnd"/>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помещения) </w:t>
            </w:r>
          </w:p>
        </w:tc>
        <w:tc>
          <w:tcPr>
            <w:tcW w:w="2251" w:type="dxa"/>
            <w:vMerge/>
          </w:tcPr>
          <w:p w:rsidR="002D1FE5" w:rsidRPr="002D1FE5" w:rsidRDefault="002D1FE5" w:rsidP="002D1FE5">
            <w:pPr>
              <w:pStyle w:val="afe"/>
              <w:rPr>
                <w:rFonts w:ascii="Times New Roman" w:hAnsi="Times New Roman"/>
                <w:sz w:val="24"/>
                <w:szCs w:val="24"/>
              </w:rPr>
            </w:pPr>
          </w:p>
        </w:tc>
        <w:tc>
          <w:tcPr>
            <w:tcW w:w="2145" w:type="dxa"/>
            <w:vMerge/>
          </w:tcPr>
          <w:p w:rsidR="002D1FE5" w:rsidRPr="002D1FE5" w:rsidRDefault="002D1FE5" w:rsidP="002D1FE5">
            <w:pPr>
              <w:pStyle w:val="afe"/>
              <w:rPr>
                <w:rFonts w:ascii="Times New Roman" w:hAnsi="Times New Roman"/>
                <w:sz w:val="24"/>
                <w:szCs w:val="24"/>
              </w:rPr>
            </w:pPr>
          </w:p>
        </w:tc>
      </w:tr>
      <w:tr w:rsidR="002D1FE5" w:rsidRPr="00B6379A" w:rsidTr="00A63D04">
        <w:trPr>
          <w:trHeight w:val="345"/>
        </w:trPr>
        <w:tc>
          <w:tcPr>
            <w:tcW w:w="2143" w:type="dxa"/>
            <w:vMerge/>
          </w:tcPr>
          <w:p w:rsidR="002D1FE5" w:rsidRPr="002D1FE5" w:rsidRDefault="002D1FE5" w:rsidP="002D1FE5">
            <w:pPr>
              <w:pStyle w:val="afe"/>
              <w:rPr>
                <w:rFonts w:ascii="Times New Roman" w:hAnsi="Times New Roman"/>
                <w:sz w:val="24"/>
                <w:szCs w:val="24"/>
              </w:rPr>
            </w:pPr>
          </w:p>
        </w:tc>
        <w:tc>
          <w:tcPr>
            <w:tcW w:w="2251" w:type="dxa"/>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пользоваться учебной мебелью </w:t>
            </w:r>
          </w:p>
        </w:tc>
        <w:tc>
          <w:tcPr>
            <w:tcW w:w="2251" w:type="dxa"/>
            <w:vMerge/>
          </w:tcPr>
          <w:p w:rsidR="002D1FE5" w:rsidRPr="002D1FE5" w:rsidRDefault="002D1FE5" w:rsidP="002D1FE5">
            <w:pPr>
              <w:pStyle w:val="afe"/>
              <w:rPr>
                <w:rFonts w:ascii="Times New Roman" w:hAnsi="Times New Roman"/>
                <w:sz w:val="24"/>
                <w:szCs w:val="24"/>
              </w:rPr>
            </w:pPr>
          </w:p>
        </w:tc>
        <w:tc>
          <w:tcPr>
            <w:tcW w:w="2145" w:type="dxa"/>
            <w:vMerge/>
          </w:tcPr>
          <w:p w:rsidR="002D1FE5" w:rsidRPr="002D1FE5" w:rsidRDefault="002D1FE5" w:rsidP="002D1FE5">
            <w:pPr>
              <w:pStyle w:val="afe"/>
              <w:rPr>
                <w:rFonts w:ascii="Times New Roman" w:hAnsi="Times New Roman"/>
                <w:sz w:val="24"/>
                <w:szCs w:val="24"/>
              </w:rPr>
            </w:pPr>
          </w:p>
        </w:tc>
      </w:tr>
      <w:tr w:rsidR="002D1FE5" w:rsidRPr="00B6379A" w:rsidTr="00A63D04">
        <w:trPr>
          <w:trHeight w:val="540"/>
        </w:trPr>
        <w:tc>
          <w:tcPr>
            <w:tcW w:w="2143" w:type="dxa"/>
            <w:vMerge/>
          </w:tcPr>
          <w:p w:rsidR="002D1FE5" w:rsidRPr="002D1FE5" w:rsidRDefault="002D1FE5" w:rsidP="002D1FE5">
            <w:pPr>
              <w:pStyle w:val="afe"/>
              <w:rPr>
                <w:rFonts w:ascii="Times New Roman" w:hAnsi="Times New Roman"/>
                <w:sz w:val="24"/>
                <w:szCs w:val="24"/>
              </w:rPr>
            </w:pPr>
          </w:p>
        </w:tc>
        <w:tc>
          <w:tcPr>
            <w:tcW w:w="2251" w:type="dxa"/>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адекватно использовать ритуалы школьного поведения </w:t>
            </w:r>
          </w:p>
          <w:p w:rsidR="002D1FE5" w:rsidRPr="002D1FE5" w:rsidRDefault="002D1FE5" w:rsidP="002D1FE5">
            <w:pPr>
              <w:pStyle w:val="afe"/>
              <w:rPr>
                <w:rFonts w:ascii="Times New Roman" w:hAnsi="Times New Roman"/>
                <w:sz w:val="24"/>
                <w:szCs w:val="24"/>
              </w:rPr>
            </w:pPr>
            <w:proofErr w:type="gramStart"/>
            <w:r w:rsidRPr="002D1FE5">
              <w:rPr>
                <w:rFonts w:ascii="Times New Roman" w:hAnsi="Times New Roman"/>
                <w:sz w:val="24"/>
                <w:szCs w:val="24"/>
              </w:rPr>
              <w:t xml:space="preserve">(поднимать руку, </w:t>
            </w:r>
            <w:proofErr w:type="gramEnd"/>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вставать и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выходить из-за парты и т. д.) </w:t>
            </w:r>
          </w:p>
        </w:tc>
        <w:tc>
          <w:tcPr>
            <w:tcW w:w="2251" w:type="dxa"/>
            <w:vMerge/>
          </w:tcPr>
          <w:p w:rsidR="002D1FE5" w:rsidRPr="002D1FE5" w:rsidRDefault="002D1FE5" w:rsidP="002D1FE5">
            <w:pPr>
              <w:pStyle w:val="afe"/>
              <w:rPr>
                <w:rFonts w:ascii="Times New Roman" w:hAnsi="Times New Roman"/>
                <w:sz w:val="24"/>
                <w:szCs w:val="24"/>
              </w:rPr>
            </w:pPr>
          </w:p>
        </w:tc>
        <w:tc>
          <w:tcPr>
            <w:tcW w:w="2145" w:type="dxa"/>
            <w:vMerge/>
          </w:tcPr>
          <w:p w:rsidR="002D1FE5" w:rsidRPr="002D1FE5" w:rsidRDefault="002D1FE5" w:rsidP="002D1FE5">
            <w:pPr>
              <w:pStyle w:val="afe"/>
              <w:rPr>
                <w:rFonts w:ascii="Times New Roman" w:hAnsi="Times New Roman"/>
                <w:sz w:val="24"/>
                <w:szCs w:val="24"/>
              </w:rPr>
            </w:pPr>
          </w:p>
        </w:tc>
      </w:tr>
      <w:tr w:rsidR="002D1FE5" w:rsidRPr="00B6379A" w:rsidTr="00A63D04">
        <w:trPr>
          <w:trHeight w:val="645"/>
        </w:trPr>
        <w:tc>
          <w:tcPr>
            <w:tcW w:w="2143" w:type="dxa"/>
            <w:vMerge/>
          </w:tcPr>
          <w:p w:rsidR="002D1FE5" w:rsidRPr="002D1FE5" w:rsidRDefault="002D1FE5" w:rsidP="002D1FE5">
            <w:pPr>
              <w:pStyle w:val="afe"/>
              <w:rPr>
                <w:rFonts w:ascii="Times New Roman" w:hAnsi="Times New Roman"/>
                <w:sz w:val="24"/>
                <w:szCs w:val="24"/>
              </w:rPr>
            </w:pPr>
          </w:p>
        </w:tc>
        <w:tc>
          <w:tcPr>
            <w:tcW w:w="2251" w:type="dxa"/>
          </w:tcPr>
          <w:p w:rsidR="002D1FE5" w:rsidRPr="002D1FE5" w:rsidRDefault="002D1FE5" w:rsidP="002D1FE5">
            <w:pPr>
              <w:pStyle w:val="afe"/>
              <w:rPr>
                <w:rFonts w:ascii="Times New Roman" w:hAnsi="Times New Roman"/>
                <w:sz w:val="24"/>
                <w:szCs w:val="24"/>
              </w:rPr>
            </w:pPr>
            <w:proofErr w:type="gramStart"/>
            <w:r w:rsidRPr="002D1FE5">
              <w:rPr>
                <w:rFonts w:ascii="Times New Roman" w:hAnsi="Times New Roman"/>
                <w:sz w:val="24"/>
                <w:szCs w:val="24"/>
              </w:rPr>
              <w:t xml:space="preserve">работать с учебными принадлежностями (инструментами, </w:t>
            </w:r>
            <w:proofErr w:type="gramEnd"/>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спортивным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инвентарем) и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организовывать рабочее место </w:t>
            </w:r>
          </w:p>
        </w:tc>
        <w:tc>
          <w:tcPr>
            <w:tcW w:w="2251" w:type="dxa"/>
            <w:vMerge/>
          </w:tcPr>
          <w:p w:rsidR="002D1FE5" w:rsidRPr="002D1FE5" w:rsidRDefault="002D1FE5" w:rsidP="002D1FE5">
            <w:pPr>
              <w:pStyle w:val="afe"/>
              <w:rPr>
                <w:rFonts w:ascii="Times New Roman" w:hAnsi="Times New Roman"/>
                <w:sz w:val="24"/>
                <w:szCs w:val="24"/>
              </w:rPr>
            </w:pPr>
          </w:p>
        </w:tc>
        <w:tc>
          <w:tcPr>
            <w:tcW w:w="2145" w:type="dxa"/>
            <w:vMerge/>
          </w:tcPr>
          <w:p w:rsidR="002D1FE5" w:rsidRPr="002D1FE5" w:rsidRDefault="002D1FE5" w:rsidP="002D1FE5">
            <w:pPr>
              <w:pStyle w:val="afe"/>
              <w:rPr>
                <w:rFonts w:ascii="Times New Roman" w:hAnsi="Times New Roman"/>
                <w:sz w:val="24"/>
                <w:szCs w:val="24"/>
              </w:rPr>
            </w:pPr>
          </w:p>
        </w:tc>
      </w:tr>
      <w:tr w:rsidR="002D1FE5" w:rsidRPr="00B6379A" w:rsidTr="00A63D04">
        <w:trPr>
          <w:trHeight w:val="345"/>
        </w:trPr>
        <w:tc>
          <w:tcPr>
            <w:tcW w:w="2143" w:type="dxa"/>
            <w:vMerge/>
          </w:tcPr>
          <w:p w:rsidR="002D1FE5" w:rsidRPr="002D1FE5" w:rsidRDefault="002D1FE5" w:rsidP="002D1FE5">
            <w:pPr>
              <w:pStyle w:val="afe"/>
              <w:rPr>
                <w:rFonts w:ascii="Times New Roman" w:hAnsi="Times New Roman"/>
                <w:sz w:val="24"/>
                <w:szCs w:val="24"/>
              </w:rPr>
            </w:pPr>
          </w:p>
        </w:tc>
        <w:tc>
          <w:tcPr>
            <w:tcW w:w="2251" w:type="dxa"/>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принимать цели и произвольно включаться в деятельность, следовать </w:t>
            </w:r>
            <w:proofErr w:type="gramStart"/>
            <w:r w:rsidRPr="002D1FE5">
              <w:rPr>
                <w:rFonts w:ascii="Times New Roman" w:hAnsi="Times New Roman"/>
                <w:sz w:val="24"/>
                <w:szCs w:val="24"/>
              </w:rPr>
              <w:t>предложенному</w:t>
            </w:r>
            <w:proofErr w:type="gramEnd"/>
            <w:r w:rsidRPr="002D1FE5">
              <w:rPr>
                <w:rFonts w:ascii="Times New Roman" w:hAnsi="Times New Roman"/>
                <w:sz w:val="24"/>
                <w:szCs w:val="24"/>
              </w:rPr>
              <w:t xml:space="preserve">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плану и работать в общем темпе </w:t>
            </w:r>
          </w:p>
        </w:tc>
        <w:tc>
          <w:tcPr>
            <w:tcW w:w="2251" w:type="dxa"/>
            <w:vMerge/>
          </w:tcPr>
          <w:p w:rsidR="002D1FE5" w:rsidRPr="002D1FE5" w:rsidRDefault="002D1FE5" w:rsidP="002D1FE5">
            <w:pPr>
              <w:pStyle w:val="afe"/>
              <w:rPr>
                <w:rFonts w:ascii="Times New Roman" w:hAnsi="Times New Roman"/>
                <w:sz w:val="24"/>
                <w:szCs w:val="24"/>
              </w:rPr>
            </w:pPr>
          </w:p>
        </w:tc>
        <w:tc>
          <w:tcPr>
            <w:tcW w:w="2145" w:type="dxa"/>
            <w:vMerge/>
          </w:tcPr>
          <w:p w:rsidR="002D1FE5" w:rsidRPr="002D1FE5" w:rsidRDefault="002D1FE5" w:rsidP="002D1FE5">
            <w:pPr>
              <w:pStyle w:val="afe"/>
              <w:rPr>
                <w:rFonts w:ascii="Times New Roman" w:hAnsi="Times New Roman"/>
                <w:sz w:val="24"/>
                <w:szCs w:val="24"/>
              </w:rPr>
            </w:pPr>
          </w:p>
        </w:tc>
      </w:tr>
      <w:tr w:rsidR="002D1FE5" w:rsidRPr="00B6379A" w:rsidTr="002D1FE5">
        <w:trPr>
          <w:trHeight w:val="2265"/>
        </w:trPr>
        <w:tc>
          <w:tcPr>
            <w:tcW w:w="2143" w:type="dxa"/>
            <w:vMerge/>
          </w:tcPr>
          <w:p w:rsidR="002D1FE5" w:rsidRPr="002D1FE5" w:rsidRDefault="002D1FE5" w:rsidP="002D1FE5">
            <w:pPr>
              <w:pStyle w:val="afe"/>
              <w:rPr>
                <w:rFonts w:ascii="Times New Roman" w:hAnsi="Times New Roman"/>
                <w:sz w:val="24"/>
                <w:szCs w:val="24"/>
              </w:rPr>
            </w:pPr>
          </w:p>
        </w:tc>
        <w:tc>
          <w:tcPr>
            <w:tcW w:w="2251" w:type="dxa"/>
            <w:tcBorders>
              <w:bottom w:val="single" w:sz="4" w:space="0" w:color="auto"/>
            </w:tcBorders>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активно участвовать в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деятельности, контролировать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и оценивать свои действия и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действия одноклассников </w:t>
            </w:r>
          </w:p>
        </w:tc>
        <w:tc>
          <w:tcPr>
            <w:tcW w:w="2251" w:type="dxa"/>
            <w:vMerge/>
          </w:tcPr>
          <w:p w:rsidR="002D1FE5" w:rsidRPr="002D1FE5" w:rsidRDefault="002D1FE5" w:rsidP="002D1FE5">
            <w:pPr>
              <w:pStyle w:val="afe"/>
              <w:rPr>
                <w:rFonts w:ascii="Times New Roman" w:hAnsi="Times New Roman"/>
                <w:sz w:val="24"/>
                <w:szCs w:val="24"/>
              </w:rPr>
            </w:pPr>
          </w:p>
        </w:tc>
        <w:tc>
          <w:tcPr>
            <w:tcW w:w="2145" w:type="dxa"/>
            <w:vMerge/>
          </w:tcPr>
          <w:p w:rsidR="002D1FE5" w:rsidRPr="002D1FE5" w:rsidRDefault="002D1FE5" w:rsidP="002D1FE5">
            <w:pPr>
              <w:pStyle w:val="afe"/>
              <w:rPr>
                <w:rFonts w:ascii="Times New Roman" w:hAnsi="Times New Roman"/>
                <w:sz w:val="24"/>
                <w:szCs w:val="24"/>
              </w:rPr>
            </w:pPr>
          </w:p>
        </w:tc>
      </w:tr>
      <w:tr w:rsidR="002D1FE5" w:rsidRPr="00B6379A" w:rsidTr="002D1FE5">
        <w:trPr>
          <w:trHeight w:val="3195"/>
        </w:trPr>
        <w:tc>
          <w:tcPr>
            <w:tcW w:w="2143" w:type="dxa"/>
            <w:vMerge/>
          </w:tcPr>
          <w:p w:rsidR="002D1FE5" w:rsidRPr="002D1FE5" w:rsidRDefault="002D1FE5" w:rsidP="002D1FE5">
            <w:pPr>
              <w:pStyle w:val="afe"/>
              <w:rPr>
                <w:rFonts w:ascii="Times New Roman" w:hAnsi="Times New Roman"/>
                <w:sz w:val="24"/>
                <w:szCs w:val="24"/>
              </w:rPr>
            </w:pPr>
          </w:p>
        </w:tc>
        <w:tc>
          <w:tcPr>
            <w:tcW w:w="2251" w:type="dxa"/>
            <w:vMerge w:val="restart"/>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соотносить свои действия и их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результаты </w:t>
            </w:r>
            <w:proofErr w:type="gramStart"/>
            <w:r w:rsidRPr="002D1FE5">
              <w:rPr>
                <w:rFonts w:ascii="Times New Roman" w:hAnsi="Times New Roman"/>
                <w:sz w:val="24"/>
                <w:szCs w:val="24"/>
              </w:rPr>
              <w:t>с</w:t>
            </w:r>
            <w:proofErr w:type="gramEnd"/>
            <w:r w:rsidRPr="002D1FE5">
              <w:rPr>
                <w:rFonts w:ascii="Times New Roman" w:hAnsi="Times New Roman"/>
                <w:sz w:val="24"/>
                <w:szCs w:val="24"/>
              </w:rPr>
              <w:t xml:space="preserve"> заданными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образцами, принимать оценку деятельности, оценивать ее </w:t>
            </w:r>
            <w:proofErr w:type="gramStart"/>
            <w:r w:rsidRPr="002D1FE5">
              <w:rPr>
                <w:rFonts w:ascii="Times New Roman" w:hAnsi="Times New Roman"/>
                <w:sz w:val="24"/>
                <w:szCs w:val="24"/>
              </w:rPr>
              <w:t>с</w:t>
            </w:r>
            <w:proofErr w:type="gramEnd"/>
            <w:r w:rsidRPr="002D1FE5">
              <w:rPr>
                <w:rFonts w:ascii="Times New Roman" w:hAnsi="Times New Roman"/>
                <w:sz w:val="24"/>
                <w:szCs w:val="24"/>
              </w:rPr>
              <w:t xml:space="preserve">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учетом </w:t>
            </w:r>
            <w:proofErr w:type="gramStart"/>
            <w:r w:rsidRPr="002D1FE5">
              <w:rPr>
                <w:rFonts w:ascii="Times New Roman" w:hAnsi="Times New Roman"/>
                <w:sz w:val="24"/>
                <w:szCs w:val="24"/>
              </w:rPr>
              <w:t>предложенных</w:t>
            </w:r>
            <w:proofErr w:type="gramEnd"/>
            <w:r w:rsidRPr="002D1FE5">
              <w:rPr>
                <w:rFonts w:ascii="Times New Roman" w:hAnsi="Times New Roman"/>
                <w:sz w:val="24"/>
                <w:szCs w:val="24"/>
              </w:rPr>
              <w:t xml:space="preserve">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критериев, корректировать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свою деятельность с учетом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выявленных недочетов </w:t>
            </w:r>
          </w:p>
          <w:p w:rsidR="002D1FE5" w:rsidRPr="002D1FE5" w:rsidRDefault="002D1FE5" w:rsidP="002D1FE5">
            <w:pPr>
              <w:pStyle w:val="afe"/>
              <w:rPr>
                <w:rFonts w:ascii="Times New Roman" w:hAnsi="Times New Roman"/>
                <w:sz w:val="24"/>
                <w:szCs w:val="24"/>
              </w:rPr>
            </w:pPr>
          </w:p>
        </w:tc>
        <w:tc>
          <w:tcPr>
            <w:tcW w:w="2251" w:type="dxa"/>
            <w:vMerge/>
            <w:tcBorders>
              <w:bottom w:val="nil"/>
            </w:tcBorders>
          </w:tcPr>
          <w:p w:rsidR="002D1FE5" w:rsidRPr="002D1FE5" w:rsidRDefault="002D1FE5" w:rsidP="002D1FE5">
            <w:pPr>
              <w:pStyle w:val="afe"/>
              <w:rPr>
                <w:rFonts w:ascii="Times New Roman" w:hAnsi="Times New Roman"/>
                <w:sz w:val="24"/>
                <w:szCs w:val="24"/>
              </w:rPr>
            </w:pPr>
          </w:p>
        </w:tc>
        <w:tc>
          <w:tcPr>
            <w:tcW w:w="2145" w:type="dxa"/>
            <w:vMerge/>
            <w:tcBorders>
              <w:bottom w:val="nil"/>
            </w:tcBorders>
          </w:tcPr>
          <w:p w:rsidR="002D1FE5" w:rsidRPr="002D1FE5" w:rsidRDefault="002D1FE5" w:rsidP="002D1FE5">
            <w:pPr>
              <w:pStyle w:val="afe"/>
              <w:rPr>
                <w:rFonts w:ascii="Times New Roman" w:hAnsi="Times New Roman"/>
                <w:sz w:val="24"/>
                <w:szCs w:val="24"/>
              </w:rPr>
            </w:pPr>
          </w:p>
        </w:tc>
      </w:tr>
      <w:tr w:rsidR="002D1FE5" w:rsidRPr="00B6379A" w:rsidTr="002D1FE5">
        <w:trPr>
          <w:trHeight w:val="1317"/>
        </w:trPr>
        <w:tc>
          <w:tcPr>
            <w:tcW w:w="2143" w:type="dxa"/>
            <w:vMerge/>
          </w:tcPr>
          <w:p w:rsidR="002D1FE5" w:rsidRPr="002D1FE5" w:rsidRDefault="002D1FE5" w:rsidP="002D1FE5">
            <w:pPr>
              <w:pStyle w:val="afe"/>
              <w:rPr>
                <w:rFonts w:ascii="Times New Roman" w:hAnsi="Times New Roman"/>
                <w:sz w:val="24"/>
                <w:szCs w:val="24"/>
              </w:rPr>
            </w:pPr>
          </w:p>
        </w:tc>
        <w:tc>
          <w:tcPr>
            <w:tcW w:w="2251" w:type="dxa"/>
            <w:vMerge/>
          </w:tcPr>
          <w:p w:rsidR="002D1FE5" w:rsidRPr="002D1FE5" w:rsidRDefault="002D1FE5" w:rsidP="002D1FE5">
            <w:pPr>
              <w:pStyle w:val="afe"/>
              <w:rPr>
                <w:rFonts w:ascii="Times New Roman" w:hAnsi="Times New Roman"/>
                <w:sz w:val="24"/>
                <w:szCs w:val="24"/>
              </w:rPr>
            </w:pPr>
          </w:p>
        </w:tc>
        <w:tc>
          <w:tcPr>
            <w:tcW w:w="2251" w:type="dxa"/>
            <w:tcBorders>
              <w:top w:val="nil"/>
            </w:tcBorders>
          </w:tcPr>
          <w:p w:rsidR="002D1FE5" w:rsidRPr="002D1FE5" w:rsidRDefault="002D1FE5" w:rsidP="002D1FE5">
            <w:pPr>
              <w:pStyle w:val="afe"/>
              <w:rPr>
                <w:rFonts w:ascii="Times New Roman" w:hAnsi="Times New Roman"/>
                <w:sz w:val="24"/>
                <w:szCs w:val="24"/>
              </w:rPr>
            </w:pPr>
          </w:p>
        </w:tc>
        <w:tc>
          <w:tcPr>
            <w:tcW w:w="2145" w:type="dxa"/>
            <w:tcBorders>
              <w:top w:val="nil"/>
            </w:tcBorders>
          </w:tcPr>
          <w:p w:rsidR="002D1FE5" w:rsidRPr="002D1FE5" w:rsidRDefault="002D1FE5" w:rsidP="002D1FE5">
            <w:pPr>
              <w:pStyle w:val="afe"/>
              <w:rPr>
                <w:rFonts w:ascii="Times New Roman" w:hAnsi="Times New Roman"/>
                <w:sz w:val="24"/>
                <w:szCs w:val="24"/>
              </w:rPr>
            </w:pPr>
          </w:p>
        </w:tc>
      </w:tr>
      <w:tr w:rsidR="002D1FE5" w:rsidRPr="00B6379A" w:rsidTr="002D1FE5">
        <w:trPr>
          <w:trHeight w:val="1620"/>
        </w:trPr>
        <w:tc>
          <w:tcPr>
            <w:tcW w:w="2143" w:type="dxa"/>
            <w:vMerge/>
          </w:tcPr>
          <w:p w:rsidR="002D1FE5" w:rsidRPr="002D1FE5" w:rsidRDefault="002D1FE5" w:rsidP="002D1FE5">
            <w:pPr>
              <w:pStyle w:val="afe"/>
              <w:rPr>
                <w:rFonts w:ascii="Times New Roman" w:hAnsi="Times New Roman"/>
                <w:sz w:val="24"/>
                <w:szCs w:val="24"/>
              </w:rPr>
            </w:pPr>
          </w:p>
        </w:tc>
        <w:tc>
          <w:tcPr>
            <w:tcW w:w="2251" w:type="dxa"/>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передвигаться по школе, находить свой класс, другие </w:t>
            </w:r>
          </w:p>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 xml:space="preserve">необходимые помещения </w:t>
            </w:r>
          </w:p>
        </w:tc>
        <w:tc>
          <w:tcPr>
            <w:tcW w:w="2251" w:type="dxa"/>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Естествознание</w:t>
            </w:r>
          </w:p>
          <w:p w:rsidR="002D1FE5" w:rsidRPr="002D1FE5" w:rsidRDefault="002D1FE5" w:rsidP="002D1FE5">
            <w:pPr>
              <w:pStyle w:val="afe"/>
              <w:rPr>
                <w:rFonts w:ascii="Times New Roman" w:hAnsi="Times New Roman"/>
                <w:sz w:val="24"/>
                <w:szCs w:val="24"/>
              </w:rPr>
            </w:pPr>
          </w:p>
        </w:tc>
        <w:tc>
          <w:tcPr>
            <w:tcW w:w="2145" w:type="dxa"/>
          </w:tcPr>
          <w:p w:rsidR="002D1FE5" w:rsidRPr="002D1FE5" w:rsidRDefault="002D1FE5" w:rsidP="002D1FE5">
            <w:pPr>
              <w:pStyle w:val="afe"/>
              <w:rPr>
                <w:rFonts w:ascii="Times New Roman" w:hAnsi="Times New Roman"/>
                <w:sz w:val="24"/>
                <w:szCs w:val="24"/>
              </w:rPr>
            </w:pPr>
            <w:r w:rsidRPr="002D1FE5">
              <w:rPr>
                <w:rFonts w:ascii="Times New Roman" w:hAnsi="Times New Roman"/>
                <w:sz w:val="24"/>
                <w:szCs w:val="24"/>
              </w:rPr>
              <w:t>Мир природы и человека</w:t>
            </w:r>
          </w:p>
        </w:tc>
      </w:tr>
      <w:tr w:rsidR="008F45C1" w:rsidRPr="00B6379A" w:rsidTr="002D1FE5">
        <w:trPr>
          <w:trHeight w:val="330"/>
        </w:trPr>
        <w:tc>
          <w:tcPr>
            <w:tcW w:w="2143" w:type="dxa"/>
            <w:vMerge w:val="restart"/>
          </w:tcPr>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Познавательные учебные</w:t>
            </w:r>
          </w:p>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действия</w:t>
            </w:r>
          </w:p>
        </w:tc>
        <w:tc>
          <w:tcPr>
            <w:tcW w:w="2251" w:type="dxa"/>
            <w:vMerge w:val="restart"/>
          </w:tcPr>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выделять существенные,</w:t>
            </w:r>
          </w:p>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общие и отличительные</w:t>
            </w:r>
          </w:p>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свойства предметов</w:t>
            </w:r>
          </w:p>
        </w:tc>
        <w:tc>
          <w:tcPr>
            <w:tcW w:w="2251" w:type="dxa"/>
          </w:tcPr>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 xml:space="preserve">Язык и </w:t>
            </w:r>
            <w:proofErr w:type="gramStart"/>
            <w:r w:rsidRPr="002D1FE5">
              <w:rPr>
                <w:rFonts w:ascii="Times New Roman" w:hAnsi="Times New Roman"/>
                <w:sz w:val="24"/>
                <w:szCs w:val="24"/>
              </w:rPr>
              <w:t>речевая</w:t>
            </w:r>
            <w:proofErr w:type="gramEnd"/>
          </w:p>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практика</w:t>
            </w:r>
          </w:p>
        </w:tc>
        <w:tc>
          <w:tcPr>
            <w:tcW w:w="2145" w:type="dxa"/>
          </w:tcPr>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Русский язык</w:t>
            </w:r>
          </w:p>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Чтение</w:t>
            </w:r>
          </w:p>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Речевая практика</w:t>
            </w:r>
          </w:p>
        </w:tc>
      </w:tr>
      <w:tr w:rsidR="008F45C1" w:rsidRPr="00B6379A" w:rsidTr="002D1FE5">
        <w:trPr>
          <w:trHeight w:val="480"/>
        </w:trPr>
        <w:tc>
          <w:tcPr>
            <w:tcW w:w="2143" w:type="dxa"/>
            <w:vMerge/>
          </w:tcPr>
          <w:p w:rsidR="008F45C1" w:rsidRPr="002D1FE5" w:rsidRDefault="008F45C1" w:rsidP="008F45C1">
            <w:pPr>
              <w:pStyle w:val="afe"/>
              <w:jc w:val="center"/>
              <w:rPr>
                <w:rFonts w:ascii="Times New Roman" w:hAnsi="Times New Roman"/>
                <w:sz w:val="24"/>
                <w:szCs w:val="24"/>
              </w:rPr>
            </w:pPr>
          </w:p>
        </w:tc>
        <w:tc>
          <w:tcPr>
            <w:tcW w:w="2251" w:type="dxa"/>
            <w:vMerge/>
          </w:tcPr>
          <w:p w:rsidR="008F45C1" w:rsidRPr="002D1FE5" w:rsidRDefault="008F45C1" w:rsidP="008F45C1">
            <w:pPr>
              <w:pStyle w:val="afe"/>
              <w:jc w:val="center"/>
              <w:rPr>
                <w:rFonts w:ascii="Times New Roman" w:hAnsi="Times New Roman"/>
                <w:sz w:val="24"/>
                <w:szCs w:val="24"/>
              </w:rPr>
            </w:pPr>
          </w:p>
        </w:tc>
        <w:tc>
          <w:tcPr>
            <w:tcW w:w="2251" w:type="dxa"/>
          </w:tcPr>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Математика</w:t>
            </w:r>
          </w:p>
          <w:p w:rsidR="008F45C1" w:rsidRPr="002D1FE5" w:rsidRDefault="008F45C1" w:rsidP="008F45C1">
            <w:pPr>
              <w:pStyle w:val="afe"/>
              <w:jc w:val="center"/>
              <w:rPr>
                <w:rFonts w:ascii="Times New Roman" w:hAnsi="Times New Roman"/>
                <w:sz w:val="24"/>
                <w:szCs w:val="24"/>
              </w:rPr>
            </w:pPr>
          </w:p>
        </w:tc>
        <w:tc>
          <w:tcPr>
            <w:tcW w:w="2145" w:type="dxa"/>
          </w:tcPr>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Математика</w:t>
            </w:r>
          </w:p>
          <w:p w:rsidR="008F45C1" w:rsidRPr="002D1FE5" w:rsidRDefault="008F45C1" w:rsidP="008F45C1">
            <w:pPr>
              <w:pStyle w:val="afe"/>
              <w:jc w:val="center"/>
              <w:rPr>
                <w:rFonts w:ascii="Times New Roman" w:hAnsi="Times New Roman"/>
                <w:sz w:val="24"/>
                <w:szCs w:val="24"/>
              </w:rPr>
            </w:pPr>
          </w:p>
        </w:tc>
      </w:tr>
      <w:tr w:rsidR="008F45C1" w:rsidRPr="00B6379A" w:rsidTr="002D1FE5">
        <w:trPr>
          <w:trHeight w:val="435"/>
        </w:trPr>
        <w:tc>
          <w:tcPr>
            <w:tcW w:w="2143" w:type="dxa"/>
            <w:vMerge/>
          </w:tcPr>
          <w:p w:rsidR="008F45C1" w:rsidRPr="002D1FE5" w:rsidRDefault="008F45C1" w:rsidP="008F45C1">
            <w:pPr>
              <w:pStyle w:val="afe"/>
              <w:jc w:val="center"/>
              <w:rPr>
                <w:rFonts w:ascii="Times New Roman" w:hAnsi="Times New Roman"/>
                <w:sz w:val="24"/>
                <w:szCs w:val="24"/>
              </w:rPr>
            </w:pPr>
          </w:p>
        </w:tc>
        <w:tc>
          <w:tcPr>
            <w:tcW w:w="2251" w:type="dxa"/>
            <w:vMerge/>
          </w:tcPr>
          <w:p w:rsidR="008F45C1" w:rsidRPr="002D1FE5" w:rsidRDefault="008F45C1" w:rsidP="008F45C1">
            <w:pPr>
              <w:pStyle w:val="afe"/>
              <w:jc w:val="center"/>
              <w:rPr>
                <w:rFonts w:ascii="Times New Roman" w:hAnsi="Times New Roman"/>
                <w:sz w:val="24"/>
                <w:szCs w:val="24"/>
              </w:rPr>
            </w:pPr>
          </w:p>
        </w:tc>
        <w:tc>
          <w:tcPr>
            <w:tcW w:w="2251" w:type="dxa"/>
          </w:tcPr>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Естествознание</w:t>
            </w:r>
          </w:p>
          <w:p w:rsidR="008F45C1" w:rsidRPr="002D1FE5" w:rsidRDefault="008F45C1" w:rsidP="008F45C1">
            <w:pPr>
              <w:pStyle w:val="afe"/>
              <w:jc w:val="center"/>
              <w:rPr>
                <w:rFonts w:ascii="Times New Roman" w:hAnsi="Times New Roman"/>
                <w:sz w:val="24"/>
                <w:szCs w:val="24"/>
              </w:rPr>
            </w:pPr>
          </w:p>
        </w:tc>
        <w:tc>
          <w:tcPr>
            <w:tcW w:w="2145" w:type="dxa"/>
          </w:tcPr>
          <w:p w:rsidR="008F45C1" w:rsidRPr="002D1FE5" w:rsidRDefault="008F45C1" w:rsidP="008F45C1">
            <w:pPr>
              <w:pStyle w:val="afe"/>
              <w:jc w:val="center"/>
              <w:rPr>
                <w:rFonts w:ascii="Times New Roman" w:hAnsi="Times New Roman"/>
                <w:sz w:val="24"/>
                <w:szCs w:val="24"/>
              </w:rPr>
            </w:pPr>
            <w:r w:rsidRPr="002D1FE5">
              <w:rPr>
                <w:rFonts w:ascii="Times New Roman" w:hAnsi="Times New Roman"/>
                <w:sz w:val="24"/>
                <w:szCs w:val="24"/>
              </w:rPr>
              <w:t>Мир природы и человека</w:t>
            </w:r>
          </w:p>
        </w:tc>
      </w:tr>
      <w:tr w:rsidR="008F45C1" w:rsidRPr="00B6379A" w:rsidTr="008F45C1">
        <w:trPr>
          <w:trHeight w:val="720"/>
        </w:trPr>
        <w:tc>
          <w:tcPr>
            <w:tcW w:w="2143" w:type="dxa"/>
            <w:vMerge/>
          </w:tcPr>
          <w:p w:rsidR="008F45C1" w:rsidRPr="002D1FE5" w:rsidRDefault="008F45C1" w:rsidP="008F45C1">
            <w:pPr>
              <w:pStyle w:val="afe"/>
              <w:jc w:val="center"/>
              <w:rPr>
                <w:rFonts w:ascii="Times New Roman" w:hAnsi="Times New Roman"/>
                <w:sz w:val="24"/>
                <w:szCs w:val="24"/>
              </w:rPr>
            </w:pPr>
          </w:p>
        </w:tc>
        <w:tc>
          <w:tcPr>
            <w:tcW w:w="2251" w:type="dxa"/>
            <w:vMerge/>
          </w:tcPr>
          <w:p w:rsidR="008F45C1" w:rsidRPr="002D1FE5" w:rsidRDefault="008F45C1" w:rsidP="008F45C1">
            <w:pPr>
              <w:pStyle w:val="afe"/>
              <w:jc w:val="center"/>
              <w:rPr>
                <w:rFonts w:ascii="Times New Roman" w:hAnsi="Times New Roman"/>
                <w:sz w:val="24"/>
                <w:szCs w:val="24"/>
              </w:rPr>
            </w:pPr>
          </w:p>
        </w:tc>
        <w:tc>
          <w:tcPr>
            <w:tcW w:w="2251" w:type="dxa"/>
          </w:tcPr>
          <w:p w:rsidR="008F45C1" w:rsidRPr="00465F5D" w:rsidRDefault="008F45C1" w:rsidP="008F45C1">
            <w:pPr>
              <w:pStyle w:val="afe"/>
              <w:jc w:val="center"/>
              <w:rPr>
                <w:rFonts w:ascii="Times New Roman" w:hAnsi="Times New Roman"/>
                <w:sz w:val="24"/>
                <w:szCs w:val="24"/>
              </w:rPr>
            </w:pPr>
            <w:r w:rsidRPr="00465F5D">
              <w:rPr>
                <w:rFonts w:ascii="Times New Roman" w:hAnsi="Times New Roman"/>
                <w:sz w:val="24"/>
                <w:szCs w:val="24"/>
              </w:rPr>
              <w:t>Искусство</w:t>
            </w:r>
          </w:p>
        </w:tc>
        <w:tc>
          <w:tcPr>
            <w:tcW w:w="2145" w:type="dxa"/>
          </w:tcPr>
          <w:p w:rsidR="008F45C1" w:rsidRPr="00465F5D" w:rsidRDefault="008F45C1" w:rsidP="008F45C1">
            <w:pPr>
              <w:pStyle w:val="afe"/>
              <w:jc w:val="center"/>
              <w:rPr>
                <w:rFonts w:ascii="Times New Roman" w:hAnsi="Times New Roman"/>
                <w:sz w:val="24"/>
                <w:szCs w:val="24"/>
              </w:rPr>
            </w:pPr>
            <w:r w:rsidRPr="00465F5D">
              <w:rPr>
                <w:rFonts w:ascii="Times New Roman" w:hAnsi="Times New Roman"/>
                <w:sz w:val="24"/>
                <w:szCs w:val="24"/>
              </w:rPr>
              <w:t>Музыка</w:t>
            </w:r>
          </w:p>
          <w:p w:rsidR="008F45C1" w:rsidRPr="00465F5D" w:rsidRDefault="008F45C1" w:rsidP="008F45C1">
            <w:pPr>
              <w:pStyle w:val="afe"/>
              <w:jc w:val="center"/>
              <w:rPr>
                <w:rFonts w:ascii="Times New Roman" w:hAnsi="Times New Roman"/>
                <w:sz w:val="24"/>
                <w:szCs w:val="24"/>
              </w:rPr>
            </w:pPr>
            <w:r w:rsidRPr="00465F5D">
              <w:rPr>
                <w:rFonts w:ascii="Times New Roman" w:hAnsi="Times New Roman"/>
                <w:sz w:val="24"/>
                <w:szCs w:val="24"/>
              </w:rPr>
              <w:t>Изобразительное искусство</w:t>
            </w:r>
          </w:p>
        </w:tc>
      </w:tr>
      <w:tr w:rsidR="008F45C1" w:rsidRPr="00B6379A" w:rsidTr="008F45C1">
        <w:trPr>
          <w:trHeight w:val="195"/>
        </w:trPr>
        <w:tc>
          <w:tcPr>
            <w:tcW w:w="2143" w:type="dxa"/>
            <w:vMerge/>
          </w:tcPr>
          <w:p w:rsidR="008F45C1" w:rsidRPr="002D1FE5" w:rsidRDefault="008F45C1" w:rsidP="008F45C1">
            <w:pPr>
              <w:pStyle w:val="afe"/>
              <w:jc w:val="center"/>
              <w:rPr>
                <w:rFonts w:ascii="Times New Roman" w:hAnsi="Times New Roman"/>
                <w:sz w:val="24"/>
                <w:szCs w:val="24"/>
              </w:rPr>
            </w:pPr>
          </w:p>
        </w:tc>
        <w:tc>
          <w:tcPr>
            <w:tcW w:w="2251" w:type="dxa"/>
            <w:vMerge w:val="restart"/>
          </w:tcPr>
          <w:p w:rsidR="008F45C1" w:rsidRPr="008F45C1" w:rsidRDefault="008F45C1" w:rsidP="008F45C1">
            <w:pPr>
              <w:pStyle w:val="afe"/>
              <w:jc w:val="center"/>
              <w:rPr>
                <w:rFonts w:ascii="Times New Roman" w:hAnsi="Times New Roman"/>
                <w:sz w:val="24"/>
                <w:szCs w:val="24"/>
              </w:rPr>
            </w:pPr>
            <w:r w:rsidRPr="008F45C1">
              <w:rPr>
                <w:rFonts w:ascii="Times New Roman" w:hAnsi="Times New Roman"/>
                <w:sz w:val="24"/>
                <w:szCs w:val="24"/>
              </w:rPr>
              <w:t xml:space="preserve">устанавливать </w:t>
            </w:r>
            <w:proofErr w:type="spellStart"/>
            <w:r w:rsidRPr="008F45C1">
              <w:rPr>
                <w:rFonts w:ascii="Times New Roman" w:hAnsi="Times New Roman"/>
                <w:sz w:val="24"/>
                <w:szCs w:val="24"/>
              </w:rPr>
              <w:t>видо</w:t>
            </w:r>
            <w:proofErr w:type="spellEnd"/>
            <w:r w:rsidRPr="008F45C1">
              <w:rPr>
                <w:rFonts w:ascii="Times New Roman" w:hAnsi="Times New Roman"/>
                <w:sz w:val="24"/>
                <w:szCs w:val="24"/>
              </w:rPr>
              <w:t>-родовые отношения предметов</w:t>
            </w:r>
          </w:p>
          <w:p w:rsidR="008F45C1" w:rsidRPr="008F45C1" w:rsidRDefault="008F45C1" w:rsidP="008F45C1">
            <w:pPr>
              <w:pStyle w:val="afe"/>
              <w:jc w:val="center"/>
              <w:rPr>
                <w:rFonts w:ascii="Times New Roman" w:hAnsi="Times New Roman"/>
                <w:sz w:val="24"/>
                <w:szCs w:val="24"/>
              </w:rPr>
            </w:pPr>
          </w:p>
        </w:tc>
        <w:tc>
          <w:tcPr>
            <w:tcW w:w="2251" w:type="dxa"/>
          </w:tcPr>
          <w:p w:rsidR="008F45C1" w:rsidRPr="008F45C1" w:rsidRDefault="008F45C1" w:rsidP="008F45C1">
            <w:pPr>
              <w:pStyle w:val="afe"/>
              <w:jc w:val="center"/>
              <w:rPr>
                <w:rFonts w:ascii="Times New Roman" w:hAnsi="Times New Roman"/>
                <w:sz w:val="24"/>
                <w:szCs w:val="24"/>
              </w:rPr>
            </w:pPr>
            <w:r w:rsidRPr="008F45C1">
              <w:rPr>
                <w:rFonts w:ascii="Times New Roman" w:hAnsi="Times New Roman"/>
                <w:sz w:val="24"/>
                <w:szCs w:val="24"/>
              </w:rPr>
              <w:t xml:space="preserve">Язык и </w:t>
            </w:r>
            <w:proofErr w:type="gramStart"/>
            <w:r w:rsidRPr="008F45C1">
              <w:rPr>
                <w:rFonts w:ascii="Times New Roman" w:hAnsi="Times New Roman"/>
                <w:sz w:val="24"/>
                <w:szCs w:val="24"/>
              </w:rPr>
              <w:t>речевая</w:t>
            </w:r>
            <w:proofErr w:type="gramEnd"/>
          </w:p>
          <w:p w:rsidR="008F45C1" w:rsidRPr="008F45C1" w:rsidRDefault="008F45C1" w:rsidP="008F45C1">
            <w:pPr>
              <w:pStyle w:val="afe"/>
              <w:jc w:val="center"/>
              <w:rPr>
                <w:rFonts w:ascii="Times New Roman" w:hAnsi="Times New Roman"/>
                <w:sz w:val="24"/>
                <w:szCs w:val="24"/>
              </w:rPr>
            </w:pPr>
            <w:r w:rsidRPr="008F45C1">
              <w:rPr>
                <w:rFonts w:ascii="Times New Roman" w:hAnsi="Times New Roman"/>
                <w:sz w:val="24"/>
                <w:szCs w:val="24"/>
              </w:rPr>
              <w:t>практика</w:t>
            </w:r>
          </w:p>
        </w:tc>
        <w:tc>
          <w:tcPr>
            <w:tcW w:w="2145" w:type="dxa"/>
          </w:tcPr>
          <w:p w:rsidR="008F45C1" w:rsidRPr="008F45C1" w:rsidRDefault="008F45C1" w:rsidP="008F45C1">
            <w:pPr>
              <w:pStyle w:val="afe"/>
              <w:jc w:val="center"/>
              <w:rPr>
                <w:rFonts w:ascii="Times New Roman" w:hAnsi="Times New Roman"/>
                <w:sz w:val="24"/>
                <w:szCs w:val="24"/>
              </w:rPr>
            </w:pPr>
            <w:r w:rsidRPr="008F45C1">
              <w:rPr>
                <w:rFonts w:ascii="Times New Roman" w:hAnsi="Times New Roman"/>
                <w:sz w:val="24"/>
                <w:szCs w:val="24"/>
              </w:rPr>
              <w:t>Русский язык</w:t>
            </w:r>
          </w:p>
          <w:p w:rsidR="008F45C1" w:rsidRPr="008F45C1" w:rsidRDefault="008F45C1" w:rsidP="008F45C1">
            <w:pPr>
              <w:pStyle w:val="afe"/>
              <w:jc w:val="center"/>
              <w:rPr>
                <w:rFonts w:ascii="Times New Roman" w:hAnsi="Times New Roman"/>
                <w:sz w:val="24"/>
                <w:szCs w:val="24"/>
              </w:rPr>
            </w:pPr>
            <w:r w:rsidRPr="008F45C1">
              <w:rPr>
                <w:rFonts w:ascii="Times New Roman" w:hAnsi="Times New Roman"/>
                <w:sz w:val="24"/>
                <w:szCs w:val="24"/>
              </w:rPr>
              <w:t>Чтение</w:t>
            </w:r>
          </w:p>
          <w:p w:rsidR="008F45C1" w:rsidRPr="008F45C1" w:rsidRDefault="008F45C1" w:rsidP="008F45C1">
            <w:pPr>
              <w:pStyle w:val="afe"/>
              <w:jc w:val="center"/>
              <w:rPr>
                <w:rFonts w:ascii="Times New Roman" w:hAnsi="Times New Roman"/>
                <w:sz w:val="24"/>
                <w:szCs w:val="24"/>
              </w:rPr>
            </w:pPr>
            <w:r w:rsidRPr="008F45C1">
              <w:rPr>
                <w:rFonts w:ascii="Times New Roman" w:hAnsi="Times New Roman"/>
                <w:sz w:val="24"/>
                <w:szCs w:val="24"/>
              </w:rPr>
              <w:t>Речевая практика</w:t>
            </w:r>
          </w:p>
        </w:tc>
      </w:tr>
      <w:tr w:rsidR="008F45C1" w:rsidRPr="00B6379A" w:rsidTr="008F45C1">
        <w:trPr>
          <w:trHeight w:val="220"/>
        </w:trPr>
        <w:tc>
          <w:tcPr>
            <w:tcW w:w="2143" w:type="dxa"/>
            <w:vMerge/>
          </w:tcPr>
          <w:p w:rsidR="008F45C1" w:rsidRPr="002D1FE5" w:rsidRDefault="008F45C1" w:rsidP="002D1FE5">
            <w:pPr>
              <w:pStyle w:val="afe"/>
              <w:rPr>
                <w:rFonts w:ascii="Times New Roman" w:hAnsi="Times New Roman"/>
                <w:sz w:val="24"/>
                <w:szCs w:val="24"/>
              </w:rPr>
            </w:pPr>
          </w:p>
        </w:tc>
        <w:tc>
          <w:tcPr>
            <w:tcW w:w="2251" w:type="dxa"/>
            <w:vMerge/>
          </w:tcPr>
          <w:p w:rsidR="008F45C1" w:rsidRPr="008F45C1" w:rsidRDefault="008F45C1" w:rsidP="008F45C1">
            <w:pPr>
              <w:pStyle w:val="afe"/>
              <w:jc w:val="center"/>
              <w:rPr>
                <w:rFonts w:ascii="Times New Roman" w:hAnsi="Times New Roman"/>
                <w:sz w:val="24"/>
                <w:szCs w:val="24"/>
              </w:rPr>
            </w:pPr>
          </w:p>
        </w:tc>
        <w:tc>
          <w:tcPr>
            <w:tcW w:w="2251" w:type="dxa"/>
          </w:tcPr>
          <w:p w:rsidR="008F45C1" w:rsidRPr="008F45C1" w:rsidRDefault="008F45C1" w:rsidP="008F45C1">
            <w:pPr>
              <w:pStyle w:val="afe"/>
              <w:jc w:val="center"/>
              <w:rPr>
                <w:rFonts w:ascii="Times New Roman" w:hAnsi="Times New Roman"/>
                <w:sz w:val="24"/>
                <w:szCs w:val="24"/>
              </w:rPr>
            </w:pPr>
            <w:r w:rsidRPr="008F45C1">
              <w:rPr>
                <w:rFonts w:ascii="Times New Roman" w:hAnsi="Times New Roman"/>
                <w:sz w:val="24"/>
                <w:szCs w:val="24"/>
              </w:rPr>
              <w:t>Математика</w:t>
            </w:r>
          </w:p>
          <w:p w:rsidR="008F45C1" w:rsidRPr="008F45C1" w:rsidRDefault="008F45C1" w:rsidP="008F45C1">
            <w:pPr>
              <w:pStyle w:val="afe"/>
              <w:jc w:val="center"/>
              <w:rPr>
                <w:rFonts w:ascii="Times New Roman" w:hAnsi="Times New Roman"/>
                <w:sz w:val="24"/>
                <w:szCs w:val="24"/>
              </w:rPr>
            </w:pPr>
          </w:p>
        </w:tc>
        <w:tc>
          <w:tcPr>
            <w:tcW w:w="2145" w:type="dxa"/>
          </w:tcPr>
          <w:p w:rsidR="008F45C1" w:rsidRPr="008F45C1" w:rsidRDefault="008F45C1" w:rsidP="008F45C1">
            <w:pPr>
              <w:pStyle w:val="afe"/>
              <w:jc w:val="center"/>
              <w:rPr>
                <w:rFonts w:ascii="Times New Roman" w:hAnsi="Times New Roman"/>
                <w:sz w:val="24"/>
                <w:szCs w:val="24"/>
              </w:rPr>
            </w:pPr>
            <w:r w:rsidRPr="008F45C1">
              <w:rPr>
                <w:rFonts w:ascii="Times New Roman" w:hAnsi="Times New Roman"/>
                <w:sz w:val="24"/>
                <w:szCs w:val="24"/>
              </w:rPr>
              <w:t>Математика</w:t>
            </w:r>
          </w:p>
        </w:tc>
      </w:tr>
      <w:tr w:rsidR="008F45C1" w:rsidRPr="00B6379A" w:rsidTr="008F45C1">
        <w:trPr>
          <w:trHeight w:val="615"/>
        </w:trPr>
        <w:tc>
          <w:tcPr>
            <w:tcW w:w="2143" w:type="dxa"/>
            <w:vMerge/>
          </w:tcPr>
          <w:p w:rsidR="008F45C1" w:rsidRPr="002D1FE5" w:rsidRDefault="008F45C1" w:rsidP="002D1FE5">
            <w:pPr>
              <w:pStyle w:val="afe"/>
              <w:rPr>
                <w:rFonts w:ascii="Times New Roman" w:hAnsi="Times New Roman"/>
                <w:sz w:val="24"/>
                <w:szCs w:val="24"/>
              </w:rPr>
            </w:pPr>
          </w:p>
        </w:tc>
        <w:tc>
          <w:tcPr>
            <w:tcW w:w="2251" w:type="dxa"/>
            <w:vMerge/>
          </w:tcPr>
          <w:p w:rsidR="008F45C1" w:rsidRPr="008F45C1" w:rsidRDefault="008F45C1" w:rsidP="008F45C1">
            <w:pPr>
              <w:pStyle w:val="afe"/>
              <w:jc w:val="center"/>
              <w:rPr>
                <w:rFonts w:ascii="Times New Roman" w:hAnsi="Times New Roman"/>
                <w:sz w:val="24"/>
                <w:szCs w:val="24"/>
              </w:rPr>
            </w:pPr>
          </w:p>
        </w:tc>
        <w:tc>
          <w:tcPr>
            <w:tcW w:w="2251" w:type="dxa"/>
          </w:tcPr>
          <w:p w:rsidR="008F45C1" w:rsidRPr="008F45C1" w:rsidRDefault="008F45C1" w:rsidP="008F45C1">
            <w:pPr>
              <w:pStyle w:val="afe"/>
              <w:jc w:val="center"/>
              <w:rPr>
                <w:rFonts w:ascii="Times New Roman" w:hAnsi="Times New Roman"/>
                <w:sz w:val="24"/>
                <w:szCs w:val="24"/>
              </w:rPr>
            </w:pPr>
            <w:r w:rsidRPr="008F45C1">
              <w:rPr>
                <w:rFonts w:ascii="Times New Roman" w:hAnsi="Times New Roman"/>
                <w:sz w:val="24"/>
                <w:szCs w:val="24"/>
              </w:rPr>
              <w:t>Естествознание</w:t>
            </w:r>
          </w:p>
          <w:p w:rsidR="008F45C1" w:rsidRPr="008F45C1" w:rsidRDefault="008F45C1" w:rsidP="008F45C1">
            <w:pPr>
              <w:pStyle w:val="afe"/>
              <w:jc w:val="center"/>
              <w:rPr>
                <w:rFonts w:ascii="Times New Roman" w:hAnsi="Times New Roman"/>
                <w:sz w:val="24"/>
                <w:szCs w:val="24"/>
              </w:rPr>
            </w:pPr>
          </w:p>
        </w:tc>
        <w:tc>
          <w:tcPr>
            <w:tcW w:w="2145" w:type="dxa"/>
          </w:tcPr>
          <w:p w:rsidR="008F45C1" w:rsidRPr="008F45C1" w:rsidRDefault="008F45C1" w:rsidP="008F45C1">
            <w:pPr>
              <w:pStyle w:val="afe"/>
              <w:jc w:val="center"/>
              <w:rPr>
                <w:rFonts w:ascii="Times New Roman" w:hAnsi="Times New Roman"/>
                <w:sz w:val="24"/>
                <w:szCs w:val="24"/>
              </w:rPr>
            </w:pPr>
            <w:r w:rsidRPr="008F45C1">
              <w:rPr>
                <w:rFonts w:ascii="Times New Roman" w:hAnsi="Times New Roman"/>
                <w:sz w:val="24"/>
                <w:szCs w:val="24"/>
              </w:rPr>
              <w:t>Мир природы и человека</w:t>
            </w:r>
          </w:p>
        </w:tc>
      </w:tr>
      <w:tr w:rsidR="008F45C1" w:rsidRPr="00B6379A" w:rsidTr="008F45C1">
        <w:trPr>
          <w:trHeight w:val="956"/>
        </w:trPr>
        <w:tc>
          <w:tcPr>
            <w:tcW w:w="2143" w:type="dxa"/>
            <w:vMerge/>
          </w:tcPr>
          <w:p w:rsidR="008F45C1" w:rsidRPr="002D1FE5" w:rsidRDefault="008F45C1" w:rsidP="002D1FE5">
            <w:pPr>
              <w:pStyle w:val="afe"/>
              <w:rPr>
                <w:rFonts w:ascii="Times New Roman" w:hAnsi="Times New Roman"/>
                <w:sz w:val="24"/>
                <w:szCs w:val="24"/>
              </w:rPr>
            </w:pPr>
          </w:p>
        </w:tc>
        <w:tc>
          <w:tcPr>
            <w:tcW w:w="2251" w:type="dxa"/>
            <w:vMerge w:val="restart"/>
          </w:tcPr>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 xml:space="preserve">делать простейшие обобщения, сравнивать, классифицировать на наглядном материале </w:t>
            </w:r>
          </w:p>
          <w:p w:rsidR="008F45C1" w:rsidRPr="007B516A" w:rsidRDefault="008F45C1" w:rsidP="007B516A">
            <w:pPr>
              <w:pStyle w:val="afe"/>
              <w:rPr>
                <w:rFonts w:ascii="Times New Roman" w:hAnsi="Times New Roman"/>
                <w:sz w:val="24"/>
                <w:szCs w:val="24"/>
              </w:rPr>
            </w:pPr>
          </w:p>
        </w:tc>
        <w:tc>
          <w:tcPr>
            <w:tcW w:w="2251" w:type="dxa"/>
          </w:tcPr>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 xml:space="preserve">Язык и </w:t>
            </w:r>
            <w:proofErr w:type="gramStart"/>
            <w:r w:rsidRPr="007B516A">
              <w:rPr>
                <w:rFonts w:ascii="Times New Roman" w:hAnsi="Times New Roman"/>
                <w:sz w:val="24"/>
                <w:szCs w:val="24"/>
              </w:rPr>
              <w:t>речевая</w:t>
            </w:r>
            <w:proofErr w:type="gramEnd"/>
          </w:p>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практика</w:t>
            </w:r>
          </w:p>
        </w:tc>
        <w:tc>
          <w:tcPr>
            <w:tcW w:w="2145" w:type="dxa"/>
          </w:tcPr>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Русский язык</w:t>
            </w:r>
          </w:p>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Чтение</w:t>
            </w:r>
          </w:p>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Речевая практика</w:t>
            </w:r>
          </w:p>
        </w:tc>
      </w:tr>
      <w:tr w:rsidR="008F45C1" w:rsidRPr="00B6379A" w:rsidTr="008F45C1">
        <w:trPr>
          <w:trHeight w:val="450"/>
        </w:trPr>
        <w:tc>
          <w:tcPr>
            <w:tcW w:w="2143" w:type="dxa"/>
            <w:vMerge/>
          </w:tcPr>
          <w:p w:rsidR="008F45C1" w:rsidRPr="002D1FE5" w:rsidRDefault="008F45C1" w:rsidP="002D1FE5">
            <w:pPr>
              <w:pStyle w:val="afe"/>
              <w:rPr>
                <w:rFonts w:ascii="Times New Roman" w:hAnsi="Times New Roman"/>
                <w:sz w:val="24"/>
                <w:szCs w:val="24"/>
              </w:rPr>
            </w:pPr>
          </w:p>
        </w:tc>
        <w:tc>
          <w:tcPr>
            <w:tcW w:w="2251" w:type="dxa"/>
            <w:vMerge/>
          </w:tcPr>
          <w:p w:rsidR="008F45C1" w:rsidRPr="007B516A" w:rsidRDefault="008F45C1" w:rsidP="007B516A">
            <w:pPr>
              <w:pStyle w:val="afe"/>
              <w:rPr>
                <w:rFonts w:ascii="Times New Roman" w:hAnsi="Times New Roman"/>
                <w:sz w:val="24"/>
                <w:szCs w:val="24"/>
              </w:rPr>
            </w:pPr>
          </w:p>
        </w:tc>
        <w:tc>
          <w:tcPr>
            <w:tcW w:w="2251" w:type="dxa"/>
          </w:tcPr>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Математика</w:t>
            </w:r>
          </w:p>
          <w:p w:rsidR="008F45C1" w:rsidRPr="007B516A" w:rsidRDefault="008F45C1" w:rsidP="007B516A">
            <w:pPr>
              <w:pStyle w:val="afe"/>
              <w:rPr>
                <w:rFonts w:ascii="Times New Roman" w:hAnsi="Times New Roman"/>
                <w:sz w:val="24"/>
                <w:szCs w:val="24"/>
              </w:rPr>
            </w:pPr>
          </w:p>
        </w:tc>
        <w:tc>
          <w:tcPr>
            <w:tcW w:w="2145" w:type="dxa"/>
          </w:tcPr>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Математика</w:t>
            </w:r>
          </w:p>
        </w:tc>
      </w:tr>
      <w:tr w:rsidR="008F45C1" w:rsidRPr="00B6379A" w:rsidTr="008F45C1">
        <w:trPr>
          <w:trHeight w:val="420"/>
        </w:trPr>
        <w:tc>
          <w:tcPr>
            <w:tcW w:w="2143" w:type="dxa"/>
            <w:vMerge/>
          </w:tcPr>
          <w:p w:rsidR="008F45C1" w:rsidRPr="002D1FE5" w:rsidRDefault="008F45C1" w:rsidP="002D1FE5">
            <w:pPr>
              <w:pStyle w:val="afe"/>
              <w:rPr>
                <w:rFonts w:ascii="Times New Roman" w:hAnsi="Times New Roman"/>
                <w:sz w:val="24"/>
                <w:szCs w:val="24"/>
              </w:rPr>
            </w:pPr>
          </w:p>
        </w:tc>
        <w:tc>
          <w:tcPr>
            <w:tcW w:w="2251" w:type="dxa"/>
            <w:vMerge/>
          </w:tcPr>
          <w:p w:rsidR="008F45C1" w:rsidRPr="007B516A" w:rsidRDefault="008F45C1" w:rsidP="007B516A">
            <w:pPr>
              <w:pStyle w:val="afe"/>
              <w:rPr>
                <w:rFonts w:ascii="Times New Roman" w:hAnsi="Times New Roman"/>
                <w:sz w:val="24"/>
                <w:szCs w:val="24"/>
              </w:rPr>
            </w:pPr>
          </w:p>
        </w:tc>
        <w:tc>
          <w:tcPr>
            <w:tcW w:w="2251" w:type="dxa"/>
          </w:tcPr>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Естествознание</w:t>
            </w:r>
          </w:p>
          <w:p w:rsidR="008F45C1" w:rsidRPr="007B516A" w:rsidRDefault="008F45C1" w:rsidP="007B516A">
            <w:pPr>
              <w:pStyle w:val="afe"/>
              <w:rPr>
                <w:rFonts w:ascii="Times New Roman" w:hAnsi="Times New Roman"/>
                <w:sz w:val="24"/>
                <w:szCs w:val="24"/>
              </w:rPr>
            </w:pPr>
          </w:p>
        </w:tc>
        <w:tc>
          <w:tcPr>
            <w:tcW w:w="2145" w:type="dxa"/>
          </w:tcPr>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Мир природы и человека</w:t>
            </w:r>
          </w:p>
        </w:tc>
      </w:tr>
      <w:tr w:rsidR="008F45C1" w:rsidRPr="00B6379A" w:rsidTr="008F45C1">
        <w:trPr>
          <w:trHeight w:val="105"/>
        </w:trPr>
        <w:tc>
          <w:tcPr>
            <w:tcW w:w="2143" w:type="dxa"/>
            <w:vMerge/>
          </w:tcPr>
          <w:p w:rsidR="008F45C1" w:rsidRPr="002D1FE5" w:rsidRDefault="008F45C1" w:rsidP="002D1FE5">
            <w:pPr>
              <w:pStyle w:val="afe"/>
              <w:rPr>
                <w:rFonts w:ascii="Times New Roman" w:hAnsi="Times New Roman"/>
                <w:sz w:val="24"/>
                <w:szCs w:val="24"/>
              </w:rPr>
            </w:pPr>
          </w:p>
        </w:tc>
        <w:tc>
          <w:tcPr>
            <w:tcW w:w="2251" w:type="dxa"/>
            <w:vMerge/>
            <w:tcBorders>
              <w:bottom w:val="single" w:sz="4" w:space="0" w:color="auto"/>
            </w:tcBorders>
          </w:tcPr>
          <w:p w:rsidR="008F45C1" w:rsidRPr="007B516A" w:rsidRDefault="008F45C1" w:rsidP="007B516A">
            <w:pPr>
              <w:pStyle w:val="afe"/>
              <w:rPr>
                <w:rFonts w:ascii="Times New Roman" w:hAnsi="Times New Roman"/>
                <w:sz w:val="24"/>
                <w:szCs w:val="24"/>
              </w:rPr>
            </w:pPr>
          </w:p>
        </w:tc>
        <w:tc>
          <w:tcPr>
            <w:tcW w:w="2251" w:type="dxa"/>
          </w:tcPr>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Искусство</w:t>
            </w:r>
          </w:p>
        </w:tc>
        <w:tc>
          <w:tcPr>
            <w:tcW w:w="2145" w:type="dxa"/>
          </w:tcPr>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Музыка</w:t>
            </w:r>
          </w:p>
          <w:p w:rsidR="008F45C1" w:rsidRPr="007B516A" w:rsidRDefault="008F45C1" w:rsidP="007B516A">
            <w:pPr>
              <w:pStyle w:val="afe"/>
              <w:rPr>
                <w:rFonts w:ascii="Times New Roman" w:hAnsi="Times New Roman"/>
                <w:sz w:val="24"/>
                <w:szCs w:val="24"/>
              </w:rPr>
            </w:pPr>
            <w:r w:rsidRPr="007B516A">
              <w:rPr>
                <w:rFonts w:ascii="Times New Roman" w:hAnsi="Times New Roman"/>
                <w:sz w:val="24"/>
                <w:szCs w:val="24"/>
              </w:rPr>
              <w:t>Изобразительное искусство</w:t>
            </w:r>
          </w:p>
        </w:tc>
      </w:tr>
      <w:tr w:rsidR="00C8254D" w:rsidRPr="00B6379A" w:rsidTr="00347B49">
        <w:trPr>
          <w:trHeight w:val="105"/>
        </w:trPr>
        <w:tc>
          <w:tcPr>
            <w:tcW w:w="2143" w:type="dxa"/>
            <w:vMerge/>
          </w:tcPr>
          <w:p w:rsidR="00C8254D" w:rsidRPr="002D1FE5" w:rsidRDefault="00C8254D" w:rsidP="002D1FE5">
            <w:pPr>
              <w:pStyle w:val="afe"/>
              <w:rPr>
                <w:rFonts w:ascii="Times New Roman" w:hAnsi="Times New Roman"/>
                <w:sz w:val="24"/>
                <w:szCs w:val="24"/>
              </w:rPr>
            </w:pPr>
          </w:p>
        </w:tc>
        <w:tc>
          <w:tcPr>
            <w:tcW w:w="2251" w:type="dxa"/>
            <w:vMerge w:val="restart"/>
          </w:tcPr>
          <w:p w:rsidR="00C8254D" w:rsidRPr="007B516A" w:rsidRDefault="00C8254D" w:rsidP="007B516A">
            <w:pPr>
              <w:pStyle w:val="afe"/>
              <w:rPr>
                <w:rFonts w:ascii="Times New Roman" w:hAnsi="Times New Roman"/>
                <w:sz w:val="24"/>
                <w:szCs w:val="24"/>
              </w:rPr>
            </w:pPr>
            <w:r w:rsidRPr="007B516A">
              <w:rPr>
                <w:rFonts w:ascii="Times New Roman" w:hAnsi="Times New Roman"/>
                <w:sz w:val="24"/>
                <w:szCs w:val="24"/>
              </w:rPr>
              <w:t xml:space="preserve">пользоваться знаками, </w:t>
            </w:r>
          </w:p>
          <w:p w:rsidR="00C8254D" w:rsidRPr="007B516A" w:rsidRDefault="00C8254D" w:rsidP="007B516A">
            <w:pPr>
              <w:pStyle w:val="afe"/>
              <w:rPr>
                <w:rFonts w:ascii="Times New Roman" w:hAnsi="Times New Roman"/>
                <w:sz w:val="24"/>
                <w:szCs w:val="24"/>
              </w:rPr>
            </w:pPr>
            <w:r w:rsidRPr="007B516A">
              <w:rPr>
                <w:rFonts w:ascii="Times New Roman" w:hAnsi="Times New Roman"/>
                <w:sz w:val="24"/>
                <w:szCs w:val="24"/>
              </w:rPr>
              <w:t xml:space="preserve">символами, </w:t>
            </w:r>
            <w:r w:rsidRPr="007B516A">
              <w:rPr>
                <w:rFonts w:ascii="Times New Roman" w:hAnsi="Times New Roman"/>
                <w:sz w:val="24"/>
                <w:szCs w:val="24"/>
              </w:rPr>
              <w:lastRenderedPageBreak/>
              <w:t xml:space="preserve">предметами-заместителями </w:t>
            </w:r>
          </w:p>
        </w:tc>
        <w:tc>
          <w:tcPr>
            <w:tcW w:w="2251" w:type="dxa"/>
          </w:tcPr>
          <w:p w:rsidR="00C8254D" w:rsidRPr="007B516A" w:rsidRDefault="00C8254D" w:rsidP="007B516A">
            <w:pPr>
              <w:pStyle w:val="afe"/>
              <w:rPr>
                <w:rFonts w:ascii="Times New Roman" w:hAnsi="Times New Roman"/>
                <w:sz w:val="24"/>
                <w:szCs w:val="24"/>
              </w:rPr>
            </w:pPr>
            <w:r w:rsidRPr="007B516A">
              <w:rPr>
                <w:rFonts w:ascii="Times New Roman" w:hAnsi="Times New Roman"/>
                <w:sz w:val="24"/>
                <w:szCs w:val="24"/>
              </w:rPr>
              <w:lastRenderedPageBreak/>
              <w:t xml:space="preserve">Язык и </w:t>
            </w:r>
            <w:proofErr w:type="gramStart"/>
            <w:r w:rsidRPr="007B516A">
              <w:rPr>
                <w:rFonts w:ascii="Times New Roman" w:hAnsi="Times New Roman"/>
                <w:sz w:val="24"/>
                <w:szCs w:val="24"/>
              </w:rPr>
              <w:t>речевая</w:t>
            </w:r>
            <w:proofErr w:type="gramEnd"/>
          </w:p>
          <w:p w:rsidR="00C8254D" w:rsidRPr="007B516A" w:rsidRDefault="00C8254D" w:rsidP="007B516A">
            <w:pPr>
              <w:pStyle w:val="afe"/>
              <w:rPr>
                <w:rFonts w:ascii="Times New Roman" w:hAnsi="Times New Roman"/>
                <w:sz w:val="24"/>
                <w:szCs w:val="24"/>
              </w:rPr>
            </w:pPr>
            <w:r w:rsidRPr="007B516A">
              <w:rPr>
                <w:rFonts w:ascii="Times New Roman" w:hAnsi="Times New Roman"/>
                <w:sz w:val="24"/>
                <w:szCs w:val="24"/>
              </w:rPr>
              <w:t>практика</w:t>
            </w:r>
          </w:p>
        </w:tc>
        <w:tc>
          <w:tcPr>
            <w:tcW w:w="2145" w:type="dxa"/>
          </w:tcPr>
          <w:p w:rsidR="00C8254D" w:rsidRPr="007B516A" w:rsidRDefault="00C8254D" w:rsidP="007B516A">
            <w:pPr>
              <w:pStyle w:val="afe"/>
              <w:rPr>
                <w:rFonts w:ascii="Times New Roman" w:hAnsi="Times New Roman"/>
                <w:sz w:val="24"/>
                <w:szCs w:val="24"/>
              </w:rPr>
            </w:pPr>
            <w:r w:rsidRPr="007B516A">
              <w:rPr>
                <w:rFonts w:ascii="Times New Roman" w:hAnsi="Times New Roman"/>
                <w:sz w:val="24"/>
                <w:szCs w:val="24"/>
              </w:rPr>
              <w:t>Русский язык</w:t>
            </w:r>
          </w:p>
          <w:p w:rsidR="00C8254D" w:rsidRPr="007B516A" w:rsidRDefault="00C8254D" w:rsidP="007B516A">
            <w:pPr>
              <w:pStyle w:val="afe"/>
              <w:rPr>
                <w:rFonts w:ascii="Times New Roman" w:hAnsi="Times New Roman"/>
                <w:sz w:val="24"/>
                <w:szCs w:val="24"/>
              </w:rPr>
            </w:pPr>
            <w:r w:rsidRPr="007B516A">
              <w:rPr>
                <w:rFonts w:ascii="Times New Roman" w:hAnsi="Times New Roman"/>
                <w:sz w:val="24"/>
                <w:szCs w:val="24"/>
              </w:rPr>
              <w:t>Чтение</w:t>
            </w:r>
          </w:p>
          <w:p w:rsidR="00C8254D" w:rsidRPr="007B516A" w:rsidRDefault="00C8254D" w:rsidP="007B516A">
            <w:pPr>
              <w:pStyle w:val="afe"/>
              <w:rPr>
                <w:rFonts w:ascii="Times New Roman" w:hAnsi="Times New Roman"/>
                <w:sz w:val="24"/>
                <w:szCs w:val="24"/>
              </w:rPr>
            </w:pPr>
            <w:r w:rsidRPr="007B516A">
              <w:rPr>
                <w:rFonts w:ascii="Times New Roman" w:hAnsi="Times New Roman"/>
                <w:sz w:val="24"/>
                <w:szCs w:val="24"/>
              </w:rPr>
              <w:t>Речевая практика</w:t>
            </w:r>
          </w:p>
        </w:tc>
      </w:tr>
      <w:tr w:rsidR="007B516A" w:rsidRPr="00B6379A" w:rsidTr="00CA1808">
        <w:trPr>
          <w:trHeight w:val="420"/>
        </w:trPr>
        <w:tc>
          <w:tcPr>
            <w:tcW w:w="2143" w:type="dxa"/>
            <w:vMerge w:val="restart"/>
            <w:tcBorders>
              <w:top w:val="nil"/>
            </w:tcBorders>
          </w:tcPr>
          <w:p w:rsidR="007B516A" w:rsidRPr="002D1FE5" w:rsidRDefault="007B516A" w:rsidP="002D1FE5">
            <w:pPr>
              <w:pStyle w:val="afe"/>
              <w:rPr>
                <w:rFonts w:ascii="Times New Roman" w:hAnsi="Times New Roman"/>
                <w:sz w:val="24"/>
                <w:szCs w:val="24"/>
              </w:rPr>
            </w:pPr>
          </w:p>
        </w:tc>
        <w:tc>
          <w:tcPr>
            <w:tcW w:w="2251" w:type="dxa"/>
            <w:vMerge/>
          </w:tcPr>
          <w:p w:rsidR="007B516A" w:rsidRPr="007B516A" w:rsidRDefault="007B516A" w:rsidP="007B516A">
            <w:pPr>
              <w:pStyle w:val="afe"/>
              <w:rPr>
                <w:rFonts w:ascii="Times New Roman" w:hAnsi="Times New Roman"/>
                <w:sz w:val="24"/>
                <w:szCs w:val="24"/>
              </w:rPr>
            </w:pP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Математика</w:t>
            </w:r>
          </w:p>
          <w:p w:rsidR="007B516A" w:rsidRPr="007B516A" w:rsidRDefault="007B516A" w:rsidP="007B516A">
            <w:pPr>
              <w:pStyle w:val="afe"/>
              <w:rPr>
                <w:rFonts w:ascii="Times New Roman" w:hAnsi="Times New Roman"/>
                <w:sz w:val="24"/>
                <w:szCs w:val="24"/>
              </w:rPr>
            </w:pPr>
          </w:p>
        </w:tc>
        <w:tc>
          <w:tcPr>
            <w:tcW w:w="2145"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Математика</w:t>
            </w:r>
          </w:p>
        </w:tc>
      </w:tr>
      <w:tr w:rsidR="007B516A" w:rsidRPr="00B6379A" w:rsidTr="00C8254D">
        <w:trPr>
          <w:trHeight w:val="720"/>
        </w:trPr>
        <w:tc>
          <w:tcPr>
            <w:tcW w:w="2143" w:type="dxa"/>
            <w:vMerge/>
          </w:tcPr>
          <w:p w:rsidR="007B516A" w:rsidRPr="002D1FE5" w:rsidRDefault="007B516A" w:rsidP="002D1FE5">
            <w:pPr>
              <w:pStyle w:val="afe"/>
              <w:rPr>
                <w:rFonts w:ascii="Times New Roman" w:hAnsi="Times New Roman"/>
                <w:sz w:val="24"/>
                <w:szCs w:val="24"/>
              </w:rPr>
            </w:pPr>
          </w:p>
        </w:tc>
        <w:tc>
          <w:tcPr>
            <w:tcW w:w="2251" w:type="dxa"/>
            <w:vMerge/>
          </w:tcPr>
          <w:p w:rsidR="007B516A" w:rsidRPr="007B516A" w:rsidRDefault="007B516A" w:rsidP="007B516A">
            <w:pPr>
              <w:pStyle w:val="afe"/>
              <w:rPr>
                <w:rFonts w:ascii="Times New Roman" w:hAnsi="Times New Roman"/>
                <w:sz w:val="24"/>
                <w:szCs w:val="24"/>
              </w:rPr>
            </w:pP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Искусство</w:t>
            </w:r>
          </w:p>
        </w:tc>
        <w:tc>
          <w:tcPr>
            <w:tcW w:w="2145"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Музыка</w:t>
            </w:r>
          </w:p>
          <w:p w:rsidR="007B516A" w:rsidRPr="007B516A" w:rsidRDefault="007B516A" w:rsidP="007B516A">
            <w:pPr>
              <w:pStyle w:val="afe"/>
              <w:rPr>
                <w:rFonts w:ascii="Times New Roman" w:hAnsi="Times New Roman"/>
                <w:sz w:val="24"/>
                <w:szCs w:val="24"/>
                <w:lang w:val="en-US"/>
              </w:rPr>
            </w:pPr>
            <w:r w:rsidRPr="007B516A">
              <w:rPr>
                <w:rFonts w:ascii="Times New Roman" w:hAnsi="Times New Roman"/>
                <w:sz w:val="24"/>
                <w:szCs w:val="24"/>
              </w:rPr>
              <w:t>Изобразительное искусство</w:t>
            </w:r>
          </w:p>
        </w:tc>
      </w:tr>
      <w:tr w:rsidR="007B516A" w:rsidRPr="00B6379A" w:rsidTr="00C8254D">
        <w:trPr>
          <w:trHeight w:val="315"/>
        </w:trPr>
        <w:tc>
          <w:tcPr>
            <w:tcW w:w="2143" w:type="dxa"/>
            <w:vMerge/>
          </w:tcPr>
          <w:p w:rsidR="007B516A" w:rsidRPr="002D1FE5" w:rsidRDefault="007B516A" w:rsidP="002D1FE5">
            <w:pPr>
              <w:pStyle w:val="afe"/>
              <w:rPr>
                <w:rFonts w:ascii="Times New Roman" w:hAnsi="Times New Roman"/>
                <w:sz w:val="24"/>
                <w:szCs w:val="24"/>
              </w:rPr>
            </w:pPr>
          </w:p>
        </w:tc>
        <w:tc>
          <w:tcPr>
            <w:tcW w:w="2251" w:type="dxa"/>
            <w:vMerge/>
          </w:tcPr>
          <w:p w:rsidR="007B516A" w:rsidRPr="007B516A" w:rsidRDefault="007B516A" w:rsidP="007B516A">
            <w:pPr>
              <w:pStyle w:val="afe"/>
              <w:rPr>
                <w:rFonts w:ascii="Times New Roman" w:hAnsi="Times New Roman"/>
                <w:sz w:val="24"/>
                <w:szCs w:val="24"/>
              </w:rPr>
            </w:pP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Математика</w:t>
            </w:r>
          </w:p>
        </w:tc>
        <w:tc>
          <w:tcPr>
            <w:tcW w:w="2145"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Математика</w:t>
            </w:r>
          </w:p>
        </w:tc>
      </w:tr>
      <w:tr w:rsidR="007B516A" w:rsidRPr="00B6379A" w:rsidTr="00C8254D">
        <w:trPr>
          <w:trHeight w:val="135"/>
        </w:trPr>
        <w:tc>
          <w:tcPr>
            <w:tcW w:w="2143" w:type="dxa"/>
            <w:vMerge/>
          </w:tcPr>
          <w:p w:rsidR="007B516A" w:rsidRPr="002D1FE5" w:rsidRDefault="007B516A" w:rsidP="002D1FE5">
            <w:pPr>
              <w:pStyle w:val="afe"/>
              <w:rPr>
                <w:rFonts w:ascii="Times New Roman" w:hAnsi="Times New Roman"/>
                <w:sz w:val="24"/>
                <w:szCs w:val="24"/>
              </w:rPr>
            </w:pPr>
          </w:p>
        </w:tc>
        <w:tc>
          <w:tcPr>
            <w:tcW w:w="2251" w:type="dxa"/>
            <w:vMerge w:val="restart"/>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читать</w:t>
            </w: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 xml:space="preserve">Язык и </w:t>
            </w:r>
            <w:proofErr w:type="gramStart"/>
            <w:r w:rsidRPr="007B516A">
              <w:rPr>
                <w:rFonts w:ascii="Times New Roman" w:hAnsi="Times New Roman"/>
                <w:sz w:val="24"/>
                <w:szCs w:val="24"/>
              </w:rPr>
              <w:t>речевая</w:t>
            </w:r>
            <w:proofErr w:type="gramEnd"/>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практика</w:t>
            </w:r>
          </w:p>
        </w:tc>
        <w:tc>
          <w:tcPr>
            <w:tcW w:w="2145"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Русский язык</w:t>
            </w:r>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Чтение</w:t>
            </w:r>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Речевая практика</w:t>
            </w:r>
          </w:p>
        </w:tc>
      </w:tr>
      <w:tr w:rsidR="007B516A" w:rsidRPr="00B6379A" w:rsidTr="00C8254D">
        <w:trPr>
          <w:trHeight w:val="390"/>
        </w:trPr>
        <w:tc>
          <w:tcPr>
            <w:tcW w:w="2143" w:type="dxa"/>
            <w:vMerge/>
          </w:tcPr>
          <w:p w:rsidR="007B516A" w:rsidRPr="002D1FE5" w:rsidRDefault="007B516A" w:rsidP="002D1FE5">
            <w:pPr>
              <w:pStyle w:val="afe"/>
              <w:rPr>
                <w:rFonts w:ascii="Times New Roman" w:hAnsi="Times New Roman"/>
                <w:sz w:val="24"/>
                <w:szCs w:val="24"/>
              </w:rPr>
            </w:pPr>
          </w:p>
        </w:tc>
        <w:tc>
          <w:tcPr>
            <w:tcW w:w="2251" w:type="dxa"/>
            <w:vMerge/>
          </w:tcPr>
          <w:p w:rsidR="007B516A" w:rsidRPr="007B516A" w:rsidRDefault="007B516A" w:rsidP="007B516A">
            <w:pPr>
              <w:pStyle w:val="afe"/>
              <w:rPr>
                <w:rFonts w:ascii="Times New Roman" w:hAnsi="Times New Roman"/>
                <w:sz w:val="24"/>
                <w:szCs w:val="24"/>
              </w:rPr>
            </w:pP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Естествознание</w:t>
            </w:r>
          </w:p>
          <w:p w:rsidR="007B516A" w:rsidRPr="007B516A" w:rsidRDefault="007B516A" w:rsidP="007B516A">
            <w:pPr>
              <w:pStyle w:val="afe"/>
              <w:rPr>
                <w:rFonts w:ascii="Times New Roman" w:hAnsi="Times New Roman"/>
                <w:sz w:val="24"/>
                <w:szCs w:val="24"/>
              </w:rPr>
            </w:pPr>
          </w:p>
        </w:tc>
        <w:tc>
          <w:tcPr>
            <w:tcW w:w="2145"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Мир природы и человека</w:t>
            </w:r>
          </w:p>
        </w:tc>
      </w:tr>
      <w:tr w:rsidR="007B516A" w:rsidRPr="00B6379A" w:rsidTr="007B516A">
        <w:trPr>
          <w:trHeight w:val="855"/>
        </w:trPr>
        <w:tc>
          <w:tcPr>
            <w:tcW w:w="2143" w:type="dxa"/>
            <w:vMerge/>
          </w:tcPr>
          <w:p w:rsidR="007B516A" w:rsidRPr="002D1FE5" w:rsidRDefault="007B516A" w:rsidP="002D1FE5">
            <w:pPr>
              <w:pStyle w:val="afe"/>
              <w:rPr>
                <w:rFonts w:ascii="Times New Roman" w:hAnsi="Times New Roman"/>
                <w:sz w:val="24"/>
                <w:szCs w:val="24"/>
              </w:rPr>
            </w:pP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 xml:space="preserve">писать </w:t>
            </w:r>
          </w:p>
          <w:p w:rsidR="007B516A" w:rsidRPr="007B516A" w:rsidRDefault="007B516A" w:rsidP="007B516A">
            <w:pPr>
              <w:pStyle w:val="afe"/>
              <w:rPr>
                <w:rFonts w:ascii="Times New Roman" w:hAnsi="Times New Roman"/>
                <w:sz w:val="24"/>
                <w:szCs w:val="24"/>
              </w:rPr>
            </w:pP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 xml:space="preserve">Язык и </w:t>
            </w:r>
            <w:proofErr w:type="gramStart"/>
            <w:r w:rsidRPr="007B516A">
              <w:rPr>
                <w:rFonts w:ascii="Times New Roman" w:hAnsi="Times New Roman"/>
                <w:sz w:val="24"/>
                <w:szCs w:val="24"/>
              </w:rPr>
              <w:t>речевая</w:t>
            </w:r>
            <w:proofErr w:type="gramEnd"/>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практика</w:t>
            </w:r>
          </w:p>
        </w:tc>
        <w:tc>
          <w:tcPr>
            <w:tcW w:w="2145"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Русский язык</w:t>
            </w:r>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Чтение</w:t>
            </w:r>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Речевая практика</w:t>
            </w:r>
          </w:p>
        </w:tc>
      </w:tr>
      <w:tr w:rsidR="007B516A" w:rsidRPr="00B6379A" w:rsidTr="007B516A">
        <w:trPr>
          <w:trHeight w:val="810"/>
        </w:trPr>
        <w:tc>
          <w:tcPr>
            <w:tcW w:w="2143" w:type="dxa"/>
            <w:vMerge/>
          </w:tcPr>
          <w:p w:rsidR="007B516A" w:rsidRPr="002D1FE5" w:rsidRDefault="007B516A" w:rsidP="002D1FE5">
            <w:pPr>
              <w:pStyle w:val="afe"/>
              <w:rPr>
                <w:rFonts w:ascii="Times New Roman" w:hAnsi="Times New Roman"/>
                <w:sz w:val="24"/>
                <w:szCs w:val="24"/>
              </w:rPr>
            </w:pP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 xml:space="preserve">выполнять арифметические </w:t>
            </w:r>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 xml:space="preserve">действия </w:t>
            </w: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Математика</w:t>
            </w:r>
          </w:p>
        </w:tc>
        <w:tc>
          <w:tcPr>
            <w:tcW w:w="2145"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Математика</w:t>
            </w:r>
          </w:p>
        </w:tc>
      </w:tr>
      <w:tr w:rsidR="007B516A" w:rsidRPr="00B6379A" w:rsidTr="007B516A">
        <w:trPr>
          <w:trHeight w:val="446"/>
        </w:trPr>
        <w:tc>
          <w:tcPr>
            <w:tcW w:w="2143" w:type="dxa"/>
            <w:vMerge/>
          </w:tcPr>
          <w:p w:rsidR="007B516A" w:rsidRPr="002D1FE5" w:rsidRDefault="007B516A" w:rsidP="002D1FE5">
            <w:pPr>
              <w:pStyle w:val="afe"/>
              <w:rPr>
                <w:rFonts w:ascii="Times New Roman" w:hAnsi="Times New Roman"/>
                <w:sz w:val="24"/>
                <w:szCs w:val="24"/>
              </w:rPr>
            </w:pPr>
          </w:p>
        </w:tc>
        <w:tc>
          <w:tcPr>
            <w:tcW w:w="2251" w:type="dxa"/>
            <w:vMerge w:val="restart"/>
          </w:tcPr>
          <w:p w:rsidR="007B516A" w:rsidRPr="007B516A" w:rsidRDefault="007B516A" w:rsidP="007B516A">
            <w:pPr>
              <w:pStyle w:val="afe"/>
              <w:rPr>
                <w:rFonts w:ascii="Times New Roman" w:hAnsi="Times New Roman"/>
                <w:sz w:val="24"/>
                <w:szCs w:val="24"/>
              </w:rPr>
            </w:pPr>
            <w:proofErr w:type="gramStart"/>
            <w:r w:rsidRPr="007B516A">
              <w:rPr>
                <w:rFonts w:ascii="Times New Roman" w:hAnsi="Times New Roman"/>
                <w:sz w:val="24"/>
                <w:szCs w:val="24"/>
              </w:rPr>
              <w:t xml:space="preserve">наблюдать; работать с информацией (понимать изображение, текст, устное высказывание, элементарное </w:t>
            </w:r>
            <w:proofErr w:type="gramEnd"/>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 xml:space="preserve">схематическое изображение, таблицу, </w:t>
            </w:r>
            <w:proofErr w:type="gramStart"/>
            <w:r w:rsidRPr="007B516A">
              <w:rPr>
                <w:rFonts w:ascii="Times New Roman" w:hAnsi="Times New Roman"/>
                <w:sz w:val="24"/>
                <w:szCs w:val="24"/>
              </w:rPr>
              <w:t>предъявленные</w:t>
            </w:r>
            <w:proofErr w:type="gramEnd"/>
            <w:r w:rsidRPr="007B516A">
              <w:rPr>
                <w:rFonts w:ascii="Times New Roman" w:hAnsi="Times New Roman"/>
                <w:sz w:val="24"/>
                <w:szCs w:val="24"/>
              </w:rPr>
              <w:t xml:space="preserve"> на </w:t>
            </w:r>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 xml:space="preserve">бумажных и электронных и других носителях). </w:t>
            </w: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 xml:space="preserve">Язык и </w:t>
            </w:r>
            <w:proofErr w:type="gramStart"/>
            <w:r w:rsidRPr="007B516A">
              <w:rPr>
                <w:rFonts w:ascii="Times New Roman" w:hAnsi="Times New Roman"/>
                <w:sz w:val="24"/>
                <w:szCs w:val="24"/>
              </w:rPr>
              <w:t>речевая</w:t>
            </w:r>
            <w:proofErr w:type="gramEnd"/>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практика</w:t>
            </w:r>
          </w:p>
        </w:tc>
        <w:tc>
          <w:tcPr>
            <w:tcW w:w="2145"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Русский язык</w:t>
            </w:r>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Чтение</w:t>
            </w:r>
          </w:p>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Речевая практика</w:t>
            </w:r>
          </w:p>
        </w:tc>
      </w:tr>
      <w:tr w:rsidR="007B516A" w:rsidRPr="00B6379A" w:rsidTr="007B516A">
        <w:trPr>
          <w:trHeight w:val="540"/>
        </w:trPr>
        <w:tc>
          <w:tcPr>
            <w:tcW w:w="2143" w:type="dxa"/>
            <w:vMerge/>
          </w:tcPr>
          <w:p w:rsidR="007B516A" w:rsidRPr="002D1FE5" w:rsidRDefault="007B516A" w:rsidP="002D1FE5">
            <w:pPr>
              <w:pStyle w:val="afe"/>
              <w:rPr>
                <w:rFonts w:ascii="Times New Roman" w:hAnsi="Times New Roman"/>
                <w:sz w:val="24"/>
                <w:szCs w:val="24"/>
              </w:rPr>
            </w:pPr>
          </w:p>
        </w:tc>
        <w:tc>
          <w:tcPr>
            <w:tcW w:w="2251" w:type="dxa"/>
            <w:vMerge/>
          </w:tcPr>
          <w:p w:rsidR="007B516A" w:rsidRPr="007B516A" w:rsidRDefault="007B516A" w:rsidP="007B516A">
            <w:pPr>
              <w:pStyle w:val="afe"/>
              <w:rPr>
                <w:rFonts w:ascii="Times New Roman" w:hAnsi="Times New Roman"/>
                <w:sz w:val="24"/>
                <w:szCs w:val="24"/>
              </w:rPr>
            </w:pPr>
          </w:p>
        </w:tc>
        <w:tc>
          <w:tcPr>
            <w:tcW w:w="2251"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Математика</w:t>
            </w:r>
          </w:p>
        </w:tc>
        <w:tc>
          <w:tcPr>
            <w:tcW w:w="2145" w:type="dxa"/>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Математика</w:t>
            </w:r>
          </w:p>
        </w:tc>
      </w:tr>
      <w:tr w:rsidR="007B516A" w:rsidRPr="00B6379A" w:rsidTr="007B516A">
        <w:trPr>
          <w:trHeight w:val="2695"/>
        </w:trPr>
        <w:tc>
          <w:tcPr>
            <w:tcW w:w="2143" w:type="dxa"/>
            <w:vMerge/>
          </w:tcPr>
          <w:p w:rsidR="007B516A" w:rsidRPr="002D1FE5" w:rsidRDefault="007B516A" w:rsidP="002D1FE5">
            <w:pPr>
              <w:pStyle w:val="afe"/>
              <w:rPr>
                <w:rFonts w:ascii="Times New Roman" w:hAnsi="Times New Roman"/>
                <w:sz w:val="24"/>
                <w:szCs w:val="24"/>
              </w:rPr>
            </w:pPr>
          </w:p>
        </w:tc>
        <w:tc>
          <w:tcPr>
            <w:tcW w:w="2251" w:type="dxa"/>
            <w:vMerge/>
            <w:tcBorders>
              <w:bottom w:val="single" w:sz="4" w:space="0" w:color="auto"/>
            </w:tcBorders>
          </w:tcPr>
          <w:p w:rsidR="007B516A" w:rsidRPr="007B516A" w:rsidRDefault="007B516A" w:rsidP="007B516A">
            <w:pPr>
              <w:pStyle w:val="afe"/>
              <w:rPr>
                <w:rFonts w:ascii="Times New Roman" w:hAnsi="Times New Roman"/>
                <w:sz w:val="24"/>
                <w:szCs w:val="24"/>
              </w:rPr>
            </w:pPr>
          </w:p>
        </w:tc>
        <w:tc>
          <w:tcPr>
            <w:tcW w:w="2251" w:type="dxa"/>
            <w:tcBorders>
              <w:bottom w:val="single" w:sz="4" w:space="0" w:color="auto"/>
            </w:tcBorders>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Искусство</w:t>
            </w:r>
          </w:p>
        </w:tc>
        <w:tc>
          <w:tcPr>
            <w:tcW w:w="2145" w:type="dxa"/>
            <w:tcBorders>
              <w:bottom w:val="single" w:sz="4" w:space="0" w:color="auto"/>
            </w:tcBorders>
          </w:tcPr>
          <w:p w:rsidR="007B516A" w:rsidRPr="007B516A" w:rsidRDefault="007B516A" w:rsidP="007B516A">
            <w:pPr>
              <w:pStyle w:val="afe"/>
              <w:rPr>
                <w:rFonts w:ascii="Times New Roman" w:hAnsi="Times New Roman"/>
                <w:sz w:val="24"/>
                <w:szCs w:val="24"/>
              </w:rPr>
            </w:pPr>
            <w:r w:rsidRPr="007B516A">
              <w:rPr>
                <w:rFonts w:ascii="Times New Roman" w:hAnsi="Times New Roman"/>
                <w:sz w:val="24"/>
                <w:szCs w:val="24"/>
              </w:rPr>
              <w:t>Музыка</w:t>
            </w:r>
          </w:p>
          <w:p w:rsidR="007B516A" w:rsidRPr="007B516A" w:rsidRDefault="007B516A" w:rsidP="007B516A">
            <w:pPr>
              <w:pStyle w:val="afe"/>
              <w:rPr>
                <w:rFonts w:ascii="Times New Roman" w:hAnsi="Times New Roman"/>
                <w:sz w:val="24"/>
                <w:szCs w:val="24"/>
                <w:lang w:val="en-US"/>
              </w:rPr>
            </w:pPr>
            <w:r w:rsidRPr="007B516A">
              <w:rPr>
                <w:rFonts w:ascii="Times New Roman" w:hAnsi="Times New Roman"/>
                <w:sz w:val="24"/>
                <w:szCs w:val="24"/>
              </w:rPr>
              <w:t>Изобразительное искусство</w:t>
            </w:r>
          </w:p>
        </w:tc>
      </w:tr>
    </w:tbl>
    <w:p w:rsidR="00B6379A" w:rsidRPr="007B516A" w:rsidRDefault="00B6379A" w:rsidP="007B516A">
      <w:pPr>
        <w:pStyle w:val="afe"/>
        <w:jc w:val="center"/>
        <w:rPr>
          <w:rFonts w:ascii="Times New Roman" w:hAnsi="Times New Roman"/>
        </w:rPr>
      </w:pPr>
    </w:p>
    <w:p w:rsidR="007B516A" w:rsidRDefault="007B516A" w:rsidP="007B516A">
      <w:pPr>
        <w:pStyle w:val="afe"/>
        <w:jc w:val="center"/>
        <w:rPr>
          <w:rFonts w:ascii="Times New Roman" w:hAnsi="Times New Roman"/>
          <w:b/>
          <w:bCs/>
          <w:sz w:val="24"/>
          <w:szCs w:val="24"/>
          <w:lang w:val="en-US"/>
        </w:rPr>
      </w:pPr>
      <w:r w:rsidRPr="007B516A">
        <w:rPr>
          <w:rFonts w:ascii="Times New Roman" w:hAnsi="Times New Roman"/>
          <w:b/>
          <w:bCs/>
          <w:sz w:val="24"/>
          <w:szCs w:val="24"/>
          <w:lang w:val="en-US"/>
        </w:rPr>
        <w:t>V</w:t>
      </w:r>
      <w:r w:rsidRPr="007B516A">
        <w:rPr>
          <w:rFonts w:ascii="Times New Roman" w:hAnsi="Times New Roman"/>
          <w:b/>
          <w:bCs/>
          <w:sz w:val="24"/>
          <w:szCs w:val="24"/>
        </w:rPr>
        <w:t>-I</w:t>
      </w:r>
      <w:r w:rsidRPr="007B516A">
        <w:rPr>
          <w:rFonts w:ascii="Times New Roman" w:hAnsi="Times New Roman"/>
          <w:b/>
          <w:bCs/>
          <w:sz w:val="24"/>
          <w:szCs w:val="24"/>
          <w:lang w:val="en-US"/>
        </w:rPr>
        <w:t>X</w:t>
      </w:r>
      <w:r w:rsidRPr="007B516A">
        <w:rPr>
          <w:rFonts w:ascii="Times New Roman" w:hAnsi="Times New Roman"/>
          <w:b/>
          <w:bCs/>
          <w:sz w:val="24"/>
          <w:szCs w:val="24"/>
        </w:rPr>
        <w:t xml:space="preserve"> классы</w:t>
      </w:r>
    </w:p>
    <w:p w:rsidR="007B516A" w:rsidRPr="007B516A" w:rsidRDefault="007B516A" w:rsidP="007B516A">
      <w:pPr>
        <w:pStyle w:val="afe"/>
        <w:jc w:val="center"/>
        <w:rPr>
          <w:rFonts w:ascii="Times New Roman" w:hAnsi="Times New Roman"/>
          <w:lang w:val="en-US"/>
        </w:rPr>
      </w:pPr>
    </w:p>
    <w:tbl>
      <w:tblPr>
        <w:tblStyle w:val="afffc"/>
        <w:tblW w:w="0" w:type="auto"/>
        <w:tblInd w:w="108" w:type="dxa"/>
        <w:tblLook w:val="04A0" w:firstRow="1" w:lastRow="0" w:firstColumn="1" w:lastColumn="0" w:noHBand="0" w:noVBand="1"/>
      </w:tblPr>
      <w:tblGrid>
        <w:gridCol w:w="2143"/>
        <w:gridCol w:w="2333"/>
        <w:gridCol w:w="2251"/>
        <w:gridCol w:w="2145"/>
      </w:tblGrid>
      <w:tr w:rsidR="007B516A" w:rsidRPr="00B6379A" w:rsidTr="00D43505">
        <w:trPr>
          <w:trHeight w:val="462"/>
        </w:trPr>
        <w:tc>
          <w:tcPr>
            <w:tcW w:w="2143" w:type="dxa"/>
          </w:tcPr>
          <w:p w:rsidR="007B516A" w:rsidRPr="00B6379A" w:rsidRDefault="007B516A" w:rsidP="00CA1808">
            <w:pPr>
              <w:pStyle w:val="afe"/>
              <w:jc w:val="center"/>
              <w:rPr>
                <w:rFonts w:ascii="Times New Roman" w:hAnsi="Times New Roman"/>
                <w:b/>
                <w:sz w:val="24"/>
                <w:szCs w:val="24"/>
              </w:rPr>
            </w:pPr>
            <w:r w:rsidRPr="00B6379A">
              <w:rPr>
                <w:rFonts w:ascii="Times New Roman" w:hAnsi="Times New Roman"/>
                <w:b/>
                <w:sz w:val="24"/>
                <w:szCs w:val="24"/>
              </w:rPr>
              <w:t>Группа БУД</w:t>
            </w:r>
          </w:p>
          <w:p w:rsidR="007B516A" w:rsidRPr="00B6379A" w:rsidRDefault="007B516A" w:rsidP="00CA1808">
            <w:pPr>
              <w:pStyle w:val="afe"/>
              <w:jc w:val="center"/>
              <w:rPr>
                <w:rFonts w:ascii="Times New Roman" w:hAnsi="Times New Roman"/>
                <w:b/>
                <w:sz w:val="24"/>
                <w:szCs w:val="24"/>
              </w:rPr>
            </w:pPr>
            <w:r w:rsidRPr="00B6379A">
              <w:rPr>
                <w:rFonts w:ascii="Times New Roman" w:hAnsi="Times New Roman"/>
                <w:b/>
                <w:sz w:val="24"/>
                <w:szCs w:val="24"/>
              </w:rPr>
              <w:t>действий</w:t>
            </w:r>
          </w:p>
        </w:tc>
        <w:tc>
          <w:tcPr>
            <w:tcW w:w="2333" w:type="dxa"/>
          </w:tcPr>
          <w:p w:rsidR="007B516A" w:rsidRPr="00B6379A" w:rsidRDefault="007B516A" w:rsidP="00CA1808">
            <w:pPr>
              <w:pStyle w:val="afe"/>
              <w:jc w:val="center"/>
              <w:rPr>
                <w:rFonts w:ascii="Times New Roman" w:hAnsi="Times New Roman"/>
                <w:b/>
                <w:sz w:val="24"/>
                <w:szCs w:val="24"/>
              </w:rPr>
            </w:pPr>
            <w:r w:rsidRPr="00B6379A">
              <w:rPr>
                <w:rFonts w:ascii="Times New Roman" w:hAnsi="Times New Roman"/>
                <w:b/>
                <w:sz w:val="24"/>
                <w:szCs w:val="24"/>
              </w:rPr>
              <w:t>Перечень</w:t>
            </w:r>
          </w:p>
          <w:p w:rsidR="007B516A" w:rsidRPr="00B6379A" w:rsidRDefault="007B516A" w:rsidP="00CA1808">
            <w:pPr>
              <w:pStyle w:val="afe"/>
              <w:jc w:val="center"/>
              <w:rPr>
                <w:rFonts w:ascii="Times New Roman" w:hAnsi="Times New Roman"/>
                <w:b/>
                <w:sz w:val="24"/>
                <w:szCs w:val="24"/>
              </w:rPr>
            </w:pPr>
            <w:proofErr w:type="gramStart"/>
            <w:r w:rsidRPr="00B6379A">
              <w:rPr>
                <w:rFonts w:ascii="Times New Roman" w:hAnsi="Times New Roman"/>
                <w:b/>
                <w:sz w:val="24"/>
                <w:szCs w:val="24"/>
              </w:rPr>
              <w:t>учебных</w:t>
            </w:r>
            <w:proofErr w:type="gramEnd"/>
            <w:r w:rsidRPr="00B6379A">
              <w:rPr>
                <w:rFonts w:ascii="Times New Roman" w:hAnsi="Times New Roman"/>
                <w:b/>
                <w:sz w:val="24"/>
                <w:szCs w:val="24"/>
              </w:rPr>
              <w:t xml:space="preserve"> действия</w:t>
            </w:r>
          </w:p>
        </w:tc>
        <w:tc>
          <w:tcPr>
            <w:tcW w:w="2251" w:type="dxa"/>
          </w:tcPr>
          <w:p w:rsidR="007B516A" w:rsidRPr="00B6379A" w:rsidRDefault="007B516A" w:rsidP="00CA1808">
            <w:pPr>
              <w:pStyle w:val="afe"/>
              <w:jc w:val="center"/>
              <w:rPr>
                <w:rFonts w:ascii="Times New Roman" w:hAnsi="Times New Roman"/>
                <w:b/>
                <w:sz w:val="24"/>
                <w:szCs w:val="24"/>
              </w:rPr>
            </w:pPr>
            <w:r w:rsidRPr="00B6379A">
              <w:rPr>
                <w:rFonts w:ascii="Times New Roman" w:hAnsi="Times New Roman"/>
                <w:b/>
                <w:sz w:val="24"/>
                <w:szCs w:val="24"/>
              </w:rPr>
              <w:t>Образовательная</w:t>
            </w:r>
          </w:p>
          <w:p w:rsidR="007B516A" w:rsidRPr="00B6379A" w:rsidRDefault="007B516A" w:rsidP="00CA1808">
            <w:pPr>
              <w:pStyle w:val="afe"/>
              <w:jc w:val="center"/>
              <w:rPr>
                <w:rFonts w:ascii="Times New Roman" w:hAnsi="Times New Roman"/>
                <w:b/>
                <w:sz w:val="24"/>
                <w:szCs w:val="24"/>
              </w:rPr>
            </w:pPr>
            <w:r w:rsidRPr="00B6379A">
              <w:rPr>
                <w:rFonts w:ascii="Times New Roman" w:hAnsi="Times New Roman"/>
                <w:b/>
                <w:sz w:val="24"/>
                <w:szCs w:val="24"/>
              </w:rPr>
              <w:t>область</w:t>
            </w:r>
          </w:p>
        </w:tc>
        <w:tc>
          <w:tcPr>
            <w:tcW w:w="2145" w:type="dxa"/>
          </w:tcPr>
          <w:p w:rsidR="007B516A" w:rsidRPr="00B6379A" w:rsidRDefault="007B516A" w:rsidP="00CA1808">
            <w:pPr>
              <w:pStyle w:val="afe"/>
              <w:jc w:val="center"/>
              <w:rPr>
                <w:rFonts w:ascii="Times New Roman" w:hAnsi="Times New Roman"/>
                <w:b/>
                <w:sz w:val="24"/>
                <w:szCs w:val="24"/>
              </w:rPr>
            </w:pPr>
            <w:r w:rsidRPr="00B6379A">
              <w:rPr>
                <w:rFonts w:ascii="Times New Roman" w:hAnsi="Times New Roman"/>
                <w:b/>
                <w:sz w:val="24"/>
                <w:szCs w:val="24"/>
              </w:rPr>
              <w:t>Учебный предмет</w:t>
            </w:r>
          </w:p>
        </w:tc>
      </w:tr>
      <w:tr w:rsidR="007B516A" w:rsidRPr="00E939E2" w:rsidTr="00D43505">
        <w:trPr>
          <w:trHeight w:val="2490"/>
        </w:trPr>
        <w:tc>
          <w:tcPr>
            <w:tcW w:w="2143" w:type="dxa"/>
            <w:vMerge w:val="restart"/>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Личностные</w:t>
            </w:r>
          </w:p>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учебные</w:t>
            </w:r>
          </w:p>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действия</w:t>
            </w:r>
          </w:p>
        </w:tc>
        <w:tc>
          <w:tcPr>
            <w:tcW w:w="2333"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осознанно выполнять обязанности ученика, члена школьного коллектива, пользоваться соответствующими правами</w:t>
            </w:r>
          </w:p>
        </w:tc>
        <w:tc>
          <w:tcPr>
            <w:tcW w:w="2251"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Человек и общество</w:t>
            </w:r>
          </w:p>
          <w:p w:rsidR="007B516A" w:rsidRPr="003C377F" w:rsidRDefault="007B516A" w:rsidP="003C377F">
            <w:pPr>
              <w:pStyle w:val="afe"/>
              <w:jc w:val="center"/>
              <w:rPr>
                <w:rFonts w:ascii="Times New Roman" w:hAnsi="Times New Roman"/>
                <w:sz w:val="24"/>
                <w:szCs w:val="24"/>
              </w:rPr>
            </w:pPr>
          </w:p>
        </w:tc>
        <w:tc>
          <w:tcPr>
            <w:tcW w:w="2145"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Основы социальной жизни</w:t>
            </w:r>
          </w:p>
        </w:tc>
      </w:tr>
      <w:tr w:rsidR="007B516A" w:rsidRPr="00E939E2" w:rsidTr="00D43505">
        <w:trPr>
          <w:trHeight w:val="635"/>
        </w:trPr>
        <w:tc>
          <w:tcPr>
            <w:tcW w:w="2143" w:type="dxa"/>
            <w:vMerge/>
          </w:tcPr>
          <w:p w:rsidR="007B516A" w:rsidRPr="003C377F" w:rsidRDefault="007B516A" w:rsidP="003C377F">
            <w:pPr>
              <w:pStyle w:val="afe"/>
              <w:jc w:val="center"/>
              <w:rPr>
                <w:rFonts w:ascii="Times New Roman" w:hAnsi="Times New Roman"/>
                <w:sz w:val="24"/>
                <w:szCs w:val="24"/>
              </w:rPr>
            </w:pPr>
          </w:p>
        </w:tc>
        <w:tc>
          <w:tcPr>
            <w:tcW w:w="2333" w:type="dxa"/>
            <w:vMerge w:val="restart"/>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гордиться школьными успехами и достижениями как собственными, так и своих  товарищей</w:t>
            </w:r>
          </w:p>
        </w:tc>
        <w:tc>
          <w:tcPr>
            <w:tcW w:w="2251"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Язык и речевая практика</w:t>
            </w:r>
          </w:p>
        </w:tc>
        <w:tc>
          <w:tcPr>
            <w:tcW w:w="2145"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Русский язык</w:t>
            </w:r>
          </w:p>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Чтение</w:t>
            </w:r>
          </w:p>
        </w:tc>
      </w:tr>
      <w:tr w:rsidR="007B516A" w:rsidRPr="00E939E2" w:rsidTr="00D43505">
        <w:trPr>
          <w:trHeight w:val="360"/>
        </w:trPr>
        <w:tc>
          <w:tcPr>
            <w:tcW w:w="2143" w:type="dxa"/>
            <w:vMerge/>
          </w:tcPr>
          <w:p w:rsidR="007B516A" w:rsidRPr="003C377F" w:rsidRDefault="007B516A" w:rsidP="003C377F">
            <w:pPr>
              <w:pStyle w:val="afe"/>
              <w:jc w:val="center"/>
              <w:rPr>
                <w:rFonts w:ascii="Times New Roman" w:hAnsi="Times New Roman"/>
                <w:sz w:val="24"/>
                <w:szCs w:val="24"/>
              </w:rPr>
            </w:pPr>
          </w:p>
        </w:tc>
        <w:tc>
          <w:tcPr>
            <w:tcW w:w="2333" w:type="dxa"/>
            <w:vMerge/>
          </w:tcPr>
          <w:p w:rsidR="007B516A" w:rsidRPr="003C377F" w:rsidRDefault="007B516A" w:rsidP="003C377F">
            <w:pPr>
              <w:pStyle w:val="afe"/>
              <w:jc w:val="center"/>
              <w:rPr>
                <w:rFonts w:ascii="Times New Roman" w:hAnsi="Times New Roman"/>
                <w:sz w:val="24"/>
                <w:szCs w:val="24"/>
              </w:rPr>
            </w:pPr>
          </w:p>
        </w:tc>
        <w:tc>
          <w:tcPr>
            <w:tcW w:w="2251"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Человек и общество</w:t>
            </w:r>
          </w:p>
          <w:p w:rsidR="007B516A" w:rsidRPr="003C377F" w:rsidRDefault="007B516A" w:rsidP="003C377F">
            <w:pPr>
              <w:pStyle w:val="afe"/>
              <w:jc w:val="center"/>
              <w:rPr>
                <w:rFonts w:ascii="Times New Roman" w:hAnsi="Times New Roman"/>
                <w:sz w:val="24"/>
                <w:szCs w:val="24"/>
              </w:rPr>
            </w:pPr>
          </w:p>
        </w:tc>
        <w:tc>
          <w:tcPr>
            <w:tcW w:w="2145"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Основы социальной жизни</w:t>
            </w:r>
          </w:p>
        </w:tc>
      </w:tr>
      <w:tr w:rsidR="007B516A" w:rsidRPr="00E939E2" w:rsidTr="00D43505">
        <w:trPr>
          <w:trHeight w:val="390"/>
        </w:trPr>
        <w:tc>
          <w:tcPr>
            <w:tcW w:w="2143" w:type="dxa"/>
            <w:vMerge/>
          </w:tcPr>
          <w:p w:rsidR="007B516A" w:rsidRPr="003C377F" w:rsidRDefault="007B516A" w:rsidP="003C377F">
            <w:pPr>
              <w:pStyle w:val="afe"/>
              <w:jc w:val="center"/>
              <w:rPr>
                <w:rFonts w:ascii="Times New Roman" w:hAnsi="Times New Roman"/>
                <w:sz w:val="24"/>
                <w:szCs w:val="24"/>
              </w:rPr>
            </w:pPr>
          </w:p>
        </w:tc>
        <w:tc>
          <w:tcPr>
            <w:tcW w:w="2333" w:type="dxa"/>
            <w:vMerge/>
          </w:tcPr>
          <w:p w:rsidR="007B516A" w:rsidRPr="003C377F" w:rsidRDefault="007B516A" w:rsidP="003C377F">
            <w:pPr>
              <w:pStyle w:val="afe"/>
              <w:jc w:val="center"/>
              <w:rPr>
                <w:rFonts w:ascii="Times New Roman" w:hAnsi="Times New Roman"/>
                <w:sz w:val="24"/>
                <w:szCs w:val="24"/>
              </w:rPr>
            </w:pPr>
          </w:p>
        </w:tc>
        <w:tc>
          <w:tcPr>
            <w:tcW w:w="2251"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Физическая культура</w:t>
            </w:r>
          </w:p>
        </w:tc>
        <w:tc>
          <w:tcPr>
            <w:tcW w:w="2145"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Физическая культура</w:t>
            </w:r>
          </w:p>
        </w:tc>
      </w:tr>
      <w:tr w:rsidR="007B516A" w:rsidRPr="00E939E2" w:rsidTr="00D43505">
        <w:trPr>
          <w:trHeight w:val="375"/>
        </w:trPr>
        <w:tc>
          <w:tcPr>
            <w:tcW w:w="2143" w:type="dxa"/>
            <w:vMerge/>
            <w:tcBorders>
              <w:bottom w:val="nil"/>
            </w:tcBorders>
          </w:tcPr>
          <w:p w:rsidR="007B516A" w:rsidRPr="003C377F" w:rsidRDefault="007B516A" w:rsidP="003C377F">
            <w:pPr>
              <w:pStyle w:val="afe"/>
              <w:jc w:val="center"/>
              <w:rPr>
                <w:rFonts w:ascii="Times New Roman" w:hAnsi="Times New Roman"/>
                <w:sz w:val="24"/>
                <w:szCs w:val="24"/>
              </w:rPr>
            </w:pPr>
          </w:p>
        </w:tc>
        <w:tc>
          <w:tcPr>
            <w:tcW w:w="2333" w:type="dxa"/>
            <w:vMerge/>
          </w:tcPr>
          <w:p w:rsidR="007B516A" w:rsidRPr="003C377F" w:rsidRDefault="007B516A" w:rsidP="003C377F">
            <w:pPr>
              <w:pStyle w:val="afe"/>
              <w:jc w:val="center"/>
              <w:rPr>
                <w:rFonts w:ascii="Times New Roman" w:hAnsi="Times New Roman"/>
                <w:sz w:val="24"/>
                <w:szCs w:val="24"/>
              </w:rPr>
            </w:pPr>
          </w:p>
        </w:tc>
        <w:tc>
          <w:tcPr>
            <w:tcW w:w="2251"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Технологии</w:t>
            </w:r>
          </w:p>
        </w:tc>
        <w:tc>
          <w:tcPr>
            <w:tcW w:w="2145" w:type="dxa"/>
          </w:tcPr>
          <w:p w:rsidR="007B516A" w:rsidRPr="003C377F" w:rsidRDefault="007B516A" w:rsidP="003C377F">
            <w:pPr>
              <w:pStyle w:val="afe"/>
              <w:jc w:val="center"/>
              <w:rPr>
                <w:rFonts w:ascii="Times New Roman" w:hAnsi="Times New Roman"/>
                <w:sz w:val="24"/>
                <w:szCs w:val="24"/>
              </w:rPr>
            </w:pPr>
            <w:r w:rsidRPr="003C377F">
              <w:rPr>
                <w:rFonts w:ascii="Times New Roman" w:hAnsi="Times New Roman"/>
                <w:sz w:val="24"/>
                <w:szCs w:val="24"/>
              </w:rPr>
              <w:t>Профильный труд</w:t>
            </w:r>
          </w:p>
        </w:tc>
      </w:tr>
      <w:tr w:rsidR="003C377F" w:rsidRPr="00E939E2" w:rsidTr="00D43505">
        <w:trPr>
          <w:trHeight w:val="521"/>
        </w:trPr>
        <w:tc>
          <w:tcPr>
            <w:tcW w:w="2143" w:type="dxa"/>
            <w:vMerge w:val="restart"/>
            <w:tcBorders>
              <w:top w:val="nil"/>
            </w:tcBorders>
          </w:tcPr>
          <w:p w:rsidR="003C377F" w:rsidRPr="003C377F" w:rsidRDefault="003C377F" w:rsidP="003C377F">
            <w:pPr>
              <w:pStyle w:val="afe"/>
              <w:jc w:val="center"/>
              <w:rPr>
                <w:rFonts w:ascii="Times New Roman" w:hAnsi="Times New Roman"/>
                <w:sz w:val="24"/>
                <w:szCs w:val="24"/>
              </w:rPr>
            </w:pPr>
          </w:p>
        </w:tc>
        <w:tc>
          <w:tcPr>
            <w:tcW w:w="2333" w:type="dxa"/>
            <w:vMerge w:val="restart"/>
            <w:tcBorders>
              <w:top w:val="nil"/>
            </w:tcBorders>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адекватно эмоционально откликаться на произведения литературы, музыки, живописи и др.</w:t>
            </w:r>
          </w:p>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Язык и речевая практика</w:t>
            </w: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Русский язык</w:t>
            </w:r>
          </w:p>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Чтение</w:t>
            </w:r>
          </w:p>
        </w:tc>
      </w:tr>
      <w:tr w:rsidR="003C377F" w:rsidRPr="00E939E2" w:rsidTr="00D43505">
        <w:trPr>
          <w:trHeight w:val="765"/>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tcPr>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Человек и общество</w:t>
            </w:r>
          </w:p>
          <w:p w:rsidR="003C377F" w:rsidRPr="003C377F" w:rsidRDefault="003C377F" w:rsidP="003C377F">
            <w:pPr>
              <w:pStyle w:val="afe"/>
              <w:jc w:val="center"/>
              <w:rPr>
                <w:rFonts w:ascii="Times New Roman" w:hAnsi="Times New Roman"/>
                <w:sz w:val="24"/>
                <w:szCs w:val="24"/>
              </w:rPr>
            </w:pP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История Отечества</w:t>
            </w:r>
          </w:p>
        </w:tc>
      </w:tr>
      <w:tr w:rsidR="003C377F" w:rsidRPr="00E939E2" w:rsidTr="00D43505">
        <w:trPr>
          <w:trHeight w:val="780"/>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tcPr>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Искусство</w:t>
            </w:r>
          </w:p>
          <w:p w:rsidR="003C377F" w:rsidRPr="003C377F" w:rsidRDefault="003C377F" w:rsidP="003C377F">
            <w:pPr>
              <w:pStyle w:val="afe"/>
              <w:jc w:val="center"/>
              <w:rPr>
                <w:rFonts w:ascii="Times New Roman" w:hAnsi="Times New Roman"/>
                <w:sz w:val="24"/>
                <w:szCs w:val="24"/>
              </w:rPr>
            </w:pP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Изобразительное искусство</w:t>
            </w:r>
          </w:p>
          <w:p w:rsidR="003C377F" w:rsidRPr="003C377F" w:rsidRDefault="003C377F" w:rsidP="003C377F">
            <w:pPr>
              <w:pStyle w:val="afe"/>
              <w:jc w:val="center"/>
              <w:rPr>
                <w:rFonts w:ascii="Times New Roman" w:hAnsi="Times New Roman"/>
                <w:sz w:val="24"/>
                <w:szCs w:val="24"/>
              </w:rPr>
            </w:pPr>
          </w:p>
        </w:tc>
      </w:tr>
      <w:tr w:rsidR="003C377F" w:rsidRPr="00E939E2" w:rsidTr="00D43505">
        <w:trPr>
          <w:trHeight w:val="885"/>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val="restart"/>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уважительно и бережно относиться к людям труда и результатам их деятельности</w:t>
            </w: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Язык и речевая практика</w:t>
            </w: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Русский язык</w:t>
            </w:r>
          </w:p>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Чтение</w:t>
            </w:r>
          </w:p>
        </w:tc>
      </w:tr>
      <w:tr w:rsidR="003C377F" w:rsidRPr="00E939E2" w:rsidTr="00D43505">
        <w:trPr>
          <w:trHeight w:val="555"/>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tcPr>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Технологии</w:t>
            </w: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Профильный труд</w:t>
            </w:r>
          </w:p>
        </w:tc>
      </w:tr>
      <w:tr w:rsidR="003C377F" w:rsidRPr="00E939E2" w:rsidTr="00D43505">
        <w:trPr>
          <w:trHeight w:val="654"/>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val="restart"/>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активно включаться в общеполезную социальную деятельность</w:t>
            </w: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Естествознание</w:t>
            </w:r>
          </w:p>
          <w:p w:rsidR="003C377F" w:rsidRPr="003C377F" w:rsidRDefault="003C377F" w:rsidP="003C377F">
            <w:pPr>
              <w:pStyle w:val="afe"/>
              <w:jc w:val="center"/>
              <w:rPr>
                <w:rFonts w:ascii="Times New Roman" w:hAnsi="Times New Roman"/>
                <w:sz w:val="24"/>
                <w:szCs w:val="24"/>
              </w:rPr>
            </w:pP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Природоведение</w:t>
            </w:r>
          </w:p>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Биология</w:t>
            </w:r>
          </w:p>
        </w:tc>
      </w:tr>
      <w:tr w:rsidR="003C377F" w:rsidRPr="00E939E2" w:rsidTr="00D43505">
        <w:trPr>
          <w:trHeight w:val="525"/>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tcPr>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Технологии</w:t>
            </w: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Профильный труд</w:t>
            </w:r>
          </w:p>
        </w:tc>
      </w:tr>
      <w:tr w:rsidR="003C377F" w:rsidRPr="00E939E2" w:rsidTr="00D43505">
        <w:trPr>
          <w:trHeight w:val="131"/>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val="restart"/>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осознанно относиться к выбору профессии</w:t>
            </w:r>
          </w:p>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Человек и общество</w:t>
            </w:r>
          </w:p>
          <w:p w:rsidR="003C377F" w:rsidRPr="003C377F" w:rsidRDefault="003C377F" w:rsidP="003C377F">
            <w:pPr>
              <w:pStyle w:val="afe"/>
              <w:jc w:val="center"/>
              <w:rPr>
                <w:rFonts w:ascii="Times New Roman" w:hAnsi="Times New Roman"/>
                <w:sz w:val="24"/>
                <w:szCs w:val="24"/>
              </w:rPr>
            </w:pP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Основы социальной жизни</w:t>
            </w:r>
          </w:p>
        </w:tc>
      </w:tr>
      <w:tr w:rsidR="003C377F" w:rsidRPr="00E939E2" w:rsidTr="00D43505">
        <w:trPr>
          <w:trHeight w:val="390"/>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tcPr>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Технологии</w:t>
            </w: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Профильный труд</w:t>
            </w:r>
          </w:p>
        </w:tc>
      </w:tr>
      <w:tr w:rsidR="003C377F" w:rsidRPr="00E939E2" w:rsidTr="00D43505">
        <w:trPr>
          <w:trHeight w:val="165"/>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val="restart"/>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бережно относиться к культурно-историческому наследию родного края и страны</w:t>
            </w: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Язык и речевая практика</w:t>
            </w: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Русский язык</w:t>
            </w:r>
          </w:p>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Чтение</w:t>
            </w:r>
          </w:p>
        </w:tc>
      </w:tr>
      <w:tr w:rsidR="003C377F" w:rsidRPr="00E939E2" w:rsidTr="00D43505">
        <w:trPr>
          <w:trHeight w:val="600"/>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tcPr>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Человек и общество</w:t>
            </w:r>
          </w:p>
          <w:p w:rsidR="003C377F" w:rsidRPr="003C377F" w:rsidRDefault="003C377F" w:rsidP="003C377F">
            <w:pPr>
              <w:pStyle w:val="afe"/>
              <w:jc w:val="center"/>
              <w:rPr>
                <w:rFonts w:ascii="Times New Roman" w:hAnsi="Times New Roman"/>
                <w:sz w:val="24"/>
                <w:szCs w:val="24"/>
              </w:rPr>
            </w:pP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История Отечества</w:t>
            </w:r>
          </w:p>
        </w:tc>
      </w:tr>
      <w:tr w:rsidR="003C377F" w:rsidRPr="00E939E2" w:rsidTr="00D43505">
        <w:trPr>
          <w:trHeight w:val="225"/>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tcPr>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Естествознание</w:t>
            </w: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География</w:t>
            </w:r>
          </w:p>
        </w:tc>
      </w:tr>
      <w:tr w:rsidR="003C377F" w:rsidRPr="00E939E2" w:rsidTr="00D43505">
        <w:trPr>
          <w:trHeight w:val="101"/>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val="restart"/>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понимать личную ответственность за свои поступки на основе представлений об этических нормах и правилах поведения в современном обществе</w:t>
            </w: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Язык и речевая практика</w:t>
            </w: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Русский язык</w:t>
            </w:r>
          </w:p>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Чтение</w:t>
            </w:r>
          </w:p>
        </w:tc>
      </w:tr>
      <w:tr w:rsidR="003C377F" w:rsidRPr="00E939E2" w:rsidTr="00D43505">
        <w:trPr>
          <w:trHeight w:val="1995"/>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tcPr>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Человек и общество</w:t>
            </w:r>
          </w:p>
          <w:p w:rsidR="003C377F" w:rsidRPr="003C377F" w:rsidRDefault="003C377F" w:rsidP="003C377F">
            <w:pPr>
              <w:pStyle w:val="afe"/>
              <w:jc w:val="center"/>
              <w:rPr>
                <w:rFonts w:ascii="Times New Roman" w:hAnsi="Times New Roman"/>
                <w:sz w:val="24"/>
                <w:szCs w:val="24"/>
              </w:rPr>
            </w:pP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Основы социальной жизни</w:t>
            </w:r>
          </w:p>
        </w:tc>
      </w:tr>
      <w:tr w:rsidR="003C377F" w:rsidRPr="00E939E2" w:rsidTr="00D43505">
        <w:trPr>
          <w:trHeight w:val="165"/>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val="restart"/>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соблюдать правила безопасного и бережного поведения в природе и обществе</w:t>
            </w:r>
          </w:p>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Естествознание</w:t>
            </w: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Природоведение</w:t>
            </w:r>
          </w:p>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Биология</w:t>
            </w:r>
          </w:p>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География</w:t>
            </w:r>
          </w:p>
        </w:tc>
      </w:tr>
      <w:tr w:rsidR="003C377F" w:rsidRPr="00E939E2" w:rsidTr="00D43505">
        <w:trPr>
          <w:trHeight w:val="105"/>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tcPr>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Человек и общество</w:t>
            </w:r>
          </w:p>
          <w:p w:rsidR="003C377F" w:rsidRPr="003C377F" w:rsidRDefault="003C377F" w:rsidP="003C377F">
            <w:pPr>
              <w:pStyle w:val="afe"/>
              <w:jc w:val="center"/>
              <w:rPr>
                <w:rFonts w:ascii="Times New Roman" w:hAnsi="Times New Roman"/>
                <w:sz w:val="24"/>
                <w:szCs w:val="24"/>
              </w:rPr>
            </w:pP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Основы социальной жизни</w:t>
            </w:r>
          </w:p>
        </w:tc>
      </w:tr>
      <w:tr w:rsidR="003C377F" w:rsidRPr="00E939E2" w:rsidTr="00D43505">
        <w:trPr>
          <w:trHeight w:val="150"/>
        </w:trPr>
        <w:tc>
          <w:tcPr>
            <w:tcW w:w="2143" w:type="dxa"/>
            <w:vMerge/>
          </w:tcPr>
          <w:p w:rsidR="003C377F" w:rsidRPr="003C377F" w:rsidRDefault="003C377F" w:rsidP="003C377F">
            <w:pPr>
              <w:pStyle w:val="afe"/>
              <w:jc w:val="center"/>
              <w:rPr>
                <w:rFonts w:ascii="Times New Roman" w:hAnsi="Times New Roman"/>
                <w:sz w:val="24"/>
                <w:szCs w:val="24"/>
              </w:rPr>
            </w:pPr>
          </w:p>
        </w:tc>
        <w:tc>
          <w:tcPr>
            <w:tcW w:w="2333" w:type="dxa"/>
            <w:vMerge/>
          </w:tcPr>
          <w:p w:rsidR="003C377F" w:rsidRPr="003C377F" w:rsidRDefault="003C377F" w:rsidP="003C377F">
            <w:pPr>
              <w:pStyle w:val="afe"/>
              <w:jc w:val="center"/>
              <w:rPr>
                <w:rFonts w:ascii="Times New Roman" w:hAnsi="Times New Roman"/>
                <w:sz w:val="24"/>
                <w:szCs w:val="24"/>
              </w:rPr>
            </w:pPr>
          </w:p>
        </w:tc>
        <w:tc>
          <w:tcPr>
            <w:tcW w:w="2251"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Технологии</w:t>
            </w:r>
          </w:p>
        </w:tc>
        <w:tc>
          <w:tcPr>
            <w:tcW w:w="2145" w:type="dxa"/>
          </w:tcPr>
          <w:p w:rsidR="003C377F" w:rsidRPr="003C377F" w:rsidRDefault="003C377F" w:rsidP="003C377F">
            <w:pPr>
              <w:pStyle w:val="afe"/>
              <w:jc w:val="center"/>
              <w:rPr>
                <w:rFonts w:ascii="Times New Roman" w:hAnsi="Times New Roman"/>
                <w:sz w:val="24"/>
                <w:szCs w:val="24"/>
              </w:rPr>
            </w:pPr>
            <w:r w:rsidRPr="003C377F">
              <w:rPr>
                <w:rFonts w:ascii="Times New Roman" w:hAnsi="Times New Roman"/>
                <w:sz w:val="24"/>
                <w:szCs w:val="24"/>
              </w:rPr>
              <w:t>Профильный труд</w:t>
            </w:r>
          </w:p>
        </w:tc>
      </w:tr>
      <w:tr w:rsidR="007408BB" w:rsidRPr="00E939E2" w:rsidTr="00D43505">
        <w:trPr>
          <w:trHeight w:val="645"/>
        </w:trPr>
        <w:tc>
          <w:tcPr>
            <w:tcW w:w="2143" w:type="dxa"/>
            <w:vMerge w:val="restart"/>
          </w:tcPr>
          <w:p w:rsidR="007408BB" w:rsidRPr="002D6977" w:rsidRDefault="007408BB" w:rsidP="002D6977">
            <w:pPr>
              <w:pStyle w:val="afe"/>
              <w:jc w:val="center"/>
              <w:rPr>
                <w:rFonts w:ascii="Times New Roman" w:hAnsi="Times New Roman"/>
                <w:sz w:val="24"/>
                <w:szCs w:val="24"/>
              </w:rPr>
            </w:pPr>
            <w:r w:rsidRPr="002D6977">
              <w:rPr>
                <w:rFonts w:ascii="Times New Roman" w:hAnsi="Times New Roman"/>
                <w:sz w:val="24"/>
                <w:szCs w:val="24"/>
              </w:rPr>
              <w:t>Коммуникативные учебные</w:t>
            </w:r>
          </w:p>
          <w:p w:rsidR="007408BB" w:rsidRPr="002D6977" w:rsidRDefault="007408BB" w:rsidP="002D6977">
            <w:pPr>
              <w:pStyle w:val="afe"/>
              <w:jc w:val="center"/>
              <w:rPr>
                <w:rFonts w:ascii="Times New Roman" w:hAnsi="Times New Roman"/>
                <w:sz w:val="24"/>
                <w:szCs w:val="24"/>
              </w:rPr>
            </w:pPr>
            <w:r w:rsidRPr="002D6977">
              <w:rPr>
                <w:rFonts w:ascii="Times New Roman" w:hAnsi="Times New Roman"/>
                <w:sz w:val="24"/>
                <w:szCs w:val="24"/>
              </w:rPr>
              <w:t>действия</w:t>
            </w:r>
          </w:p>
        </w:tc>
        <w:tc>
          <w:tcPr>
            <w:tcW w:w="2333" w:type="dxa"/>
            <w:vMerge w:val="restart"/>
          </w:tcPr>
          <w:p w:rsidR="007408BB" w:rsidRPr="002D6977" w:rsidRDefault="007408BB" w:rsidP="002D6977">
            <w:pPr>
              <w:pStyle w:val="afe"/>
              <w:jc w:val="center"/>
              <w:rPr>
                <w:rFonts w:ascii="Times New Roman" w:hAnsi="Times New Roman"/>
                <w:sz w:val="24"/>
                <w:szCs w:val="24"/>
              </w:rPr>
            </w:pPr>
            <w:r w:rsidRPr="002D6977">
              <w:rPr>
                <w:rFonts w:ascii="Times New Roman" w:hAnsi="Times New Roman"/>
                <w:sz w:val="24"/>
                <w:szCs w:val="24"/>
              </w:rPr>
              <w:t xml:space="preserve">вступать и поддерживать коммуникацию в разных ситуациях социального </w:t>
            </w:r>
            <w:r w:rsidRPr="002D6977">
              <w:rPr>
                <w:rFonts w:ascii="Times New Roman" w:hAnsi="Times New Roman"/>
                <w:sz w:val="24"/>
                <w:szCs w:val="24"/>
              </w:rPr>
              <w:lastRenderedPageBreak/>
              <w:t>взаимодействия (учебных, трудовых, бытовых и др.)</w:t>
            </w:r>
          </w:p>
        </w:tc>
        <w:tc>
          <w:tcPr>
            <w:tcW w:w="2251" w:type="dxa"/>
          </w:tcPr>
          <w:p w:rsidR="007408BB" w:rsidRPr="002D6977" w:rsidRDefault="007408BB" w:rsidP="002D6977">
            <w:pPr>
              <w:pStyle w:val="afe"/>
              <w:jc w:val="center"/>
              <w:rPr>
                <w:rFonts w:ascii="Times New Roman" w:hAnsi="Times New Roman"/>
                <w:sz w:val="24"/>
                <w:szCs w:val="24"/>
              </w:rPr>
            </w:pPr>
            <w:r w:rsidRPr="002D6977">
              <w:rPr>
                <w:rFonts w:ascii="Times New Roman" w:hAnsi="Times New Roman"/>
                <w:sz w:val="24"/>
                <w:szCs w:val="24"/>
              </w:rPr>
              <w:lastRenderedPageBreak/>
              <w:t>Язык и речевая практика</w:t>
            </w:r>
          </w:p>
        </w:tc>
        <w:tc>
          <w:tcPr>
            <w:tcW w:w="2145" w:type="dxa"/>
          </w:tcPr>
          <w:p w:rsidR="007408BB" w:rsidRPr="002D6977" w:rsidRDefault="007408BB" w:rsidP="002D6977">
            <w:pPr>
              <w:pStyle w:val="afe"/>
              <w:jc w:val="center"/>
              <w:rPr>
                <w:rFonts w:ascii="Times New Roman" w:hAnsi="Times New Roman"/>
                <w:sz w:val="24"/>
                <w:szCs w:val="24"/>
              </w:rPr>
            </w:pPr>
            <w:r w:rsidRPr="002D6977">
              <w:rPr>
                <w:rFonts w:ascii="Times New Roman" w:hAnsi="Times New Roman"/>
                <w:sz w:val="24"/>
                <w:szCs w:val="24"/>
              </w:rPr>
              <w:t>Русский язык</w:t>
            </w:r>
          </w:p>
          <w:p w:rsidR="007408BB" w:rsidRPr="002D6977" w:rsidRDefault="007408BB" w:rsidP="002D6977">
            <w:pPr>
              <w:pStyle w:val="afe"/>
              <w:jc w:val="center"/>
              <w:rPr>
                <w:rFonts w:ascii="Times New Roman" w:hAnsi="Times New Roman"/>
                <w:sz w:val="24"/>
                <w:szCs w:val="24"/>
              </w:rPr>
            </w:pPr>
            <w:r w:rsidRPr="002D6977">
              <w:rPr>
                <w:rFonts w:ascii="Times New Roman" w:hAnsi="Times New Roman"/>
                <w:sz w:val="24"/>
                <w:szCs w:val="24"/>
              </w:rPr>
              <w:t>Чтение</w:t>
            </w:r>
          </w:p>
        </w:tc>
      </w:tr>
      <w:tr w:rsidR="007408BB" w:rsidRPr="00E939E2" w:rsidTr="00D43505">
        <w:trPr>
          <w:trHeight w:val="480"/>
        </w:trPr>
        <w:tc>
          <w:tcPr>
            <w:tcW w:w="2143" w:type="dxa"/>
            <w:vMerge/>
          </w:tcPr>
          <w:p w:rsidR="007408BB" w:rsidRPr="002D6977" w:rsidRDefault="007408BB" w:rsidP="002D6977">
            <w:pPr>
              <w:pStyle w:val="afe"/>
              <w:jc w:val="center"/>
              <w:rPr>
                <w:rFonts w:ascii="Times New Roman" w:hAnsi="Times New Roman"/>
                <w:sz w:val="24"/>
                <w:szCs w:val="24"/>
              </w:rPr>
            </w:pPr>
          </w:p>
        </w:tc>
        <w:tc>
          <w:tcPr>
            <w:tcW w:w="2333" w:type="dxa"/>
            <w:vMerge/>
          </w:tcPr>
          <w:p w:rsidR="007408BB" w:rsidRPr="002D6977" w:rsidRDefault="007408BB" w:rsidP="002D6977">
            <w:pPr>
              <w:pStyle w:val="afe"/>
              <w:jc w:val="center"/>
              <w:rPr>
                <w:rFonts w:ascii="Times New Roman" w:hAnsi="Times New Roman"/>
                <w:sz w:val="24"/>
                <w:szCs w:val="24"/>
              </w:rPr>
            </w:pPr>
          </w:p>
        </w:tc>
        <w:tc>
          <w:tcPr>
            <w:tcW w:w="2251" w:type="dxa"/>
          </w:tcPr>
          <w:p w:rsidR="007408BB" w:rsidRPr="002D6977" w:rsidRDefault="007408BB" w:rsidP="002D6977">
            <w:pPr>
              <w:pStyle w:val="afe"/>
              <w:jc w:val="center"/>
              <w:rPr>
                <w:rFonts w:ascii="Times New Roman" w:hAnsi="Times New Roman"/>
                <w:sz w:val="24"/>
                <w:szCs w:val="24"/>
              </w:rPr>
            </w:pPr>
            <w:r w:rsidRPr="002D6977">
              <w:rPr>
                <w:rFonts w:ascii="Times New Roman" w:hAnsi="Times New Roman"/>
                <w:sz w:val="24"/>
                <w:szCs w:val="24"/>
              </w:rPr>
              <w:t>Человек и общество</w:t>
            </w:r>
          </w:p>
          <w:p w:rsidR="007408BB" w:rsidRPr="002D6977" w:rsidRDefault="007408BB" w:rsidP="002D6977">
            <w:pPr>
              <w:pStyle w:val="afe"/>
              <w:jc w:val="center"/>
              <w:rPr>
                <w:rFonts w:ascii="Times New Roman" w:hAnsi="Times New Roman"/>
                <w:sz w:val="24"/>
                <w:szCs w:val="24"/>
              </w:rPr>
            </w:pPr>
          </w:p>
        </w:tc>
        <w:tc>
          <w:tcPr>
            <w:tcW w:w="2145" w:type="dxa"/>
          </w:tcPr>
          <w:p w:rsidR="007408BB" w:rsidRPr="002D6977" w:rsidRDefault="007408BB" w:rsidP="002D6977">
            <w:pPr>
              <w:pStyle w:val="afe"/>
              <w:jc w:val="center"/>
              <w:rPr>
                <w:rFonts w:ascii="Times New Roman" w:hAnsi="Times New Roman"/>
                <w:sz w:val="24"/>
                <w:szCs w:val="24"/>
              </w:rPr>
            </w:pPr>
            <w:r w:rsidRPr="002D6977">
              <w:rPr>
                <w:rFonts w:ascii="Times New Roman" w:hAnsi="Times New Roman"/>
                <w:sz w:val="24"/>
                <w:szCs w:val="24"/>
              </w:rPr>
              <w:t>Основы социальной жизни</w:t>
            </w:r>
          </w:p>
        </w:tc>
      </w:tr>
      <w:tr w:rsidR="007408BB" w:rsidRPr="00E939E2" w:rsidTr="00D43505">
        <w:trPr>
          <w:trHeight w:val="1455"/>
        </w:trPr>
        <w:tc>
          <w:tcPr>
            <w:tcW w:w="2143" w:type="dxa"/>
            <w:vMerge/>
            <w:tcBorders>
              <w:bottom w:val="nil"/>
            </w:tcBorders>
          </w:tcPr>
          <w:p w:rsidR="007408BB" w:rsidRPr="002D6977" w:rsidRDefault="007408BB" w:rsidP="002D6977">
            <w:pPr>
              <w:pStyle w:val="afe"/>
              <w:jc w:val="center"/>
              <w:rPr>
                <w:rFonts w:ascii="Times New Roman" w:hAnsi="Times New Roman"/>
                <w:sz w:val="24"/>
                <w:szCs w:val="24"/>
              </w:rPr>
            </w:pPr>
          </w:p>
        </w:tc>
        <w:tc>
          <w:tcPr>
            <w:tcW w:w="2333" w:type="dxa"/>
            <w:vMerge/>
          </w:tcPr>
          <w:p w:rsidR="007408BB" w:rsidRPr="002D6977" w:rsidRDefault="007408BB" w:rsidP="002D6977">
            <w:pPr>
              <w:pStyle w:val="afe"/>
              <w:jc w:val="center"/>
              <w:rPr>
                <w:rFonts w:ascii="Times New Roman" w:hAnsi="Times New Roman"/>
                <w:sz w:val="24"/>
                <w:szCs w:val="24"/>
              </w:rPr>
            </w:pPr>
          </w:p>
        </w:tc>
        <w:tc>
          <w:tcPr>
            <w:tcW w:w="2251" w:type="dxa"/>
          </w:tcPr>
          <w:p w:rsidR="007408BB" w:rsidRPr="002D6977" w:rsidRDefault="007408BB" w:rsidP="002D6977">
            <w:pPr>
              <w:pStyle w:val="afe"/>
              <w:jc w:val="center"/>
              <w:rPr>
                <w:rFonts w:ascii="Times New Roman" w:hAnsi="Times New Roman"/>
                <w:sz w:val="24"/>
                <w:szCs w:val="24"/>
              </w:rPr>
            </w:pPr>
            <w:r w:rsidRPr="002D6977">
              <w:rPr>
                <w:rFonts w:ascii="Times New Roman" w:hAnsi="Times New Roman"/>
                <w:sz w:val="24"/>
                <w:szCs w:val="24"/>
              </w:rPr>
              <w:t>Технологии</w:t>
            </w:r>
          </w:p>
        </w:tc>
        <w:tc>
          <w:tcPr>
            <w:tcW w:w="2145" w:type="dxa"/>
          </w:tcPr>
          <w:p w:rsidR="007408BB" w:rsidRPr="002D6977" w:rsidRDefault="007408BB" w:rsidP="002D6977">
            <w:pPr>
              <w:pStyle w:val="afe"/>
              <w:jc w:val="center"/>
              <w:rPr>
                <w:rFonts w:ascii="Times New Roman" w:hAnsi="Times New Roman"/>
                <w:sz w:val="24"/>
                <w:szCs w:val="24"/>
              </w:rPr>
            </w:pPr>
            <w:r w:rsidRPr="002D6977">
              <w:rPr>
                <w:rFonts w:ascii="Times New Roman" w:hAnsi="Times New Roman"/>
                <w:sz w:val="24"/>
                <w:szCs w:val="24"/>
              </w:rPr>
              <w:t>Профильный труд</w:t>
            </w:r>
          </w:p>
        </w:tc>
      </w:tr>
      <w:tr w:rsidR="002D6977" w:rsidRPr="00E939E2" w:rsidTr="00D43505">
        <w:trPr>
          <w:trHeight w:val="956"/>
        </w:trPr>
        <w:tc>
          <w:tcPr>
            <w:tcW w:w="2143" w:type="dxa"/>
            <w:vMerge w:val="restart"/>
            <w:tcBorders>
              <w:top w:val="nil"/>
            </w:tcBorders>
          </w:tcPr>
          <w:p w:rsidR="002D6977" w:rsidRPr="002D6977" w:rsidRDefault="002D6977" w:rsidP="002D6977">
            <w:pPr>
              <w:pStyle w:val="afe"/>
              <w:jc w:val="center"/>
              <w:rPr>
                <w:rFonts w:ascii="Times New Roman" w:hAnsi="Times New Roman"/>
                <w:sz w:val="24"/>
                <w:szCs w:val="24"/>
              </w:rPr>
            </w:pPr>
          </w:p>
        </w:tc>
        <w:tc>
          <w:tcPr>
            <w:tcW w:w="2333" w:type="dxa"/>
            <w:vMerge w:val="restart"/>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слушать собеседника, вступать</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в диалог и поддерживать его,</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признавать возможность</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 xml:space="preserve">существования </w:t>
            </w:r>
            <w:proofErr w:type="gramStart"/>
            <w:r w:rsidRPr="002D6977">
              <w:rPr>
                <w:rFonts w:ascii="Times New Roman" w:hAnsi="Times New Roman"/>
                <w:sz w:val="24"/>
                <w:szCs w:val="24"/>
              </w:rPr>
              <w:t>различных</w:t>
            </w:r>
            <w:proofErr w:type="gramEnd"/>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точек зрения и права каждого</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иметь свою точку зрения, аргументировать свою позицию</w:t>
            </w:r>
          </w:p>
        </w:tc>
        <w:tc>
          <w:tcPr>
            <w:tcW w:w="2251"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Язык и речевая практика</w:t>
            </w:r>
          </w:p>
        </w:tc>
        <w:tc>
          <w:tcPr>
            <w:tcW w:w="2145"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Русский язык</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Чтение</w:t>
            </w:r>
          </w:p>
        </w:tc>
      </w:tr>
      <w:tr w:rsidR="002D6977" w:rsidRPr="00E939E2" w:rsidTr="00D43505">
        <w:trPr>
          <w:trHeight w:val="3195"/>
        </w:trPr>
        <w:tc>
          <w:tcPr>
            <w:tcW w:w="2143" w:type="dxa"/>
            <w:vMerge/>
          </w:tcPr>
          <w:p w:rsidR="002D6977" w:rsidRPr="002D6977" w:rsidRDefault="002D6977" w:rsidP="002D6977">
            <w:pPr>
              <w:pStyle w:val="afe"/>
              <w:jc w:val="center"/>
              <w:rPr>
                <w:rFonts w:ascii="Times New Roman" w:hAnsi="Times New Roman"/>
                <w:sz w:val="24"/>
                <w:szCs w:val="24"/>
              </w:rPr>
            </w:pPr>
          </w:p>
        </w:tc>
        <w:tc>
          <w:tcPr>
            <w:tcW w:w="2333" w:type="dxa"/>
            <w:vMerge/>
          </w:tcPr>
          <w:p w:rsidR="002D6977" w:rsidRPr="002D6977" w:rsidRDefault="002D6977" w:rsidP="002D6977">
            <w:pPr>
              <w:pStyle w:val="afe"/>
              <w:jc w:val="center"/>
              <w:rPr>
                <w:rFonts w:ascii="Times New Roman" w:hAnsi="Times New Roman"/>
                <w:sz w:val="24"/>
                <w:szCs w:val="24"/>
              </w:rPr>
            </w:pPr>
          </w:p>
        </w:tc>
        <w:tc>
          <w:tcPr>
            <w:tcW w:w="2251"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Человек и общество</w:t>
            </w:r>
          </w:p>
          <w:p w:rsidR="002D6977" w:rsidRPr="002D6977" w:rsidRDefault="002D6977" w:rsidP="002D6977">
            <w:pPr>
              <w:pStyle w:val="afe"/>
              <w:jc w:val="center"/>
              <w:rPr>
                <w:rFonts w:ascii="Times New Roman" w:hAnsi="Times New Roman"/>
                <w:sz w:val="24"/>
                <w:szCs w:val="24"/>
              </w:rPr>
            </w:pPr>
          </w:p>
        </w:tc>
        <w:tc>
          <w:tcPr>
            <w:tcW w:w="2145"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Основы социальной жизни</w:t>
            </w:r>
          </w:p>
        </w:tc>
      </w:tr>
      <w:tr w:rsidR="002D6977" w:rsidRPr="00E939E2" w:rsidTr="00D43505">
        <w:trPr>
          <w:trHeight w:val="180"/>
        </w:trPr>
        <w:tc>
          <w:tcPr>
            <w:tcW w:w="2143" w:type="dxa"/>
            <w:vMerge/>
          </w:tcPr>
          <w:p w:rsidR="002D6977" w:rsidRPr="002D6977" w:rsidRDefault="002D6977" w:rsidP="002D6977">
            <w:pPr>
              <w:pStyle w:val="afe"/>
              <w:jc w:val="center"/>
              <w:rPr>
                <w:rFonts w:ascii="Times New Roman" w:hAnsi="Times New Roman"/>
                <w:sz w:val="24"/>
                <w:szCs w:val="24"/>
              </w:rPr>
            </w:pPr>
          </w:p>
        </w:tc>
        <w:tc>
          <w:tcPr>
            <w:tcW w:w="2333" w:type="dxa"/>
            <w:vMerge w:val="restart"/>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 xml:space="preserve">дифференцированно использовать разные виды речевых высказываний (вопросы, ответы, повествование, отрицание и др.) </w:t>
            </w:r>
            <w:proofErr w:type="gramStart"/>
            <w:r w:rsidRPr="002D6977">
              <w:rPr>
                <w:rFonts w:ascii="Times New Roman" w:hAnsi="Times New Roman"/>
                <w:sz w:val="24"/>
                <w:szCs w:val="24"/>
              </w:rPr>
              <w:t>в</w:t>
            </w:r>
            <w:proofErr w:type="gramEnd"/>
            <w:r w:rsidRPr="002D6977">
              <w:rPr>
                <w:rFonts w:ascii="Times New Roman" w:hAnsi="Times New Roman"/>
                <w:sz w:val="24"/>
                <w:szCs w:val="24"/>
              </w:rPr>
              <w:t xml:space="preserve"> коммуникативных</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ситуациях с учетом специфики участников (возраст, социальный статус, знакомы</w:t>
            </w:r>
            <w:proofErr w:type="gramStart"/>
            <w:r w:rsidRPr="002D6977">
              <w:rPr>
                <w:rFonts w:ascii="Times New Roman" w:hAnsi="Times New Roman"/>
                <w:sz w:val="24"/>
                <w:szCs w:val="24"/>
              </w:rPr>
              <w:t>й-</w:t>
            </w:r>
            <w:proofErr w:type="gramEnd"/>
            <w:r w:rsidRPr="002D6977">
              <w:rPr>
                <w:rFonts w:ascii="Times New Roman" w:hAnsi="Times New Roman"/>
                <w:sz w:val="24"/>
                <w:szCs w:val="24"/>
              </w:rPr>
              <w:t xml:space="preserve"> незнакомый и т.п.)</w:t>
            </w:r>
          </w:p>
        </w:tc>
        <w:tc>
          <w:tcPr>
            <w:tcW w:w="2251"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Язык и речевая практика</w:t>
            </w:r>
          </w:p>
        </w:tc>
        <w:tc>
          <w:tcPr>
            <w:tcW w:w="2145"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Русский язык</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Чтение</w:t>
            </w:r>
          </w:p>
        </w:tc>
      </w:tr>
      <w:tr w:rsidR="002D6977" w:rsidRPr="00E939E2" w:rsidTr="00D43505">
        <w:trPr>
          <w:trHeight w:val="3615"/>
        </w:trPr>
        <w:tc>
          <w:tcPr>
            <w:tcW w:w="2143" w:type="dxa"/>
            <w:vMerge/>
          </w:tcPr>
          <w:p w:rsidR="002D6977" w:rsidRPr="002D6977" w:rsidRDefault="002D6977" w:rsidP="002D6977">
            <w:pPr>
              <w:pStyle w:val="afe"/>
              <w:jc w:val="center"/>
              <w:rPr>
                <w:rFonts w:ascii="Times New Roman" w:hAnsi="Times New Roman"/>
                <w:sz w:val="24"/>
                <w:szCs w:val="24"/>
              </w:rPr>
            </w:pPr>
          </w:p>
        </w:tc>
        <w:tc>
          <w:tcPr>
            <w:tcW w:w="2333" w:type="dxa"/>
            <w:vMerge/>
          </w:tcPr>
          <w:p w:rsidR="002D6977" w:rsidRPr="002D6977" w:rsidRDefault="002D6977" w:rsidP="002D6977">
            <w:pPr>
              <w:pStyle w:val="afe"/>
              <w:jc w:val="center"/>
              <w:rPr>
                <w:rFonts w:ascii="Times New Roman" w:hAnsi="Times New Roman"/>
                <w:sz w:val="24"/>
                <w:szCs w:val="24"/>
              </w:rPr>
            </w:pPr>
          </w:p>
        </w:tc>
        <w:tc>
          <w:tcPr>
            <w:tcW w:w="2251"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Человек и общество</w:t>
            </w:r>
          </w:p>
          <w:p w:rsidR="002D6977" w:rsidRPr="002D6977" w:rsidRDefault="002D6977" w:rsidP="002D6977">
            <w:pPr>
              <w:pStyle w:val="afe"/>
              <w:jc w:val="center"/>
              <w:rPr>
                <w:rFonts w:ascii="Times New Roman" w:hAnsi="Times New Roman"/>
                <w:sz w:val="24"/>
                <w:szCs w:val="24"/>
              </w:rPr>
            </w:pPr>
          </w:p>
        </w:tc>
        <w:tc>
          <w:tcPr>
            <w:tcW w:w="2145"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Основы социальной жизни</w:t>
            </w:r>
          </w:p>
        </w:tc>
      </w:tr>
      <w:tr w:rsidR="002D6977" w:rsidRPr="00E939E2" w:rsidTr="00D43505">
        <w:trPr>
          <w:trHeight w:val="262"/>
        </w:trPr>
        <w:tc>
          <w:tcPr>
            <w:tcW w:w="2143" w:type="dxa"/>
            <w:vMerge/>
          </w:tcPr>
          <w:p w:rsidR="002D6977" w:rsidRPr="002D6977" w:rsidRDefault="002D6977" w:rsidP="002D6977">
            <w:pPr>
              <w:pStyle w:val="afe"/>
              <w:jc w:val="center"/>
              <w:rPr>
                <w:rFonts w:ascii="Times New Roman" w:hAnsi="Times New Roman"/>
                <w:sz w:val="24"/>
                <w:szCs w:val="24"/>
              </w:rPr>
            </w:pPr>
          </w:p>
        </w:tc>
        <w:tc>
          <w:tcPr>
            <w:tcW w:w="2333" w:type="dxa"/>
            <w:vMerge w:val="restart"/>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 xml:space="preserve">использовать разные виды делового письма </w:t>
            </w:r>
            <w:proofErr w:type="gramStart"/>
            <w:r w:rsidRPr="002D6977">
              <w:rPr>
                <w:rFonts w:ascii="Times New Roman" w:hAnsi="Times New Roman"/>
                <w:sz w:val="24"/>
                <w:szCs w:val="24"/>
              </w:rPr>
              <w:t>для</w:t>
            </w:r>
            <w:proofErr w:type="gramEnd"/>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решения жизненно значимых задач</w:t>
            </w:r>
          </w:p>
        </w:tc>
        <w:tc>
          <w:tcPr>
            <w:tcW w:w="2251"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Язык и речевая практика</w:t>
            </w:r>
          </w:p>
        </w:tc>
        <w:tc>
          <w:tcPr>
            <w:tcW w:w="2145"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Русский язык</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Чтение</w:t>
            </w:r>
          </w:p>
        </w:tc>
      </w:tr>
      <w:tr w:rsidR="002D6977" w:rsidRPr="00E939E2" w:rsidTr="00D43505">
        <w:trPr>
          <w:trHeight w:val="165"/>
        </w:trPr>
        <w:tc>
          <w:tcPr>
            <w:tcW w:w="2143" w:type="dxa"/>
            <w:vMerge/>
          </w:tcPr>
          <w:p w:rsidR="002D6977" w:rsidRPr="002D6977" w:rsidRDefault="002D6977" w:rsidP="002D6977">
            <w:pPr>
              <w:pStyle w:val="afe"/>
              <w:jc w:val="center"/>
              <w:rPr>
                <w:rFonts w:ascii="Times New Roman" w:hAnsi="Times New Roman"/>
                <w:sz w:val="24"/>
                <w:szCs w:val="24"/>
              </w:rPr>
            </w:pPr>
          </w:p>
        </w:tc>
        <w:tc>
          <w:tcPr>
            <w:tcW w:w="2333" w:type="dxa"/>
            <w:vMerge/>
          </w:tcPr>
          <w:p w:rsidR="002D6977" w:rsidRPr="002D6977" w:rsidRDefault="002D6977" w:rsidP="002D6977">
            <w:pPr>
              <w:pStyle w:val="afe"/>
              <w:jc w:val="center"/>
              <w:rPr>
                <w:rFonts w:ascii="Times New Roman" w:hAnsi="Times New Roman"/>
                <w:sz w:val="24"/>
                <w:szCs w:val="24"/>
              </w:rPr>
            </w:pPr>
          </w:p>
        </w:tc>
        <w:tc>
          <w:tcPr>
            <w:tcW w:w="2251"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Человек и общество</w:t>
            </w:r>
          </w:p>
          <w:p w:rsidR="002D6977" w:rsidRPr="002D6977" w:rsidRDefault="002D6977" w:rsidP="002D6977">
            <w:pPr>
              <w:pStyle w:val="afe"/>
              <w:jc w:val="center"/>
              <w:rPr>
                <w:rFonts w:ascii="Times New Roman" w:hAnsi="Times New Roman"/>
                <w:sz w:val="24"/>
                <w:szCs w:val="24"/>
              </w:rPr>
            </w:pPr>
          </w:p>
        </w:tc>
        <w:tc>
          <w:tcPr>
            <w:tcW w:w="2145"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Основы социальной жизни</w:t>
            </w:r>
          </w:p>
        </w:tc>
      </w:tr>
      <w:tr w:rsidR="002D6977" w:rsidRPr="00E939E2" w:rsidTr="00D43505">
        <w:trPr>
          <w:trHeight w:val="131"/>
        </w:trPr>
        <w:tc>
          <w:tcPr>
            <w:tcW w:w="2143" w:type="dxa"/>
            <w:vMerge/>
          </w:tcPr>
          <w:p w:rsidR="002D6977" w:rsidRPr="002D6977" w:rsidRDefault="002D6977" w:rsidP="002D6977">
            <w:pPr>
              <w:pStyle w:val="afe"/>
              <w:jc w:val="center"/>
              <w:rPr>
                <w:rFonts w:ascii="Times New Roman" w:hAnsi="Times New Roman"/>
                <w:sz w:val="24"/>
                <w:szCs w:val="24"/>
              </w:rPr>
            </w:pPr>
          </w:p>
        </w:tc>
        <w:tc>
          <w:tcPr>
            <w:tcW w:w="2333" w:type="dxa"/>
            <w:vMerge w:val="restart"/>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 xml:space="preserve">использовать разные источники и средства получения информации для решения </w:t>
            </w:r>
            <w:proofErr w:type="gramStart"/>
            <w:r w:rsidRPr="002D6977">
              <w:rPr>
                <w:rFonts w:ascii="Times New Roman" w:hAnsi="Times New Roman"/>
                <w:sz w:val="24"/>
                <w:szCs w:val="24"/>
              </w:rPr>
              <w:t>коммуникативных</w:t>
            </w:r>
            <w:proofErr w:type="gramEnd"/>
            <w:r w:rsidRPr="002D6977">
              <w:rPr>
                <w:rFonts w:ascii="Times New Roman" w:hAnsi="Times New Roman"/>
                <w:sz w:val="24"/>
                <w:szCs w:val="24"/>
              </w:rPr>
              <w:t xml:space="preserve"> и</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познавательных задач, в том числе</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информационные</w:t>
            </w:r>
          </w:p>
        </w:tc>
        <w:tc>
          <w:tcPr>
            <w:tcW w:w="2251"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Язык и речевая практика</w:t>
            </w:r>
          </w:p>
        </w:tc>
        <w:tc>
          <w:tcPr>
            <w:tcW w:w="2145"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Русский язык</w:t>
            </w:r>
          </w:p>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Чтение</w:t>
            </w:r>
          </w:p>
        </w:tc>
      </w:tr>
      <w:tr w:rsidR="002D6977" w:rsidRPr="00E939E2" w:rsidTr="00D43505">
        <w:trPr>
          <w:trHeight w:val="135"/>
        </w:trPr>
        <w:tc>
          <w:tcPr>
            <w:tcW w:w="2143" w:type="dxa"/>
            <w:vMerge/>
          </w:tcPr>
          <w:p w:rsidR="002D6977" w:rsidRPr="002D6977" w:rsidRDefault="002D6977" w:rsidP="002D6977">
            <w:pPr>
              <w:pStyle w:val="afe"/>
              <w:jc w:val="center"/>
              <w:rPr>
                <w:rFonts w:ascii="Times New Roman" w:hAnsi="Times New Roman"/>
                <w:sz w:val="24"/>
                <w:szCs w:val="24"/>
              </w:rPr>
            </w:pPr>
          </w:p>
        </w:tc>
        <w:tc>
          <w:tcPr>
            <w:tcW w:w="2333" w:type="dxa"/>
            <w:vMerge/>
          </w:tcPr>
          <w:p w:rsidR="002D6977" w:rsidRPr="002D6977" w:rsidRDefault="002D6977" w:rsidP="002D6977">
            <w:pPr>
              <w:pStyle w:val="afe"/>
              <w:jc w:val="center"/>
              <w:rPr>
                <w:rFonts w:ascii="Times New Roman" w:hAnsi="Times New Roman"/>
                <w:sz w:val="24"/>
                <w:szCs w:val="24"/>
              </w:rPr>
            </w:pPr>
          </w:p>
        </w:tc>
        <w:tc>
          <w:tcPr>
            <w:tcW w:w="2251"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Математика</w:t>
            </w:r>
          </w:p>
          <w:p w:rsidR="002D6977" w:rsidRPr="002D6977" w:rsidRDefault="002D6977" w:rsidP="002D6977">
            <w:pPr>
              <w:pStyle w:val="afe"/>
              <w:jc w:val="center"/>
              <w:rPr>
                <w:rFonts w:ascii="Times New Roman" w:hAnsi="Times New Roman"/>
                <w:sz w:val="24"/>
                <w:szCs w:val="24"/>
              </w:rPr>
            </w:pPr>
          </w:p>
        </w:tc>
        <w:tc>
          <w:tcPr>
            <w:tcW w:w="2145" w:type="dxa"/>
          </w:tcPr>
          <w:p w:rsidR="002D6977" w:rsidRPr="002D6977" w:rsidRDefault="002D6977" w:rsidP="002D6977">
            <w:pPr>
              <w:pStyle w:val="afe"/>
              <w:jc w:val="center"/>
              <w:rPr>
                <w:rFonts w:ascii="Times New Roman" w:hAnsi="Times New Roman"/>
                <w:sz w:val="24"/>
                <w:szCs w:val="24"/>
              </w:rPr>
            </w:pPr>
            <w:r w:rsidRPr="002D6977">
              <w:rPr>
                <w:rFonts w:ascii="Times New Roman" w:hAnsi="Times New Roman"/>
                <w:sz w:val="24"/>
                <w:szCs w:val="24"/>
              </w:rPr>
              <w:t>Математика</w:t>
            </w:r>
          </w:p>
          <w:p w:rsidR="002D6977" w:rsidRPr="002D6977" w:rsidRDefault="002D6977" w:rsidP="002D6977">
            <w:pPr>
              <w:pStyle w:val="afe"/>
              <w:jc w:val="center"/>
              <w:rPr>
                <w:rFonts w:ascii="Times New Roman" w:hAnsi="Times New Roman"/>
                <w:sz w:val="24"/>
                <w:szCs w:val="24"/>
              </w:rPr>
            </w:pPr>
          </w:p>
        </w:tc>
      </w:tr>
      <w:tr w:rsidR="00D43505" w:rsidRPr="00E939E2" w:rsidTr="00D43505">
        <w:trPr>
          <w:trHeight w:val="2505"/>
        </w:trPr>
        <w:tc>
          <w:tcPr>
            <w:tcW w:w="2143" w:type="dxa"/>
            <w:vMerge w:val="restart"/>
          </w:tcPr>
          <w:p w:rsidR="00D43505" w:rsidRPr="002D6977" w:rsidRDefault="00D43505" w:rsidP="002D6977">
            <w:pPr>
              <w:pStyle w:val="afe"/>
              <w:jc w:val="center"/>
              <w:rPr>
                <w:rFonts w:ascii="Times New Roman" w:hAnsi="Times New Roman"/>
                <w:sz w:val="24"/>
                <w:szCs w:val="24"/>
              </w:rPr>
            </w:pPr>
            <w:r w:rsidRPr="002D6977">
              <w:rPr>
                <w:rFonts w:ascii="Times New Roman" w:hAnsi="Times New Roman"/>
                <w:sz w:val="24"/>
                <w:szCs w:val="24"/>
              </w:rPr>
              <w:lastRenderedPageBreak/>
              <w:t>Регулятивные</w:t>
            </w:r>
          </w:p>
          <w:p w:rsidR="00D43505" w:rsidRPr="002D6977" w:rsidRDefault="00D43505" w:rsidP="002D6977">
            <w:pPr>
              <w:pStyle w:val="afe"/>
              <w:jc w:val="center"/>
              <w:rPr>
                <w:rFonts w:ascii="Times New Roman" w:hAnsi="Times New Roman"/>
                <w:sz w:val="24"/>
                <w:szCs w:val="24"/>
              </w:rPr>
            </w:pPr>
            <w:r w:rsidRPr="002D6977">
              <w:rPr>
                <w:rFonts w:ascii="Times New Roman" w:hAnsi="Times New Roman"/>
                <w:sz w:val="24"/>
                <w:szCs w:val="24"/>
              </w:rPr>
              <w:t>учебные</w:t>
            </w:r>
          </w:p>
          <w:p w:rsidR="00D43505" w:rsidRPr="002D6977" w:rsidRDefault="00D43505" w:rsidP="002D6977">
            <w:pPr>
              <w:pStyle w:val="afe"/>
              <w:jc w:val="center"/>
              <w:rPr>
                <w:rFonts w:ascii="Times New Roman" w:hAnsi="Times New Roman"/>
                <w:sz w:val="24"/>
                <w:szCs w:val="24"/>
              </w:rPr>
            </w:pPr>
            <w:r w:rsidRPr="002D6977">
              <w:rPr>
                <w:rFonts w:ascii="Times New Roman" w:hAnsi="Times New Roman"/>
                <w:sz w:val="24"/>
                <w:szCs w:val="24"/>
              </w:rPr>
              <w:t>действия</w:t>
            </w:r>
          </w:p>
        </w:tc>
        <w:tc>
          <w:tcPr>
            <w:tcW w:w="2333" w:type="dxa"/>
          </w:tcPr>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51" w:type="dxa"/>
            <w:vMerge w:val="restart"/>
          </w:tcPr>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 xml:space="preserve">Язык и </w:t>
            </w:r>
            <w:proofErr w:type="gramStart"/>
            <w:r w:rsidRPr="00D43505">
              <w:rPr>
                <w:rFonts w:ascii="Times New Roman" w:hAnsi="Times New Roman"/>
                <w:sz w:val="24"/>
                <w:szCs w:val="24"/>
              </w:rPr>
              <w:t>речевая</w:t>
            </w:r>
            <w:proofErr w:type="gramEnd"/>
          </w:p>
          <w:p w:rsidR="00D43505" w:rsidRDefault="00D43505" w:rsidP="00D43505">
            <w:pPr>
              <w:pStyle w:val="afe"/>
              <w:jc w:val="center"/>
              <w:rPr>
                <w:rFonts w:ascii="Times New Roman" w:hAnsi="Times New Roman"/>
                <w:sz w:val="24"/>
                <w:szCs w:val="24"/>
              </w:rPr>
            </w:pPr>
            <w:r>
              <w:rPr>
                <w:rFonts w:ascii="Times New Roman" w:hAnsi="Times New Roman"/>
                <w:sz w:val="24"/>
                <w:szCs w:val="24"/>
              </w:rPr>
              <w:t>п</w:t>
            </w:r>
            <w:r w:rsidRPr="00D43505">
              <w:rPr>
                <w:rFonts w:ascii="Times New Roman" w:hAnsi="Times New Roman"/>
                <w:sz w:val="24"/>
                <w:szCs w:val="24"/>
              </w:rPr>
              <w:t>рактика</w:t>
            </w:r>
          </w:p>
          <w:p w:rsidR="00D43505" w:rsidRP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Естествознание</w:t>
            </w:r>
          </w:p>
          <w:p w:rsidR="00D43505" w:rsidRDefault="00D43505" w:rsidP="00D43505">
            <w:pPr>
              <w:pStyle w:val="afe"/>
              <w:jc w:val="center"/>
              <w:rPr>
                <w:rFonts w:ascii="Times New Roman" w:hAnsi="Times New Roman"/>
                <w:sz w:val="24"/>
                <w:szCs w:val="24"/>
              </w:rPr>
            </w:pPr>
          </w:p>
          <w:p w:rsidR="00D43505" w:rsidRDefault="00D43505" w:rsidP="00D43505">
            <w:pPr>
              <w:pStyle w:val="afe"/>
              <w:jc w:val="center"/>
              <w:rPr>
                <w:rFonts w:ascii="Times New Roman" w:hAnsi="Times New Roman"/>
                <w:sz w:val="24"/>
                <w:szCs w:val="24"/>
              </w:rPr>
            </w:pP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Математика</w:t>
            </w: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Человек и</w:t>
            </w: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общество</w:t>
            </w:r>
          </w:p>
          <w:p w:rsidR="00D43505" w:rsidRDefault="00D43505" w:rsidP="00D43505">
            <w:pPr>
              <w:pStyle w:val="afe"/>
              <w:jc w:val="center"/>
              <w:rPr>
                <w:rFonts w:ascii="Times New Roman" w:hAnsi="Times New Roman"/>
                <w:sz w:val="24"/>
                <w:szCs w:val="24"/>
              </w:rPr>
            </w:pPr>
          </w:p>
          <w:p w:rsidR="00D43505" w:rsidRDefault="00D43505" w:rsidP="00D43505">
            <w:pPr>
              <w:pStyle w:val="afe"/>
              <w:jc w:val="center"/>
              <w:rPr>
                <w:rFonts w:ascii="Times New Roman" w:hAnsi="Times New Roman"/>
                <w:sz w:val="24"/>
                <w:szCs w:val="24"/>
              </w:rPr>
            </w:pP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Искусство</w:t>
            </w:r>
          </w:p>
          <w:p w:rsidR="00D43505" w:rsidRDefault="00D43505" w:rsidP="00D43505">
            <w:pPr>
              <w:pStyle w:val="afe"/>
              <w:jc w:val="center"/>
              <w:rPr>
                <w:rFonts w:ascii="Times New Roman" w:hAnsi="Times New Roman"/>
                <w:sz w:val="24"/>
                <w:szCs w:val="24"/>
              </w:rPr>
            </w:pP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Технологии</w:t>
            </w:r>
          </w:p>
          <w:p w:rsidR="00D43505" w:rsidRDefault="00D43505" w:rsidP="00D43505">
            <w:pPr>
              <w:pStyle w:val="afe"/>
              <w:jc w:val="center"/>
              <w:rPr>
                <w:rFonts w:ascii="Times New Roman" w:hAnsi="Times New Roman"/>
                <w:sz w:val="24"/>
                <w:szCs w:val="24"/>
              </w:rPr>
            </w:pP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Физическая</w:t>
            </w: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культура</w:t>
            </w:r>
          </w:p>
        </w:tc>
        <w:tc>
          <w:tcPr>
            <w:tcW w:w="2145" w:type="dxa"/>
            <w:vMerge w:val="restart"/>
          </w:tcPr>
          <w:p w:rsidR="00D43505" w:rsidRPr="00D43505" w:rsidRDefault="00D43505" w:rsidP="00D43505">
            <w:pPr>
              <w:pStyle w:val="afe"/>
              <w:jc w:val="center"/>
              <w:rPr>
                <w:rFonts w:ascii="Times New Roman" w:hAnsi="Times New Roman"/>
                <w:sz w:val="24"/>
                <w:szCs w:val="24"/>
              </w:rPr>
            </w:pPr>
            <w:r>
              <w:rPr>
                <w:rFonts w:ascii="Times New Roman" w:hAnsi="Times New Roman"/>
                <w:sz w:val="24"/>
                <w:szCs w:val="24"/>
              </w:rPr>
              <w:t>Русский язык</w:t>
            </w:r>
          </w:p>
          <w:p w:rsid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 xml:space="preserve">Чтение </w:t>
            </w: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Природоведение</w:t>
            </w: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Биология</w:t>
            </w: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География</w:t>
            </w: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Математика</w:t>
            </w: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Pr>
                <w:rFonts w:ascii="Times New Roman" w:hAnsi="Times New Roman"/>
                <w:sz w:val="24"/>
                <w:szCs w:val="24"/>
              </w:rPr>
              <w:t>Основы социальной жизни</w:t>
            </w:r>
            <w:r w:rsidRPr="00D43505">
              <w:rPr>
                <w:rFonts w:ascii="Times New Roman" w:hAnsi="Times New Roman"/>
                <w:sz w:val="24"/>
                <w:szCs w:val="24"/>
              </w:rPr>
              <w:t xml:space="preserve"> История Отечества</w:t>
            </w: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Изобразительное искусство</w:t>
            </w: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Проф</w:t>
            </w:r>
            <w:r>
              <w:rPr>
                <w:rFonts w:ascii="Times New Roman" w:hAnsi="Times New Roman"/>
                <w:sz w:val="24"/>
                <w:szCs w:val="24"/>
              </w:rPr>
              <w:t xml:space="preserve">ильный </w:t>
            </w:r>
            <w:r w:rsidRPr="00D43505">
              <w:rPr>
                <w:rFonts w:ascii="Times New Roman" w:hAnsi="Times New Roman"/>
                <w:sz w:val="24"/>
                <w:szCs w:val="24"/>
              </w:rPr>
              <w:t xml:space="preserve">труд </w:t>
            </w:r>
          </w:p>
          <w:p w:rsidR="00D43505" w:rsidRDefault="00D43505" w:rsidP="00D43505">
            <w:pPr>
              <w:pStyle w:val="afe"/>
              <w:jc w:val="center"/>
              <w:rPr>
                <w:rFonts w:ascii="Times New Roman" w:hAnsi="Times New Roman"/>
                <w:sz w:val="24"/>
                <w:szCs w:val="24"/>
              </w:rPr>
            </w:pP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Физическая</w:t>
            </w: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культура</w:t>
            </w:r>
          </w:p>
        </w:tc>
      </w:tr>
      <w:tr w:rsidR="00D43505" w:rsidRPr="00E939E2" w:rsidTr="00D43505">
        <w:trPr>
          <w:trHeight w:val="605"/>
        </w:trPr>
        <w:tc>
          <w:tcPr>
            <w:tcW w:w="2143" w:type="dxa"/>
            <w:vMerge/>
          </w:tcPr>
          <w:p w:rsidR="00D43505" w:rsidRPr="002D6977" w:rsidRDefault="00D43505" w:rsidP="002D6977">
            <w:pPr>
              <w:pStyle w:val="afe"/>
              <w:jc w:val="center"/>
              <w:rPr>
                <w:rFonts w:ascii="Times New Roman" w:hAnsi="Times New Roman"/>
                <w:sz w:val="24"/>
                <w:szCs w:val="24"/>
              </w:rPr>
            </w:pPr>
          </w:p>
        </w:tc>
        <w:tc>
          <w:tcPr>
            <w:tcW w:w="2333" w:type="dxa"/>
          </w:tcPr>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осознанно действовать на основе разных видов инструкций для решения практических и учебных задач</w:t>
            </w:r>
          </w:p>
          <w:p w:rsidR="00D43505" w:rsidRPr="00D43505" w:rsidRDefault="00D43505" w:rsidP="00D43505">
            <w:pPr>
              <w:pStyle w:val="afe"/>
              <w:jc w:val="center"/>
              <w:rPr>
                <w:rFonts w:ascii="Times New Roman" w:hAnsi="Times New Roman"/>
                <w:sz w:val="24"/>
                <w:szCs w:val="24"/>
              </w:rPr>
            </w:pPr>
          </w:p>
        </w:tc>
        <w:tc>
          <w:tcPr>
            <w:tcW w:w="2251" w:type="dxa"/>
            <w:vMerge/>
          </w:tcPr>
          <w:p w:rsidR="00D43505" w:rsidRDefault="00D43505" w:rsidP="00E72548">
            <w:pPr>
              <w:pStyle w:val="Default"/>
              <w:jc w:val="center"/>
              <w:rPr>
                <w:sz w:val="23"/>
                <w:szCs w:val="23"/>
              </w:rPr>
            </w:pPr>
          </w:p>
        </w:tc>
        <w:tc>
          <w:tcPr>
            <w:tcW w:w="2145" w:type="dxa"/>
            <w:vMerge/>
          </w:tcPr>
          <w:p w:rsidR="00D43505" w:rsidRDefault="00D43505" w:rsidP="00E72548">
            <w:pPr>
              <w:pStyle w:val="Default"/>
              <w:jc w:val="center"/>
              <w:rPr>
                <w:sz w:val="23"/>
                <w:szCs w:val="23"/>
              </w:rPr>
            </w:pPr>
          </w:p>
        </w:tc>
      </w:tr>
      <w:tr w:rsidR="00D43505" w:rsidRPr="00E939E2" w:rsidTr="00D43505">
        <w:trPr>
          <w:trHeight w:val="1215"/>
        </w:trPr>
        <w:tc>
          <w:tcPr>
            <w:tcW w:w="2143" w:type="dxa"/>
            <w:vMerge/>
          </w:tcPr>
          <w:p w:rsidR="00D43505" w:rsidRPr="002D6977" w:rsidRDefault="00D43505" w:rsidP="002D6977">
            <w:pPr>
              <w:pStyle w:val="afe"/>
              <w:jc w:val="center"/>
              <w:rPr>
                <w:rFonts w:ascii="Times New Roman" w:hAnsi="Times New Roman"/>
                <w:sz w:val="24"/>
                <w:szCs w:val="24"/>
              </w:rPr>
            </w:pPr>
          </w:p>
        </w:tc>
        <w:tc>
          <w:tcPr>
            <w:tcW w:w="2333" w:type="dxa"/>
          </w:tcPr>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осуществлять взаимный контроль в совместной деятельности, адекватно оценивать собственное поведение и</w:t>
            </w:r>
          </w:p>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поведение окружающих</w:t>
            </w:r>
          </w:p>
        </w:tc>
        <w:tc>
          <w:tcPr>
            <w:tcW w:w="2251" w:type="dxa"/>
            <w:vMerge/>
          </w:tcPr>
          <w:p w:rsidR="00D43505" w:rsidRDefault="00D43505" w:rsidP="00E72548">
            <w:pPr>
              <w:pStyle w:val="Default"/>
              <w:jc w:val="center"/>
              <w:rPr>
                <w:sz w:val="23"/>
                <w:szCs w:val="23"/>
              </w:rPr>
            </w:pPr>
          </w:p>
        </w:tc>
        <w:tc>
          <w:tcPr>
            <w:tcW w:w="2145" w:type="dxa"/>
            <w:vMerge/>
          </w:tcPr>
          <w:p w:rsidR="00D43505" w:rsidRDefault="00D43505" w:rsidP="00E72548">
            <w:pPr>
              <w:pStyle w:val="Default"/>
              <w:jc w:val="center"/>
              <w:rPr>
                <w:sz w:val="23"/>
                <w:szCs w:val="23"/>
              </w:rPr>
            </w:pPr>
          </w:p>
        </w:tc>
      </w:tr>
      <w:tr w:rsidR="00D43505" w:rsidRPr="00E939E2" w:rsidTr="00D43505">
        <w:trPr>
          <w:trHeight w:val="1230"/>
        </w:trPr>
        <w:tc>
          <w:tcPr>
            <w:tcW w:w="2143" w:type="dxa"/>
            <w:vMerge/>
          </w:tcPr>
          <w:p w:rsidR="00D43505" w:rsidRPr="002D6977" w:rsidRDefault="00D43505" w:rsidP="002D6977">
            <w:pPr>
              <w:pStyle w:val="afe"/>
              <w:jc w:val="center"/>
              <w:rPr>
                <w:rFonts w:ascii="Times New Roman" w:hAnsi="Times New Roman"/>
                <w:sz w:val="24"/>
                <w:szCs w:val="24"/>
              </w:rPr>
            </w:pPr>
          </w:p>
        </w:tc>
        <w:tc>
          <w:tcPr>
            <w:tcW w:w="2333" w:type="dxa"/>
          </w:tcPr>
          <w:p w:rsidR="00D43505" w:rsidRPr="00D43505" w:rsidRDefault="00D43505" w:rsidP="00D43505">
            <w:pPr>
              <w:pStyle w:val="afe"/>
              <w:jc w:val="center"/>
              <w:rPr>
                <w:rFonts w:ascii="Times New Roman" w:hAnsi="Times New Roman"/>
                <w:sz w:val="24"/>
                <w:szCs w:val="24"/>
              </w:rPr>
            </w:pPr>
            <w:r w:rsidRPr="00D43505">
              <w:rPr>
                <w:rFonts w:ascii="Times New Roman" w:hAnsi="Times New Roman"/>
                <w:sz w:val="24"/>
                <w:szCs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51" w:type="dxa"/>
            <w:vMerge/>
          </w:tcPr>
          <w:p w:rsidR="00D43505" w:rsidRDefault="00D43505" w:rsidP="00E72548">
            <w:pPr>
              <w:pStyle w:val="Default"/>
              <w:jc w:val="center"/>
              <w:rPr>
                <w:sz w:val="23"/>
                <w:szCs w:val="23"/>
              </w:rPr>
            </w:pPr>
          </w:p>
        </w:tc>
        <w:tc>
          <w:tcPr>
            <w:tcW w:w="2145" w:type="dxa"/>
            <w:vMerge/>
          </w:tcPr>
          <w:p w:rsidR="00D43505" w:rsidRDefault="00D43505" w:rsidP="00E72548">
            <w:pPr>
              <w:pStyle w:val="Default"/>
              <w:jc w:val="center"/>
              <w:rPr>
                <w:sz w:val="23"/>
                <w:szCs w:val="23"/>
              </w:rPr>
            </w:pPr>
          </w:p>
        </w:tc>
      </w:tr>
      <w:tr w:rsidR="00034231" w:rsidRPr="00E939E2" w:rsidTr="00034231">
        <w:trPr>
          <w:trHeight w:val="1695"/>
        </w:trPr>
        <w:tc>
          <w:tcPr>
            <w:tcW w:w="2143" w:type="dxa"/>
            <w:vMerge w:val="restart"/>
          </w:tcPr>
          <w:p w:rsidR="00034231" w:rsidRPr="002D6977" w:rsidRDefault="00034231" w:rsidP="002D6977">
            <w:pPr>
              <w:pStyle w:val="afe"/>
              <w:jc w:val="center"/>
              <w:rPr>
                <w:rFonts w:ascii="Times New Roman" w:hAnsi="Times New Roman"/>
                <w:sz w:val="24"/>
                <w:szCs w:val="24"/>
              </w:rPr>
            </w:pPr>
            <w:r>
              <w:rPr>
                <w:rFonts w:ascii="Times New Roman" w:hAnsi="Times New Roman"/>
                <w:sz w:val="24"/>
                <w:szCs w:val="24"/>
              </w:rPr>
              <w:t>Познавательные</w:t>
            </w:r>
          </w:p>
        </w:tc>
        <w:tc>
          <w:tcPr>
            <w:tcW w:w="2333" w:type="dxa"/>
          </w:tcPr>
          <w:p w:rsidR="00034231" w:rsidRPr="00034231" w:rsidRDefault="00034231" w:rsidP="00034231">
            <w:pPr>
              <w:pStyle w:val="afe"/>
              <w:jc w:val="center"/>
              <w:rPr>
                <w:rFonts w:ascii="Times New Roman" w:hAnsi="Times New Roman"/>
                <w:sz w:val="24"/>
                <w:szCs w:val="24"/>
              </w:rPr>
            </w:pPr>
            <w:r w:rsidRPr="00034231">
              <w:rPr>
                <w:rFonts w:ascii="Times New Roman" w:hAnsi="Times New Roman"/>
                <w:sz w:val="24"/>
                <w:szCs w:val="24"/>
              </w:rPr>
              <w:t>дифференцированно воспринимать окружающий мир, его временно-пространственную организацию</w:t>
            </w:r>
          </w:p>
        </w:tc>
        <w:tc>
          <w:tcPr>
            <w:tcW w:w="2251" w:type="dxa"/>
            <w:vMerge w:val="restart"/>
          </w:tcPr>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 xml:space="preserve">Язык и </w:t>
            </w:r>
            <w:proofErr w:type="gramStart"/>
            <w:r w:rsidRPr="00D43505">
              <w:rPr>
                <w:rFonts w:ascii="Times New Roman" w:hAnsi="Times New Roman"/>
                <w:sz w:val="24"/>
                <w:szCs w:val="24"/>
              </w:rPr>
              <w:t>речевая</w:t>
            </w:r>
            <w:proofErr w:type="gramEnd"/>
          </w:p>
          <w:p w:rsidR="00034231" w:rsidRDefault="00034231" w:rsidP="00D01951">
            <w:pPr>
              <w:pStyle w:val="afe"/>
              <w:jc w:val="center"/>
              <w:rPr>
                <w:rFonts w:ascii="Times New Roman" w:hAnsi="Times New Roman"/>
                <w:sz w:val="24"/>
                <w:szCs w:val="24"/>
              </w:rPr>
            </w:pPr>
            <w:r>
              <w:rPr>
                <w:rFonts w:ascii="Times New Roman" w:hAnsi="Times New Roman"/>
                <w:sz w:val="24"/>
                <w:szCs w:val="24"/>
              </w:rPr>
              <w:t>п</w:t>
            </w:r>
            <w:r w:rsidRPr="00D43505">
              <w:rPr>
                <w:rFonts w:ascii="Times New Roman" w:hAnsi="Times New Roman"/>
                <w:sz w:val="24"/>
                <w:szCs w:val="24"/>
              </w:rPr>
              <w:t>рактика</w:t>
            </w:r>
          </w:p>
          <w:p w:rsidR="00034231" w:rsidRPr="00D43505"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Естествознание</w:t>
            </w:r>
          </w:p>
          <w:p w:rsidR="00034231" w:rsidRDefault="00034231" w:rsidP="00D01951">
            <w:pPr>
              <w:pStyle w:val="afe"/>
              <w:jc w:val="center"/>
              <w:rPr>
                <w:rFonts w:ascii="Times New Roman" w:hAnsi="Times New Roman"/>
                <w:sz w:val="24"/>
                <w:szCs w:val="24"/>
              </w:rPr>
            </w:pPr>
          </w:p>
          <w:p w:rsidR="00034231" w:rsidRDefault="00034231" w:rsidP="00D01951">
            <w:pPr>
              <w:pStyle w:val="afe"/>
              <w:jc w:val="center"/>
              <w:rPr>
                <w:rFonts w:ascii="Times New Roman" w:hAnsi="Times New Roman"/>
                <w:sz w:val="24"/>
                <w:szCs w:val="24"/>
              </w:rPr>
            </w:pP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Математика</w:t>
            </w: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Человек и</w:t>
            </w: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общество</w:t>
            </w:r>
          </w:p>
          <w:p w:rsidR="00034231" w:rsidRDefault="00034231" w:rsidP="00D01951">
            <w:pPr>
              <w:pStyle w:val="afe"/>
              <w:jc w:val="center"/>
              <w:rPr>
                <w:rFonts w:ascii="Times New Roman" w:hAnsi="Times New Roman"/>
                <w:sz w:val="24"/>
                <w:szCs w:val="24"/>
              </w:rPr>
            </w:pPr>
          </w:p>
          <w:p w:rsidR="00034231" w:rsidRDefault="00034231" w:rsidP="00D01951">
            <w:pPr>
              <w:pStyle w:val="afe"/>
              <w:jc w:val="center"/>
              <w:rPr>
                <w:rFonts w:ascii="Times New Roman" w:hAnsi="Times New Roman"/>
                <w:sz w:val="24"/>
                <w:szCs w:val="24"/>
              </w:rPr>
            </w:pP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Искусство</w:t>
            </w:r>
          </w:p>
          <w:p w:rsidR="00034231" w:rsidRDefault="00034231" w:rsidP="00D01951">
            <w:pPr>
              <w:pStyle w:val="afe"/>
              <w:jc w:val="center"/>
              <w:rPr>
                <w:rFonts w:ascii="Times New Roman" w:hAnsi="Times New Roman"/>
                <w:sz w:val="24"/>
                <w:szCs w:val="24"/>
              </w:rPr>
            </w:pP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Технологии</w:t>
            </w:r>
          </w:p>
          <w:p w:rsidR="00034231" w:rsidRDefault="00034231" w:rsidP="00D01951">
            <w:pPr>
              <w:pStyle w:val="afe"/>
              <w:jc w:val="center"/>
              <w:rPr>
                <w:rFonts w:ascii="Times New Roman" w:hAnsi="Times New Roman"/>
                <w:sz w:val="24"/>
                <w:szCs w:val="24"/>
              </w:rPr>
            </w:pP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Физическая</w:t>
            </w: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культура</w:t>
            </w:r>
          </w:p>
        </w:tc>
        <w:tc>
          <w:tcPr>
            <w:tcW w:w="2145" w:type="dxa"/>
            <w:vMerge w:val="restart"/>
          </w:tcPr>
          <w:p w:rsidR="00034231" w:rsidRPr="00D43505" w:rsidRDefault="00034231" w:rsidP="00D01951">
            <w:pPr>
              <w:pStyle w:val="afe"/>
              <w:jc w:val="center"/>
              <w:rPr>
                <w:rFonts w:ascii="Times New Roman" w:hAnsi="Times New Roman"/>
                <w:sz w:val="24"/>
                <w:szCs w:val="24"/>
              </w:rPr>
            </w:pPr>
            <w:r>
              <w:rPr>
                <w:rFonts w:ascii="Times New Roman" w:hAnsi="Times New Roman"/>
                <w:sz w:val="24"/>
                <w:szCs w:val="24"/>
              </w:rPr>
              <w:lastRenderedPageBreak/>
              <w:t>Русский язык</w:t>
            </w:r>
          </w:p>
          <w:p w:rsidR="00034231" w:rsidRDefault="00034231" w:rsidP="00D01951">
            <w:pPr>
              <w:pStyle w:val="afe"/>
              <w:jc w:val="center"/>
              <w:rPr>
                <w:rFonts w:ascii="Times New Roman" w:hAnsi="Times New Roman"/>
                <w:sz w:val="24"/>
                <w:szCs w:val="24"/>
              </w:rPr>
            </w:pPr>
            <w:r w:rsidRPr="00D43505">
              <w:rPr>
                <w:rFonts w:ascii="Times New Roman" w:hAnsi="Times New Roman"/>
                <w:sz w:val="24"/>
                <w:szCs w:val="24"/>
              </w:rPr>
              <w:t xml:space="preserve">Чтение </w:t>
            </w: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Природоведение</w:t>
            </w: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Биология</w:t>
            </w: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География</w:t>
            </w: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Математика</w:t>
            </w: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Pr>
                <w:rFonts w:ascii="Times New Roman" w:hAnsi="Times New Roman"/>
                <w:sz w:val="24"/>
                <w:szCs w:val="24"/>
              </w:rPr>
              <w:t>Основы социальной жизни</w:t>
            </w:r>
            <w:r w:rsidRPr="00D43505">
              <w:rPr>
                <w:rFonts w:ascii="Times New Roman" w:hAnsi="Times New Roman"/>
                <w:sz w:val="24"/>
                <w:szCs w:val="24"/>
              </w:rPr>
              <w:t xml:space="preserve"> История Отечества</w:t>
            </w: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Изобразительное искусство</w:t>
            </w: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Проф</w:t>
            </w:r>
            <w:r>
              <w:rPr>
                <w:rFonts w:ascii="Times New Roman" w:hAnsi="Times New Roman"/>
                <w:sz w:val="24"/>
                <w:szCs w:val="24"/>
              </w:rPr>
              <w:t xml:space="preserve">ильный </w:t>
            </w:r>
            <w:r w:rsidRPr="00D43505">
              <w:rPr>
                <w:rFonts w:ascii="Times New Roman" w:hAnsi="Times New Roman"/>
                <w:sz w:val="24"/>
                <w:szCs w:val="24"/>
              </w:rPr>
              <w:t xml:space="preserve">труд </w:t>
            </w:r>
          </w:p>
          <w:p w:rsidR="00034231" w:rsidRDefault="00034231" w:rsidP="00D01951">
            <w:pPr>
              <w:pStyle w:val="afe"/>
              <w:jc w:val="center"/>
              <w:rPr>
                <w:rFonts w:ascii="Times New Roman" w:hAnsi="Times New Roman"/>
                <w:sz w:val="24"/>
                <w:szCs w:val="24"/>
              </w:rPr>
            </w:pP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Физическая</w:t>
            </w:r>
          </w:p>
          <w:p w:rsidR="00034231" w:rsidRPr="00D43505" w:rsidRDefault="00034231" w:rsidP="00D01951">
            <w:pPr>
              <w:pStyle w:val="afe"/>
              <w:jc w:val="center"/>
              <w:rPr>
                <w:rFonts w:ascii="Times New Roman" w:hAnsi="Times New Roman"/>
                <w:sz w:val="24"/>
                <w:szCs w:val="24"/>
              </w:rPr>
            </w:pPr>
            <w:r w:rsidRPr="00D43505">
              <w:rPr>
                <w:rFonts w:ascii="Times New Roman" w:hAnsi="Times New Roman"/>
                <w:sz w:val="24"/>
                <w:szCs w:val="24"/>
              </w:rPr>
              <w:t>культура</w:t>
            </w:r>
          </w:p>
        </w:tc>
      </w:tr>
      <w:tr w:rsidR="00034231" w:rsidRPr="00E939E2" w:rsidTr="00034231">
        <w:trPr>
          <w:trHeight w:val="3705"/>
        </w:trPr>
        <w:tc>
          <w:tcPr>
            <w:tcW w:w="2143" w:type="dxa"/>
            <w:vMerge/>
          </w:tcPr>
          <w:p w:rsidR="00034231" w:rsidRDefault="00034231" w:rsidP="002D6977">
            <w:pPr>
              <w:pStyle w:val="afe"/>
              <w:jc w:val="center"/>
              <w:rPr>
                <w:rFonts w:ascii="Times New Roman" w:hAnsi="Times New Roman"/>
                <w:sz w:val="24"/>
                <w:szCs w:val="24"/>
              </w:rPr>
            </w:pPr>
          </w:p>
        </w:tc>
        <w:tc>
          <w:tcPr>
            <w:tcW w:w="2333" w:type="dxa"/>
          </w:tcPr>
          <w:p w:rsidR="00034231" w:rsidRPr="00034231" w:rsidRDefault="00034231" w:rsidP="00034231">
            <w:pPr>
              <w:pStyle w:val="afe"/>
              <w:jc w:val="center"/>
              <w:rPr>
                <w:rFonts w:ascii="Times New Roman" w:hAnsi="Times New Roman"/>
                <w:sz w:val="24"/>
                <w:szCs w:val="24"/>
              </w:rPr>
            </w:pPr>
            <w:proofErr w:type="gramStart"/>
            <w:r w:rsidRPr="00034231">
              <w:rPr>
                <w:rFonts w:ascii="Times New Roman" w:hAnsi="Times New Roman"/>
                <w:sz w:val="24"/>
                <w:szCs w:val="24"/>
              </w:rPr>
              <w:t>использовать логические действия (сравнение, анализ, синтез, обобщение, классификацию,</w:t>
            </w:r>
            <w:proofErr w:type="gramEnd"/>
          </w:p>
          <w:p w:rsidR="00034231" w:rsidRPr="00034231" w:rsidRDefault="00034231" w:rsidP="00034231">
            <w:pPr>
              <w:pStyle w:val="afe"/>
              <w:jc w:val="center"/>
              <w:rPr>
                <w:rFonts w:ascii="Times New Roman" w:hAnsi="Times New Roman"/>
                <w:sz w:val="24"/>
                <w:szCs w:val="24"/>
              </w:rPr>
            </w:pPr>
            <w:r w:rsidRPr="00034231">
              <w:rPr>
                <w:rFonts w:ascii="Times New Roman" w:hAnsi="Times New Roman"/>
                <w:sz w:val="24"/>
                <w:szCs w:val="24"/>
              </w:rPr>
              <w:t>установление аналогий, закономерностей, причинно- 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tc>
        <w:tc>
          <w:tcPr>
            <w:tcW w:w="2251" w:type="dxa"/>
            <w:vMerge/>
          </w:tcPr>
          <w:p w:rsidR="00034231" w:rsidRDefault="00034231" w:rsidP="00E72548">
            <w:pPr>
              <w:pStyle w:val="Default"/>
              <w:jc w:val="center"/>
              <w:rPr>
                <w:sz w:val="23"/>
                <w:szCs w:val="23"/>
              </w:rPr>
            </w:pPr>
          </w:p>
        </w:tc>
        <w:tc>
          <w:tcPr>
            <w:tcW w:w="2145" w:type="dxa"/>
            <w:vMerge/>
          </w:tcPr>
          <w:p w:rsidR="00034231" w:rsidRDefault="00034231" w:rsidP="00E72548">
            <w:pPr>
              <w:pStyle w:val="Default"/>
              <w:jc w:val="center"/>
              <w:rPr>
                <w:sz w:val="23"/>
                <w:szCs w:val="23"/>
              </w:rPr>
            </w:pPr>
          </w:p>
        </w:tc>
      </w:tr>
      <w:tr w:rsidR="00034231" w:rsidRPr="00E939E2" w:rsidTr="00034231">
        <w:trPr>
          <w:trHeight w:val="2385"/>
        </w:trPr>
        <w:tc>
          <w:tcPr>
            <w:tcW w:w="2143" w:type="dxa"/>
            <w:vMerge/>
          </w:tcPr>
          <w:p w:rsidR="00034231" w:rsidRDefault="00034231" w:rsidP="002D6977">
            <w:pPr>
              <w:pStyle w:val="afe"/>
              <w:jc w:val="center"/>
              <w:rPr>
                <w:rFonts w:ascii="Times New Roman" w:hAnsi="Times New Roman"/>
                <w:sz w:val="24"/>
                <w:szCs w:val="24"/>
              </w:rPr>
            </w:pPr>
          </w:p>
        </w:tc>
        <w:tc>
          <w:tcPr>
            <w:tcW w:w="2333" w:type="dxa"/>
          </w:tcPr>
          <w:p w:rsidR="00034231" w:rsidRPr="00034231" w:rsidRDefault="00034231" w:rsidP="00034231">
            <w:pPr>
              <w:pStyle w:val="afe"/>
              <w:jc w:val="center"/>
              <w:rPr>
                <w:rFonts w:ascii="Times New Roman" w:hAnsi="Times New Roman"/>
                <w:sz w:val="24"/>
                <w:szCs w:val="24"/>
              </w:rPr>
            </w:pPr>
            <w:r w:rsidRPr="00034231">
              <w:rPr>
                <w:rFonts w:ascii="Times New Roman" w:hAnsi="Times New Roman"/>
                <w:sz w:val="24"/>
                <w:szCs w:val="24"/>
              </w:rPr>
              <w:t>применять начальные сведения</w:t>
            </w:r>
          </w:p>
          <w:p w:rsidR="00034231" w:rsidRPr="00034231" w:rsidRDefault="00034231" w:rsidP="00034231">
            <w:pPr>
              <w:pStyle w:val="afe"/>
              <w:jc w:val="center"/>
              <w:rPr>
                <w:rFonts w:ascii="Times New Roman" w:hAnsi="Times New Roman"/>
                <w:sz w:val="24"/>
                <w:szCs w:val="24"/>
              </w:rPr>
            </w:pPr>
            <w:r w:rsidRPr="00034231">
              <w:rPr>
                <w:rFonts w:ascii="Times New Roman" w:hAnsi="Times New Roman"/>
                <w:sz w:val="24"/>
                <w:szCs w:val="24"/>
              </w:rPr>
              <w:t>о сущности и особенностях</w:t>
            </w:r>
          </w:p>
          <w:p w:rsidR="00034231" w:rsidRPr="00034231" w:rsidRDefault="00034231" w:rsidP="00034231">
            <w:pPr>
              <w:pStyle w:val="afe"/>
              <w:jc w:val="center"/>
              <w:rPr>
                <w:rFonts w:ascii="Times New Roman" w:hAnsi="Times New Roman"/>
                <w:sz w:val="24"/>
                <w:szCs w:val="24"/>
              </w:rPr>
            </w:pPr>
            <w:r w:rsidRPr="00034231">
              <w:rPr>
                <w:rFonts w:ascii="Times New Roman" w:hAnsi="Times New Roman"/>
                <w:sz w:val="24"/>
                <w:szCs w:val="24"/>
              </w:rPr>
              <w:t>объектов, процессов и явлений</w:t>
            </w:r>
          </w:p>
          <w:p w:rsidR="00034231" w:rsidRPr="00034231" w:rsidRDefault="00034231" w:rsidP="00034231">
            <w:pPr>
              <w:pStyle w:val="afe"/>
              <w:jc w:val="center"/>
              <w:rPr>
                <w:rFonts w:ascii="Times New Roman" w:hAnsi="Times New Roman"/>
                <w:sz w:val="24"/>
                <w:szCs w:val="24"/>
              </w:rPr>
            </w:pPr>
            <w:proofErr w:type="gramStart"/>
            <w:r w:rsidRPr="00034231">
              <w:rPr>
                <w:rFonts w:ascii="Times New Roman" w:hAnsi="Times New Roman"/>
                <w:sz w:val="24"/>
                <w:szCs w:val="24"/>
              </w:rPr>
              <w:t>действительности (природных,</w:t>
            </w:r>
            <w:proofErr w:type="gramEnd"/>
          </w:p>
          <w:p w:rsidR="00034231" w:rsidRPr="00034231" w:rsidRDefault="00034231" w:rsidP="00034231">
            <w:pPr>
              <w:pStyle w:val="afe"/>
              <w:jc w:val="center"/>
              <w:rPr>
                <w:rFonts w:ascii="Times New Roman" w:hAnsi="Times New Roman"/>
                <w:sz w:val="24"/>
                <w:szCs w:val="24"/>
              </w:rPr>
            </w:pPr>
            <w:r w:rsidRPr="00034231">
              <w:rPr>
                <w:rFonts w:ascii="Times New Roman" w:hAnsi="Times New Roman"/>
                <w:sz w:val="24"/>
                <w:szCs w:val="24"/>
              </w:rPr>
              <w:t>социальных, культурных,</w:t>
            </w:r>
          </w:p>
          <w:p w:rsidR="00034231" w:rsidRPr="00034231" w:rsidRDefault="00034231" w:rsidP="00034231">
            <w:pPr>
              <w:pStyle w:val="afe"/>
              <w:jc w:val="center"/>
              <w:rPr>
                <w:rFonts w:ascii="Times New Roman" w:hAnsi="Times New Roman"/>
                <w:sz w:val="24"/>
                <w:szCs w:val="24"/>
              </w:rPr>
            </w:pPr>
            <w:r w:rsidRPr="00034231">
              <w:rPr>
                <w:rFonts w:ascii="Times New Roman" w:hAnsi="Times New Roman"/>
                <w:sz w:val="24"/>
                <w:szCs w:val="24"/>
              </w:rPr>
              <w:t>технических и др.) в</w:t>
            </w:r>
          </w:p>
          <w:p w:rsidR="00034231" w:rsidRPr="00034231" w:rsidRDefault="00034231" w:rsidP="00034231">
            <w:pPr>
              <w:pStyle w:val="afe"/>
              <w:jc w:val="center"/>
              <w:rPr>
                <w:rFonts w:ascii="Times New Roman" w:hAnsi="Times New Roman"/>
                <w:sz w:val="24"/>
                <w:szCs w:val="24"/>
              </w:rPr>
            </w:pPr>
            <w:proofErr w:type="gramStart"/>
            <w:r w:rsidRPr="00034231">
              <w:rPr>
                <w:rFonts w:ascii="Times New Roman" w:hAnsi="Times New Roman"/>
                <w:sz w:val="24"/>
                <w:szCs w:val="24"/>
              </w:rPr>
              <w:t>соответствии</w:t>
            </w:r>
            <w:proofErr w:type="gramEnd"/>
            <w:r w:rsidRPr="00034231">
              <w:rPr>
                <w:rFonts w:ascii="Times New Roman" w:hAnsi="Times New Roman"/>
                <w:sz w:val="24"/>
                <w:szCs w:val="24"/>
              </w:rPr>
              <w:t xml:space="preserve"> с содержанием</w:t>
            </w:r>
          </w:p>
          <w:p w:rsidR="00034231" w:rsidRPr="00034231" w:rsidRDefault="00034231" w:rsidP="00034231">
            <w:pPr>
              <w:pStyle w:val="afe"/>
              <w:jc w:val="center"/>
              <w:rPr>
                <w:rFonts w:ascii="Times New Roman" w:hAnsi="Times New Roman"/>
                <w:sz w:val="24"/>
                <w:szCs w:val="24"/>
              </w:rPr>
            </w:pPr>
            <w:r w:rsidRPr="00034231">
              <w:rPr>
                <w:rFonts w:ascii="Times New Roman" w:hAnsi="Times New Roman"/>
                <w:sz w:val="24"/>
                <w:szCs w:val="24"/>
              </w:rPr>
              <w:t>конкретного учебного предмета и для решения познавательных и практических задач</w:t>
            </w:r>
          </w:p>
        </w:tc>
        <w:tc>
          <w:tcPr>
            <w:tcW w:w="2251" w:type="dxa"/>
            <w:vMerge/>
          </w:tcPr>
          <w:p w:rsidR="00034231" w:rsidRDefault="00034231" w:rsidP="00E72548">
            <w:pPr>
              <w:pStyle w:val="Default"/>
              <w:jc w:val="center"/>
              <w:rPr>
                <w:sz w:val="23"/>
                <w:szCs w:val="23"/>
              </w:rPr>
            </w:pPr>
          </w:p>
        </w:tc>
        <w:tc>
          <w:tcPr>
            <w:tcW w:w="2145" w:type="dxa"/>
            <w:vMerge/>
          </w:tcPr>
          <w:p w:rsidR="00034231" w:rsidRDefault="00034231" w:rsidP="00E72548">
            <w:pPr>
              <w:pStyle w:val="Default"/>
              <w:jc w:val="center"/>
              <w:rPr>
                <w:sz w:val="23"/>
                <w:szCs w:val="23"/>
              </w:rPr>
            </w:pPr>
          </w:p>
        </w:tc>
      </w:tr>
      <w:tr w:rsidR="00034231" w:rsidRPr="00E939E2" w:rsidTr="00D43505">
        <w:trPr>
          <w:trHeight w:val="408"/>
        </w:trPr>
        <w:tc>
          <w:tcPr>
            <w:tcW w:w="2143" w:type="dxa"/>
            <w:vMerge/>
          </w:tcPr>
          <w:p w:rsidR="00034231" w:rsidRDefault="00034231" w:rsidP="002D6977">
            <w:pPr>
              <w:pStyle w:val="afe"/>
              <w:jc w:val="center"/>
              <w:rPr>
                <w:rFonts w:ascii="Times New Roman" w:hAnsi="Times New Roman"/>
                <w:sz w:val="24"/>
                <w:szCs w:val="24"/>
              </w:rPr>
            </w:pPr>
          </w:p>
        </w:tc>
        <w:tc>
          <w:tcPr>
            <w:tcW w:w="2333" w:type="dxa"/>
          </w:tcPr>
          <w:p w:rsidR="00034231" w:rsidRPr="00034231" w:rsidRDefault="00034231" w:rsidP="00034231">
            <w:pPr>
              <w:pStyle w:val="afe"/>
              <w:jc w:val="center"/>
              <w:rPr>
                <w:rFonts w:ascii="Times New Roman" w:hAnsi="Times New Roman"/>
                <w:sz w:val="24"/>
                <w:szCs w:val="24"/>
              </w:rPr>
            </w:pPr>
            <w:r w:rsidRPr="00034231">
              <w:rPr>
                <w:rFonts w:ascii="Times New Roman" w:hAnsi="Times New Roman"/>
                <w:sz w:val="24"/>
                <w:szCs w:val="24"/>
              </w:rPr>
              <w:t xml:space="preserve">использовать в жизни и деятельности некоторые </w:t>
            </w:r>
            <w:proofErr w:type="spellStart"/>
            <w:r w:rsidRPr="00034231">
              <w:rPr>
                <w:rFonts w:ascii="Times New Roman" w:hAnsi="Times New Roman"/>
                <w:sz w:val="24"/>
                <w:szCs w:val="24"/>
              </w:rPr>
              <w:t>ме</w:t>
            </w:r>
            <w:r>
              <w:rPr>
                <w:rFonts w:ascii="Times New Roman" w:hAnsi="Times New Roman"/>
                <w:sz w:val="24"/>
                <w:szCs w:val="24"/>
              </w:rPr>
              <w:t>ж</w:t>
            </w:r>
            <w:r w:rsidRPr="00034231">
              <w:rPr>
                <w:rFonts w:ascii="Times New Roman" w:hAnsi="Times New Roman"/>
                <w:sz w:val="24"/>
                <w:szCs w:val="24"/>
              </w:rPr>
              <w:t>предметные</w:t>
            </w:r>
            <w:proofErr w:type="spellEnd"/>
            <w:r w:rsidRPr="00034231">
              <w:rPr>
                <w:rFonts w:ascii="Times New Roman" w:hAnsi="Times New Roman"/>
                <w:sz w:val="24"/>
                <w:szCs w:val="24"/>
              </w:rPr>
              <w:t xml:space="preserve"> знания, отражающие доступные существенные связи и отношения между объектами и процессами</w:t>
            </w:r>
          </w:p>
        </w:tc>
        <w:tc>
          <w:tcPr>
            <w:tcW w:w="2251" w:type="dxa"/>
            <w:vMerge/>
            <w:tcBorders>
              <w:bottom w:val="single" w:sz="4" w:space="0" w:color="auto"/>
            </w:tcBorders>
          </w:tcPr>
          <w:p w:rsidR="00034231" w:rsidRDefault="00034231" w:rsidP="00E72548">
            <w:pPr>
              <w:pStyle w:val="Default"/>
              <w:jc w:val="center"/>
              <w:rPr>
                <w:sz w:val="23"/>
                <w:szCs w:val="23"/>
              </w:rPr>
            </w:pPr>
          </w:p>
        </w:tc>
        <w:tc>
          <w:tcPr>
            <w:tcW w:w="2145" w:type="dxa"/>
            <w:vMerge/>
            <w:tcBorders>
              <w:bottom w:val="single" w:sz="4" w:space="0" w:color="auto"/>
            </w:tcBorders>
          </w:tcPr>
          <w:p w:rsidR="00034231" w:rsidRDefault="00034231" w:rsidP="00E72548">
            <w:pPr>
              <w:pStyle w:val="Default"/>
              <w:jc w:val="center"/>
              <w:rPr>
                <w:sz w:val="23"/>
                <w:szCs w:val="23"/>
              </w:rPr>
            </w:pPr>
          </w:p>
        </w:tc>
      </w:tr>
    </w:tbl>
    <w:p w:rsidR="00034231" w:rsidRDefault="00034231" w:rsidP="00034231">
      <w:pPr>
        <w:pStyle w:val="afe"/>
        <w:jc w:val="both"/>
        <w:rPr>
          <w:rFonts w:ascii="Times New Roman" w:hAnsi="Times New Roman"/>
          <w:b/>
          <w:sz w:val="24"/>
          <w:szCs w:val="24"/>
          <w:lang w:eastAsia="ru-RU"/>
        </w:rPr>
      </w:pPr>
    </w:p>
    <w:p w:rsidR="00034231" w:rsidRPr="00034231" w:rsidRDefault="00034231" w:rsidP="00034231">
      <w:pPr>
        <w:pStyle w:val="afe"/>
        <w:jc w:val="center"/>
        <w:rPr>
          <w:rFonts w:ascii="Times New Roman" w:hAnsi="Times New Roman"/>
          <w:b/>
          <w:sz w:val="24"/>
          <w:szCs w:val="24"/>
          <w:lang w:eastAsia="ru-RU"/>
        </w:rPr>
      </w:pPr>
      <w:r w:rsidRPr="00034231">
        <w:rPr>
          <w:rFonts w:ascii="Times New Roman" w:hAnsi="Times New Roman"/>
          <w:b/>
          <w:sz w:val="24"/>
          <w:szCs w:val="24"/>
          <w:lang w:eastAsia="ru-RU"/>
        </w:rPr>
        <w:t>Типовые задачи формирования БУД</w:t>
      </w:r>
    </w:p>
    <w:p w:rsidR="00034231" w:rsidRPr="00034231" w:rsidRDefault="00034231" w:rsidP="00034231">
      <w:pPr>
        <w:pStyle w:val="afe"/>
        <w:jc w:val="center"/>
        <w:rPr>
          <w:rFonts w:ascii="Times New Roman" w:hAnsi="Times New Roman"/>
          <w:b/>
          <w:sz w:val="24"/>
          <w:szCs w:val="24"/>
          <w:lang w:eastAsia="ru-RU"/>
        </w:rPr>
      </w:pPr>
      <w:r w:rsidRPr="00034231">
        <w:rPr>
          <w:rFonts w:ascii="Times New Roman" w:hAnsi="Times New Roman"/>
          <w:b/>
          <w:i/>
          <w:iCs/>
          <w:sz w:val="24"/>
          <w:szCs w:val="24"/>
          <w:lang w:eastAsia="ru-RU"/>
        </w:rPr>
        <w:lastRenderedPageBreak/>
        <w:t>Типовые задания, нацеленные на личностные результаты</w:t>
      </w:r>
    </w:p>
    <w:p w:rsidR="00034231" w:rsidRPr="00034231" w:rsidRDefault="00034231" w:rsidP="00034231">
      <w:pPr>
        <w:pStyle w:val="afe"/>
        <w:ind w:firstLine="709"/>
        <w:jc w:val="both"/>
        <w:rPr>
          <w:rFonts w:ascii="Times New Roman" w:hAnsi="Times New Roman"/>
          <w:b/>
          <w:sz w:val="24"/>
          <w:szCs w:val="24"/>
          <w:lang w:eastAsia="ru-RU"/>
        </w:rPr>
      </w:pPr>
      <w:r w:rsidRPr="00034231">
        <w:rPr>
          <w:rFonts w:ascii="Times New Roman" w:hAnsi="Times New Roman"/>
          <w:b/>
          <w:sz w:val="24"/>
          <w:szCs w:val="24"/>
          <w:lang w:eastAsia="ru-RU"/>
        </w:rPr>
        <w:t xml:space="preserve">Русский язык </w:t>
      </w:r>
    </w:p>
    <w:p w:rsidR="00034231" w:rsidRPr="00034231" w:rsidRDefault="00034231" w:rsidP="00034231">
      <w:pPr>
        <w:pStyle w:val="afe"/>
        <w:ind w:firstLine="709"/>
        <w:jc w:val="both"/>
        <w:rPr>
          <w:rFonts w:ascii="Times New Roman" w:hAnsi="Times New Roman"/>
          <w:sz w:val="24"/>
          <w:szCs w:val="24"/>
          <w:lang w:eastAsia="ru-RU"/>
        </w:rPr>
      </w:pPr>
      <w:r w:rsidRPr="00034231">
        <w:rPr>
          <w:rFonts w:ascii="Times New Roman" w:hAnsi="Times New Roman"/>
          <w:sz w:val="24"/>
          <w:szCs w:val="24"/>
          <w:lang w:eastAsia="ru-RU"/>
        </w:rPr>
        <w:t xml:space="preserve">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«Подходит ли заглавие к тексту? Почему? Докажи»; «Прочитай текст. Озаглавь. Запиши заглавие». </w:t>
      </w:r>
    </w:p>
    <w:p w:rsidR="00034231" w:rsidRPr="00034231" w:rsidRDefault="00034231" w:rsidP="00034231">
      <w:pPr>
        <w:pStyle w:val="afe"/>
        <w:ind w:firstLine="709"/>
        <w:jc w:val="both"/>
        <w:rPr>
          <w:rFonts w:ascii="Times New Roman" w:hAnsi="Times New Roman"/>
          <w:sz w:val="24"/>
          <w:szCs w:val="24"/>
          <w:lang w:eastAsia="ru-RU"/>
        </w:rPr>
      </w:pPr>
      <w:r w:rsidRPr="00034231">
        <w:rPr>
          <w:rFonts w:ascii="Times New Roman" w:hAnsi="Times New Roman"/>
          <w:sz w:val="24"/>
          <w:szCs w:val="24"/>
          <w:lang w:eastAsia="ru-RU"/>
        </w:rPr>
        <w:t>Умение доказывать свою позицию. «Прочитай текст. С какими утверждениями автора ты согласен?»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зрительные и слуховые диктанты)</w:t>
      </w:r>
      <w:r>
        <w:rPr>
          <w:rFonts w:ascii="Times New Roman" w:hAnsi="Times New Roman"/>
          <w:sz w:val="24"/>
          <w:szCs w:val="24"/>
          <w:lang w:eastAsia="ru-RU"/>
        </w:rPr>
        <w:t>.</w:t>
      </w:r>
      <w:r w:rsidRPr="00034231">
        <w:rPr>
          <w:rFonts w:ascii="Times New Roman" w:hAnsi="Times New Roman"/>
          <w:sz w:val="24"/>
          <w:szCs w:val="24"/>
          <w:lang w:eastAsia="ru-RU"/>
        </w:rPr>
        <w:t xml:space="preserve"> </w:t>
      </w:r>
    </w:p>
    <w:p w:rsidR="00034231" w:rsidRPr="00034231" w:rsidRDefault="00034231" w:rsidP="00034231">
      <w:pPr>
        <w:pStyle w:val="afe"/>
        <w:jc w:val="both"/>
        <w:rPr>
          <w:rFonts w:ascii="Times New Roman" w:hAnsi="Times New Roman"/>
          <w:sz w:val="24"/>
          <w:szCs w:val="24"/>
          <w:lang w:eastAsia="ru-RU"/>
        </w:rPr>
      </w:pPr>
      <w:r>
        <w:rPr>
          <w:rFonts w:ascii="Times New Roman" w:hAnsi="Times New Roman"/>
          <w:sz w:val="24"/>
          <w:szCs w:val="24"/>
          <w:lang w:eastAsia="ru-RU"/>
        </w:rPr>
        <w:tab/>
      </w:r>
    </w:p>
    <w:p w:rsidR="00034231" w:rsidRPr="00034231" w:rsidRDefault="00034231" w:rsidP="00034231">
      <w:pPr>
        <w:pStyle w:val="afe"/>
        <w:ind w:firstLine="709"/>
        <w:jc w:val="both"/>
        <w:rPr>
          <w:rFonts w:ascii="Times New Roman" w:hAnsi="Times New Roman"/>
          <w:b/>
          <w:sz w:val="24"/>
          <w:szCs w:val="24"/>
          <w:lang w:eastAsia="ru-RU"/>
        </w:rPr>
      </w:pPr>
      <w:r w:rsidRPr="00034231">
        <w:rPr>
          <w:rFonts w:ascii="Times New Roman" w:hAnsi="Times New Roman"/>
          <w:b/>
          <w:sz w:val="24"/>
          <w:szCs w:val="24"/>
          <w:lang w:eastAsia="ru-RU"/>
        </w:rPr>
        <w:t xml:space="preserve">Чтение </w:t>
      </w:r>
    </w:p>
    <w:p w:rsidR="00034231" w:rsidRPr="00034231" w:rsidRDefault="00034231" w:rsidP="00034231">
      <w:pPr>
        <w:pStyle w:val="afe"/>
        <w:ind w:firstLine="709"/>
        <w:jc w:val="both"/>
        <w:rPr>
          <w:rFonts w:ascii="Times New Roman" w:hAnsi="Times New Roman"/>
          <w:sz w:val="24"/>
          <w:szCs w:val="24"/>
          <w:lang w:eastAsia="ru-RU"/>
        </w:rPr>
      </w:pPr>
      <w:r w:rsidRPr="00034231">
        <w:rPr>
          <w:rFonts w:ascii="Times New Roman" w:hAnsi="Times New Roman"/>
          <w:sz w:val="24"/>
          <w:szCs w:val="24"/>
          <w:lang w:eastAsia="ru-RU"/>
        </w:rPr>
        <w:t xml:space="preserve">В курсе чтения на достижение личностных результатов направлены задания: </w:t>
      </w:r>
    </w:p>
    <w:p w:rsidR="00034231" w:rsidRPr="00034231" w:rsidRDefault="00034231" w:rsidP="00034231">
      <w:pPr>
        <w:pStyle w:val="afe"/>
        <w:jc w:val="both"/>
        <w:rPr>
          <w:rFonts w:ascii="Times New Roman" w:hAnsi="Times New Roman"/>
          <w:sz w:val="24"/>
          <w:szCs w:val="24"/>
          <w:lang w:eastAsia="ru-RU"/>
        </w:rPr>
      </w:pPr>
      <w:r w:rsidRPr="00034231">
        <w:rPr>
          <w:rFonts w:ascii="Times New Roman" w:hAnsi="Times New Roman"/>
          <w:sz w:val="24"/>
          <w:szCs w:val="24"/>
          <w:lang w:eastAsia="ru-RU"/>
        </w:rPr>
        <w:t xml:space="preserve">1) на интерпретацию текста; </w:t>
      </w:r>
    </w:p>
    <w:p w:rsidR="00034231" w:rsidRPr="00034231" w:rsidRDefault="00034231" w:rsidP="00034231">
      <w:pPr>
        <w:pStyle w:val="afe"/>
        <w:jc w:val="both"/>
        <w:rPr>
          <w:rFonts w:ascii="Times New Roman" w:hAnsi="Times New Roman"/>
          <w:sz w:val="24"/>
          <w:szCs w:val="24"/>
          <w:lang w:eastAsia="ru-RU"/>
        </w:rPr>
      </w:pPr>
      <w:r w:rsidRPr="00034231">
        <w:rPr>
          <w:rFonts w:ascii="Times New Roman" w:hAnsi="Times New Roman"/>
          <w:sz w:val="24"/>
          <w:szCs w:val="24"/>
          <w:lang w:eastAsia="ru-RU"/>
        </w:rPr>
        <w:t xml:space="preserve">2) высказывание своего отношения к </w:t>
      </w:r>
      <w:proofErr w:type="gramStart"/>
      <w:r w:rsidRPr="00034231">
        <w:rPr>
          <w:rFonts w:ascii="Times New Roman" w:hAnsi="Times New Roman"/>
          <w:sz w:val="24"/>
          <w:szCs w:val="24"/>
          <w:lang w:eastAsia="ru-RU"/>
        </w:rPr>
        <w:t>прочитанному</w:t>
      </w:r>
      <w:proofErr w:type="gramEnd"/>
      <w:r w:rsidRPr="00034231">
        <w:rPr>
          <w:rFonts w:ascii="Times New Roman" w:hAnsi="Times New Roman"/>
          <w:sz w:val="24"/>
          <w:szCs w:val="24"/>
          <w:lang w:eastAsia="ru-RU"/>
        </w:rPr>
        <w:t xml:space="preserve"> с аргументацией; </w:t>
      </w:r>
    </w:p>
    <w:p w:rsidR="00034231" w:rsidRPr="00034231" w:rsidRDefault="00034231" w:rsidP="00034231">
      <w:pPr>
        <w:pStyle w:val="afe"/>
        <w:jc w:val="both"/>
        <w:rPr>
          <w:rFonts w:ascii="Times New Roman" w:hAnsi="Times New Roman"/>
          <w:sz w:val="24"/>
          <w:szCs w:val="24"/>
          <w:lang w:eastAsia="ru-RU"/>
        </w:rPr>
      </w:pPr>
      <w:r w:rsidRPr="00034231">
        <w:rPr>
          <w:rFonts w:ascii="Times New Roman" w:hAnsi="Times New Roman"/>
          <w:sz w:val="24"/>
          <w:szCs w:val="24"/>
          <w:lang w:eastAsia="ru-RU"/>
        </w:rPr>
        <w:t xml:space="preserve">3) анализ характеров и поступков героев; </w:t>
      </w:r>
    </w:p>
    <w:p w:rsidR="00034231" w:rsidRPr="00034231" w:rsidRDefault="00034231" w:rsidP="00034231">
      <w:pPr>
        <w:pStyle w:val="afe"/>
        <w:jc w:val="both"/>
        <w:rPr>
          <w:rFonts w:ascii="Times New Roman" w:hAnsi="Times New Roman"/>
          <w:sz w:val="24"/>
          <w:szCs w:val="24"/>
          <w:lang w:eastAsia="ru-RU"/>
        </w:rPr>
      </w:pPr>
      <w:r w:rsidRPr="00034231">
        <w:rPr>
          <w:rFonts w:ascii="Times New Roman" w:hAnsi="Times New Roman"/>
          <w:sz w:val="24"/>
          <w:szCs w:val="24"/>
          <w:lang w:eastAsia="ru-RU"/>
        </w:rPr>
        <w:t xml:space="preserve">4) формулирование концептуальной информации текста (в чём мудрость этой сказки? для чего писатель решил рассказать своим читателям эту историю?) и т.д. </w:t>
      </w:r>
    </w:p>
    <w:p w:rsidR="00034231" w:rsidRDefault="00034231" w:rsidP="00034231">
      <w:pPr>
        <w:pStyle w:val="afe"/>
        <w:jc w:val="both"/>
        <w:rPr>
          <w:rFonts w:ascii="Times New Roman" w:hAnsi="Times New Roman"/>
          <w:sz w:val="24"/>
          <w:szCs w:val="24"/>
          <w:lang w:eastAsia="ru-RU"/>
        </w:rPr>
      </w:pPr>
    </w:p>
    <w:p w:rsidR="00034231" w:rsidRPr="00034231" w:rsidRDefault="00034231" w:rsidP="00034231">
      <w:pPr>
        <w:pStyle w:val="afe"/>
        <w:ind w:firstLine="709"/>
        <w:jc w:val="both"/>
        <w:rPr>
          <w:rFonts w:ascii="Times New Roman" w:hAnsi="Times New Roman"/>
          <w:b/>
          <w:sz w:val="24"/>
          <w:szCs w:val="24"/>
          <w:lang w:eastAsia="ru-RU"/>
        </w:rPr>
      </w:pPr>
      <w:r w:rsidRPr="00034231">
        <w:rPr>
          <w:rFonts w:ascii="Times New Roman" w:hAnsi="Times New Roman"/>
          <w:b/>
          <w:sz w:val="24"/>
          <w:szCs w:val="24"/>
          <w:lang w:eastAsia="ru-RU"/>
        </w:rPr>
        <w:t xml:space="preserve">Математика </w:t>
      </w:r>
    </w:p>
    <w:p w:rsidR="00034231" w:rsidRPr="00034231" w:rsidRDefault="00034231" w:rsidP="00034231">
      <w:pPr>
        <w:pStyle w:val="afe"/>
        <w:ind w:firstLine="709"/>
        <w:jc w:val="both"/>
        <w:rPr>
          <w:rFonts w:ascii="Times New Roman" w:hAnsi="Times New Roman"/>
          <w:sz w:val="24"/>
          <w:szCs w:val="24"/>
          <w:lang w:eastAsia="ru-RU"/>
        </w:rPr>
      </w:pPr>
      <w:r w:rsidRPr="00034231">
        <w:rPr>
          <w:rFonts w:ascii="Times New Roman" w:hAnsi="Times New Roman"/>
          <w:sz w:val="24"/>
          <w:szCs w:val="24"/>
          <w:lang w:eastAsia="ru-RU"/>
        </w:rPr>
        <w:t xml:space="preserve">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(задания, сопровождаемые инструкцией </w:t>
      </w:r>
      <w:r w:rsidRPr="00034231">
        <w:rPr>
          <w:rFonts w:ascii="Times New Roman" w:hAnsi="Times New Roman"/>
          <w:i/>
          <w:iCs/>
          <w:sz w:val="24"/>
          <w:szCs w:val="24"/>
          <w:lang w:eastAsia="ru-RU"/>
        </w:rPr>
        <w:t>«Объясни…</w:t>
      </w:r>
      <w:r w:rsidRPr="00034231">
        <w:rPr>
          <w:rFonts w:ascii="Times New Roman" w:hAnsi="Times New Roman"/>
          <w:sz w:val="24"/>
          <w:szCs w:val="24"/>
          <w:lang w:eastAsia="ru-RU"/>
        </w:rPr>
        <w:t xml:space="preserve">»). </w:t>
      </w:r>
    </w:p>
    <w:p w:rsidR="00034231" w:rsidRPr="00034231" w:rsidRDefault="00034231" w:rsidP="00034231">
      <w:pPr>
        <w:pStyle w:val="afe"/>
        <w:ind w:firstLine="709"/>
        <w:jc w:val="both"/>
        <w:rPr>
          <w:rFonts w:ascii="Times New Roman" w:hAnsi="Times New Roman"/>
          <w:sz w:val="24"/>
          <w:szCs w:val="24"/>
          <w:lang w:eastAsia="ru-RU"/>
        </w:rPr>
      </w:pPr>
      <w:r w:rsidRPr="00034231">
        <w:rPr>
          <w:rFonts w:ascii="Times New Roman" w:hAnsi="Times New Roman"/>
          <w:sz w:val="24"/>
          <w:szCs w:val="24"/>
          <w:lang w:eastAsia="ru-RU"/>
        </w:rPr>
        <w:t xml:space="preserve">Работа с математическим содержанием учит уважать и принимать чужое мнение (все задания, сопровождаемые инструкцией </w:t>
      </w:r>
      <w:r w:rsidRPr="00034231">
        <w:rPr>
          <w:rFonts w:ascii="Times New Roman" w:hAnsi="Times New Roman"/>
          <w:i/>
          <w:iCs/>
          <w:sz w:val="24"/>
          <w:szCs w:val="24"/>
          <w:lang w:eastAsia="ru-RU"/>
        </w:rPr>
        <w:t>«Сравни свою работу с работами других ребят»</w:t>
      </w:r>
      <w:r w:rsidRPr="00034231">
        <w:rPr>
          <w:rFonts w:ascii="Times New Roman" w:hAnsi="Times New Roman"/>
          <w:sz w:val="24"/>
          <w:szCs w:val="24"/>
          <w:lang w:eastAsia="ru-RU"/>
        </w:rPr>
        <w:t xml:space="preserve">). </w:t>
      </w:r>
    </w:p>
    <w:p w:rsidR="00034231" w:rsidRPr="00034231" w:rsidRDefault="00034231" w:rsidP="00034231">
      <w:pPr>
        <w:pStyle w:val="afe"/>
        <w:ind w:firstLine="709"/>
        <w:jc w:val="both"/>
        <w:rPr>
          <w:rFonts w:ascii="Times New Roman" w:hAnsi="Times New Roman"/>
          <w:sz w:val="24"/>
          <w:szCs w:val="24"/>
          <w:lang w:eastAsia="ru-RU"/>
        </w:rPr>
      </w:pPr>
      <w:proofErr w:type="gramStart"/>
      <w:r w:rsidRPr="00034231">
        <w:rPr>
          <w:rFonts w:ascii="Times New Roman" w:hAnsi="Times New Roman"/>
          <w:sz w:val="24"/>
          <w:szCs w:val="24"/>
          <w:lang w:eastAsia="ru-RU"/>
        </w:rPr>
        <w:t>Таким образом, работа с математическим содержанием позволяет поднимать самооценку обучающихся, формировать у них чувство собственного достоинства, понимание ценности своей и чужой личности.</w:t>
      </w:r>
      <w:proofErr w:type="gramEnd"/>
      <w:r w:rsidRPr="00034231">
        <w:rPr>
          <w:rFonts w:ascii="Times New Roman" w:hAnsi="Times New Roman"/>
          <w:sz w:val="24"/>
          <w:szCs w:val="24"/>
          <w:lang w:eastAsia="ru-RU"/>
        </w:rPr>
        <w:t xml:space="preserve">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w:t>
      </w:r>
    </w:p>
    <w:p w:rsidR="00034231" w:rsidRPr="00034231" w:rsidRDefault="00034231" w:rsidP="00034231">
      <w:pPr>
        <w:pStyle w:val="afe"/>
        <w:ind w:firstLine="709"/>
        <w:jc w:val="both"/>
        <w:rPr>
          <w:rFonts w:ascii="Times New Roman" w:hAnsi="Times New Roman"/>
          <w:sz w:val="24"/>
          <w:szCs w:val="24"/>
          <w:lang w:eastAsia="ru-RU"/>
        </w:rPr>
      </w:pPr>
      <w:r w:rsidRPr="00034231">
        <w:rPr>
          <w:rFonts w:ascii="Times New Roman" w:hAnsi="Times New Roman"/>
          <w:sz w:val="24"/>
          <w:szCs w:val="24"/>
          <w:lang w:eastAsia="ru-RU"/>
        </w:rPr>
        <w:t xml:space="preserve">Эти нормы общения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034231" w:rsidRDefault="00034231" w:rsidP="00034231">
      <w:pPr>
        <w:pStyle w:val="afe"/>
        <w:jc w:val="both"/>
        <w:rPr>
          <w:rFonts w:ascii="Times New Roman" w:hAnsi="Times New Roman"/>
          <w:sz w:val="24"/>
          <w:szCs w:val="24"/>
          <w:lang w:eastAsia="ru-RU"/>
        </w:rPr>
      </w:pPr>
    </w:p>
    <w:p w:rsidR="00034231" w:rsidRPr="00034231" w:rsidRDefault="00034231" w:rsidP="00034231">
      <w:pPr>
        <w:pStyle w:val="afe"/>
        <w:ind w:firstLine="709"/>
        <w:jc w:val="both"/>
        <w:rPr>
          <w:rFonts w:ascii="Times New Roman" w:hAnsi="Times New Roman"/>
          <w:b/>
          <w:sz w:val="24"/>
          <w:szCs w:val="24"/>
          <w:lang w:eastAsia="ru-RU"/>
        </w:rPr>
      </w:pPr>
      <w:r w:rsidRPr="00034231">
        <w:rPr>
          <w:rFonts w:ascii="Times New Roman" w:hAnsi="Times New Roman"/>
          <w:b/>
          <w:sz w:val="24"/>
          <w:szCs w:val="24"/>
          <w:lang w:eastAsia="ru-RU"/>
        </w:rPr>
        <w:t xml:space="preserve">Мир природы и человека </w:t>
      </w:r>
    </w:p>
    <w:p w:rsidR="00034231" w:rsidRPr="00034231" w:rsidRDefault="00034231" w:rsidP="00034231">
      <w:pPr>
        <w:pStyle w:val="afe"/>
        <w:ind w:firstLine="709"/>
        <w:jc w:val="both"/>
        <w:rPr>
          <w:rFonts w:ascii="Times New Roman" w:hAnsi="Times New Roman"/>
          <w:sz w:val="24"/>
          <w:szCs w:val="24"/>
          <w:lang w:eastAsia="ru-RU"/>
        </w:rPr>
      </w:pPr>
      <w:r w:rsidRPr="00034231">
        <w:rPr>
          <w:rFonts w:ascii="Times New Roman" w:hAnsi="Times New Roman"/>
          <w:sz w:val="24"/>
          <w:szCs w:val="24"/>
          <w:lang w:eastAsia="ru-RU"/>
        </w:rPr>
        <w:t xml:space="preserve">Одна из целей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 </w:t>
      </w:r>
    </w:p>
    <w:p w:rsidR="00034231" w:rsidRPr="00034231" w:rsidRDefault="00034231" w:rsidP="00034231">
      <w:pPr>
        <w:pStyle w:val="afe"/>
        <w:jc w:val="both"/>
        <w:rPr>
          <w:rFonts w:ascii="Times New Roman" w:hAnsi="Times New Roman"/>
          <w:sz w:val="24"/>
          <w:szCs w:val="24"/>
          <w:lang w:eastAsia="ru-RU"/>
        </w:rPr>
      </w:pPr>
    </w:p>
    <w:p w:rsidR="00034231" w:rsidRPr="00034231" w:rsidRDefault="00034231" w:rsidP="00034231">
      <w:pPr>
        <w:pStyle w:val="afe"/>
        <w:ind w:firstLine="709"/>
        <w:jc w:val="both"/>
        <w:rPr>
          <w:rFonts w:ascii="Times New Roman" w:hAnsi="Times New Roman"/>
          <w:sz w:val="24"/>
          <w:szCs w:val="24"/>
          <w:lang w:eastAsia="ru-RU"/>
        </w:rPr>
      </w:pPr>
      <w:r w:rsidRPr="00034231">
        <w:rPr>
          <w:rFonts w:ascii="Times New Roman" w:hAnsi="Times New Roman"/>
          <w:sz w:val="24"/>
          <w:szCs w:val="24"/>
          <w:lang w:eastAsia="ru-RU"/>
        </w:rPr>
        <w:lastRenderedPageBreak/>
        <w:t xml:space="preserve">Примеры заданий на объяснение своего отношения к миру (в скобках приведено конкретное умение, на формирование которого наряду с </w:t>
      </w:r>
      <w:proofErr w:type="gramStart"/>
      <w:r w:rsidRPr="00034231">
        <w:rPr>
          <w:rFonts w:ascii="Times New Roman" w:hAnsi="Times New Roman"/>
          <w:sz w:val="24"/>
          <w:szCs w:val="24"/>
          <w:lang w:eastAsia="ru-RU"/>
        </w:rPr>
        <w:t>предметным</w:t>
      </w:r>
      <w:proofErr w:type="gramEnd"/>
      <w:r w:rsidRPr="00034231">
        <w:rPr>
          <w:rFonts w:ascii="Times New Roman" w:hAnsi="Times New Roman"/>
          <w:sz w:val="24"/>
          <w:szCs w:val="24"/>
          <w:lang w:eastAsia="ru-RU"/>
        </w:rPr>
        <w:t xml:space="preserve"> нацелено данное задание): </w:t>
      </w:r>
    </w:p>
    <w:p w:rsidR="00034231" w:rsidRPr="00034231" w:rsidRDefault="00034231" w:rsidP="00034231">
      <w:pPr>
        <w:pStyle w:val="afe"/>
        <w:ind w:firstLine="709"/>
        <w:jc w:val="both"/>
        <w:rPr>
          <w:rFonts w:ascii="Times New Roman" w:hAnsi="Times New Roman"/>
          <w:sz w:val="24"/>
          <w:szCs w:val="24"/>
          <w:lang w:eastAsia="ru-RU"/>
        </w:rPr>
      </w:pPr>
      <w:r w:rsidRPr="00034231">
        <w:rPr>
          <w:rFonts w:ascii="Times New Roman" w:hAnsi="Times New Roman"/>
          <w:sz w:val="24"/>
          <w:szCs w:val="24"/>
          <w:lang w:eastAsia="ru-RU"/>
        </w:rPr>
        <w:t xml:space="preserve">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 </w:t>
      </w:r>
    </w:p>
    <w:p w:rsidR="00034231" w:rsidRPr="00034231" w:rsidRDefault="00034231" w:rsidP="00034231">
      <w:pPr>
        <w:pStyle w:val="afe"/>
        <w:ind w:firstLine="709"/>
        <w:jc w:val="both"/>
        <w:rPr>
          <w:rFonts w:ascii="Times New Roman" w:hAnsi="Times New Roman"/>
          <w:sz w:val="24"/>
          <w:szCs w:val="24"/>
          <w:lang w:eastAsia="ru-RU"/>
        </w:rPr>
      </w:pPr>
      <w:r w:rsidRPr="00034231">
        <w:rPr>
          <w:rFonts w:ascii="Times New Roman" w:hAnsi="Times New Roman"/>
          <w:sz w:val="24"/>
          <w:szCs w:val="24"/>
          <w:lang w:eastAsia="ru-RU"/>
        </w:rPr>
        <w:t xml:space="preserve">Объясни, что означают для тебя слова: «Моя Родина — Россия!». </w:t>
      </w:r>
    </w:p>
    <w:p w:rsidR="00034231" w:rsidRPr="00034231" w:rsidRDefault="00034231" w:rsidP="00034231">
      <w:pPr>
        <w:pStyle w:val="afe"/>
        <w:ind w:firstLine="709"/>
        <w:jc w:val="both"/>
        <w:rPr>
          <w:rFonts w:ascii="Times New Roman" w:hAnsi="Times New Roman"/>
          <w:sz w:val="24"/>
          <w:szCs w:val="24"/>
          <w:lang w:eastAsia="ru-RU"/>
        </w:rPr>
      </w:pPr>
      <w:proofErr w:type="gramStart"/>
      <w:r w:rsidRPr="00034231">
        <w:rPr>
          <w:rFonts w:ascii="Times New Roman" w:hAnsi="Times New Roman"/>
          <w:sz w:val="24"/>
          <w:szCs w:val="24"/>
          <w:lang w:eastAsia="ru-RU"/>
        </w:rPr>
        <w:t xml:space="preserve">Осознавать себя гражданином России, испытывать чувство гордости за свой народ, свою Родину.) </w:t>
      </w:r>
      <w:proofErr w:type="gramEnd"/>
    </w:p>
    <w:p w:rsidR="006E5931" w:rsidRPr="00034231" w:rsidRDefault="00034231" w:rsidP="00034231">
      <w:pPr>
        <w:pStyle w:val="afe"/>
        <w:ind w:firstLine="709"/>
        <w:jc w:val="both"/>
        <w:rPr>
          <w:rFonts w:ascii="Times New Roman" w:hAnsi="Times New Roman"/>
          <w:sz w:val="24"/>
          <w:szCs w:val="24"/>
        </w:rPr>
      </w:pPr>
      <w:r w:rsidRPr="00034231">
        <w:rPr>
          <w:rFonts w:ascii="Times New Roman" w:hAnsi="Times New Roman"/>
          <w:sz w:val="24"/>
          <w:szCs w:val="24"/>
          <w:lang w:eastAsia="ru-RU"/>
        </w:rPr>
        <w:t>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w:t>
      </w:r>
    </w:p>
    <w:p w:rsidR="00227FA4" w:rsidRDefault="00227FA4" w:rsidP="00227FA4">
      <w:pPr>
        <w:pStyle w:val="afe"/>
        <w:jc w:val="center"/>
        <w:rPr>
          <w:rFonts w:ascii="Times New Roman" w:hAnsi="Times New Roman"/>
          <w:b/>
          <w:i/>
          <w:sz w:val="24"/>
          <w:szCs w:val="24"/>
          <w:lang w:eastAsia="ru-RU"/>
        </w:rPr>
      </w:pPr>
    </w:p>
    <w:p w:rsidR="00227FA4" w:rsidRDefault="00227FA4" w:rsidP="00227FA4">
      <w:pPr>
        <w:pStyle w:val="afe"/>
        <w:jc w:val="center"/>
        <w:rPr>
          <w:rFonts w:ascii="Times New Roman" w:hAnsi="Times New Roman"/>
          <w:b/>
          <w:i/>
          <w:sz w:val="24"/>
          <w:szCs w:val="24"/>
          <w:lang w:eastAsia="ru-RU"/>
        </w:rPr>
      </w:pPr>
      <w:r w:rsidRPr="00227FA4">
        <w:rPr>
          <w:rFonts w:ascii="Times New Roman" w:hAnsi="Times New Roman"/>
          <w:b/>
          <w:i/>
          <w:sz w:val="24"/>
          <w:szCs w:val="24"/>
          <w:lang w:eastAsia="ru-RU"/>
        </w:rPr>
        <w:t>Типовые задания, нацеленные на регулятивные базовые учебные действия</w:t>
      </w:r>
    </w:p>
    <w:p w:rsidR="00227FA4" w:rsidRPr="00227FA4" w:rsidRDefault="00227FA4" w:rsidP="00227FA4">
      <w:pPr>
        <w:pStyle w:val="afe"/>
        <w:jc w:val="center"/>
        <w:rPr>
          <w:rFonts w:ascii="Times New Roman" w:hAnsi="Times New Roman"/>
          <w:b/>
          <w:i/>
          <w:sz w:val="24"/>
          <w:szCs w:val="24"/>
          <w:lang w:eastAsia="ru-RU"/>
        </w:rPr>
      </w:pPr>
    </w:p>
    <w:p w:rsidR="00227FA4" w:rsidRPr="00227FA4" w:rsidRDefault="00227FA4" w:rsidP="00227FA4">
      <w:pPr>
        <w:pStyle w:val="afe"/>
        <w:ind w:firstLine="709"/>
        <w:jc w:val="both"/>
        <w:rPr>
          <w:rFonts w:ascii="Times New Roman" w:hAnsi="Times New Roman"/>
          <w:b/>
          <w:sz w:val="24"/>
          <w:szCs w:val="24"/>
          <w:lang w:eastAsia="ru-RU"/>
        </w:rPr>
      </w:pPr>
      <w:r w:rsidRPr="00227FA4">
        <w:rPr>
          <w:rFonts w:ascii="Times New Roman" w:hAnsi="Times New Roman"/>
          <w:b/>
          <w:sz w:val="24"/>
          <w:szCs w:val="24"/>
          <w:lang w:eastAsia="ru-RU"/>
        </w:rPr>
        <w:t xml:space="preserve">Русский язык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 xml:space="preserve">В учебниках содержатся задания, помогающие открывать новые знания: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 xml:space="preserve">Наблюдение за ролью признаков предметов и действий в речи. «Прочитай тексты. … Одинаковые ли эти картины? Сравни тексты. Чем они отличаются? … Какие слова «оживили» картину? Почему? Чем похожи эти слова?»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 xml:space="preserve">Актуализация знаний о словах признаках. Обращение к опыту детей. «Подбери и запиши к названиям предметов как можно больше слов признаков: по цвету, вкусу, форме».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 xml:space="preserve">Умение находить название предметов и признаки в тексте. «Найди слова названия признаков. Как будешь действовать? Выпиши названия предметов и </w:t>
      </w:r>
      <w:r>
        <w:rPr>
          <w:rFonts w:ascii="Times New Roman" w:hAnsi="Times New Roman"/>
          <w:sz w:val="24"/>
          <w:szCs w:val="24"/>
          <w:lang w:eastAsia="ru-RU"/>
        </w:rPr>
        <w:t>признаков, напиши вопросы к ним</w:t>
      </w:r>
      <w:r w:rsidRPr="00227FA4">
        <w:rPr>
          <w:rFonts w:ascii="Times New Roman" w:hAnsi="Times New Roman"/>
          <w:sz w:val="24"/>
          <w:szCs w:val="24"/>
          <w:lang w:eastAsia="ru-RU"/>
        </w:rPr>
        <w:t>»</w:t>
      </w:r>
      <w:r>
        <w:rPr>
          <w:rFonts w:ascii="Times New Roman" w:hAnsi="Times New Roman"/>
          <w:sz w:val="24"/>
          <w:szCs w:val="24"/>
          <w:lang w:eastAsia="ru-RU"/>
        </w:rPr>
        <w:t>.</w:t>
      </w:r>
      <w:r w:rsidRPr="00227FA4">
        <w:rPr>
          <w:rFonts w:ascii="Times New Roman" w:hAnsi="Times New Roman"/>
          <w:sz w:val="24"/>
          <w:szCs w:val="24"/>
          <w:lang w:eastAsia="ru-RU"/>
        </w:rPr>
        <w:t xml:space="preserve">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 xml:space="preserve">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 </w:t>
      </w:r>
    </w:p>
    <w:p w:rsidR="00227FA4" w:rsidRDefault="00227FA4" w:rsidP="00227FA4">
      <w:pPr>
        <w:pStyle w:val="afe"/>
        <w:jc w:val="both"/>
        <w:rPr>
          <w:rFonts w:ascii="Times New Roman" w:hAnsi="Times New Roman"/>
          <w:b/>
          <w:sz w:val="24"/>
          <w:szCs w:val="24"/>
          <w:lang w:eastAsia="ru-RU"/>
        </w:rPr>
      </w:pPr>
    </w:p>
    <w:p w:rsidR="00227FA4" w:rsidRPr="00227FA4" w:rsidRDefault="00227FA4" w:rsidP="00227FA4">
      <w:pPr>
        <w:pStyle w:val="afe"/>
        <w:ind w:firstLine="709"/>
        <w:jc w:val="both"/>
        <w:rPr>
          <w:rFonts w:ascii="Times New Roman" w:hAnsi="Times New Roman"/>
          <w:b/>
          <w:sz w:val="24"/>
          <w:szCs w:val="24"/>
          <w:lang w:eastAsia="ru-RU"/>
        </w:rPr>
      </w:pPr>
      <w:r w:rsidRPr="00227FA4">
        <w:rPr>
          <w:rFonts w:ascii="Times New Roman" w:hAnsi="Times New Roman"/>
          <w:b/>
          <w:sz w:val="24"/>
          <w:szCs w:val="24"/>
          <w:lang w:eastAsia="ru-RU"/>
        </w:rPr>
        <w:t xml:space="preserve">Литературное чтение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Регулятивные универсальные учебные действия развиваются с помощью заданий: 1) на составление плана (план текста, план устного рассказа); 2) на проведение самопроверки</w:t>
      </w:r>
      <w:r>
        <w:rPr>
          <w:rFonts w:ascii="Times New Roman" w:hAnsi="Times New Roman"/>
          <w:sz w:val="24"/>
          <w:szCs w:val="24"/>
          <w:lang w:eastAsia="ru-RU"/>
        </w:rPr>
        <w:t>.</w:t>
      </w:r>
      <w:r w:rsidRPr="00227FA4">
        <w:rPr>
          <w:rFonts w:ascii="Times New Roman" w:hAnsi="Times New Roman"/>
          <w:sz w:val="24"/>
          <w:szCs w:val="24"/>
          <w:lang w:eastAsia="ru-RU"/>
        </w:rPr>
        <w:t xml:space="preserve">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 xml:space="preserve">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 </w:t>
      </w:r>
    </w:p>
    <w:p w:rsidR="00227FA4" w:rsidRDefault="00227FA4" w:rsidP="00227FA4">
      <w:pPr>
        <w:pStyle w:val="afe"/>
        <w:jc w:val="both"/>
        <w:rPr>
          <w:rFonts w:ascii="Times New Roman" w:hAnsi="Times New Roman"/>
          <w:sz w:val="24"/>
          <w:szCs w:val="24"/>
          <w:lang w:eastAsia="ru-RU"/>
        </w:rPr>
      </w:pPr>
    </w:p>
    <w:p w:rsidR="00227FA4" w:rsidRPr="00227FA4" w:rsidRDefault="00227FA4" w:rsidP="00227FA4">
      <w:pPr>
        <w:pStyle w:val="afe"/>
        <w:ind w:firstLine="709"/>
        <w:jc w:val="both"/>
        <w:rPr>
          <w:rFonts w:ascii="Times New Roman" w:hAnsi="Times New Roman"/>
          <w:b/>
          <w:sz w:val="24"/>
          <w:szCs w:val="24"/>
          <w:lang w:eastAsia="ru-RU"/>
        </w:rPr>
      </w:pPr>
      <w:r w:rsidRPr="00227FA4">
        <w:rPr>
          <w:rFonts w:ascii="Times New Roman" w:hAnsi="Times New Roman"/>
          <w:b/>
          <w:sz w:val="24"/>
          <w:szCs w:val="24"/>
          <w:lang w:eastAsia="ru-RU"/>
        </w:rPr>
        <w:t xml:space="preserve">Математика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w:t>
      </w:r>
      <w:r>
        <w:rPr>
          <w:rFonts w:ascii="Times New Roman" w:hAnsi="Times New Roman"/>
          <w:sz w:val="24"/>
          <w:szCs w:val="24"/>
          <w:lang w:eastAsia="ru-RU"/>
        </w:rPr>
        <w:t xml:space="preserve"> </w:t>
      </w:r>
      <w:r w:rsidRPr="00227FA4">
        <w:rPr>
          <w:rFonts w:ascii="Times New Roman" w:hAnsi="Times New Roman"/>
          <w:sz w:val="24"/>
          <w:szCs w:val="24"/>
          <w:lang w:eastAsia="ru-RU"/>
        </w:rPr>
        <w:t xml:space="preserve">алгоритм работы по достижению поставленной цели: «Поставь вопрос, чтобы задача решалась в одно действие. Поставь вопрос, чтобы задача решалась в два действия»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 xml:space="preserve">Следующим этапом развития организационных умений является работа над системой учебных заданий (учебной задачей). Для этого в учебнике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 целью. </w:t>
      </w:r>
    </w:p>
    <w:p w:rsidR="00227FA4" w:rsidRDefault="00227FA4" w:rsidP="00227FA4">
      <w:pPr>
        <w:pStyle w:val="afe"/>
        <w:jc w:val="both"/>
        <w:rPr>
          <w:rFonts w:ascii="Times New Roman" w:hAnsi="Times New Roman"/>
          <w:sz w:val="24"/>
          <w:szCs w:val="24"/>
          <w:lang w:eastAsia="ru-RU"/>
        </w:rPr>
      </w:pPr>
    </w:p>
    <w:p w:rsidR="00227FA4" w:rsidRPr="00227FA4" w:rsidRDefault="00227FA4" w:rsidP="00227FA4">
      <w:pPr>
        <w:pStyle w:val="afe"/>
        <w:ind w:firstLine="709"/>
        <w:jc w:val="both"/>
        <w:rPr>
          <w:rFonts w:ascii="Times New Roman" w:hAnsi="Times New Roman"/>
          <w:b/>
          <w:sz w:val="24"/>
          <w:szCs w:val="24"/>
          <w:lang w:eastAsia="ru-RU"/>
        </w:rPr>
      </w:pPr>
      <w:r w:rsidRPr="00227FA4">
        <w:rPr>
          <w:rFonts w:ascii="Times New Roman" w:hAnsi="Times New Roman"/>
          <w:b/>
          <w:sz w:val="24"/>
          <w:szCs w:val="24"/>
          <w:lang w:eastAsia="ru-RU"/>
        </w:rPr>
        <w:t xml:space="preserve">Мир природы и человека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lastRenderedPageBreak/>
        <w:t xml:space="preserve">В учебнике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 xml:space="preserve">учиться отличать </w:t>
      </w:r>
      <w:proofErr w:type="gramStart"/>
      <w:r w:rsidRPr="00227FA4">
        <w:rPr>
          <w:rFonts w:ascii="Times New Roman" w:hAnsi="Times New Roman"/>
          <w:sz w:val="24"/>
          <w:szCs w:val="24"/>
          <w:lang w:eastAsia="ru-RU"/>
        </w:rPr>
        <w:t>верно</w:t>
      </w:r>
      <w:proofErr w:type="gramEnd"/>
      <w:r w:rsidRPr="00227FA4">
        <w:rPr>
          <w:rFonts w:ascii="Times New Roman" w:hAnsi="Times New Roman"/>
          <w:sz w:val="24"/>
          <w:szCs w:val="24"/>
          <w:lang w:eastAsia="ru-RU"/>
        </w:rPr>
        <w:t xml:space="preserve"> выполненное задание от неверного и др. (Предупреждение заболеваний и травм. Безопасное поведение в природе. </w:t>
      </w: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 xml:space="preserve">Правила поведения с незнакомыми людьми, в незнакомом месте. 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227FA4" w:rsidRDefault="00227FA4" w:rsidP="00227FA4">
      <w:pPr>
        <w:pStyle w:val="afe"/>
        <w:ind w:firstLine="709"/>
        <w:jc w:val="both"/>
        <w:rPr>
          <w:rFonts w:ascii="Times New Roman" w:hAnsi="Times New Roman"/>
          <w:b/>
          <w:i/>
          <w:sz w:val="24"/>
          <w:szCs w:val="24"/>
          <w:lang w:eastAsia="ru-RU"/>
        </w:rPr>
      </w:pPr>
    </w:p>
    <w:p w:rsidR="00227FA4" w:rsidRDefault="00227FA4" w:rsidP="00227FA4">
      <w:pPr>
        <w:pStyle w:val="afe"/>
        <w:ind w:firstLine="709"/>
        <w:jc w:val="both"/>
        <w:rPr>
          <w:rFonts w:ascii="Times New Roman" w:hAnsi="Times New Roman"/>
          <w:b/>
          <w:i/>
          <w:sz w:val="24"/>
          <w:szCs w:val="24"/>
          <w:lang w:eastAsia="ru-RU"/>
        </w:rPr>
      </w:pPr>
      <w:r w:rsidRPr="00227FA4">
        <w:rPr>
          <w:rFonts w:ascii="Times New Roman" w:hAnsi="Times New Roman"/>
          <w:b/>
          <w:i/>
          <w:sz w:val="24"/>
          <w:szCs w:val="24"/>
          <w:lang w:eastAsia="ru-RU"/>
        </w:rPr>
        <w:t xml:space="preserve">Познавательные базовые учебные действия </w:t>
      </w:r>
    </w:p>
    <w:p w:rsidR="00227FA4" w:rsidRPr="00227FA4" w:rsidRDefault="00227FA4" w:rsidP="00227FA4">
      <w:pPr>
        <w:pStyle w:val="afe"/>
        <w:ind w:firstLine="709"/>
        <w:jc w:val="both"/>
        <w:rPr>
          <w:rFonts w:ascii="Times New Roman" w:hAnsi="Times New Roman"/>
          <w:b/>
          <w:i/>
          <w:sz w:val="24"/>
          <w:szCs w:val="24"/>
          <w:lang w:eastAsia="ru-RU"/>
        </w:rPr>
      </w:pPr>
    </w:p>
    <w:p w:rsidR="00227FA4" w:rsidRPr="00227FA4" w:rsidRDefault="00227FA4" w:rsidP="00227FA4">
      <w:pPr>
        <w:pStyle w:val="afe"/>
        <w:ind w:firstLine="709"/>
        <w:jc w:val="both"/>
        <w:rPr>
          <w:rFonts w:ascii="Times New Roman" w:hAnsi="Times New Roman"/>
          <w:sz w:val="24"/>
          <w:szCs w:val="24"/>
          <w:lang w:eastAsia="ru-RU"/>
        </w:rPr>
      </w:pPr>
      <w:r w:rsidRPr="00227FA4">
        <w:rPr>
          <w:rFonts w:ascii="Times New Roman" w:hAnsi="Times New Roman"/>
          <w:sz w:val="24"/>
          <w:szCs w:val="24"/>
          <w:lang w:eastAsia="ru-RU"/>
        </w:rPr>
        <w:t xml:space="preserve">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 </w:t>
      </w:r>
    </w:p>
    <w:p w:rsidR="006E5931" w:rsidRPr="00227FA4" w:rsidRDefault="00227FA4" w:rsidP="00650C76">
      <w:pPr>
        <w:pStyle w:val="afe"/>
        <w:ind w:firstLine="567"/>
        <w:jc w:val="both"/>
        <w:rPr>
          <w:rFonts w:ascii="Times New Roman" w:hAnsi="Times New Roman"/>
          <w:sz w:val="24"/>
          <w:szCs w:val="24"/>
        </w:rPr>
      </w:pPr>
      <w:r w:rsidRPr="00227FA4">
        <w:rPr>
          <w:rFonts w:ascii="Times New Roman" w:hAnsi="Times New Roman"/>
          <w:sz w:val="24"/>
          <w:szCs w:val="24"/>
          <w:lang w:eastAsia="ru-RU"/>
        </w:rPr>
        <w:t>Развитие интеллектуальных умений осуществляется под руководством учителя в 1-4 классе, а в 5-9 ставятся учебные задачи, которые ученики учатся решать самостоятельно.</w:t>
      </w:r>
    </w:p>
    <w:p w:rsidR="00650C76" w:rsidRDefault="00650C76" w:rsidP="00650C76">
      <w:pPr>
        <w:pStyle w:val="afe"/>
        <w:jc w:val="both"/>
        <w:rPr>
          <w:rFonts w:ascii="Times New Roman" w:hAnsi="Times New Roman"/>
          <w:sz w:val="24"/>
          <w:szCs w:val="24"/>
          <w:lang w:eastAsia="ru-RU"/>
        </w:rPr>
      </w:pPr>
    </w:p>
    <w:p w:rsidR="00650C76" w:rsidRPr="00650C76" w:rsidRDefault="00650C76" w:rsidP="00650C76">
      <w:pPr>
        <w:pStyle w:val="afe"/>
        <w:jc w:val="center"/>
        <w:rPr>
          <w:rFonts w:ascii="Times New Roman" w:hAnsi="Times New Roman"/>
          <w:b/>
          <w:i/>
          <w:sz w:val="24"/>
          <w:szCs w:val="24"/>
          <w:lang w:eastAsia="ru-RU"/>
        </w:rPr>
      </w:pPr>
      <w:r w:rsidRPr="00650C76">
        <w:rPr>
          <w:rFonts w:ascii="Times New Roman" w:hAnsi="Times New Roman"/>
          <w:b/>
          <w:i/>
          <w:sz w:val="24"/>
          <w:szCs w:val="24"/>
          <w:lang w:eastAsia="ru-RU"/>
        </w:rPr>
        <w:t>Типовые задания, нацеленные на развитие</w:t>
      </w:r>
    </w:p>
    <w:p w:rsidR="00650C76" w:rsidRDefault="00650C76" w:rsidP="00650C76">
      <w:pPr>
        <w:pStyle w:val="afe"/>
        <w:jc w:val="center"/>
        <w:rPr>
          <w:rFonts w:ascii="Times New Roman" w:hAnsi="Times New Roman"/>
          <w:b/>
          <w:i/>
          <w:sz w:val="24"/>
          <w:szCs w:val="24"/>
          <w:lang w:eastAsia="ru-RU"/>
        </w:rPr>
      </w:pPr>
      <w:r w:rsidRPr="00650C76">
        <w:rPr>
          <w:rFonts w:ascii="Times New Roman" w:hAnsi="Times New Roman"/>
          <w:b/>
          <w:i/>
          <w:sz w:val="24"/>
          <w:szCs w:val="24"/>
          <w:lang w:eastAsia="ru-RU"/>
        </w:rPr>
        <w:t>познавательных базовых учебных действий</w:t>
      </w:r>
    </w:p>
    <w:p w:rsidR="00650C76" w:rsidRPr="00650C76" w:rsidRDefault="00650C76" w:rsidP="00650C76">
      <w:pPr>
        <w:pStyle w:val="afe"/>
        <w:jc w:val="center"/>
        <w:rPr>
          <w:rFonts w:ascii="Times New Roman" w:hAnsi="Times New Roman"/>
          <w:b/>
          <w:i/>
          <w:sz w:val="24"/>
          <w:szCs w:val="24"/>
          <w:lang w:eastAsia="ru-RU"/>
        </w:rPr>
      </w:pPr>
    </w:p>
    <w:p w:rsidR="00650C76" w:rsidRPr="00650C76" w:rsidRDefault="00650C76" w:rsidP="00650C76">
      <w:pPr>
        <w:pStyle w:val="afe"/>
        <w:ind w:firstLine="709"/>
        <w:jc w:val="both"/>
        <w:rPr>
          <w:rFonts w:ascii="Times New Roman" w:hAnsi="Times New Roman"/>
          <w:b/>
          <w:sz w:val="24"/>
          <w:szCs w:val="24"/>
          <w:lang w:eastAsia="ru-RU"/>
        </w:rPr>
      </w:pPr>
      <w:r w:rsidRPr="00650C76">
        <w:rPr>
          <w:rFonts w:ascii="Times New Roman" w:hAnsi="Times New Roman"/>
          <w:b/>
          <w:sz w:val="24"/>
          <w:szCs w:val="24"/>
          <w:lang w:eastAsia="ru-RU"/>
        </w:rPr>
        <w:t xml:space="preserve">Русский язык </w:t>
      </w:r>
    </w:p>
    <w:p w:rsidR="00650C76" w:rsidRPr="00650C76" w:rsidRDefault="00650C76" w:rsidP="00650C76">
      <w:pPr>
        <w:pStyle w:val="afe"/>
        <w:ind w:firstLine="709"/>
        <w:jc w:val="both"/>
        <w:rPr>
          <w:rFonts w:ascii="Times New Roman" w:hAnsi="Times New Roman"/>
          <w:sz w:val="24"/>
          <w:szCs w:val="24"/>
          <w:lang w:eastAsia="ru-RU"/>
        </w:rPr>
      </w:pPr>
      <w:proofErr w:type="gramStart"/>
      <w:r w:rsidRPr="00650C76">
        <w:rPr>
          <w:rFonts w:ascii="Times New Roman" w:hAnsi="Times New Roman"/>
          <w:sz w:val="24"/>
          <w:szCs w:val="24"/>
          <w:lang w:eastAsia="ru-RU"/>
        </w:rPr>
        <w:t>Это</w:t>
      </w:r>
      <w:proofErr w:type="gramEnd"/>
      <w:r w:rsidRPr="00650C76">
        <w:rPr>
          <w:rFonts w:ascii="Times New Roman" w:hAnsi="Times New Roman"/>
          <w:sz w:val="24"/>
          <w:szCs w:val="24"/>
          <w:lang w:eastAsia="ru-RU"/>
        </w:rPr>
        <w:t xml:space="preserve"> прежде всего задания на извлечение, преобразование и использование текстовой информации.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«Составь самостоятельно инструкцию (правило) «Как нужно действовать, чтобы правильно написать парную согласную на конце слова». 1. Произнесу слово и …2. Изменю слов</w:t>
      </w:r>
      <w:proofErr w:type="gramStart"/>
      <w:r w:rsidRPr="00650C76">
        <w:rPr>
          <w:rFonts w:ascii="Times New Roman" w:hAnsi="Times New Roman"/>
          <w:sz w:val="24"/>
          <w:szCs w:val="24"/>
          <w:lang w:eastAsia="ru-RU"/>
        </w:rPr>
        <w:t>о(</w:t>
      </w:r>
      <w:proofErr w:type="gramEnd"/>
      <w:r w:rsidRPr="00650C76">
        <w:rPr>
          <w:rFonts w:ascii="Times New Roman" w:hAnsi="Times New Roman"/>
          <w:sz w:val="24"/>
          <w:szCs w:val="24"/>
          <w:lang w:eastAsia="ru-RU"/>
        </w:rPr>
        <w:t xml:space="preserve">один-много) чтобы... 3. Пишу букву, которая слышится чётко … Сравни свою инструкцию с той, которая дана в учебнике </w:t>
      </w:r>
      <w:proofErr w:type="gramStart"/>
      <w:r w:rsidRPr="00650C76">
        <w:rPr>
          <w:rFonts w:ascii="Times New Roman" w:hAnsi="Times New Roman"/>
          <w:sz w:val="24"/>
          <w:szCs w:val="24"/>
          <w:lang w:eastAsia="ru-RU"/>
        </w:rPr>
        <w:t>на</w:t>
      </w:r>
      <w:proofErr w:type="gramEnd"/>
      <w:r w:rsidRPr="00650C76">
        <w:rPr>
          <w:rFonts w:ascii="Times New Roman" w:hAnsi="Times New Roman"/>
          <w:sz w:val="24"/>
          <w:szCs w:val="24"/>
          <w:lang w:eastAsia="ru-RU"/>
        </w:rPr>
        <w:t xml:space="preserve"> с... Пользуйся инструкцией при выполнении следующих упражнений.»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«Подбери к каждой схеме слова, запиши»; 3 класс с. 130 «Что обозначают схемы. Объясни»;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 xml:space="preserve">Система работы с различными словарями. Например, «Запиши слова в алфавитном порядке и проверь по словарю»; «…А где можно уточнить, что означают эти слова?». </w:t>
      </w:r>
    </w:p>
    <w:p w:rsidR="00650C76" w:rsidRDefault="00650C76" w:rsidP="00650C76">
      <w:pPr>
        <w:pStyle w:val="afe"/>
        <w:jc w:val="both"/>
        <w:rPr>
          <w:rFonts w:ascii="Times New Roman" w:hAnsi="Times New Roman"/>
          <w:sz w:val="24"/>
          <w:szCs w:val="24"/>
          <w:lang w:eastAsia="ru-RU"/>
        </w:rPr>
      </w:pPr>
    </w:p>
    <w:p w:rsidR="00650C76" w:rsidRPr="00650C76" w:rsidRDefault="00650C76" w:rsidP="00650C76">
      <w:pPr>
        <w:pStyle w:val="afe"/>
        <w:ind w:firstLine="709"/>
        <w:jc w:val="both"/>
        <w:rPr>
          <w:rFonts w:ascii="Times New Roman" w:hAnsi="Times New Roman"/>
          <w:b/>
          <w:sz w:val="24"/>
          <w:szCs w:val="24"/>
          <w:lang w:eastAsia="ru-RU"/>
        </w:rPr>
      </w:pPr>
      <w:r w:rsidRPr="00650C76">
        <w:rPr>
          <w:rFonts w:ascii="Times New Roman" w:hAnsi="Times New Roman"/>
          <w:b/>
          <w:sz w:val="24"/>
          <w:szCs w:val="24"/>
          <w:lang w:eastAsia="ru-RU"/>
        </w:rPr>
        <w:t xml:space="preserve">Литературное чтение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 xml:space="preserve">Развитие читательских умений обеспечивает технология формирования типа правильной читательской деятельности (продуктивного чтения).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 xml:space="preserve">этап 2 (работа с текстом во время чтения) – обеспечивает интерпретацию текста учениками как результат изучающего чтения;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 xml:space="preserve">этап 3 (после чтения) – это развитие умений рефлексивного чтения в ходе выполнения творческих заданий. </w:t>
      </w:r>
    </w:p>
    <w:p w:rsidR="00650C76" w:rsidRDefault="00650C76" w:rsidP="00650C76">
      <w:pPr>
        <w:pStyle w:val="afe"/>
        <w:jc w:val="both"/>
        <w:rPr>
          <w:rFonts w:ascii="Times New Roman" w:hAnsi="Times New Roman"/>
          <w:sz w:val="24"/>
          <w:szCs w:val="24"/>
          <w:lang w:eastAsia="ru-RU"/>
        </w:rPr>
      </w:pPr>
    </w:p>
    <w:p w:rsidR="00650C76" w:rsidRPr="00650C76" w:rsidRDefault="00650C76" w:rsidP="00650C76">
      <w:pPr>
        <w:pStyle w:val="afe"/>
        <w:ind w:firstLine="709"/>
        <w:jc w:val="both"/>
        <w:rPr>
          <w:rFonts w:ascii="Times New Roman" w:hAnsi="Times New Roman"/>
          <w:b/>
          <w:sz w:val="24"/>
          <w:szCs w:val="24"/>
          <w:lang w:eastAsia="ru-RU"/>
        </w:rPr>
      </w:pPr>
      <w:r w:rsidRPr="00650C76">
        <w:rPr>
          <w:rFonts w:ascii="Times New Roman" w:hAnsi="Times New Roman"/>
          <w:b/>
          <w:sz w:val="24"/>
          <w:szCs w:val="24"/>
          <w:lang w:eastAsia="ru-RU"/>
        </w:rPr>
        <w:t xml:space="preserve">Математика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 xml:space="preserve">Возрастные психологические особенности школьников делают необходимым формирование моделирования как базового учебного действия. Оно осуществляется </w:t>
      </w:r>
      <w:r w:rsidRPr="00650C76">
        <w:rPr>
          <w:rFonts w:ascii="Times New Roman" w:hAnsi="Times New Roman"/>
          <w:sz w:val="24"/>
          <w:szCs w:val="24"/>
          <w:lang w:eastAsia="ru-RU"/>
        </w:rPr>
        <w:lastRenderedPageBreak/>
        <w:t xml:space="preserve">в рамках практически всех учебных предметов школы, но для математики это действие представляется наиболее важным, так как создаёт важнейший инструментарий для развития у детей познавательных базовых действий. Так, например, большое количество математических задач может быть понято и решено школьниками только после создания адекватной их восприятию вспомогательной модели. </w:t>
      </w:r>
    </w:p>
    <w:p w:rsidR="00650C76" w:rsidRDefault="00650C76" w:rsidP="00650C76">
      <w:pPr>
        <w:pStyle w:val="afe"/>
        <w:jc w:val="both"/>
        <w:rPr>
          <w:rFonts w:ascii="Times New Roman" w:hAnsi="Times New Roman"/>
          <w:sz w:val="24"/>
          <w:szCs w:val="24"/>
          <w:lang w:eastAsia="ru-RU"/>
        </w:rPr>
      </w:pPr>
    </w:p>
    <w:p w:rsidR="00650C76" w:rsidRPr="00650C76" w:rsidRDefault="00650C76" w:rsidP="00650C76">
      <w:pPr>
        <w:pStyle w:val="afe"/>
        <w:ind w:firstLine="709"/>
        <w:jc w:val="both"/>
        <w:rPr>
          <w:rFonts w:ascii="Times New Roman" w:hAnsi="Times New Roman"/>
          <w:b/>
          <w:sz w:val="24"/>
          <w:szCs w:val="24"/>
          <w:lang w:eastAsia="ru-RU"/>
        </w:rPr>
      </w:pPr>
      <w:r w:rsidRPr="00650C76">
        <w:rPr>
          <w:rFonts w:ascii="Times New Roman" w:hAnsi="Times New Roman"/>
          <w:b/>
          <w:sz w:val="24"/>
          <w:szCs w:val="24"/>
          <w:lang w:eastAsia="ru-RU"/>
        </w:rPr>
        <w:t xml:space="preserve">Мир природы и человека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 xml:space="preserve">Одна из ведущих целей предмета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 xml:space="preserve">Примеры заданий на объяснение окружающего мира (в скобках приведено конкретное познавательное умение, на формирование которого наряду с </w:t>
      </w:r>
      <w:proofErr w:type="gramStart"/>
      <w:r w:rsidRPr="00650C76">
        <w:rPr>
          <w:rFonts w:ascii="Times New Roman" w:hAnsi="Times New Roman"/>
          <w:sz w:val="24"/>
          <w:szCs w:val="24"/>
          <w:lang w:eastAsia="ru-RU"/>
        </w:rPr>
        <w:t>предметным</w:t>
      </w:r>
      <w:proofErr w:type="gramEnd"/>
      <w:r w:rsidRPr="00650C76">
        <w:rPr>
          <w:rFonts w:ascii="Times New Roman" w:hAnsi="Times New Roman"/>
          <w:sz w:val="24"/>
          <w:szCs w:val="24"/>
          <w:lang w:eastAsia="ru-RU"/>
        </w:rPr>
        <w:t xml:space="preserve"> нацелено данное задание): </w:t>
      </w:r>
    </w:p>
    <w:p w:rsidR="00650C76" w:rsidRPr="00650C76" w:rsidRDefault="00650C76" w:rsidP="00650C76">
      <w:pPr>
        <w:pStyle w:val="afe"/>
        <w:ind w:firstLine="709"/>
        <w:jc w:val="both"/>
        <w:rPr>
          <w:rFonts w:ascii="Times New Roman" w:hAnsi="Times New Roman"/>
          <w:sz w:val="24"/>
          <w:szCs w:val="24"/>
          <w:lang w:eastAsia="ru-RU"/>
        </w:rPr>
      </w:pPr>
      <w:r w:rsidRPr="00650C76">
        <w:rPr>
          <w:rFonts w:ascii="Times New Roman" w:hAnsi="Times New Roman"/>
          <w:sz w:val="24"/>
          <w:szCs w:val="24"/>
          <w:lang w:eastAsia="ru-RU"/>
        </w:rPr>
        <w:t xml:space="preserve">Найди и назови съедобные и несъедобные грибы? А какими свойствами они не обладают? Найди общие черты и различия в каждой паре рисунков. (Сравнивать и группировать предметы.) </w:t>
      </w:r>
    </w:p>
    <w:p w:rsidR="00227FA4" w:rsidRDefault="00650C76" w:rsidP="00650C76">
      <w:pPr>
        <w:pStyle w:val="afe"/>
        <w:ind w:firstLine="567"/>
        <w:jc w:val="both"/>
        <w:rPr>
          <w:rFonts w:ascii="Times New Roman" w:hAnsi="Times New Roman"/>
          <w:sz w:val="24"/>
          <w:szCs w:val="24"/>
          <w:lang w:eastAsia="ru-RU"/>
        </w:rPr>
      </w:pPr>
      <w:r w:rsidRPr="00650C76">
        <w:rPr>
          <w:rFonts w:ascii="Times New Roman" w:hAnsi="Times New Roman"/>
          <w:sz w:val="24"/>
          <w:szCs w:val="24"/>
          <w:lang w:eastAsia="ru-RU"/>
        </w:rPr>
        <w:t xml:space="preserve">«Почему тает снег» (Наблюдать </w:t>
      </w:r>
      <w:r w:rsidR="00C1456D">
        <w:rPr>
          <w:rFonts w:ascii="Times New Roman" w:hAnsi="Times New Roman"/>
          <w:sz w:val="24"/>
          <w:szCs w:val="24"/>
          <w:lang w:eastAsia="ru-RU"/>
        </w:rPr>
        <w:t>и делать самостоятельные выводы</w:t>
      </w:r>
      <w:r w:rsidRPr="00650C76">
        <w:rPr>
          <w:rFonts w:ascii="Times New Roman" w:hAnsi="Times New Roman"/>
          <w:sz w:val="24"/>
          <w:szCs w:val="24"/>
          <w:lang w:eastAsia="ru-RU"/>
        </w:rPr>
        <w:t>)</w:t>
      </w:r>
      <w:r w:rsidR="00C1456D">
        <w:rPr>
          <w:rFonts w:ascii="Times New Roman" w:hAnsi="Times New Roman"/>
          <w:sz w:val="24"/>
          <w:szCs w:val="24"/>
          <w:lang w:eastAsia="ru-RU"/>
        </w:rPr>
        <w:t>.</w:t>
      </w:r>
    </w:p>
    <w:p w:rsidR="00C1456D" w:rsidRDefault="00C1456D" w:rsidP="00650C76">
      <w:pPr>
        <w:pStyle w:val="afe"/>
        <w:ind w:firstLine="567"/>
        <w:jc w:val="both"/>
        <w:rPr>
          <w:rFonts w:ascii="Times New Roman" w:hAnsi="Times New Roman"/>
          <w:sz w:val="24"/>
          <w:szCs w:val="24"/>
          <w:lang w:eastAsia="ru-RU"/>
        </w:rPr>
      </w:pPr>
    </w:p>
    <w:p w:rsidR="00C1456D" w:rsidRPr="00C1456D" w:rsidRDefault="00C1456D" w:rsidP="00C1456D">
      <w:pPr>
        <w:pStyle w:val="afe"/>
        <w:jc w:val="center"/>
        <w:rPr>
          <w:rFonts w:ascii="Times New Roman" w:hAnsi="Times New Roman"/>
          <w:b/>
          <w:i/>
          <w:sz w:val="24"/>
          <w:szCs w:val="24"/>
          <w:lang w:eastAsia="ru-RU"/>
        </w:rPr>
      </w:pPr>
      <w:r w:rsidRPr="00C1456D">
        <w:rPr>
          <w:rFonts w:ascii="Times New Roman" w:hAnsi="Times New Roman"/>
          <w:b/>
          <w:i/>
          <w:sz w:val="24"/>
          <w:szCs w:val="24"/>
          <w:lang w:eastAsia="ru-RU"/>
        </w:rPr>
        <w:t xml:space="preserve">Типовые задания, нацеленные </w:t>
      </w:r>
      <w:proofErr w:type="gramStart"/>
      <w:r w:rsidRPr="00C1456D">
        <w:rPr>
          <w:rFonts w:ascii="Times New Roman" w:hAnsi="Times New Roman"/>
          <w:b/>
          <w:i/>
          <w:sz w:val="24"/>
          <w:szCs w:val="24"/>
          <w:lang w:eastAsia="ru-RU"/>
        </w:rPr>
        <w:t>на</w:t>
      </w:r>
      <w:proofErr w:type="gramEnd"/>
      <w:r w:rsidRPr="00C1456D">
        <w:rPr>
          <w:rFonts w:ascii="Times New Roman" w:hAnsi="Times New Roman"/>
          <w:b/>
          <w:i/>
          <w:sz w:val="24"/>
          <w:szCs w:val="24"/>
          <w:lang w:eastAsia="ru-RU"/>
        </w:rPr>
        <w:t xml:space="preserve"> коммуникативные</w:t>
      </w:r>
    </w:p>
    <w:p w:rsidR="00C1456D" w:rsidRPr="00C1456D" w:rsidRDefault="00C1456D" w:rsidP="00C1456D">
      <w:pPr>
        <w:pStyle w:val="afe"/>
        <w:jc w:val="center"/>
        <w:rPr>
          <w:rFonts w:ascii="Times New Roman" w:hAnsi="Times New Roman"/>
          <w:b/>
          <w:i/>
          <w:sz w:val="24"/>
          <w:szCs w:val="24"/>
          <w:lang w:eastAsia="ru-RU"/>
        </w:rPr>
      </w:pPr>
      <w:r w:rsidRPr="00C1456D">
        <w:rPr>
          <w:rFonts w:ascii="Times New Roman" w:hAnsi="Times New Roman"/>
          <w:b/>
          <w:i/>
          <w:sz w:val="24"/>
          <w:szCs w:val="24"/>
          <w:lang w:eastAsia="ru-RU"/>
        </w:rPr>
        <w:t>базовые учебные действия</w:t>
      </w:r>
    </w:p>
    <w:p w:rsidR="00C1456D" w:rsidRPr="00C1456D" w:rsidRDefault="00C1456D" w:rsidP="00C1456D">
      <w:pPr>
        <w:pStyle w:val="afe"/>
        <w:jc w:val="both"/>
        <w:rPr>
          <w:rFonts w:ascii="Times New Roman" w:hAnsi="Times New Roman"/>
          <w:b/>
          <w:sz w:val="24"/>
          <w:szCs w:val="24"/>
          <w:lang w:eastAsia="ru-RU"/>
        </w:rPr>
      </w:pPr>
      <w:r w:rsidRPr="00C1456D">
        <w:rPr>
          <w:rFonts w:ascii="Times New Roman" w:hAnsi="Times New Roman"/>
          <w:b/>
          <w:sz w:val="24"/>
          <w:szCs w:val="24"/>
          <w:lang w:eastAsia="ru-RU"/>
        </w:rPr>
        <w:t xml:space="preserve">Русский язык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Примеры заданий: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«Подготовь связный рассказ на тему «Что я знаю о предложении».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Построить свой рассказ тебе поможет план. Не забудь, что каждую свою мысль нужно подтверждать примером».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«Закончи и запиши вопросительные предложения</w:t>
      </w:r>
      <w:proofErr w:type="gramStart"/>
      <w:r w:rsidRPr="00C1456D">
        <w:rPr>
          <w:rFonts w:ascii="Times New Roman" w:hAnsi="Times New Roman"/>
          <w:sz w:val="24"/>
          <w:szCs w:val="24"/>
          <w:lang w:eastAsia="ru-RU"/>
        </w:rPr>
        <w:t>.» «</w:t>
      </w:r>
      <w:proofErr w:type="gramEnd"/>
      <w:r w:rsidRPr="00C1456D">
        <w:rPr>
          <w:rFonts w:ascii="Times New Roman" w:hAnsi="Times New Roman"/>
          <w:sz w:val="24"/>
          <w:szCs w:val="24"/>
          <w:lang w:eastAsia="ru-RU"/>
        </w:rPr>
        <w:t>Прочитай слова. Найди и выпиши слова, которые</w:t>
      </w:r>
      <w:proofErr w:type="gramStart"/>
      <w:r w:rsidRPr="00C1456D">
        <w:rPr>
          <w:rFonts w:ascii="Times New Roman" w:hAnsi="Times New Roman"/>
          <w:sz w:val="24"/>
          <w:szCs w:val="24"/>
          <w:lang w:eastAsia="ru-RU"/>
        </w:rPr>
        <w:t xml:space="preserve"> … П</w:t>
      </w:r>
      <w:proofErr w:type="gramEnd"/>
      <w:r w:rsidRPr="00C1456D">
        <w:rPr>
          <w:rFonts w:ascii="Times New Roman" w:hAnsi="Times New Roman"/>
          <w:sz w:val="24"/>
          <w:szCs w:val="24"/>
          <w:lang w:eastAsia="ru-RU"/>
        </w:rPr>
        <w:t xml:space="preserve">рочитай их».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 </w:t>
      </w:r>
    </w:p>
    <w:p w:rsidR="00C1456D" w:rsidRDefault="00C1456D" w:rsidP="00C1456D">
      <w:pPr>
        <w:pStyle w:val="afe"/>
        <w:jc w:val="both"/>
        <w:rPr>
          <w:rFonts w:ascii="Times New Roman" w:hAnsi="Times New Roman"/>
          <w:sz w:val="24"/>
          <w:szCs w:val="24"/>
          <w:lang w:eastAsia="ru-RU"/>
        </w:rPr>
      </w:pPr>
    </w:p>
    <w:p w:rsidR="00C1456D" w:rsidRPr="00C1456D" w:rsidRDefault="00C1456D" w:rsidP="00C1456D">
      <w:pPr>
        <w:pStyle w:val="afe"/>
        <w:ind w:firstLine="709"/>
        <w:jc w:val="both"/>
        <w:rPr>
          <w:rFonts w:ascii="Times New Roman" w:hAnsi="Times New Roman"/>
          <w:b/>
          <w:sz w:val="24"/>
          <w:szCs w:val="24"/>
          <w:lang w:eastAsia="ru-RU"/>
        </w:rPr>
      </w:pPr>
      <w:r w:rsidRPr="00C1456D">
        <w:rPr>
          <w:rFonts w:ascii="Times New Roman" w:hAnsi="Times New Roman"/>
          <w:b/>
          <w:sz w:val="24"/>
          <w:szCs w:val="24"/>
          <w:lang w:eastAsia="ru-RU"/>
        </w:rPr>
        <w:t xml:space="preserve">Чтение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Примеры заданий на развитие коммуникативных БУД: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1) слушание чтения (рассказа) учителя, фиксирование его темы, ключевых слов; подготовка устных рассказов (о литературных героях, о личных впечатлениях по </w:t>
      </w:r>
      <w:proofErr w:type="gramStart"/>
      <w:r w:rsidRPr="00C1456D">
        <w:rPr>
          <w:rFonts w:ascii="Times New Roman" w:hAnsi="Times New Roman"/>
          <w:sz w:val="24"/>
          <w:szCs w:val="24"/>
          <w:lang w:eastAsia="ru-RU"/>
        </w:rPr>
        <w:t>прочитанному</w:t>
      </w:r>
      <w:proofErr w:type="gramEnd"/>
      <w:r w:rsidRPr="00C1456D">
        <w:rPr>
          <w:rFonts w:ascii="Times New Roman" w:hAnsi="Times New Roman"/>
          <w:sz w:val="24"/>
          <w:szCs w:val="24"/>
          <w:lang w:eastAsia="ru-RU"/>
        </w:rPr>
        <w:t xml:space="preserve">); </w:t>
      </w:r>
      <w:proofErr w:type="spellStart"/>
      <w:r w:rsidRPr="00C1456D">
        <w:rPr>
          <w:rFonts w:ascii="Times New Roman" w:hAnsi="Times New Roman"/>
          <w:sz w:val="24"/>
          <w:szCs w:val="24"/>
          <w:lang w:eastAsia="ru-RU"/>
        </w:rPr>
        <w:t>инсценирование</w:t>
      </w:r>
      <w:proofErr w:type="spellEnd"/>
      <w:r w:rsidRPr="00C1456D">
        <w:rPr>
          <w:rFonts w:ascii="Times New Roman" w:hAnsi="Times New Roman"/>
          <w:sz w:val="24"/>
          <w:szCs w:val="24"/>
          <w:lang w:eastAsia="ru-RU"/>
        </w:rPr>
        <w:t xml:space="preserve"> и драматизация; устное словесное рисование</w:t>
      </w:r>
      <w:r>
        <w:rPr>
          <w:rFonts w:ascii="Times New Roman" w:hAnsi="Times New Roman"/>
          <w:sz w:val="24"/>
          <w:szCs w:val="24"/>
          <w:lang w:eastAsia="ru-RU"/>
        </w:rPr>
        <w:t>.</w:t>
      </w:r>
      <w:r w:rsidRPr="00C1456D">
        <w:rPr>
          <w:rFonts w:ascii="Times New Roman" w:hAnsi="Times New Roman"/>
          <w:sz w:val="24"/>
          <w:szCs w:val="24"/>
          <w:lang w:eastAsia="ru-RU"/>
        </w:rPr>
        <w:t xml:space="preserve"> </w:t>
      </w:r>
    </w:p>
    <w:p w:rsidR="00C1456D" w:rsidRDefault="00C1456D" w:rsidP="00C1456D">
      <w:pPr>
        <w:pStyle w:val="afe"/>
        <w:jc w:val="both"/>
        <w:rPr>
          <w:rFonts w:ascii="Times New Roman" w:hAnsi="Times New Roman"/>
          <w:sz w:val="24"/>
          <w:szCs w:val="24"/>
          <w:lang w:eastAsia="ru-RU"/>
        </w:rPr>
      </w:pPr>
    </w:p>
    <w:p w:rsidR="00C1456D" w:rsidRPr="00C1456D" w:rsidRDefault="00C1456D" w:rsidP="00C1456D">
      <w:pPr>
        <w:pStyle w:val="afe"/>
        <w:ind w:firstLine="709"/>
        <w:jc w:val="both"/>
        <w:rPr>
          <w:rFonts w:ascii="Times New Roman" w:hAnsi="Times New Roman"/>
          <w:b/>
          <w:sz w:val="24"/>
          <w:szCs w:val="24"/>
          <w:lang w:eastAsia="ru-RU"/>
        </w:rPr>
      </w:pPr>
      <w:r w:rsidRPr="00C1456D">
        <w:rPr>
          <w:rFonts w:ascii="Times New Roman" w:hAnsi="Times New Roman"/>
          <w:b/>
          <w:sz w:val="24"/>
          <w:szCs w:val="24"/>
          <w:lang w:eastAsia="ru-RU"/>
        </w:rPr>
        <w:t xml:space="preserve">Математика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1. К первому направлению можно отнести все задания, сопровождающиеся инструкциями «Расскажи», «Объясни по рисунку»;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2. Ко второму направлению формированию коммуникативных базовых учебных действий относится система заданий, нацеленных на организацию общения учеников в паре или группе.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Основой развития коммуникативных умений в данном курсе математики является систематическое использование на уроках трёх видов диалога: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а) диалог в большой группе (учитель – ученики);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б) диалог в небольшой группе (ученик – ученики);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lastRenderedPageBreak/>
        <w:t xml:space="preserve">в) диалог в паре (ученик – ученик). </w:t>
      </w:r>
    </w:p>
    <w:p w:rsidR="00C1456D" w:rsidRDefault="00C1456D" w:rsidP="00C1456D">
      <w:pPr>
        <w:pStyle w:val="afe"/>
        <w:jc w:val="both"/>
        <w:rPr>
          <w:rFonts w:ascii="Times New Roman" w:hAnsi="Times New Roman"/>
          <w:sz w:val="24"/>
          <w:szCs w:val="24"/>
          <w:lang w:eastAsia="ru-RU"/>
        </w:rPr>
      </w:pPr>
    </w:p>
    <w:p w:rsidR="00C1456D" w:rsidRPr="00C1456D" w:rsidRDefault="00C1456D" w:rsidP="00C1456D">
      <w:pPr>
        <w:pStyle w:val="afe"/>
        <w:ind w:firstLine="709"/>
        <w:jc w:val="both"/>
        <w:rPr>
          <w:rFonts w:ascii="Times New Roman" w:hAnsi="Times New Roman"/>
          <w:b/>
          <w:sz w:val="24"/>
          <w:szCs w:val="24"/>
          <w:lang w:eastAsia="ru-RU"/>
        </w:rPr>
      </w:pPr>
      <w:r w:rsidRPr="00C1456D">
        <w:rPr>
          <w:rFonts w:ascii="Times New Roman" w:hAnsi="Times New Roman"/>
          <w:b/>
          <w:sz w:val="24"/>
          <w:szCs w:val="24"/>
          <w:lang w:eastAsia="ru-RU"/>
        </w:rPr>
        <w:t xml:space="preserve">Мир природы и человека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Формированию коммуникативных базовых учебных действий посвящена система заданий, нацеленная на организацию общения в паре или группе учеников. </w:t>
      </w:r>
    </w:p>
    <w:p w:rsidR="00C1456D" w:rsidRPr="00C1456D" w:rsidRDefault="00C1456D" w:rsidP="00C1456D">
      <w:pPr>
        <w:pStyle w:val="afe"/>
        <w:jc w:val="both"/>
        <w:rPr>
          <w:rFonts w:ascii="Times New Roman" w:hAnsi="Times New Roman"/>
          <w:sz w:val="24"/>
          <w:szCs w:val="24"/>
          <w:lang w:eastAsia="ru-RU"/>
        </w:rPr>
      </w:pPr>
      <w:r w:rsidRPr="00C1456D">
        <w:rPr>
          <w:rFonts w:ascii="Times New Roman" w:hAnsi="Times New Roman"/>
          <w:sz w:val="24"/>
          <w:szCs w:val="24"/>
          <w:lang w:eastAsia="ru-RU"/>
        </w:rPr>
        <w:t xml:space="preserve">Примеры заданий на объяснение окружающего мира (в скобках приведено конкретное умение, на формирование которого, наряду с </w:t>
      </w:r>
      <w:proofErr w:type="gramStart"/>
      <w:r w:rsidRPr="00C1456D">
        <w:rPr>
          <w:rFonts w:ascii="Times New Roman" w:hAnsi="Times New Roman"/>
          <w:sz w:val="24"/>
          <w:szCs w:val="24"/>
          <w:lang w:eastAsia="ru-RU"/>
        </w:rPr>
        <w:t>предметным</w:t>
      </w:r>
      <w:proofErr w:type="gramEnd"/>
      <w:r w:rsidRPr="00C1456D">
        <w:rPr>
          <w:rFonts w:ascii="Times New Roman" w:hAnsi="Times New Roman"/>
          <w:sz w:val="24"/>
          <w:szCs w:val="24"/>
          <w:lang w:eastAsia="ru-RU"/>
        </w:rPr>
        <w:t xml:space="preserve">, нацелено данное задание):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Учебник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Заданные стандартом БУД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Работа над формированием конкретных БУД каждого вида указывается в тематическом планировании.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C1456D">
        <w:rPr>
          <w:rFonts w:ascii="Times New Roman" w:hAnsi="Times New Roman"/>
          <w:sz w:val="24"/>
          <w:szCs w:val="24"/>
          <w:lang w:eastAsia="ru-RU"/>
        </w:rPr>
        <w:t>эффективности</w:t>
      </w:r>
      <w:proofErr w:type="gramEnd"/>
      <w:r w:rsidRPr="00C1456D">
        <w:rPr>
          <w:rFonts w:ascii="Times New Roman" w:hAnsi="Times New Roman"/>
          <w:sz w:val="24"/>
          <w:szCs w:val="24"/>
          <w:lang w:eastAsia="ru-RU"/>
        </w:rPr>
        <w:t xml:space="preserve"> проводимой в этом направлении работы. Для оценки </w:t>
      </w:r>
      <w:proofErr w:type="spellStart"/>
      <w:r w:rsidRPr="00C1456D">
        <w:rPr>
          <w:rFonts w:ascii="Times New Roman" w:hAnsi="Times New Roman"/>
          <w:sz w:val="24"/>
          <w:szCs w:val="24"/>
          <w:lang w:eastAsia="ru-RU"/>
        </w:rPr>
        <w:t>сформированности</w:t>
      </w:r>
      <w:proofErr w:type="spellEnd"/>
      <w:r w:rsidRPr="00C1456D">
        <w:rPr>
          <w:rFonts w:ascii="Times New Roman" w:hAnsi="Times New Roman"/>
          <w:sz w:val="24"/>
          <w:szCs w:val="24"/>
          <w:lang w:eastAsia="ru-RU"/>
        </w:rPr>
        <w:t xml:space="preserve"> каждого действия используется следующая система оценки: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0 баллов ― действие отсутствует, обучающийся не понимает его смысла, не включается в процесс выполнения вместе с учителем;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2 балла ― преимущественно выполняет действие по указанию учителя, в отдельных ситуациях способен выполнить его самостоятельно;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3 балла ― </w:t>
      </w:r>
      <w:proofErr w:type="gramStart"/>
      <w:r w:rsidRPr="00C1456D">
        <w:rPr>
          <w:rFonts w:ascii="Times New Roman" w:hAnsi="Times New Roman"/>
          <w:sz w:val="24"/>
          <w:szCs w:val="24"/>
          <w:lang w:eastAsia="ru-RU"/>
        </w:rPr>
        <w:t>способен</w:t>
      </w:r>
      <w:proofErr w:type="gramEnd"/>
      <w:r w:rsidRPr="00C1456D">
        <w:rPr>
          <w:rFonts w:ascii="Times New Roman" w:hAnsi="Times New Roman"/>
          <w:sz w:val="24"/>
          <w:szCs w:val="24"/>
          <w:lang w:eastAsia="ru-RU"/>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C1456D" w:rsidRPr="00C1456D" w:rsidRDefault="00C1456D" w:rsidP="00C1456D">
      <w:pPr>
        <w:pStyle w:val="afe"/>
        <w:ind w:firstLine="709"/>
        <w:jc w:val="both"/>
        <w:rPr>
          <w:rFonts w:ascii="Times New Roman" w:hAnsi="Times New Roman"/>
          <w:sz w:val="24"/>
          <w:szCs w:val="24"/>
          <w:lang w:eastAsia="ru-RU"/>
        </w:rPr>
      </w:pPr>
      <w:r w:rsidRPr="00C1456D">
        <w:rPr>
          <w:rFonts w:ascii="Times New Roman" w:hAnsi="Times New Roman"/>
          <w:sz w:val="24"/>
          <w:szCs w:val="24"/>
          <w:lang w:eastAsia="ru-RU"/>
        </w:rPr>
        <w:t xml:space="preserve">4 балла ― </w:t>
      </w:r>
      <w:proofErr w:type="gramStart"/>
      <w:r w:rsidRPr="00C1456D">
        <w:rPr>
          <w:rFonts w:ascii="Times New Roman" w:hAnsi="Times New Roman"/>
          <w:sz w:val="24"/>
          <w:szCs w:val="24"/>
          <w:lang w:eastAsia="ru-RU"/>
        </w:rPr>
        <w:t>способен</w:t>
      </w:r>
      <w:proofErr w:type="gramEnd"/>
      <w:r w:rsidRPr="00C1456D">
        <w:rPr>
          <w:rFonts w:ascii="Times New Roman" w:hAnsi="Times New Roman"/>
          <w:sz w:val="24"/>
          <w:szCs w:val="24"/>
          <w:lang w:eastAsia="ru-RU"/>
        </w:rPr>
        <w:t xml:space="preserve"> самостоятельно применять действие, но иногда допускает ошибки, которые исправляет по замечанию учителя; </w:t>
      </w:r>
    </w:p>
    <w:p w:rsidR="00C1456D" w:rsidRPr="00C1456D" w:rsidRDefault="00C1456D" w:rsidP="00C1456D">
      <w:pPr>
        <w:pStyle w:val="afe"/>
        <w:ind w:firstLine="567"/>
        <w:jc w:val="both"/>
        <w:rPr>
          <w:rFonts w:ascii="Times New Roman" w:hAnsi="Times New Roman"/>
          <w:sz w:val="24"/>
          <w:szCs w:val="24"/>
          <w:lang w:eastAsia="ru-RU"/>
        </w:rPr>
      </w:pPr>
      <w:r w:rsidRPr="00C1456D">
        <w:rPr>
          <w:rFonts w:ascii="Times New Roman" w:hAnsi="Times New Roman"/>
          <w:sz w:val="24"/>
          <w:szCs w:val="24"/>
          <w:lang w:eastAsia="ru-RU"/>
        </w:rPr>
        <w:t xml:space="preserve">5 баллов ― самостоятельно применяет действие в любой ситуации. </w:t>
      </w:r>
    </w:p>
    <w:p w:rsidR="00C1456D" w:rsidRPr="00C1456D" w:rsidRDefault="00C1456D" w:rsidP="00C1456D">
      <w:pPr>
        <w:pStyle w:val="afe"/>
        <w:ind w:firstLine="567"/>
        <w:jc w:val="both"/>
        <w:rPr>
          <w:rFonts w:ascii="Times New Roman" w:hAnsi="Times New Roman"/>
          <w:sz w:val="24"/>
          <w:szCs w:val="24"/>
        </w:rPr>
      </w:pPr>
      <w:r w:rsidRPr="00C1456D">
        <w:rPr>
          <w:rFonts w:ascii="Times New Roman" w:hAnsi="Times New Roman"/>
          <w:sz w:val="24"/>
          <w:szCs w:val="24"/>
          <w:lang w:eastAsia="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C1456D">
        <w:rPr>
          <w:rFonts w:ascii="Times New Roman" w:hAnsi="Times New Roman"/>
          <w:sz w:val="24"/>
          <w:szCs w:val="24"/>
          <w:lang w:eastAsia="ru-RU"/>
        </w:rPr>
        <w:t>сформированности</w:t>
      </w:r>
      <w:proofErr w:type="spellEnd"/>
      <w:r w:rsidRPr="00C1456D">
        <w:rPr>
          <w:rFonts w:ascii="Times New Roman" w:hAnsi="Times New Roman"/>
          <w:sz w:val="24"/>
          <w:szCs w:val="24"/>
          <w:lang w:eastAsia="ru-RU"/>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650C76" w:rsidRDefault="00650C76">
      <w:pPr>
        <w:pStyle w:val="14TexstOSNOVA1012"/>
        <w:spacing w:before="120" w:line="240" w:lineRule="auto"/>
        <w:ind w:firstLine="567"/>
        <w:jc w:val="center"/>
        <w:rPr>
          <w:rFonts w:ascii="Times New Roman" w:hAnsi="Times New Roman" w:cs="Times New Roman"/>
          <w:b/>
          <w:color w:val="auto"/>
          <w:sz w:val="28"/>
          <w:szCs w:val="28"/>
        </w:rPr>
      </w:pPr>
    </w:p>
    <w:p w:rsidR="00C1456D" w:rsidRDefault="00C1456D">
      <w:pPr>
        <w:pStyle w:val="14TexstOSNOVA1012"/>
        <w:spacing w:before="120" w:line="240" w:lineRule="auto"/>
        <w:ind w:firstLine="567"/>
        <w:jc w:val="center"/>
        <w:rPr>
          <w:rFonts w:ascii="Times New Roman" w:hAnsi="Times New Roman" w:cs="Times New Roman"/>
          <w:b/>
          <w:color w:val="auto"/>
          <w:sz w:val="28"/>
          <w:szCs w:val="28"/>
        </w:rPr>
      </w:pPr>
    </w:p>
    <w:p w:rsidR="00C1456D" w:rsidRDefault="00C1456D">
      <w:pPr>
        <w:pStyle w:val="14TexstOSNOVA1012"/>
        <w:spacing w:before="120" w:line="240" w:lineRule="auto"/>
        <w:ind w:firstLine="567"/>
        <w:jc w:val="center"/>
        <w:rPr>
          <w:rFonts w:ascii="Times New Roman" w:hAnsi="Times New Roman" w:cs="Times New Roman"/>
          <w:b/>
          <w:color w:val="auto"/>
          <w:sz w:val="28"/>
          <w:szCs w:val="28"/>
        </w:rPr>
      </w:pPr>
    </w:p>
    <w:p w:rsidR="00C1456D" w:rsidRDefault="00C1456D">
      <w:pPr>
        <w:pStyle w:val="14TexstOSNOVA1012"/>
        <w:spacing w:before="120" w:line="240" w:lineRule="auto"/>
        <w:ind w:firstLine="567"/>
        <w:jc w:val="center"/>
        <w:rPr>
          <w:rFonts w:ascii="Times New Roman" w:hAnsi="Times New Roman" w:cs="Times New Roman"/>
          <w:b/>
          <w:color w:val="auto"/>
          <w:sz w:val="28"/>
          <w:szCs w:val="28"/>
        </w:rPr>
      </w:pPr>
    </w:p>
    <w:p w:rsidR="00C1456D" w:rsidRDefault="00C1456D">
      <w:pPr>
        <w:pStyle w:val="14TexstOSNOVA1012"/>
        <w:spacing w:before="120" w:line="240" w:lineRule="auto"/>
        <w:ind w:firstLine="567"/>
        <w:jc w:val="center"/>
        <w:rPr>
          <w:rFonts w:ascii="Times New Roman" w:hAnsi="Times New Roman" w:cs="Times New Roman"/>
          <w:b/>
          <w:color w:val="auto"/>
          <w:sz w:val="28"/>
          <w:szCs w:val="28"/>
        </w:rPr>
      </w:pPr>
    </w:p>
    <w:p w:rsidR="005B5BE4" w:rsidRPr="00C1456D" w:rsidRDefault="005B5BE4" w:rsidP="00C1456D">
      <w:pPr>
        <w:pStyle w:val="afe"/>
        <w:jc w:val="center"/>
        <w:rPr>
          <w:rFonts w:ascii="Times New Roman" w:hAnsi="Times New Roman"/>
          <w:b/>
          <w:sz w:val="24"/>
          <w:szCs w:val="24"/>
        </w:rPr>
      </w:pPr>
      <w:r w:rsidRPr="00C1456D">
        <w:rPr>
          <w:rFonts w:ascii="Times New Roman" w:hAnsi="Times New Roman"/>
          <w:b/>
          <w:sz w:val="24"/>
          <w:szCs w:val="24"/>
        </w:rPr>
        <w:lastRenderedPageBreak/>
        <w:t>2.2. Программы учебных предметов,</w:t>
      </w:r>
    </w:p>
    <w:p w:rsidR="005B5BE4" w:rsidRPr="00C1456D" w:rsidRDefault="005B5BE4" w:rsidP="00C1456D">
      <w:pPr>
        <w:pStyle w:val="afe"/>
        <w:jc w:val="center"/>
        <w:rPr>
          <w:rFonts w:ascii="Times New Roman" w:hAnsi="Times New Roman"/>
          <w:b/>
          <w:sz w:val="24"/>
          <w:szCs w:val="24"/>
        </w:rPr>
      </w:pPr>
      <w:r w:rsidRPr="00C1456D">
        <w:rPr>
          <w:rFonts w:ascii="Times New Roman" w:hAnsi="Times New Roman"/>
          <w:b/>
          <w:sz w:val="24"/>
          <w:szCs w:val="24"/>
        </w:rPr>
        <w:t>курсов коррекционно-развивающей области</w:t>
      </w:r>
    </w:p>
    <w:p w:rsidR="00C1456D" w:rsidRDefault="00C1456D" w:rsidP="00C1456D">
      <w:pPr>
        <w:pStyle w:val="afe"/>
        <w:jc w:val="center"/>
        <w:rPr>
          <w:rFonts w:ascii="Times New Roman" w:hAnsi="Times New Roman"/>
          <w:b/>
          <w:i/>
          <w:sz w:val="24"/>
          <w:szCs w:val="24"/>
        </w:rPr>
      </w:pPr>
    </w:p>
    <w:p w:rsidR="000D2EF0" w:rsidRPr="000D2EF0" w:rsidRDefault="000D2EF0" w:rsidP="000D2EF0">
      <w:pPr>
        <w:pStyle w:val="afe"/>
        <w:ind w:firstLine="709"/>
        <w:jc w:val="both"/>
        <w:rPr>
          <w:rFonts w:ascii="Times New Roman" w:hAnsi="Times New Roman"/>
          <w:sz w:val="24"/>
          <w:szCs w:val="24"/>
          <w:lang w:eastAsia="ru-RU"/>
        </w:rPr>
      </w:pPr>
      <w:r w:rsidRPr="000D2EF0">
        <w:rPr>
          <w:rFonts w:ascii="Times New Roman" w:hAnsi="Times New Roman"/>
          <w:sz w:val="24"/>
          <w:szCs w:val="24"/>
          <w:lang w:eastAsia="ru-RU"/>
        </w:rPr>
        <w:t>Программы отдельных учебных предметов, курсов коррекционно-развивающей</w:t>
      </w:r>
      <w:r>
        <w:rPr>
          <w:rFonts w:ascii="Times New Roman" w:hAnsi="Times New Roman"/>
          <w:sz w:val="24"/>
          <w:szCs w:val="24"/>
          <w:lang w:eastAsia="ru-RU"/>
        </w:rPr>
        <w:t xml:space="preserve"> </w:t>
      </w:r>
      <w:r w:rsidRPr="000D2EF0">
        <w:rPr>
          <w:rFonts w:ascii="Times New Roman" w:hAnsi="Times New Roman"/>
          <w:sz w:val="24"/>
          <w:szCs w:val="24"/>
          <w:lang w:eastAsia="ru-RU"/>
        </w:rPr>
        <w:t>области (далее - программы) составлены в соответствии с требованиями ФГОС к</w:t>
      </w:r>
      <w:r>
        <w:rPr>
          <w:rFonts w:ascii="Times New Roman" w:hAnsi="Times New Roman"/>
          <w:sz w:val="24"/>
          <w:szCs w:val="24"/>
          <w:lang w:eastAsia="ru-RU"/>
        </w:rPr>
        <w:t xml:space="preserve"> </w:t>
      </w:r>
      <w:r w:rsidRPr="000D2EF0">
        <w:rPr>
          <w:rFonts w:ascii="Times New Roman" w:hAnsi="Times New Roman"/>
          <w:sz w:val="24"/>
          <w:szCs w:val="24"/>
          <w:lang w:eastAsia="ru-RU"/>
        </w:rPr>
        <w:t>результатам освоения АООП обучающихся с умственной отсталостью</w:t>
      </w:r>
      <w:r>
        <w:rPr>
          <w:rFonts w:ascii="Times New Roman" w:hAnsi="Times New Roman"/>
          <w:sz w:val="24"/>
          <w:szCs w:val="24"/>
          <w:lang w:eastAsia="ru-RU"/>
        </w:rPr>
        <w:t xml:space="preserve"> </w:t>
      </w:r>
      <w:r w:rsidRPr="000D2EF0">
        <w:rPr>
          <w:rFonts w:ascii="Times New Roman" w:hAnsi="Times New Roman"/>
          <w:sz w:val="24"/>
          <w:szCs w:val="24"/>
          <w:lang w:eastAsia="ru-RU"/>
        </w:rPr>
        <w:t>(интеллектуальными нарушениями).</w:t>
      </w:r>
    </w:p>
    <w:p w:rsidR="000D2EF0" w:rsidRPr="000D2EF0" w:rsidRDefault="000D2EF0" w:rsidP="000D2EF0">
      <w:pPr>
        <w:pStyle w:val="afe"/>
        <w:ind w:firstLine="709"/>
        <w:jc w:val="both"/>
        <w:rPr>
          <w:rFonts w:ascii="Times New Roman" w:hAnsi="Times New Roman"/>
          <w:sz w:val="24"/>
          <w:szCs w:val="24"/>
          <w:lang w:eastAsia="ru-RU"/>
        </w:rPr>
      </w:pPr>
      <w:r w:rsidRPr="000D2EF0">
        <w:rPr>
          <w:rFonts w:ascii="Times New Roman" w:hAnsi="Times New Roman"/>
          <w:sz w:val="24"/>
          <w:szCs w:val="24"/>
          <w:lang w:eastAsia="ru-RU"/>
        </w:rPr>
        <w:t xml:space="preserve">В программах учтены задачи воспитания, обучения и </w:t>
      </w:r>
      <w:proofErr w:type="gramStart"/>
      <w:r w:rsidRPr="000D2EF0">
        <w:rPr>
          <w:rFonts w:ascii="Times New Roman" w:hAnsi="Times New Roman"/>
          <w:sz w:val="24"/>
          <w:szCs w:val="24"/>
          <w:lang w:eastAsia="ru-RU"/>
        </w:rPr>
        <w:t>развития</w:t>
      </w:r>
      <w:proofErr w:type="gramEnd"/>
      <w:r w:rsidRPr="000D2EF0">
        <w:rPr>
          <w:rFonts w:ascii="Times New Roman" w:hAnsi="Times New Roman"/>
          <w:sz w:val="24"/>
          <w:szCs w:val="24"/>
          <w:lang w:eastAsia="ru-RU"/>
        </w:rPr>
        <w:t xml:space="preserve"> обучающихся с</w:t>
      </w:r>
      <w:r>
        <w:rPr>
          <w:rFonts w:ascii="Times New Roman" w:hAnsi="Times New Roman"/>
          <w:sz w:val="24"/>
          <w:szCs w:val="24"/>
          <w:lang w:eastAsia="ru-RU"/>
        </w:rPr>
        <w:t xml:space="preserve"> </w:t>
      </w:r>
      <w:r w:rsidRPr="000D2EF0">
        <w:rPr>
          <w:rFonts w:ascii="Times New Roman" w:hAnsi="Times New Roman"/>
          <w:sz w:val="24"/>
          <w:szCs w:val="24"/>
          <w:lang w:eastAsia="ru-RU"/>
        </w:rPr>
        <w:t>умственной отсталостью (интеллектуальными нарушениями), их возрастные и иные</w:t>
      </w:r>
      <w:r>
        <w:rPr>
          <w:rFonts w:ascii="Times New Roman" w:hAnsi="Times New Roman"/>
          <w:sz w:val="24"/>
          <w:szCs w:val="24"/>
          <w:lang w:eastAsia="ru-RU"/>
        </w:rPr>
        <w:t xml:space="preserve"> </w:t>
      </w:r>
      <w:r w:rsidRPr="000D2EF0">
        <w:rPr>
          <w:rFonts w:ascii="Times New Roman" w:hAnsi="Times New Roman"/>
          <w:sz w:val="24"/>
          <w:szCs w:val="24"/>
          <w:lang w:eastAsia="ru-RU"/>
        </w:rPr>
        <w:t>особенности, а также условия, необходимых для развития их личностных качеств.</w:t>
      </w:r>
    </w:p>
    <w:p w:rsidR="000D2EF0" w:rsidRPr="000D2EF0" w:rsidRDefault="000D2EF0" w:rsidP="000D2EF0">
      <w:pPr>
        <w:pStyle w:val="afe"/>
        <w:ind w:firstLine="709"/>
        <w:jc w:val="both"/>
        <w:rPr>
          <w:rFonts w:ascii="Times New Roman" w:hAnsi="Times New Roman"/>
          <w:sz w:val="24"/>
          <w:szCs w:val="24"/>
          <w:lang w:eastAsia="ru-RU"/>
        </w:rPr>
      </w:pPr>
      <w:r w:rsidRPr="000D2EF0">
        <w:rPr>
          <w:rFonts w:ascii="Times New Roman" w:hAnsi="Times New Roman"/>
          <w:sz w:val="24"/>
          <w:szCs w:val="24"/>
          <w:lang w:eastAsia="ru-RU"/>
        </w:rPr>
        <w:t>Программы учебных предметов, курсов разрабатываются согласно «Положение о</w:t>
      </w:r>
      <w:r>
        <w:rPr>
          <w:rFonts w:ascii="Times New Roman" w:hAnsi="Times New Roman"/>
          <w:sz w:val="24"/>
          <w:szCs w:val="24"/>
          <w:lang w:eastAsia="ru-RU"/>
        </w:rPr>
        <w:t xml:space="preserve"> </w:t>
      </w:r>
      <w:r w:rsidRPr="000D2EF0">
        <w:rPr>
          <w:rFonts w:ascii="Times New Roman" w:hAnsi="Times New Roman"/>
          <w:sz w:val="24"/>
          <w:szCs w:val="24"/>
          <w:lang w:eastAsia="ru-RU"/>
        </w:rPr>
        <w:t>рабочей программе».</w:t>
      </w:r>
    </w:p>
    <w:p w:rsidR="000D2EF0" w:rsidRPr="000D2EF0" w:rsidRDefault="000D2EF0" w:rsidP="000D2EF0">
      <w:pPr>
        <w:pStyle w:val="afe"/>
        <w:ind w:firstLine="709"/>
        <w:jc w:val="both"/>
        <w:rPr>
          <w:rFonts w:ascii="Times New Roman" w:hAnsi="Times New Roman"/>
          <w:sz w:val="24"/>
          <w:szCs w:val="24"/>
          <w:lang w:eastAsia="ru-RU"/>
        </w:rPr>
      </w:pPr>
      <w:r w:rsidRPr="000D2EF0">
        <w:rPr>
          <w:rFonts w:ascii="Times New Roman" w:hAnsi="Times New Roman"/>
          <w:sz w:val="24"/>
          <w:szCs w:val="24"/>
          <w:lang w:eastAsia="ru-RU"/>
        </w:rPr>
        <w:t xml:space="preserve">Программы в соответствии с ФГОС образования </w:t>
      </w:r>
      <w:proofErr w:type="gramStart"/>
      <w:r w:rsidRPr="000D2EF0">
        <w:rPr>
          <w:rFonts w:ascii="Times New Roman" w:hAnsi="Times New Roman"/>
          <w:sz w:val="24"/>
          <w:szCs w:val="24"/>
          <w:lang w:eastAsia="ru-RU"/>
        </w:rPr>
        <w:t>обучающихся</w:t>
      </w:r>
      <w:proofErr w:type="gramEnd"/>
      <w:r w:rsidRPr="000D2EF0">
        <w:rPr>
          <w:rFonts w:ascii="Times New Roman" w:hAnsi="Times New Roman"/>
          <w:sz w:val="24"/>
          <w:szCs w:val="24"/>
          <w:lang w:eastAsia="ru-RU"/>
        </w:rPr>
        <w:t xml:space="preserve"> с умственной</w:t>
      </w:r>
    </w:p>
    <w:p w:rsidR="000D2EF0" w:rsidRPr="000D2EF0" w:rsidRDefault="000D2EF0" w:rsidP="000D2EF0">
      <w:pPr>
        <w:pStyle w:val="afe"/>
        <w:jc w:val="both"/>
        <w:rPr>
          <w:rFonts w:ascii="Times New Roman" w:hAnsi="Times New Roman"/>
          <w:sz w:val="24"/>
          <w:szCs w:val="24"/>
          <w:lang w:eastAsia="ru-RU"/>
        </w:rPr>
      </w:pPr>
      <w:r w:rsidRPr="000D2EF0">
        <w:rPr>
          <w:rFonts w:ascii="Times New Roman" w:hAnsi="Times New Roman"/>
          <w:sz w:val="24"/>
          <w:szCs w:val="24"/>
          <w:lang w:eastAsia="ru-RU"/>
        </w:rPr>
        <w:t>отсталостью (интеллектуальными нарушениями) содержат:</w:t>
      </w:r>
    </w:p>
    <w:p w:rsidR="000D2EF0" w:rsidRPr="000D2EF0" w:rsidRDefault="000D2EF0" w:rsidP="000D2EF0">
      <w:pPr>
        <w:pStyle w:val="afe"/>
        <w:ind w:firstLine="709"/>
        <w:jc w:val="both"/>
        <w:rPr>
          <w:rFonts w:ascii="Times New Roman" w:hAnsi="Times New Roman"/>
          <w:sz w:val="24"/>
          <w:szCs w:val="24"/>
          <w:lang w:eastAsia="ru-RU"/>
        </w:rPr>
      </w:pPr>
      <w:r w:rsidRPr="000D2EF0">
        <w:rPr>
          <w:rFonts w:ascii="Times New Roman" w:hAnsi="Times New Roman"/>
          <w:sz w:val="24"/>
          <w:szCs w:val="24"/>
          <w:lang w:eastAsia="ru-RU"/>
        </w:rPr>
        <w:t>1) пояснительную записку, в которой конкретизируются общие цели образования</w:t>
      </w:r>
      <w:r>
        <w:rPr>
          <w:rFonts w:ascii="Times New Roman" w:hAnsi="Times New Roman"/>
          <w:sz w:val="24"/>
          <w:szCs w:val="24"/>
          <w:lang w:eastAsia="ru-RU"/>
        </w:rPr>
        <w:t xml:space="preserve"> </w:t>
      </w:r>
      <w:r w:rsidRPr="000D2EF0">
        <w:rPr>
          <w:rFonts w:ascii="Times New Roman" w:hAnsi="Times New Roman"/>
          <w:sz w:val="24"/>
          <w:szCs w:val="24"/>
          <w:lang w:eastAsia="ru-RU"/>
        </w:rPr>
        <w:t>с учетом специфики учебного предмета, коррекционного курса;</w:t>
      </w:r>
    </w:p>
    <w:p w:rsidR="000D2EF0" w:rsidRPr="000D2EF0" w:rsidRDefault="000D2EF0" w:rsidP="000D2EF0">
      <w:pPr>
        <w:pStyle w:val="afe"/>
        <w:ind w:firstLine="709"/>
        <w:jc w:val="both"/>
        <w:rPr>
          <w:rFonts w:ascii="Times New Roman" w:hAnsi="Times New Roman"/>
          <w:sz w:val="24"/>
          <w:szCs w:val="24"/>
          <w:lang w:eastAsia="ru-RU"/>
        </w:rPr>
      </w:pPr>
      <w:r w:rsidRPr="000D2EF0">
        <w:rPr>
          <w:rFonts w:ascii="Times New Roman" w:hAnsi="Times New Roman"/>
          <w:sz w:val="24"/>
          <w:szCs w:val="24"/>
          <w:lang w:eastAsia="ru-RU"/>
        </w:rPr>
        <w:t>2) общую характеристику учебного предмета, коррекционного курса с учетом</w:t>
      </w:r>
    </w:p>
    <w:p w:rsidR="000D2EF0" w:rsidRPr="000D2EF0" w:rsidRDefault="000D2EF0" w:rsidP="000D2EF0">
      <w:pPr>
        <w:pStyle w:val="afe"/>
        <w:jc w:val="both"/>
        <w:rPr>
          <w:rFonts w:ascii="Times New Roman" w:hAnsi="Times New Roman"/>
          <w:sz w:val="24"/>
          <w:szCs w:val="24"/>
          <w:lang w:eastAsia="ru-RU"/>
        </w:rPr>
      </w:pPr>
      <w:r w:rsidRPr="000D2EF0">
        <w:rPr>
          <w:rFonts w:ascii="Times New Roman" w:hAnsi="Times New Roman"/>
          <w:sz w:val="24"/>
          <w:szCs w:val="24"/>
          <w:lang w:eastAsia="ru-RU"/>
        </w:rPr>
        <w:t xml:space="preserve">особенностей его освоения </w:t>
      </w:r>
      <w:proofErr w:type="gramStart"/>
      <w:r w:rsidRPr="000D2EF0">
        <w:rPr>
          <w:rFonts w:ascii="Times New Roman" w:hAnsi="Times New Roman"/>
          <w:sz w:val="24"/>
          <w:szCs w:val="24"/>
          <w:lang w:eastAsia="ru-RU"/>
        </w:rPr>
        <w:t>обучающимися</w:t>
      </w:r>
      <w:proofErr w:type="gramEnd"/>
      <w:r w:rsidRPr="000D2EF0">
        <w:rPr>
          <w:rFonts w:ascii="Times New Roman" w:hAnsi="Times New Roman"/>
          <w:sz w:val="24"/>
          <w:szCs w:val="24"/>
          <w:lang w:eastAsia="ru-RU"/>
        </w:rPr>
        <w:t>;</w:t>
      </w:r>
    </w:p>
    <w:p w:rsidR="000D2EF0" w:rsidRPr="000D2EF0" w:rsidRDefault="000D2EF0" w:rsidP="000D2EF0">
      <w:pPr>
        <w:pStyle w:val="afe"/>
        <w:ind w:firstLine="709"/>
        <w:jc w:val="both"/>
        <w:rPr>
          <w:rFonts w:ascii="Times New Roman" w:hAnsi="Times New Roman"/>
          <w:sz w:val="24"/>
          <w:szCs w:val="24"/>
          <w:lang w:eastAsia="ru-RU"/>
        </w:rPr>
      </w:pPr>
      <w:r w:rsidRPr="000D2EF0">
        <w:rPr>
          <w:rFonts w:ascii="Times New Roman" w:hAnsi="Times New Roman"/>
          <w:sz w:val="24"/>
          <w:szCs w:val="24"/>
          <w:lang w:eastAsia="ru-RU"/>
        </w:rPr>
        <w:t>3) описание места учебного предмета в учебном плане;</w:t>
      </w:r>
    </w:p>
    <w:p w:rsidR="000D2EF0" w:rsidRPr="000D2EF0" w:rsidRDefault="000D2EF0" w:rsidP="000D2EF0">
      <w:pPr>
        <w:pStyle w:val="afe"/>
        <w:ind w:firstLine="709"/>
        <w:jc w:val="both"/>
        <w:rPr>
          <w:rFonts w:ascii="Times New Roman" w:hAnsi="Times New Roman"/>
          <w:sz w:val="24"/>
          <w:szCs w:val="24"/>
          <w:lang w:eastAsia="ru-RU"/>
        </w:rPr>
      </w:pPr>
      <w:r w:rsidRPr="000D2EF0">
        <w:rPr>
          <w:rFonts w:ascii="Times New Roman" w:hAnsi="Times New Roman"/>
          <w:sz w:val="24"/>
          <w:szCs w:val="24"/>
          <w:lang w:eastAsia="ru-RU"/>
        </w:rPr>
        <w:t>4) личностные и предметные результаты освоения учебного предмета,</w:t>
      </w:r>
      <w:r>
        <w:rPr>
          <w:rFonts w:ascii="Times New Roman" w:hAnsi="Times New Roman"/>
          <w:sz w:val="24"/>
          <w:szCs w:val="24"/>
          <w:lang w:eastAsia="ru-RU"/>
        </w:rPr>
        <w:t xml:space="preserve"> к</w:t>
      </w:r>
      <w:r w:rsidRPr="000D2EF0">
        <w:rPr>
          <w:rFonts w:ascii="Times New Roman" w:hAnsi="Times New Roman"/>
          <w:sz w:val="24"/>
          <w:szCs w:val="24"/>
          <w:lang w:eastAsia="ru-RU"/>
        </w:rPr>
        <w:t>оррекционного</w:t>
      </w:r>
      <w:r>
        <w:rPr>
          <w:rFonts w:ascii="Times New Roman" w:hAnsi="Times New Roman"/>
          <w:sz w:val="24"/>
          <w:szCs w:val="24"/>
          <w:lang w:eastAsia="ru-RU"/>
        </w:rPr>
        <w:t xml:space="preserve"> </w:t>
      </w:r>
      <w:r w:rsidRPr="000D2EF0">
        <w:rPr>
          <w:rFonts w:ascii="Times New Roman" w:hAnsi="Times New Roman"/>
          <w:sz w:val="24"/>
          <w:szCs w:val="24"/>
          <w:lang w:eastAsia="ru-RU"/>
        </w:rPr>
        <w:t>курса;</w:t>
      </w:r>
    </w:p>
    <w:p w:rsidR="000D2EF0" w:rsidRPr="000D2EF0" w:rsidRDefault="000D2EF0" w:rsidP="000D2EF0">
      <w:pPr>
        <w:pStyle w:val="afe"/>
        <w:ind w:firstLine="709"/>
        <w:jc w:val="both"/>
        <w:rPr>
          <w:rFonts w:ascii="Times New Roman" w:hAnsi="Times New Roman"/>
          <w:sz w:val="24"/>
          <w:szCs w:val="24"/>
          <w:lang w:eastAsia="ru-RU"/>
        </w:rPr>
      </w:pPr>
      <w:r w:rsidRPr="000D2EF0">
        <w:rPr>
          <w:rFonts w:ascii="Times New Roman" w:hAnsi="Times New Roman"/>
          <w:sz w:val="24"/>
          <w:szCs w:val="24"/>
          <w:lang w:eastAsia="ru-RU"/>
        </w:rPr>
        <w:t>5) содержание учебного предмета, коррекционного курса;</w:t>
      </w:r>
    </w:p>
    <w:p w:rsidR="000D2EF0" w:rsidRPr="000D2EF0" w:rsidRDefault="000D2EF0" w:rsidP="000D2EF0">
      <w:pPr>
        <w:pStyle w:val="afe"/>
        <w:ind w:firstLine="709"/>
        <w:jc w:val="both"/>
        <w:rPr>
          <w:rFonts w:ascii="Times New Roman" w:hAnsi="Times New Roman"/>
          <w:b/>
          <w:i/>
          <w:sz w:val="24"/>
          <w:szCs w:val="24"/>
        </w:rPr>
      </w:pPr>
      <w:r w:rsidRPr="000D2EF0">
        <w:rPr>
          <w:rFonts w:ascii="Times New Roman" w:hAnsi="Times New Roman"/>
          <w:sz w:val="24"/>
          <w:szCs w:val="24"/>
          <w:lang w:eastAsia="ru-RU"/>
        </w:rPr>
        <w:t>6) описание материально-технического обеспечения образовательной</w:t>
      </w:r>
      <w:r>
        <w:rPr>
          <w:rFonts w:ascii="Times New Roman" w:hAnsi="Times New Roman"/>
          <w:sz w:val="24"/>
          <w:szCs w:val="24"/>
          <w:lang w:eastAsia="ru-RU"/>
        </w:rPr>
        <w:t xml:space="preserve"> </w:t>
      </w:r>
      <w:r w:rsidRPr="000D2EF0">
        <w:rPr>
          <w:rFonts w:ascii="Times New Roman" w:hAnsi="Times New Roman"/>
          <w:sz w:val="24"/>
          <w:szCs w:val="24"/>
          <w:lang w:eastAsia="ru-RU"/>
        </w:rPr>
        <w:t>деятельности.</w:t>
      </w:r>
    </w:p>
    <w:p w:rsidR="000D2EF0" w:rsidRDefault="000D2EF0" w:rsidP="00C1456D">
      <w:pPr>
        <w:pStyle w:val="afe"/>
        <w:jc w:val="center"/>
        <w:rPr>
          <w:rFonts w:ascii="Times New Roman" w:hAnsi="Times New Roman"/>
          <w:b/>
          <w:i/>
          <w:sz w:val="24"/>
          <w:szCs w:val="24"/>
        </w:rPr>
      </w:pPr>
    </w:p>
    <w:p w:rsidR="005B5BE4" w:rsidRDefault="005B5BE4" w:rsidP="00C1456D">
      <w:pPr>
        <w:pStyle w:val="afe"/>
        <w:jc w:val="center"/>
        <w:rPr>
          <w:rFonts w:ascii="Times New Roman" w:hAnsi="Times New Roman"/>
          <w:b/>
          <w:sz w:val="24"/>
          <w:szCs w:val="24"/>
        </w:rPr>
      </w:pPr>
      <w:r w:rsidRPr="00C1456D">
        <w:rPr>
          <w:rFonts w:ascii="Times New Roman" w:hAnsi="Times New Roman"/>
          <w:b/>
          <w:sz w:val="24"/>
          <w:szCs w:val="24"/>
          <w:lang w:val="en-US"/>
        </w:rPr>
        <w:t>I</w:t>
      </w:r>
      <w:r w:rsidRPr="00C1456D">
        <w:rPr>
          <w:rFonts w:ascii="Times New Roman" w:hAnsi="Times New Roman"/>
          <w:b/>
          <w:sz w:val="24"/>
          <w:szCs w:val="24"/>
        </w:rPr>
        <w:t>-</w:t>
      </w:r>
      <w:r w:rsidRPr="00C1456D">
        <w:rPr>
          <w:rFonts w:ascii="Times New Roman" w:hAnsi="Times New Roman"/>
          <w:b/>
          <w:sz w:val="24"/>
          <w:szCs w:val="24"/>
          <w:lang w:val="en-US"/>
        </w:rPr>
        <w:t>IV</w:t>
      </w:r>
      <w:r w:rsidRPr="00C1456D">
        <w:rPr>
          <w:rFonts w:ascii="Times New Roman" w:hAnsi="Times New Roman"/>
          <w:b/>
          <w:sz w:val="24"/>
          <w:szCs w:val="24"/>
        </w:rPr>
        <w:t xml:space="preserve"> классы</w:t>
      </w:r>
      <w:r w:rsidR="00755557">
        <w:rPr>
          <w:rFonts w:ascii="Times New Roman" w:hAnsi="Times New Roman"/>
          <w:b/>
          <w:sz w:val="24"/>
          <w:szCs w:val="24"/>
        </w:rPr>
        <w:t xml:space="preserve"> </w:t>
      </w:r>
    </w:p>
    <w:p w:rsidR="00C1456D" w:rsidRPr="00C1456D" w:rsidRDefault="00C1456D" w:rsidP="00C1456D">
      <w:pPr>
        <w:pStyle w:val="afe"/>
        <w:jc w:val="center"/>
        <w:rPr>
          <w:rFonts w:ascii="Times New Roman" w:hAnsi="Times New Roman"/>
          <w:b/>
          <w:sz w:val="24"/>
          <w:szCs w:val="24"/>
        </w:rPr>
      </w:pPr>
    </w:p>
    <w:p w:rsidR="005B5BE4" w:rsidRDefault="005B5BE4" w:rsidP="00C1456D">
      <w:pPr>
        <w:pStyle w:val="afe"/>
        <w:jc w:val="center"/>
        <w:rPr>
          <w:rFonts w:ascii="Times New Roman" w:hAnsi="Times New Roman"/>
          <w:b/>
          <w:sz w:val="24"/>
          <w:szCs w:val="24"/>
        </w:rPr>
      </w:pPr>
      <w:r w:rsidRPr="00C1456D">
        <w:rPr>
          <w:rFonts w:ascii="Times New Roman" w:hAnsi="Times New Roman"/>
          <w:b/>
          <w:sz w:val="24"/>
          <w:szCs w:val="24"/>
        </w:rPr>
        <w:t>РУССКИЙ ЯЗЫК</w:t>
      </w:r>
    </w:p>
    <w:p w:rsidR="00755557" w:rsidRPr="00C1456D" w:rsidRDefault="00755557" w:rsidP="00C1456D">
      <w:pPr>
        <w:pStyle w:val="afe"/>
        <w:jc w:val="center"/>
        <w:rPr>
          <w:rFonts w:ascii="Times New Roman" w:hAnsi="Times New Roman"/>
          <w:b/>
          <w:sz w:val="24"/>
          <w:szCs w:val="24"/>
        </w:rPr>
      </w:pPr>
    </w:p>
    <w:p w:rsidR="005B5BE4" w:rsidRDefault="005B5BE4" w:rsidP="00C1456D">
      <w:pPr>
        <w:pStyle w:val="afe"/>
        <w:jc w:val="center"/>
        <w:rPr>
          <w:rFonts w:ascii="Times New Roman" w:hAnsi="Times New Roman"/>
          <w:b/>
          <w:sz w:val="24"/>
          <w:szCs w:val="24"/>
        </w:rPr>
      </w:pPr>
      <w:r w:rsidRPr="00C1456D">
        <w:rPr>
          <w:rFonts w:ascii="Times New Roman" w:hAnsi="Times New Roman"/>
          <w:b/>
          <w:sz w:val="24"/>
          <w:szCs w:val="24"/>
        </w:rPr>
        <w:t>Пояснительная записка</w:t>
      </w:r>
    </w:p>
    <w:p w:rsidR="00755557" w:rsidRPr="00C1456D" w:rsidRDefault="00755557" w:rsidP="00C1456D">
      <w:pPr>
        <w:pStyle w:val="afe"/>
        <w:jc w:val="center"/>
        <w:rPr>
          <w:rFonts w:ascii="Times New Roman" w:hAnsi="Times New Roman"/>
          <w:b/>
          <w:sz w:val="24"/>
          <w:szCs w:val="24"/>
        </w:rPr>
      </w:pP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Обучение русскому языку в I–IV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В младших классах изучение всех предметов, входящих в структуру русского языка, призвано решить следующие задачи: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 Уточнение и обогащение представлений об окружающей </w:t>
      </w:r>
      <w:proofErr w:type="gramStart"/>
      <w:r w:rsidRPr="00D506BF">
        <w:rPr>
          <w:rFonts w:ascii="Times New Roman" w:hAnsi="Times New Roman"/>
          <w:sz w:val="24"/>
          <w:szCs w:val="24"/>
          <w:lang w:eastAsia="ru-RU"/>
        </w:rPr>
        <w:t>действительности</w:t>
      </w:r>
      <w:proofErr w:type="gramEnd"/>
      <w:r w:rsidRPr="00D506BF">
        <w:rPr>
          <w:rFonts w:ascii="Times New Roman" w:hAnsi="Times New Roman"/>
          <w:sz w:val="24"/>
          <w:szCs w:val="24"/>
          <w:lang w:eastAsia="ru-RU"/>
        </w:rPr>
        <w:t xml:space="preserve"> и овладение на этой основе языковыми средствами (слово, предложение, словосочетание);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Формирование первоначальных «</w:t>
      </w:r>
      <w:proofErr w:type="spellStart"/>
      <w:r w:rsidRPr="00D506BF">
        <w:rPr>
          <w:rFonts w:ascii="Times New Roman" w:hAnsi="Times New Roman"/>
          <w:sz w:val="24"/>
          <w:szCs w:val="24"/>
          <w:lang w:eastAsia="ru-RU"/>
        </w:rPr>
        <w:t>дограмматических</w:t>
      </w:r>
      <w:proofErr w:type="spellEnd"/>
      <w:r w:rsidRPr="00D506BF">
        <w:rPr>
          <w:rFonts w:ascii="Times New Roman" w:hAnsi="Times New Roman"/>
          <w:sz w:val="24"/>
          <w:szCs w:val="24"/>
          <w:lang w:eastAsia="ru-RU"/>
        </w:rPr>
        <w:t xml:space="preserve">» понятий и развитие коммуникативно-речевых навыков;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 Овладение различными доступными средствами устной и письменной коммуникации для решения практико-ориентированных задач;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 Коррекция недостатков речевой и мыслительной деятельности;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 Формирование основ навыка полноценного чтения художественных текстов доступных для понимания по структуре и содержанию;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 Развитие навыков устной коммуникации;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 Формирование положительных нравственных качеств и свойств личности. </w:t>
      </w:r>
    </w:p>
    <w:p w:rsidR="00D506BF" w:rsidRPr="00D506BF" w:rsidRDefault="00D506BF" w:rsidP="00D506BF">
      <w:pPr>
        <w:pStyle w:val="afe"/>
        <w:jc w:val="both"/>
        <w:rPr>
          <w:rFonts w:ascii="Times New Roman" w:hAnsi="Times New Roman"/>
          <w:sz w:val="24"/>
          <w:szCs w:val="24"/>
          <w:lang w:eastAsia="ru-RU"/>
        </w:rPr>
      </w:pPr>
      <w:r w:rsidRPr="00D506BF">
        <w:rPr>
          <w:rFonts w:ascii="Times New Roman" w:hAnsi="Times New Roman"/>
          <w:sz w:val="24"/>
          <w:szCs w:val="24"/>
          <w:lang w:eastAsia="ru-RU"/>
        </w:rPr>
        <w:t xml:space="preserve">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w:t>
      </w:r>
      <w:r w:rsidRPr="00D506BF">
        <w:rPr>
          <w:rFonts w:ascii="Times New Roman" w:hAnsi="Times New Roman"/>
          <w:sz w:val="24"/>
          <w:szCs w:val="24"/>
          <w:lang w:eastAsia="ru-RU"/>
        </w:rPr>
        <w:lastRenderedPageBreak/>
        <w:t xml:space="preserve">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Подготовка к усвоению первоначальных навыков письма. Развитие зрительного восприятия и пространственной ориентировки на плоскости </w:t>
      </w:r>
      <w:proofErr w:type="gramStart"/>
      <w:r w:rsidRPr="00D506BF">
        <w:rPr>
          <w:rFonts w:ascii="Times New Roman" w:hAnsi="Times New Roman"/>
          <w:sz w:val="24"/>
          <w:szCs w:val="24"/>
          <w:lang w:eastAsia="ru-RU"/>
        </w:rPr>
        <w:t>лис-та</w:t>
      </w:r>
      <w:proofErr w:type="gramEnd"/>
      <w:r w:rsidRPr="00D506BF">
        <w:rPr>
          <w:rFonts w:ascii="Times New Roman" w:hAnsi="Times New Roman"/>
          <w:sz w:val="24"/>
          <w:szCs w:val="24"/>
          <w:lang w:eastAsia="ru-RU"/>
        </w:rPr>
        <w:t xml:space="preserve">. Совершенствование и развитие мелкой моторики пальцев рук. Усвоение гигиенических правил письма. Подготовка к усвоению навыков письма.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D506BF" w:rsidRDefault="00D506BF" w:rsidP="00D506BF">
      <w:pPr>
        <w:pStyle w:val="afe"/>
        <w:jc w:val="both"/>
        <w:rPr>
          <w:rFonts w:ascii="Times New Roman" w:hAnsi="Times New Roman"/>
          <w:b/>
          <w:bCs/>
          <w:sz w:val="24"/>
          <w:szCs w:val="24"/>
          <w:lang w:eastAsia="ru-RU"/>
        </w:rPr>
      </w:pPr>
    </w:p>
    <w:p w:rsidR="00D506BF" w:rsidRPr="00D506BF" w:rsidRDefault="00D506BF" w:rsidP="00D506BF">
      <w:pPr>
        <w:pStyle w:val="afe"/>
        <w:jc w:val="center"/>
        <w:rPr>
          <w:rFonts w:ascii="Times New Roman" w:hAnsi="Times New Roman"/>
          <w:sz w:val="24"/>
          <w:szCs w:val="24"/>
          <w:lang w:eastAsia="ru-RU"/>
        </w:rPr>
      </w:pPr>
      <w:r w:rsidRPr="00D506BF">
        <w:rPr>
          <w:rFonts w:ascii="Times New Roman" w:hAnsi="Times New Roman"/>
          <w:b/>
          <w:bCs/>
          <w:sz w:val="24"/>
          <w:szCs w:val="24"/>
          <w:lang w:eastAsia="ru-RU"/>
        </w:rPr>
        <w:t>Обучение грамоте</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i/>
          <w:iCs/>
          <w:sz w:val="24"/>
          <w:szCs w:val="24"/>
          <w:lang w:eastAsia="ru-RU"/>
        </w:rPr>
        <w:t xml:space="preserve">Формирование элементарных навыков чтения.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Различение гласных и согласных звуков на слух и в собственном произношении.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Обозначение звука буквой. Соотнесение и различение звука и буквы. Звукобуквенный анализ несложных по структуре слов.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D506BF">
        <w:rPr>
          <w:rFonts w:ascii="Times New Roman" w:hAnsi="Times New Roman"/>
          <w:sz w:val="24"/>
          <w:szCs w:val="24"/>
          <w:lang w:eastAsia="ru-RU"/>
        </w:rPr>
        <w:t>чистоговорок</w:t>
      </w:r>
      <w:proofErr w:type="spellEnd"/>
      <w:r w:rsidRPr="00D506BF">
        <w:rPr>
          <w:rFonts w:ascii="Times New Roman" w:hAnsi="Times New Roman"/>
          <w:sz w:val="24"/>
          <w:szCs w:val="24"/>
          <w:lang w:eastAsia="ru-RU"/>
        </w:rPr>
        <w:t xml:space="preserve">.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i/>
          <w:iCs/>
          <w:sz w:val="24"/>
          <w:szCs w:val="24"/>
          <w:lang w:eastAsia="ru-RU"/>
        </w:rPr>
        <w:t xml:space="preserve">Формирование элементарных навыков письма.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Усвоение начертания рукописных заглавных и строчных букв.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D506BF">
        <w:rPr>
          <w:rFonts w:ascii="Times New Roman" w:hAnsi="Times New Roman"/>
          <w:sz w:val="24"/>
          <w:szCs w:val="24"/>
          <w:lang w:eastAsia="ru-RU"/>
        </w:rPr>
        <w:t>ча</w:t>
      </w:r>
      <w:proofErr w:type="spellEnd"/>
      <w:r w:rsidRPr="00D506BF">
        <w:rPr>
          <w:rFonts w:ascii="Times New Roman" w:hAnsi="Times New Roman"/>
          <w:sz w:val="24"/>
          <w:szCs w:val="24"/>
          <w:lang w:eastAsia="ru-RU"/>
        </w:rPr>
        <w:t>—ща</w:t>
      </w:r>
      <w:proofErr w:type="gramEnd"/>
      <w:r w:rsidRPr="00D506BF">
        <w:rPr>
          <w:rFonts w:ascii="Times New Roman" w:hAnsi="Times New Roman"/>
          <w:sz w:val="24"/>
          <w:szCs w:val="24"/>
          <w:lang w:eastAsia="ru-RU"/>
        </w:rPr>
        <w:t>, чу—</w:t>
      </w:r>
      <w:proofErr w:type="spellStart"/>
      <w:r w:rsidRPr="00D506BF">
        <w:rPr>
          <w:rFonts w:ascii="Times New Roman" w:hAnsi="Times New Roman"/>
          <w:sz w:val="24"/>
          <w:szCs w:val="24"/>
          <w:lang w:eastAsia="ru-RU"/>
        </w:rPr>
        <w:t>щу</w:t>
      </w:r>
      <w:proofErr w:type="spellEnd"/>
      <w:r w:rsidRPr="00D506BF">
        <w:rPr>
          <w:rFonts w:ascii="Times New Roman" w:hAnsi="Times New Roman"/>
          <w:sz w:val="24"/>
          <w:szCs w:val="24"/>
          <w:lang w:eastAsia="ru-RU"/>
        </w:rPr>
        <w:t xml:space="preserve">, </w:t>
      </w:r>
      <w:proofErr w:type="spellStart"/>
      <w:r w:rsidRPr="00D506BF">
        <w:rPr>
          <w:rFonts w:ascii="Times New Roman" w:hAnsi="Times New Roman"/>
          <w:sz w:val="24"/>
          <w:szCs w:val="24"/>
          <w:lang w:eastAsia="ru-RU"/>
        </w:rPr>
        <w:t>жи</w:t>
      </w:r>
      <w:proofErr w:type="spellEnd"/>
      <w:r w:rsidRPr="00D506BF">
        <w:rPr>
          <w:rFonts w:ascii="Times New Roman" w:hAnsi="Times New Roman"/>
          <w:sz w:val="24"/>
          <w:szCs w:val="24"/>
          <w:lang w:eastAsia="ru-RU"/>
        </w:rPr>
        <w:t xml:space="preserve">—ши).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i/>
          <w:iCs/>
          <w:sz w:val="24"/>
          <w:szCs w:val="24"/>
          <w:lang w:eastAsia="ru-RU"/>
        </w:rPr>
        <w:t xml:space="preserve">Речевое развитие. </w:t>
      </w:r>
    </w:p>
    <w:p w:rsidR="00D506BF" w:rsidRPr="00D506BF" w:rsidRDefault="00D506BF" w:rsidP="00D506BF">
      <w:pPr>
        <w:pStyle w:val="afe"/>
        <w:jc w:val="both"/>
        <w:rPr>
          <w:rFonts w:ascii="Times New Roman" w:hAnsi="Times New Roman"/>
          <w:sz w:val="24"/>
          <w:szCs w:val="24"/>
          <w:lang w:eastAsia="ru-RU"/>
        </w:rPr>
      </w:pPr>
      <w:r w:rsidRPr="00D506BF">
        <w:rPr>
          <w:rFonts w:ascii="Times New Roman" w:hAnsi="Times New Roman"/>
          <w:sz w:val="24"/>
          <w:szCs w:val="24"/>
          <w:lang w:eastAsia="ru-RU"/>
        </w:rPr>
        <w:lastRenderedPageBreak/>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w:t>
      </w:r>
      <w:proofErr w:type="gramStart"/>
      <w:r w:rsidRPr="00D506BF">
        <w:rPr>
          <w:rFonts w:ascii="Times New Roman" w:hAnsi="Times New Roman"/>
          <w:sz w:val="24"/>
          <w:szCs w:val="24"/>
          <w:lang w:eastAsia="ru-RU"/>
        </w:rPr>
        <w:t>на</w:t>
      </w:r>
      <w:proofErr w:type="gramEnd"/>
      <w:r w:rsidRPr="00D506BF">
        <w:rPr>
          <w:rFonts w:ascii="Times New Roman" w:hAnsi="Times New Roman"/>
          <w:sz w:val="24"/>
          <w:szCs w:val="24"/>
          <w:lang w:eastAsia="ru-RU"/>
        </w:rPr>
        <w:t xml:space="preserve"> </w:t>
      </w:r>
    </w:p>
    <w:p w:rsidR="00D506BF" w:rsidRPr="00D506BF" w:rsidRDefault="00D506BF" w:rsidP="00D506BF">
      <w:pPr>
        <w:pStyle w:val="afe"/>
        <w:jc w:val="both"/>
        <w:rPr>
          <w:rFonts w:ascii="Times New Roman" w:hAnsi="Times New Roman"/>
          <w:sz w:val="24"/>
          <w:szCs w:val="24"/>
          <w:lang w:eastAsia="ru-RU"/>
        </w:rPr>
      </w:pPr>
      <w:r w:rsidRPr="00D506BF">
        <w:rPr>
          <w:rFonts w:ascii="Times New Roman" w:hAnsi="Times New Roman"/>
          <w:sz w:val="24"/>
          <w:szCs w:val="24"/>
          <w:lang w:eastAsia="ru-RU"/>
        </w:rPr>
        <w:t xml:space="preserve">серию сюжетных картин, организованные наблюдения, практические действия и т.д. </w:t>
      </w:r>
    </w:p>
    <w:p w:rsidR="00D506BF" w:rsidRDefault="00D506BF" w:rsidP="00D506BF">
      <w:pPr>
        <w:pStyle w:val="afe"/>
        <w:jc w:val="center"/>
        <w:rPr>
          <w:rFonts w:ascii="Times New Roman" w:hAnsi="Times New Roman"/>
          <w:b/>
          <w:bCs/>
          <w:sz w:val="24"/>
          <w:szCs w:val="24"/>
          <w:lang w:eastAsia="ru-RU"/>
        </w:rPr>
      </w:pPr>
    </w:p>
    <w:p w:rsidR="00D506BF" w:rsidRPr="00D506BF" w:rsidRDefault="00D506BF" w:rsidP="00D506BF">
      <w:pPr>
        <w:pStyle w:val="afe"/>
        <w:jc w:val="center"/>
        <w:rPr>
          <w:rFonts w:ascii="Times New Roman" w:hAnsi="Times New Roman"/>
          <w:sz w:val="24"/>
          <w:szCs w:val="24"/>
          <w:lang w:eastAsia="ru-RU"/>
        </w:rPr>
      </w:pPr>
      <w:r w:rsidRPr="00D506BF">
        <w:rPr>
          <w:rFonts w:ascii="Times New Roman" w:hAnsi="Times New Roman"/>
          <w:b/>
          <w:bCs/>
          <w:sz w:val="24"/>
          <w:szCs w:val="24"/>
          <w:lang w:eastAsia="ru-RU"/>
        </w:rPr>
        <w:t>Практические грамматические упражнения и развитие речи</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b/>
          <w:bCs/>
          <w:sz w:val="24"/>
          <w:szCs w:val="24"/>
          <w:lang w:eastAsia="ru-RU"/>
        </w:rPr>
        <w:t xml:space="preserve">Фонетика. </w:t>
      </w:r>
      <w:r w:rsidRPr="00D506BF">
        <w:rPr>
          <w:rFonts w:ascii="Times New Roman" w:hAnsi="Times New Roman"/>
          <w:sz w:val="24"/>
          <w:szCs w:val="24"/>
          <w:lang w:eastAsia="ru-RU"/>
        </w:rPr>
        <w:t xml:space="preserve">Звуки и буквы. Обозначение звуков на письме. Гласные и согласные. Согласные твердые и мягкие. Согласные глухие и звонкие. </w:t>
      </w:r>
    </w:p>
    <w:p w:rsidR="00D506BF" w:rsidRPr="00D506BF" w:rsidRDefault="00D506BF" w:rsidP="00D506BF">
      <w:pPr>
        <w:pStyle w:val="afe"/>
        <w:jc w:val="both"/>
        <w:rPr>
          <w:rFonts w:ascii="Times New Roman" w:hAnsi="Times New Roman"/>
          <w:sz w:val="24"/>
          <w:szCs w:val="24"/>
          <w:lang w:eastAsia="ru-RU"/>
        </w:rPr>
      </w:pPr>
      <w:r w:rsidRPr="00D506BF">
        <w:rPr>
          <w:rFonts w:ascii="Times New Roman" w:hAnsi="Times New Roman"/>
          <w:sz w:val="24"/>
          <w:szCs w:val="24"/>
          <w:lang w:eastAsia="ru-RU"/>
        </w:rPr>
        <w:t xml:space="preserve">Согласные парные и непарные по твердости – мягкости, звонкости – глухости. Ударение. Гласные ударные и безударные.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b/>
          <w:bCs/>
          <w:sz w:val="24"/>
          <w:szCs w:val="24"/>
          <w:lang w:eastAsia="ru-RU"/>
        </w:rPr>
        <w:t xml:space="preserve">Графика. </w:t>
      </w:r>
      <w:r w:rsidRPr="00D506BF">
        <w:rPr>
          <w:rFonts w:ascii="Times New Roman" w:hAnsi="Times New Roman"/>
          <w:sz w:val="24"/>
          <w:szCs w:val="24"/>
          <w:lang w:eastAsia="ru-RU"/>
        </w:rPr>
        <w:t xml:space="preserve">Обозначение мягкости согласных на письме буквами ь, е, ё, и, ю, я. Разделительный ь. Слог. Перенос слов. Алфавит.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b/>
          <w:bCs/>
          <w:sz w:val="24"/>
          <w:szCs w:val="24"/>
          <w:lang w:eastAsia="ru-RU"/>
        </w:rPr>
        <w:t xml:space="preserve">Слово. </w:t>
      </w:r>
      <w:r w:rsidRPr="00D506BF">
        <w:rPr>
          <w:rFonts w:ascii="Times New Roman" w:hAnsi="Times New Roman"/>
          <w:sz w:val="24"/>
          <w:szCs w:val="24"/>
          <w:lang w:eastAsia="ru-RU"/>
        </w:rPr>
        <w:t xml:space="preserve">Слова, обозначающие </w:t>
      </w:r>
      <w:r w:rsidRPr="00D506BF">
        <w:rPr>
          <w:rFonts w:ascii="Times New Roman" w:hAnsi="Times New Roman"/>
          <w:b/>
          <w:bCs/>
          <w:i/>
          <w:iCs/>
          <w:sz w:val="24"/>
          <w:szCs w:val="24"/>
          <w:lang w:eastAsia="ru-RU"/>
        </w:rPr>
        <w:t xml:space="preserve">название предметов. </w:t>
      </w:r>
      <w:r w:rsidRPr="00D506BF">
        <w:rPr>
          <w:rFonts w:ascii="Times New Roman" w:hAnsi="Times New Roman"/>
          <w:sz w:val="24"/>
          <w:szCs w:val="24"/>
          <w:lang w:eastAsia="ru-RU"/>
        </w:rPr>
        <w:t xml:space="preserve">Различение слова и предмета. </w:t>
      </w:r>
      <w:proofErr w:type="gramStart"/>
      <w:r w:rsidRPr="00D506BF">
        <w:rPr>
          <w:rFonts w:ascii="Times New Roman" w:hAnsi="Times New Roman"/>
          <w:sz w:val="24"/>
          <w:szCs w:val="24"/>
          <w:lang w:eastAsia="ru-RU"/>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D506BF">
        <w:rPr>
          <w:rFonts w:ascii="Times New Roman" w:hAnsi="Times New Roman"/>
          <w:sz w:val="24"/>
          <w:szCs w:val="24"/>
          <w:lang w:eastAsia="ru-RU"/>
        </w:rPr>
        <w:t xml:space="preserve"> Слова с уменьшительно-ласкательными суффиксами. </w:t>
      </w:r>
    </w:p>
    <w:p w:rsidR="00D506BF" w:rsidRPr="00D506BF" w:rsidRDefault="00D506BF" w:rsidP="00D506BF">
      <w:pPr>
        <w:pStyle w:val="afe"/>
        <w:jc w:val="both"/>
        <w:rPr>
          <w:rFonts w:ascii="Times New Roman" w:hAnsi="Times New Roman"/>
          <w:sz w:val="24"/>
          <w:szCs w:val="24"/>
          <w:lang w:eastAsia="ru-RU"/>
        </w:rPr>
      </w:pPr>
      <w:r w:rsidRPr="00D506BF">
        <w:rPr>
          <w:rFonts w:ascii="Times New Roman" w:hAnsi="Times New Roman"/>
          <w:sz w:val="24"/>
          <w:szCs w:val="24"/>
          <w:lang w:eastAsia="ru-RU"/>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506BF" w:rsidRPr="00D506BF" w:rsidRDefault="00D506BF" w:rsidP="00D506BF">
      <w:pPr>
        <w:pStyle w:val="afe"/>
        <w:jc w:val="both"/>
        <w:rPr>
          <w:rFonts w:ascii="Times New Roman" w:hAnsi="Times New Roman"/>
          <w:sz w:val="24"/>
          <w:szCs w:val="24"/>
          <w:lang w:eastAsia="ru-RU"/>
        </w:rPr>
      </w:pPr>
      <w:r w:rsidRPr="00D506BF">
        <w:rPr>
          <w:rFonts w:ascii="Times New Roman" w:hAnsi="Times New Roman"/>
          <w:sz w:val="24"/>
          <w:szCs w:val="24"/>
          <w:lang w:eastAsia="ru-RU"/>
        </w:rPr>
        <w:t xml:space="preserve">Знакомство с антонимами и синонимами без называния терминов («Слова-друзья» и «Слова-враги»).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Слова, обозначающие </w:t>
      </w:r>
      <w:r w:rsidRPr="00D506BF">
        <w:rPr>
          <w:rFonts w:ascii="Times New Roman" w:hAnsi="Times New Roman"/>
          <w:b/>
          <w:bCs/>
          <w:i/>
          <w:iCs/>
          <w:sz w:val="24"/>
          <w:szCs w:val="24"/>
          <w:lang w:eastAsia="ru-RU"/>
        </w:rPr>
        <w:t xml:space="preserve">название действий. </w:t>
      </w:r>
      <w:r w:rsidRPr="00D506BF">
        <w:rPr>
          <w:rFonts w:ascii="Times New Roman" w:hAnsi="Times New Roman"/>
          <w:sz w:val="24"/>
          <w:szCs w:val="24"/>
          <w:lang w:eastAsia="ru-RU"/>
        </w:rPr>
        <w:t xml:space="preserve">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D506BF" w:rsidRPr="00D506BF" w:rsidRDefault="00D506BF" w:rsidP="00D506BF">
      <w:pPr>
        <w:pStyle w:val="afe"/>
        <w:jc w:val="both"/>
        <w:rPr>
          <w:rFonts w:ascii="Times New Roman" w:hAnsi="Times New Roman"/>
          <w:sz w:val="24"/>
          <w:szCs w:val="24"/>
          <w:lang w:eastAsia="ru-RU"/>
        </w:rPr>
      </w:pPr>
      <w:r w:rsidRPr="00D506BF">
        <w:rPr>
          <w:rFonts w:ascii="Times New Roman" w:hAnsi="Times New Roman"/>
          <w:sz w:val="24"/>
          <w:szCs w:val="24"/>
          <w:lang w:eastAsia="ru-RU"/>
        </w:rPr>
        <w:t xml:space="preserve">Слова, обозначающие </w:t>
      </w:r>
      <w:r w:rsidRPr="00D506BF">
        <w:rPr>
          <w:rFonts w:ascii="Times New Roman" w:hAnsi="Times New Roman"/>
          <w:b/>
          <w:bCs/>
          <w:i/>
          <w:iCs/>
          <w:sz w:val="24"/>
          <w:szCs w:val="24"/>
          <w:lang w:eastAsia="ru-RU"/>
        </w:rPr>
        <w:t xml:space="preserve">признак предмета. </w:t>
      </w:r>
      <w:r w:rsidRPr="00D506BF">
        <w:rPr>
          <w:rFonts w:ascii="Times New Roman" w:hAnsi="Times New Roman"/>
          <w:sz w:val="24"/>
          <w:szCs w:val="24"/>
          <w:lang w:eastAsia="ru-RU"/>
        </w:rPr>
        <w:t xml:space="preserve">Определение признака предмета по вопросам </w:t>
      </w:r>
      <w:proofErr w:type="gramStart"/>
      <w:r w:rsidRPr="00D506BF">
        <w:rPr>
          <w:rFonts w:ascii="Times New Roman" w:hAnsi="Times New Roman"/>
          <w:sz w:val="24"/>
          <w:szCs w:val="24"/>
          <w:lang w:eastAsia="ru-RU"/>
        </w:rPr>
        <w:t>какой</w:t>
      </w:r>
      <w:proofErr w:type="gramEnd"/>
      <w:r w:rsidRPr="00D506BF">
        <w:rPr>
          <w:rFonts w:ascii="Times New Roman" w:hAnsi="Times New Roman"/>
          <w:sz w:val="24"/>
          <w:szCs w:val="24"/>
          <w:lang w:eastAsia="ru-RU"/>
        </w:rPr>
        <w:t xml:space="preserve">? какая? какое? какие? Название признаков, обозначающих цвет, форму, величину, материал, вкус предмета.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sz w:val="24"/>
          <w:szCs w:val="24"/>
          <w:lang w:eastAsia="ru-RU"/>
        </w:rPr>
        <w:t xml:space="preserve">Дифференциация слов, относящихся к разным категориям.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b/>
          <w:bCs/>
          <w:i/>
          <w:iCs/>
          <w:sz w:val="24"/>
          <w:szCs w:val="24"/>
          <w:lang w:eastAsia="ru-RU"/>
        </w:rPr>
        <w:t xml:space="preserve">Предлог. </w:t>
      </w:r>
      <w:r w:rsidRPr="00D506BF">
        <w:rPr>
          <w:rFonts w:ascii="Times New Roman" w:hAnsi="Times New Roman"/>
          <w:sz w:val="24"/>
          <w:szCs w:val="24"/>
          <w:lang w:eastAsia="ru-RU"/>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506BF" w:rsidRPr="00D506BF" w:rsidRDefault="00D506BF" w:rsidP="00D506BF">
      <w:pPr>
        <w:pStyle w:val="afe"/>
        <w:ind w:firstLine="709"/>
        <w:jc w:val="both"/>
        <w:rPr>
          <w:rFonts w:ascii="Times New Roman" w:hAnsi="Times New Roman"/>
          <w:sz w:val="24"/>
          <w:szCs w:val="24"/>
          <w:lang w:eastAsia="ru-RU"/>
        </w:rPr>
      </w:pPr>
      <w:r w:rsidRPr="00D506BF">
        <w:rPr>
          <w:rFonts w:ascii="Times New Roman" w:hAnsi="Times New Roman"/>
          <w:b/>
          <w:bCs/>
          <w:sz w:val="24"/>
          <w:szCs w:val="24"/>
          <w:lang w:eastAsia="ru-RU"/>
        </w:rPr>
        <w:t xml:space="preserve">Имена собственные </w:t>
      </w:r>
      <w:r w:rsidRPr="00D506BF">
        <w:rPr>
          <w:rFonts w:ascii="Times New Roman" w:hAnsi="Times New Roman"/>
          <w:sz w:val="24"/>
          <w:szCs w:val="24"/>
          <w:lang w:eastAsia="ru-RU"/>
        </w:rPr>
        <w:t xml:space="preserve">(имена и фамилии людей, клички животных, названия городов, сел, улиц, площадей). </w:t>
      </w:r>
    </w:p>
    <w:p w:rsidR="00D506BF" w:rsidRPr="00D506BF" w:rsidRDefault="00D506BF" w:rsidP="007D5CDB">
      <w:pPr>
        <w:pStyle w:val="afe"/>
        <w:ind w:firstLine="709"/>
        <w:jc w:val="both"/>
        <w:rPr>
          <w:rFonts w:ascii="Times New Roman" w:hAnsi="Times New Roman"/>
          <w:sz w:val="24"/>
          <w:szCs w:val="24"/>
          <w:lang w:eastAsia="ru-RU"/>
        </w:rPr>
      </w:pPr>
      <w:r w:rsidRPr="00D506BF">
        <w:rPr>
          <w:rFonts w:ascii="Times New Roman" w:hAnsi="Times New Roman"/>
          <w:b/>
          <w:bCs/>
          <w:sz w:val="24"/>
          <w:szCs w:val="24"/>
          <w:lang w:eastAsia="ru-RU"/>
        </w:rPr>
        <w:t xml:space="preserve">Правописание. </w:t>
      </w:r>
      <w:r w:rsidRPr="00D506BF">
        <w:rPr>
          <w:rFonts w:ascii="Times New Roman" w:hAnsi="Times New Roman"/>
          <w:sz w:val="24"/>
          <w:szCs w:val="24"/>
          <w:lang w:eastAsia="ru-RU"/>
        </w:rPr>
        <w:t xml:space="preserve">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D506BF" w:rsidRPr="00D506BF" w:rsidRDefault="00D506BF" w:rsidP="007D5CDB">
      <w:pPr>
        <w:pStyle w:val="afe"/>
        <w:ind w:firstLine="709"/>
        <w:jc w:val="both"/>
        <w:rPr>
          <w:rFonts w:ascii="Times New Roman" w:hAnsi="Times New Roman"/>
          <w:sz w:val="24"/>
          <w:szCs w:val="24"/>
          <w:lang w:eastAsia="ru-RU"/>
        </w:rPr>
      </w:pPr>
      <w:r w:rsidRPr="00D506BF">
        <w:rPr>
          <w:rFonts w:ascii="Times New Roman" w:hAnsi="Times New Roman"/>
          <w:b/>
          <w:bCs/>
          <w:sz w:val="24"/>
          <w:szCs w:val="24"/>
          <w:lang w:eastAsia="ru-RU"/>
        </w:rPr>
        <w:t xml:space="preserve">Родственные слова. </w:t>
      </w:r>
      <w:r w:rsidRPr="00D506BF">
        <w:rPr>
          <w:rFonts w:ascii="Times New Roman" w:hAnsi="Times New Roman"/>
          <w:sz w:val="24"/>
          <w:szCs w:val="24"/>
          <w:lang w:eastAsia="ru-RU"/>
        </w:rPr>
        <w:t xml:space="preserve">Подбор гнёзд родственных слов. Общая часть родственных слов. Проверяемые безударные гласные в </w:t>
      </w:r>
      <w:proofErr w:type="gramStart"/>
      <w:r w:rsidRPr="00D506BF">
        <w:rPr>
          <w:rFonts w:ascii="Times New Roman" w:hAnsi="Times New Roman"/>
          <w:sz w:val="24"/>
          <w:szCs w:val="24"/>
          <w:lang w:eastAsia="ru-RU"/>
        </w:rPr>
        <w:t>корне слова</w:t>
      </w:r>
      <w:proofErr w:type="gramEnd"/>
      <w:r w:rsidRPr="00D506BF">
        <w:rPr>
          <w:rFonts w:ascii="Times New Roman" w:hAnsi="Times New Roman"/>
          <w:sz w:val="24"/>
          <w:szCs w:val="24"/>
          <w:lang w:eastAsia="ru-RU"/>
        </w:rPr>
        <w:t xml:space="preserve">, подбор проверочных слов. Слова с непроверяемыми орфограммами в корне. </w:t>
      </w:r>
    </w:p>
    <w:p w:rsidR="00D506BF" w:rsidRPr="00D506BF" w:rsidRDefault="00D506BF" w:rsidP="007D5CDB">
      <w:pPr>
        <w:pStyle w:val="afe"/>
        <w:ind w:firstLine="709"/>
        <w:jc w:val="both"/>
        <w:rPr>
          <w:rFonts w:ascii="Times New Roman" w:hAnsi="Times New Roman"/>
          <w:sz w:val="24"/>
          <w:szCs w:val="24"/>
          <w:lang w:eastAsia="ru-RU"/>
        </w:rPr>
      </w:pPr>
      <w:r w:rsidRPr="00D506BF">
        <w:rPr>
          <w:rFonts w:ascii="Times New Roman" w:hAnsi="Times New Roman"/>
          <w:b/>
          <w:bCs/>
          <w:sz w:val="24"/>
          <w:szCs w:val="24"/>
          <w:lang w:eastAsia="ru-RU"/>
        </w:rPr>
        <w:t xml:space="preserve">Предложение. </w:t>
      </w:r>
      <w:r w:rsidRPr="00D506BF">
        <w:rPr>
          <w:rFonts w:ascii="Times New Roman" w:hAnsi="Times New Roman"/>
          <w:sz w:val="24"/>
          <w:szCs w:val="24"/>
          <w:lang w:eastAsia="ru-RU"/>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D506BF">
        <w:rPr>
          <w:rFonts w:ascii="Times New Roman" w:hAnsi="Times New Roman"/>
          <w:sz w:val="24"/>
          <w:szCs w:val="24"/>
          <w:lang w:eastAsia="ru-RU"/>
        </w:rPr>
        <w:t>Составление предложений с опорой на сюжетную картину, серию сюжетных картин, по вопросам, по теме, по опорным слова.</w:t>
      </w:r>
      <w:proofErr w:type="gramEnd"/>
      <w:r w:rsidRPr="00D506BF">
        <w:rPr>
          <w:rFonts w:ascii="Times New Roman" w:hAnsi="Times New Roman"/>
          <w:sz w:val="24"/>
          <w:szCs w:val="24"/>
          <w:lang w:eastAsia="ru-RU"/>
        </w:rPr>
        <w:t xml:space="preserve"> Распространение предложений с опорой на предметную картинку или вопросы. Работа с деформированными предложениями. Работа с диалогами. </w:t>
      </w:r>
    </w:p>
    <w:p w:rsidR="00D506BF" w:rsidRPr="00D506BF" w:rsidRDefault="00D506BF" w:rsidP="007D5CDB">
      <w:pPr>
        <w:pStyle w:val="afe"/>
        <w:ind w:firstLine="709"/>
        <w:jc w:val="both"/>
        <w:rPr>
          <w:rFonts w:ascii="Times New Roman" w:hAnsi="Times New Roman"/>
          <w:sz w:val="24"/>
          <w:szCs w:val="24"/>
          <w:lang w:eastAsia="ru-RU"/>
        </w:rPr>
      </w:pPr>
      <w:r w:rsidRPr="00D506BF">
        <w:rPr>
          <w:rFonts w:ascii="Times New Roman" w:hAnsi="Times New Roman"/>
          <w:b/>
          <w:bCs/>
          <w:sz w:val="24"/>
          <w:szCs w:val="24"/>
          <w:lang w:eastAsia="ru-RU"/>
        </w:rPr>
        <w:t xml:space="preserve">Развитие речи. </w:t>
      </w:r>
      <w:r w:rsidRPr="00D506BF">
        <w:rPr>
          <w:rFonts w:ascii="Times New Roman" w:hAnsi="Times New Roman"/>
          <w:sz w:val="24"/>
          <w:szCs w:val="24"/>
          <w:lang w:eastAsia="ru-RU"/>
        </w:rPr>
        <w:t xml:space="preserve">Составление подписей к картинкам. Выбор заголовка </w:t>
      </w:r>
      <w:proofErr w:type="gramStart"/>
      <w:r w:rsidRPr="00D506BF">
        <w:rPr>
          <w:rFonts w:ascii="Times New Roman" w:hAnsi="Times New Roman"/>
          <w:sz w:val="24"/>
          <w:szCs w:val="24"/>
          <w:lang w:eastAsia="ru-RU"/>
        </w:rPr>
        <w:t>к</w:t>
      </w:r>
      <w:proofErr w:type="gramEnd"/>
      <w:r w:rsidRPr="00D506BF">
        <w:rPr>
          <w:rFonts w:ascii="Times New Roman" w:hAnsi="Times New Roman"/>
          <w:sz w:val="24"/>
          <w:szCs w:val="24"/>
          <w:lang w:eastAsia="ru-RU"/>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F82C87" w:rsidRPr="001C116B" w:rsidRDefault="00F82C87" w:rsidP="00F82C87">
      <w:pPr>
        <w:pStyle w:val="afe"/>
        <w:jc w:val="center"/>
        <w:rPr>
          <w:rFonts w:ascii="Times New Roman" w:hAnsi="Times New Roman"/>
          <w:b/>
          <w:sz w:val="24"/>
          <w:szCs w:val="24"/>
        </w:rPr>
      </w:pPr>
    </w:p>
    <w:p w:rsidR="005B5BE4" w:rsidRPr="00755557" w:rsidRDefault="00755557" w:rsidP="00F82C87">
      <w:pPr>
        <w:pStyle w:val="afe"/>
        <w:jc w:val="center"/>
        <w:rPr>
          <w:rFonts w:ascii="Times New Roman" w:hAnsi="Times New Roman"/>
          <w:b/>
          <w:sz w:val="24"/>
          <w:szCs w:val="24"/>
        </w:rPr>
      </w:pPr>
      <w:r>
        <w:rPr>
          <w:rFonts w:ascii="Times New Roman" w:hAnsi="Times New Roman"/>
          <w:b/>
          <w:sz w:val="24"/>
          <w:szCs w:val="24"/>
        </w:rPr>
        <w:t>ЧТЕНИЕ</w:t>
      </w:r>
      <w:r w:rsidR="00896A15">
        <w:rPr>
          <w:rFonts w:ascii="Times New Roman" w:hAnsi="Times New Roman"/>
          <w:b/>
          <w:sz w:val="24"/>
          <w:szCs w:val="24"/>
        </w:rPr>
        <w:t xml:space="preserve"> И РАЗВИТИЕ РЕЧИ</w:t>
      </w:r>
    </w:p>
    <w:p w:rsidR="00F82C87" w:rsidRPr="00755557" w:rsidRDefault="00F82C87" w:rsidP="00F82C87">
      <w:pPr>
        <w:pStyle w:val="afe"/>
        <w:jc w:val="center"/>
        <w:rPr>
          <w:rFonts w:ascii="Times New Roman" w:hAnsi="Times New Roman"/>
          <w:b/>
          <w:bCs/>
          <w:sz w:val="24"/>
          <w:szCs w:val="24"/>
        </w:rPr>
      </w:pPr>
    </w:p>
    <w:p w:rsidR="005B5BE4" w:rsidRPr="00F82C87" w:rsidRDefault="005B5BE4" w:rsidP="00F82C87">
      <w:pPr>
        <w:pStyle w:val="afe"/>
        <w:ind w:firstLine="709"/>
        <w:jc w:val="both"/>
        <w:rPr>
          <w:rFonts w:ascii="Times New Roman" w:hAnsi="Times New Roman"/>
          <w:b/>
          <w:bCs/>
          <w:sz w:val="24"/>
          <w:szCs w:val="24"/>
        </w:rPr>
      </w:pPr>
      <w:r w:rsidRPr="00F82C87">
        <w:rPr>
          <w:rFonts w:ascii="Times New Roman" w:hAnsi="Times New Roman"/>
          <w:b/>
          <w:bCs/>
          <w:sz w:val="24"/>
          <w:szCs w:val="24"/>
        </w:rPr>
        <w:t>Содержание чтения (круг чтения)</w:t>
      </w:r>
      <w:r w:rsidRPr="00F82C87">
        <w:rPr>
          <w:rFonts w:ascii="Times New Roman" w:hAnsi="Times New Roman"/>
          <w:sz w:val="24"/>
          <w:szCs w:val="24"/>
        </w:rPr>
        <w:t xml:space="preserve">. Произведения устного народного творчества (пословица, скороговорка, загадка,  </w:t>
      </w:r>
      <w:proofErr w:type="spellStart"/>
      <w:r w:rsidRPr="00F82C87">
        <w:rPr>
          <w:rFonts w:ascii="Times New Roman" w:hAnsi="Times New Roman"/>
          <w:sz w:val="24"/>
          <w:szCs w:val="24"/>
        </w:rPr>
        <w:t>потешка</w:t>
      </w:r>
      <w:proofErr w:type="spellEnd"/>
      <w:r w:rsidRPr="00F82C87">
        <w:rPr>
          <w:rFonts w:ascii="Times New Roman" w:hAnsi="Times New Roman"/>
          <w:sz w:val="24"/>
          <w:szCs w:val="24"/>
        </w:rPr>
        <w:t xml:space="preserve">, </w:t>
      </w:r>
      <w:proofErr w:type="spellStart"/>
      <w:r w:rsidRPr="00F82C87">
        <w:rPr>
          <w:rFonts w:ascii="Times New Roman" w:hAnsi="Times New Roman"/>
          <w:sz w:val="24"/>
          <w:szCs w:val="24"/>
        </w:rPr>
        <w:t>закличка</w:t>
      </w:r>
      <w:proofErr w:type="spellEnd"/>
      <w:r w:rsidRPr="00F82C87">
        <w:rPr>
          <w:rFonts w:ascii="Times New Roman" w:hAnsi="Times New Roman"/>
          <w:sz w:val="24"/>
          <w:szCs w:val="24"/>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F82C87" w:rsidRDefault="005B5BE4" w:rsidP="00F82C87">
      <w:pPr>
        <w:pStyle w:val="afe"/>
        <w:ind w:firstLine="709"/>
        <w:jc w:val="both"/>
        <w:rPr>
          <w:rFonts w:ascii="Times New Roman" w:hAnsi="Times New Roman"/>
          <w:b/>
          <w:bCs/>
          <w:sz w:val="24"/>
          <w:szCs w:val="24"/>
        </w:rPr>
      </w:pPr>
      <w:r w:rsidRPr="00F82C87">
        <w:rPr>
          <w:rFonts w:ascii="Times New Roman" w:hAnsi="Times New Roman"/>
          <w:b/>
          <w:bCs/>
          <w:sz w:val="24"/>
          <w:szCs w:val="24"/>
        </w:rPr>
        <w:t>Примерная тематика произведений</w:t>
      </w:r>
      <w:r w:rsidRPr="00F82C87">
        <w:rPr>
          <w:rFonts w:ascii="Times New Roman" w:hAnsi="Times New Roman"/>
          <w:sz w:val="24"/>
          <w:szCs w:val="24"/>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F82C87" w:rsidRDefault="005B5BE4" w:rsidP="00F82C87">
      <w:pPr>
        <w:pStyle w:val="afe"/>
        <w:ind w:firstLine="709"/>
        <w:jc w:val="both"/>
        <w:rPr>
          <w:rFonts w:ascii="Times New Roman" w:hAnsi="Times New Roman"/>
          <w:b/>
          <w:bCs/>
          <w:sz w:val="24"/>
          <w:szCs w:val="24"/>
        </w:rPr>
      </w:pPr>
      <w:proofErr w:type="gramStart"/>
      <w:r w:rsidRPr="00F82C87">
        <w:rPr>
          <w:rFonts w:ascii="Times New Roman" w:hAnsi="Times New Roman"/>
          <w:b/>
          <w:bCs/>
          <w:sz w:val="24"/>
          <w:szCs w:val="24"/>
        </w:rPr>
        <w:t>Жанровое разнообразие</w:t>
      </w:r>
      <w:r w:rsidRPr="00F82C87">
        <w:rPr>
          <w:rFonts w:ascii="Times New Roman" w:hAnsi="Times New Roman"/>
          <w:sz w:val="24"/>
          <w:szCs w:val="24"/>
        </w:rPr>
        <w:t xml:space="preserve">: сказки, рассказы, стихотворения, басни, пословицы, поговорки, загадки, считалки, </w:t>
      </w:r>
      <w:proofErr w:type="spellStart"/>
      <w:r w:rsidRPr="00F82C87">
        <w:rPr>
          <w:rFonts w:ascii="Times New Roman" w:hAnsi="Times New Roman"/>
          <w:sz w:val="24"/>
          <w:szCs w:val="24"/>
        </w:rPr>
        <w:t>потешки</w:t>
      </w:r>
      <w:proofErr w:type="spellEnd"/>
      <w:r w:rsidRPr="00F82C87">
        <w:rPr>
          <w:rFonts w:ascii="Times New Roman" w:hAnsi="Times New Roman"/>
          <w:sz w:val="24"/>
          <w:szCs w:val="24"/>
        </w:rPr>
        <w:t xml:space="preserve">. </w:t>
      </w:r>
      <w:proofErr w:type="gramEnd"/>
    </w:p>
    <w:p w:rsidR="005B5BE4" w:rsidRPr="00F82C87" w:rsidRDefault="005B5BE4" w:rsidP="00F82C87">
      <w:pPr>
        <w:pStyle w:val="afe"/>
        <w:ind w:firstLine="709"/>
        <w:jc w:val="both"/>
        <w:rPr>
          <w:rFonts w:ascii="Times New Roman" w:hAnsi="Times New Roman"/>
          <w:b/>
          <w:bCs/>
          <w:sz w:val="24"/>
          <w:szCs w:val="24"/>
        </w:rPr>
      </w:pPr>
      <w:r w:rsidRPr="00F82C87">
        <w:rPr>
          <w:rFonts w:ascii="Times New Roman" w:hAnsi="Times New Roman"/>
          <w:b/>
          <w:bCs/>
          <w:sz w:val="24"/>
          <w:szCs w:val="24"/>
        </w:rPr>
        <w:t>Навык чтения:</w:t>
      </w:r>
      <w:r w:rsidRPr="00F82C87">
        <w:rPr>
          <w:rFonts w:ascii="Times New Roman" w:hAnsi="Times New Roman"/>
          <w:sz w:val="24"/>
          <w:szCs w:val="24"/>
        </w:rPr>
        <w:t xml:space="preserve"> осознанное, правильное плавное чтение с переходом на чтение целыми словами вслух и </w:t>
      </w:r>
      <w:r w:rsidR="00A72E75" w:rsidRPr="00F82C87">
        <w:rPr>
          <w:rFonts w:ascii="Times New Roman" w:hAnsi="Times New Roman"/>
          <w:sz w:val="24"/>
          <w:szCs w:val="24"/>
        </w:rPr>
        <w:t>«</w:t>
      </w:r>
      <w:r w:rsidRPr="00F82C87">
        <w:rPr>
          <w:rFonts w:ascii="Times New Roman" w:hAnsi="Times New Roman"/>
          <w:sz w:val="24"/>
          <w:szCs w:val="24"/>
        </w:rPr>
        <w:t>про себя</w:t>
      </w:r>
      <w:r w:rsidR="00A72E75" w:rsidRPr="00F82C87">
        <w:rPr>
          <w:rFonts w:ascii="Times New Roman" w:hAnsi="Times New Roman"/>
          <w:sz w:val="24"/>
          <w:szCs w:val="24"/>
        </w:rPr>
        <w:t>»</w:t>
      </w:r>
      <w:r w:rsidRPr="00F82C87">
        <w:rPr>
          <w:rFonts w:ascii="Times New Roman" w:hAnsi="Times New Roman"/>
          <w:sz w:val="24"/>
          <w:szCs w:val="24"/>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F82C87" w:rsidRDefault="005B5BE4" w:rsidP="00F82C87">
      <w:pPr>
        <w:pStyle w:val="afe"/>
        <w:ind w:firstLine="709"/>
        <w:jc w:val="both"/>
        <w:rPr>
          <w:rFonts w:ascii="Times New Roman" w:hAnsi="Times New Roman"/>
          <w:b/>
          <w:bCs/>
          <w:sz w:val="24"/>
          <w:szCs w:val="24"/>
        </w:rPr>
      </w:pPr>
      <w:r w:rsidRPr="00F82C87">
        <w:rPr>
          <w:rFonts w:ascii="Times New Roman" w:hAnsi="Times New Roman"/>
          <w:b/>
          <w:bCs/>
          <w:sz w:val="24"/>
          <w:szCs w:val="24"/>
        </w:rPr>
        <w:t>Работа с текстом.</w:t>
      </w:r>
      <w:r w:rsidRPr="00F82C87">
        <w:rPr>
          <w:rFonts w:ascii="Times New Roman" w:hAnsi="Times New Roman"/>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F82C87" w:rsidRDefault="005B5BE4" w:rsidP="00F82C87">
      <w:pPr>
        <w:pStyle w:val="afe"/>
        <w:ind w:firstLine="567"/>
        <w:jc w:val="both"/>
        <w:rPr>
          <w:rFonts w:ascii="Times New Roman" w:hAnsi="Times New Roman"/>
          <w:b/>
          <w:sz w:val="24"/>
          <w:szCs w:val="24"/>
        </w:rPr>
      </w:pPr>
      <w:r w:rsidRPr="00F82C87">
        <w:rPr>
          <w:rFonts w:ascii="Times New Roman" w:hAnsi="Times New Roman"/>
          <w:b/>
          <w:bCs/>
          <w:sz w:val="24"/>
          <w:szCs w:val="24"/>
        </w:rPr>
        <w:t>Внеклассное чтение</w:t>
      </w:r>
      <w:r w:rsidRPr="00F82C87">
        <w:rPr>
          <w:rFonts w:ascii="Times New Roman" w:hAnsi="Times New Roman"/>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F82C87">
        <w:rPr>
          <w:rFonts w:ascii="Times New Roman" w:hAnsi="Times New Roman"/>
          <w:sz w:val="24"/>
          <w:szCs w:val="24"/>
        </w:rPr>
        <w:t>прочитанном</w:t>
      </w:r>
      <w:proofErr w:type="gramEnd"/>
      <w:r w:rsidRPr="00F82C87">
        <w:rPr>
          <w:rFonts w:ascii="Times New Roman" w:hAnsi="Times New Roman"/>
          <w:sz w:val="24"/>
          <w:szCs w:val="24"/>
        </w:rPr>
        <w:t xml:space="preserve">, пересказ. Отчет о прочитанной книге. </w:t>
      </w:r>
    </w:p>
    <w:p w:rsidR="005175E3" w:rsidRDefault="005175E3" w:rsidP="005175E3">
      <w:pPr>
        <w:pStyle w:val="afe"/>
        <w:jc w:val="center"/>
        <w:rPr>
          <w:rFonts w:ascii="Times New Roman" w:hAnsi="Times New Roman"/>
          <w:b/>
          <w:sz w:val="24"/>
          <w:szCs w:val="24"/>
        </w:rPr>
      </w:pPr>
    </w:p>
    <w:p w:rsidR="005B5BE4" w:rsidRDefault="00755557" w:rsidP="005175E3">
      <w:pPr>
        <w:pStyle w:val="afe"/>
        <w:jc w:val="center"/>
        <w:rPr>
          <w:rFonts w:ascii="Times New Roman" w:hAnsi="Times New Roman"/>
          <w:b/>
          <w:sz w:val="24"/>
          <w:szCs w:val="24"/>
        </w:rPr>
      </w:pPr>
      <w:r w:rsidRPr="005175E3">
        <w:rPr>
          <w:rFonts w:ascii="Times New Roman" w:hAnsi="Times New Roman"/>
          <w:b/>
          <w:sz w:val="24"/>
          <w:szCs w:val="24"/>
        </w:rPr>
        <w:t>РЕЧЕВАЯ ПРАКТИКА</w:t>
      </w:r>
    </w:p>
    <w:p w:rsidR="005175E3" w:rsidRPr="005175E3" w:rsidRDefault="005175E3" w:rsidP="005175E3">
      <w:pPr>
        <w:pStyle w:val="afe"/>
        <w:jc w:val="center"/>
        <w:rPr>
          <w:rFonts w:ascii="Times New Roman" w:hAnsi="Times New Roman"/>
          <w:b/>
          <w:sz w:val="24"/>
          <w:szCs w:val="24"/>
        </w:rPr>
      </w:pPr>
    </w:p>
    <w:p w:rsidR="005B5BE4" w:rsidRPr="005175E3" w:rsidRDefault="005B5BE4" w:rsidP="005175E3">
      <w:pPr>
        <w:pStyle w:val="afe"/>
        <w:ind w:firstLine="709"/>
        <w:jc w:val="both"/>
        <w:rPr>
          <w:rFonts w:ascii="Times New Roman" w:hAnsi="Times New Roman"/>
          <w:sz w:val="24"/>
          <w:szCs w:val="24"/>
        </w:rPr>
      </w:pPr>
      <w:proofErr w:type="spellStart"/>
      <w:r w:rsidRPr="005175E3">
        <w:rPr>
          <w:rFonts w:ascii="Times New Roman" w:hAnsi="Times New Roman"/>
          <w:sz w:val="24"/>
          <w:szCs w:val="24"/>
        </w:rPr>
        <w:t>Аудирование</w:t>
      </w:r>
      <w:proofErr w:type="spellEnd"/>
      <w:r w:rsidRPr="005175E3">
        <w:rPr>
          <w:rFonts w:ascii="Times New Roman" w:hAnsi="Times New Roman"/>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Соотнесение речи и изображения (выбор картинки, соответствующей слову, предложению).</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 xml:space="preserve">Условные знаки в общении людей.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Общение на расстоянии. Кино, телевидение, радио».</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 xml:space="preserve">Виртуальное общение. Общение в социальных сетях.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Влияние речи на мысли, чувства, поступки людей.</w:t>
      </w:r>
    </w:p>
    <w:p w:rsidR="005B5BE4" w:rsidRPr="005175E3" w:rsidRDefault="005B5BE4" w:rsidP="005175E3">
      <w:pPr>
        <w:pStyle w:val="afe"/>
        <w:ind w:firstLine="709"/>
        <w:jc w:val="both"/>
        <w:rPr>
          <w:rFonts w:ascii="Times New Roman" w:hAnsi="Times New Roman"/>
          <w:i/>
          <w:sz w:val="24"/>
          <w:szCs w:val="24"/>
        </w:rPr>
      </w:pPr>
      <w:r w:rsidRPr="005175E3">
        <w:rPr>
          <w:rFonts w:ascii="Times New Roman" w:hAnsi="Times New Roman"/>
          <w:sz w:val="24"/>
          <w:szCs w:val="24"/>
        </w:rPr>
        <w:t>Организация речевого общения</w:t>
      </w:r>
    </w:p>
    <w:p w:rsidR="005B5BE4" w:rsidRPr="005175E3" w:rsidRDefault="005B5BE4" w:rsidP="005175E3">
      <w:pPr>
        <w:pStyle w:val="afe"/>
        <w:ind w:firstLine="709"/>
        <w:jc w:val="both"/>
        <w:rPr>
          <w:rFonts w:ascii="Times New Roman" w:hAnsi="Times New Roman"/>
          <w:sz w:val="24"/>
          <w:szCs w:val="24"/>
          <w:u w:val="single"/>
        </w:rPr>
      </w:pPr>
      <w:r w:rsidRPr="005175E3">
        <w:rPr>
          <w:rFonts w:ascii="Times New Roman" w:hAnsi="Times New Roman"/>
          <w:i/>
          <w:sz w:val="24"/>
          <w:szCs w:val="24"/>
        </w:rPr>
        <w:t xml:space="preserve">Базовые формулы речевого общения </w:t>
      </w:r>
    </w:p>
    <w:p w:rsidR="005B5BE4" w:rsidRPr="005175E3" w:rsidRDefault="005B5BE4" w:rsidP="005175E3">
      <w:pPr>
        <w:pStyle w:val="afe"/>
        <w:ind w:firstLine="709"/>
        <w:jc w:val="both"/>
        <w:rPr>
          <w:rFonts w:ascii="Times New Roman" w:hAnsi="Times New Roman"/>
          <w:sz w:val="24"/>
          <w:szCs w:val="24"/>
          <w:u w:val="single"/>
        </w:rPr>
      </w:pPr>
      <w:r w:rsidRPr="005175E3">
        <w:rPr>
          <w:rFonts w:ascii="Times New Roman" w:hAnsi="Times New Roman"/>
          <w:sz w:val="24"/>
          <w:szCs w:val="24"/>
          <w:u w:val="single"/>
        </w:rPr>
        <w:lastRenderedPageBreak/>
        <w:t>Обращение, привлечение внимания.</w:t>
      </w:r>
      <w:r w:rsidRPr="005175E3">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5175E3" w:rsidRDefault="005B5BE4" w:rsidP="005175E3">
      <w:pPr>
        <w:pStyle w:val="afe"/>
        <w:ind w:firstLine="709"/>
        <w:jc w:val="both"/>
        <w:rPr>
          <w:rFonts w:ascii="Times New Roman" w:hAnsi="Times New Roman"/>
          <w:sz w:val="24"/>
          <w:szCs w:val="24"/>
          <w:u w:val="single"/>
        </w:rPr>
      </w:pPr>
      <w:r w:rsidRPr="005175E3">
        <w:rPr>
          <w:rFonts w:ascii="Times New Roman" w:hAnsi="Times New Roman"/>
          <w:sz w:val="24"/>
          <w:szCs w:val="24"/>
          <w:u w:val="single"/>
        </w:rPr>
        <w:t>Знакомство, представление, приветствие.</w:t>
      </w:r>
      <w:r w:rsidRPr="005175E3">
        <w:rPr>
          <w:rFonts w:ascii="Times New Roman" w:hAnsi="Times New Roman"/>
          <w:sz w:val="24"/>
          <w:szCs w:val="24"/>
        </w:rPr>
        <w:t xml:space="preserve"> Формулы «Давай познакомимся», «Меня зовут …», «Меня зовут …, а тебя?». Формулы  «Это …», «</w:t>
      </w:r>
      <w:proofErr w:type="gramStart"/>
      <w:r w:rsidRPr="005175E3">
        <w:rPr>
          <w:rFonts w:ascii="Times New Roman" w:hAnsi="Times New Roman"/>
          <w:sz w:val="24"/>
          <w:szCs w:val="24"/>
        </w:rPr>
        <w:t>Познакомься</w:t>
      </w:r>
      <w:proofErr w:type="gramEnd"/>
      <w:r w:rsidRPr="005175E3">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u w:val="single"/>
        </w:rPr>
        <w:t>Приветствие и прощание.</w:t>
      </w:r>
      <w:r w:rsidRPr="005175E3">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5175E3" w:rsidRDefault="005B5BE4" w:rsidP="005175E3">
      <w:pPr>
        <w:pStyle w:val="afe"/>
        <w:jc w:val="both"/>
        <w:rPr>
          <w:rFonts w:ascii="Times New Roman" w:hAnsi="Times New Roman"/>
          <w:sz w:val="24"/>
          <w:szCs w:val="24"/>
        </w:rPr>
      </w:pPr>
      <w:r w:rsidRPr="005175E3">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5175E3">
        <w:rPr>
          <w:rFonts w:ascii="Times New Roman" w:hAnsi="Times New Roman"/>
          <w:sz w:val="24"/>
          <w:szCs w:val="24"/>
        </w:rPr>
        <w:t>чао</w:t>
      </w:r>
      <w:proofErr w:type="spellEnd"/>
      <w:r w:rsidRPr="005175E3">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5175E3" w:rsidRDefault="005B5BE4" w:rsidP="005175E3">
      <w:pPr>
        <w:pStyle w:val="afe"/>
        <w:jc w:val="both"/>
        <w:rPr>
          <w:rFonts w:ascii="Times New Roman" w:hAnsi="Times New Roman"/>
          <w:sz w:val="24"/>
          <w:szCs w:val="24"/>
          <w:u w:val="single"/>
        </w:rPr>
      </w:pPr>
      <w:r w:rsidRPr="005175E3">
        <w:rPr>
          <w:rFonts w:ascii="Times New Roman" w:hAnsi="Times New Roman"/>
          <w:sz w:val="24"/>
          <w:szCs w:val="24"/>
        </w:rPr>
        <w:t>Ф</w:t>
      </w:r>
      <w:r w:rsidR="005175E3">
        <w:rPr>
          <w:rFonts w:ascii="Times New Roman" w:hAnsi="Times New Roman"/>
          <w:sz w:val="24"/>
          <w:szCs w:val="24"/>
        </w:rPr>
        <w:tab/>
      </w:r>
      <w:proofErr w:type="spellStart"/>
      <w:r w:rsidRPr="005175E3">
        <w:rPr>
          <w:rFonts w:ascii="Times New Roman" w:hAnsi="Times New Roman"/>
          <w:sz w:val="24"/>
          <w:szCs w:val="24"/>
        </w:rPr>
        <w:t>ормулы</w:t>
      </w:r>
      <w:proofErr w:type="spellEnd"/>
      <w:r w:rsidRPr="005175E3">
        <w:rPr>
          <w:rFonts w:ascii="Times New Roman" w:hAnsi="Times New Roman"/>
          <w:sz w:val="24"/>
          <w:szCs w:val="24"/>
        </w:rPr>
        <w:t>, сопровождающие ситуации приветствия и прощания «Как дела?», «Как живешь?», «До завтра», «Всего хорошего» и др. Просьбы при прощании «Приход</w:t>
      </w:r>
      <w:proofErr w:type="gramStart"/>
      <w:r w:rsidRPr="005175E3">
        <w:rPr>
          <w:rFonts w:ascii="Times New Roman" w:hAnsi="Times New Roman"/>
          <w:sz w:val="24"/>
          <w:szCs w:val="24"/>
        </w:rPr>
        <w:t>и(</w:t>
      </w:r>
      <w:proofErr w:type="gramEnd"/>
      <w:r w:rsidRPr="005175E3">
        <w:rPr>
          <w:rFonts w:ascii="Times New Roman" w:hAnsi="Times New Roman"/>
          <w:sz w:val="24"/>
          <w:szCs w:val="24"/>
        </w:rPr>
        <w:t xml:space="preserve">те) еще», «Заходи(те», «Звони(те)». </w:t>
      </w:r>
    </w:p>
    <w:p w:rsidR="005B5BE4" w:rsidRPr="005175E3" w:rsidRDefault="005B5BE4" w:rsidP="005175E3">
      <w:pPr>
        <w:pStyle w:val="afe"/>
        <w:ind w:firstLine="709"/>
        <w:jc w:val="both"/>
        <w:rPr>
          <w:rFonts w:ascii="Times New Roman" w:hAnsi="Times New Roman"/>
          <w:sz w:val="24"/>
          <w:szCs w:val="24"/>
          <w:u w:val="single"/>
        </w:rPr>
      </w:pPr>
      <w:r w:rsidRPr="005175E3">
        <w:rPr>
          <w:rFonts w:ascii="Times New Roman" w:hAnsi="Times New Roman"/>
          <w:sz w:val="24"/>
          <w:szCs w:val="24"/>
          <w:u w:val="single"/>
        </w:rPr>
        <w:t>Приглашение, предложение.</w:t>
      </w:r>
      <w:r w:rsidRPr="005175E3">
        <w:rPr>
          <w:rFonts w:ascii="Times New Roman" w:hAnsi="Times New Roman"/>
          <w:sz w:val="24"/>
          <w:szCs w:val="24"/>
        </w:rPr>
        <w:t xml:space="preserve"> Приглашение домой. Правила поведения в гостях.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u w:val="single"/>
        </w:rPr>
        <w:t>Поздравление, пожелание.</w:t>
      </w:r>
      <w:r w:rsidRPr="005175E3">
        <w:rPr>
          <w:rFonts w:ascii="Times New Roman" w:hAnsi="Times New Roman"/>
          <w:sz w:val="24"/>
          <w:szCs w:val="24"/>
        </w:rPr>
        <w:t xml:space="preserve"> Формулы «Поздравляю </w:t>
      </w:r>
      <w:proofErr w:type="gramStart"/>
      <w:r w:rsidRPr="005175E3">
        <w:rPr>
          <w:rFonts w:ascii="Times New Roman" w:hAnsi="Times New Roman"/>
          <w:sz w:val="24"/>
          <w:szCs w:val="24"/>
        </w:rPr>
        <w:t>с</w:t>
      </w:r>
      <w:proofErr w:type="gramEnd"/>
      <w:r w:rsidRPr="005175E3">
        <w:rPr>
          <w:rFonts w:ascii="Times New Roman" w:hAnsi="Times New Roman"/>
          <w:sz w:val="24"/>
          <w:szCs w:val="24"/>
        </w:rPr>
        <w:t xml:space="preserve"> …», «Поздравляю </w:t>
      </w:r>
      <w:proofErr w:type="gramStart"/>
      <w:r w:rsidRPr="005175E3">
        <w:rPr>
          <w:rFonts w:ascii="Times New Roman" w:hAnsi="Times New Roman"/>
          <w:sz w:val="24"/>
          <w:szCs w:val="24"/>
        </w:rPr>
        <w:t>с</w:t>
      </w:r>
      <w:proofErr w:type="gramEnd"/>
      <w:r w:rsidRPr="005175E3">
        <w:rPr>
          <w:rFonts w:ascii="Times New Roman" w:hAnsi="Times New Roman"/>
          <w:sz w:val="24"/>
          <w:szCs w:val="24"/>
        </w:rPr>
        <w:t xml:space="preserve"> праздником …» и их развертывание с помощью обращения по имени и отчеству.</w:t>
      </w:r>
    </w:p>
    <w:p w:rsidR="005B5BE4" w:rsidRPr="005175E3" w:rsidRDefault="005B5BE4" w:rsidP="005175E3">
      <w:pPr>
        <w:pStyle w:val="afe"/>
        <w:jc w:val="both"/>
        <w:rPr>
          <w:rFonts w:ascii="Times New Roman" w:hAnsi="Times New Roman"/>
          <w:sz w:val="24"/>
          <w:szCs w:val="24"/>
        </w:rPr>
      </w:pPr>
      <w:r w:rsidRPr="005175E3">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 xml:space="preserve">Поздравительные открытки. </w:t>
      </w:r>
    </w:p>
    <w:p w:rsidR="005B5BE4" w:rsidRPr="005175E3" w:rsidRDefault="005B5BE4" w:rsidP="005175E3">
      <w:pPr>
        <w:pStyle w:val="afe"/>
        <w:jc w:val="both"/>
        <w:rPr>
          <w:rFonts w:ascii="Times New Roman" w:hAnsi="Times New Roman"/>
          <w:sz w:val="24"/>
          <w:szCs w:val="24"/>
          <w:u w:val="single"/>
        </w:rPr>
      </w:pPr>
      <w:r w:rsidRPr="005175E3">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5175E3" w:rsidRDefault="005175E3" w:rsidP="005175E3">
      <w:pPr>
        <w:pStyle w:val="afe"/>
        <w:ind w:firstLine="709"/>
        <w:jc w:val="both"/>
        <w:rPr>
          <w:rFonts w:ascii="Times New Roman" w:hAnsi="Times New Roman"/>
          <w:sz w:val="24"/>
          <w:szCs w:val="24"/>
          <w:u w:val="single"/>
        </w:rPr>
      </w:pPr>
      <w:r>
        <w:rPr>
          <w:rFonts w:ascii="Times New Roman" w:hAnsi="Times New Roman"/>
          <w:sz w:val="24"/>
          <w:szCs w:val="24"/>
          <w:u w:val="single"/>
        </w:rPr>
        <w:t>О</w:t>
      </w:r>
      <w:r w:rsidR="005B5BE4" w:rsidRPr="005175E3">
        <w:rPr>
          <w:rFonts w:ascii="Times New Roman" w:hAnsi="Times New Roman"/>
          <w:sz w:val="24"/>
          <w:szCs w:val="24"/>
          <w:u w:val="single"/>
        </w:rPr>
        <w:t>добрение, комплимент</w:t>
      </w:r>
      <w:r w:rsidR="005B5BE4" w:rsidRPr="005175E3">
        <w:rPr>
          <w:rFonts w:ascii="Times New Roman" w:hAnsi="Times New Roman"/>
          <w:sz w:val="24"/>
          <w:szCs w:val="24"/>
        </w:rPr>
        <w:t xml:space="preserve">. Формулы «Мне очень нравится твой …», «Как хорошо ты …», «Как красиво!» и др. </w:t>
      </w:r>
    </w:p>
    <w:p w:rsidR="005B5BE4" w:rsidRPr="005175E3" w:rsidRDefault="005B5BE4" w:rsidP="005175E3">
      <w:pPr>
        <w:pStyle w:val="afe"/>
        <w:ind w:firstLine="709"/>
        <w:jc w:val="both"/>
        <w:rPr>
          <w:rFonts w:ascii="Times New Roman" w:hAnsi="Times New Roman"/>
          <w:sz w:val="24"/>
          <w:szCs w:val="24"/>
          <w:u w:val="single"/>
        </w:rPr>
      </w:pPr>
      <w:r w:rsidRPr="005175E3">
        <w:rPr>
          <w:rFonts w:ascii="Times New Roman" w:hAnsi="Times New Roman"/>
          <w:sz w:val="24"/>
          <w:szCs w:val="24"/>
          <w:u w:val="single"/>
        </w:rPr>
        <w:t>Телефонный разговор.</w:t>
      </w:r>
      <w:r w:rsidRPr="005175E3">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5175E3">
        <w:rPr>
          <w:rFonts w:ascii="Times New Roman" w:hAnsi="Times New Roman"/>
          <w:sz w:val="24"/>
          <w:szCs w:val="24"/>
        </w:rPr>
        <w:t>Позовите</w:t>
      </w:r>
      <w:proofErr w:type="gramEnd"/>
      <w:r w:rsidRPr="005175E3">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u w:val="single"/>
        </w:rPr>
        <w:t>Просьба, совет.</w:t>
      </w:r>
      <w:r w:rsidRPr="005175E3">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Развертывание просьбы с помощью мотивировки. Формулы «Пожалуйста, …»</w:t>
      </w:r>
      <w:proofErr w:type="gramStart"/>
      <w:r w:rsidRPr="005175E3">
        <w:rPr>
          <w:rFonts w:ascii="Times New Roman" w:hAnsi="Times New Roman"/>
          <w:sz w:val="24"/>
          <w:szCs w:val="24"/>
        </w:rPr>
        <w:t>, «</w:t>
      </w:r>
      <w:proofErr w:type="gramEnd"/>
      <w:r w:rsidRPr="005175E3">
        <w:rPr>
          <w:rFonts w:ascii="Times New Roman" w:hAnsi="Times New Roman"/>
          <w:sz w:val="24"/>
          <w:szCs w:val="24"/>
        </w:rPr>
        <w:t xml:space="preserve">Можно …, пожалуйста!», «Разрешите….», «Можно мне …», «Можно я …». </w:t>
      </w:r>
    </w:p>
    <w:p w:rsidR="005B5BE4" w:rsidRPr="005175E3" w:rsidRDefault="005B5BE4" w:rsidP="005175E3">
      <w:pPr>
        <w:pStyle w:val="afe"/>
        <w:jc w:val="both"/>
        <w:rPr>
          <w:rFonts w:ascii="Times New Roman" w:hAnsi="Times New Roman"/>
          <w:sz w:val="24"/>
          <w:szCs w:val="24"/>
          <w:u w:val="single"/>
        </w:rPr>
      </w:pPr>
      <w:r w:rsidRPr="005175E3">
        <w:rPr>
          <w:rFonts w:ascii="Times New Roman" w:hAnsi="Times New Roman"/>
          <w:sz w:val="24"/>
          <w:szCs w:val="24"/>
        </w:rPr>
        <w:t xml:space="preserve">Мотивировка отказа. Формулы «Извините, но …». </w:t>
      </w:r>
    </w:p>
    <w:p w:rsidR="005B5BE4" w:rsidRPr="005175E3" w:rsidRDefault="005B5BE4" w:rsidP="005175E3">
      <w:pPr>
        <w:pStyle w:val="afe"/>
        <w:ind w:firstLine="709"/>
        <w:jc w:val="both"/>
        <w:rPr>
          <w:rFonts w:ascii="Times New Roman" w:hAnsi="Times New Roman"/>
          <w:sz w:val="24"/>
          <w:szCs w:val="24"/>
          <w:u w:val="single"/>
        </w:rPr>
      </w:pPr>
      <w:r w:rsidRPr="005175E3">
        <w:rPr>
          <w:rFonts w:ascii="Times New Roman" w:hAnsi="Times New Roman"/>
          <w:sz w:val="24"/>
          <w:szCs w:val="24"/>
          <w:u w:val="single"/>
        </w:rPr>
        <w:t>Благодарность.</w:t>
      </w:r>
      <w:r w:rsidRPr="005175E3">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w:t>
      </w:r>
      <w:r w:rsidRPr="005175E3">
        <w:rPr>
          <w:rFonts w:ascii="Times New Roman" w:hAnsi="Times New Roman"/>
          <w:sz w:val="24"/>
          <w:szCs w:val="24"/>
        </w:rPr>
        <w:lastRenderedPageBreak/>
        <w:t xml:space="preserve">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5175E3">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5175E3">
        <w:rPr>
          <w:rFonts w:ascii="Times New Roman" w:hAnsi="Times New Roman"/>
          <w:sz w:val="24"/>
          <w:szCs w:val="24"/>
        </w:rPr>
        <w:t xml:space="preserve"> </w:t>
      </w:r>
      <w:proofErr w:type="gramStart"/>
      <w:r w:rsidRPr="005175E3">
        <w:rPr>
          <w:rFonts w:ascii="Times New Roman" w:hAnsi="Times New Roman"/>
          <w:sz w:val="24"/>
          <w:szCs w:val="24"/>
        </w:rPr>
        <w:t>«Спасибо, и тебя (Вас) поздравляю»).</w:t>
      </w:r>
      <w:proofErr w:type="gramEnd"/>
    </w:p>
    <w:p w:rsidR="005B5BE4" w:rsidRPr="005175E3" w:rsidRDefault="005B5BE4" w:rsidP="005175E3">
      <w:pPr>
        <w:pStyle w:val="afe"/>
        <w:ind w:firstLine="709"/>
        <w:jc w:val="both"/>
        <w:rPr>
          <w:rFonts w:ascii="Times New Roman" w:hAnsi="Times New Roman"/>
          <w:sz w:val="24"/>
          <w:szCs w:val="24"/>
          <w:u w:val="single"/>
        </w:rPr>
      </w:pPr>
      <w:r w:rsidRPr="005175E3">
        <w:rPr>
          <w:rFonts w:ascii="Times New Roman" w:hAnsi="Times New Roman"/>
          <w:sz w:val="24"/>
          <w:szCs w:val="24"/>
          <w:u w:val="single"/>
        </w:rPr>
        <w:t xml:space="preserve">Замечание, извинение. </w:t>
      </w:r>
      <w:r w:rsidRPr="005175E3">
        <w:rPr>
          <w:rFonts w:ascii="Times New Roman" w:hAnsi="Times New Roman"/>
          <w:sz w:val="24"/>
          <w:szCs w:val="24"/>
        </w:rPr>
        <w:t>Формулы «</w:t>
      </w:r>
      <w:proofErr w:type="gramStart"/>
      <w:r w:rsidRPr="005175E3">
        <w:rPr>
          <w:rFonts w:ascii="Times New Roman" w:hAnsi="Times New Roman"/>
          <w:sz w:val="24"/>
          <w:szCs w:val="24"/>
        </w:rPr>
        <w:t>извините</w:t>
      </w:r>
      <w:proofErr w:type="gramEnd"/>
      <w:r w:rsidRPr="005175E3">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5175E3" w:rsidRDefault="005B5BE4" w:rsidP="005175E3">
      <w:pPr>
        <w:pStyle w:val="afe"/>
        <w:ind w:firstLine="709"/>
        <w:jc w:val="both"/>
        <w:rPr>
          <w:rFonts w:ascii="Times New Roman" w:hAnsi="Times New Roman"/>
          <w:sz w:val="24"/>
          <w:szCs w:val="24"/>
          <w:u w:val="single"/>
        </w:rPr>
      </w:pPr>
      <w:r w:rsidRPr="005175E3">
        <w:rPr>
          <w:rFonts w:ascii="Times New Roman" w:hAnsi="Times New Roman"/>
          <w:sz w:val="24"/>
          <w:szCs w:val="24"/>
          <w:u w:val="single"/>
        </w:rPr>
        <w:t>Сочувствие, утешение.</w:t>
      </w:r>
      <w:r w:rsidRPr="005175E3">
        <w:rPr>
          <w:rFonts w:ascii="Times New Roman" w:hAnsi="Times New Roman"/>
          <w:sz w:val="24"/>
          <w:szCs w:val="24"/>
        </w:rPr>
        <w:t xml:space="preserve"> Сочувствие заболевшему сверстнику, взрослому. Слова поддержки, утешения. </w:t>
      </w:r>
    </w:p>
    <w:p w:rsidR="005B5BE4" w:rsidRPr="005175E3" w:rsidRDefault="005B5BE4" w:rsidP="005175E3">
      <w:pPr>
        <w:pStyle w:val="afe"/>
        <w:ind w:firstLine="709"/>
        <w:jc w:val="both"/>
        <w:rPr>
          <w:rFonts w:ascii="Times New Roman" w:hAnsi="Times New Roman"/>
          <w:i/>
          <w:sz w:val="24"/>
          <w:szCs w:val="24"/>
        </w:rPr>
      </w:pPr>
      <w:r w:rsidRPr="005175E3">
        <w:rPr>
          <w:rFonts w:ascii="Times New Roman" w:hAnsi="Times New Roman"/>
          <w:sz w:val="24"/>
          <w:szCs w:val="24"/>
          <w:u w:val="single"/>
        </w:rPr>
        <w:t>Одобрение, комплимент.</w:t>
      </w:r>
      <w:r w:rsidRPr="005175E3">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i/>
          <w:sz w:val="24"/>
          <w:szCs w:val="24"/>
        </w:rPr>
        <w:t xml:space="preserve">Примерные темы речевых ситуаций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«Я – дома» (общение с близкими людьми, прием гостей)</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5175E3" w:rsidRDefault="005B5BE4" w:rsidP="005175E3">
      <w:pPr>
        <w:pStyle w:val="afe"/>
        <w:ind w:firstLine="709"/>
        <w:jc w:val="both"/>
        <w:rPr>
          <w:rFonts w:ascii="Times New Roman" w:hAnsi="Times New Roman"/>
          <w:sz w:val="24"/>
          <w:szCs w:val="24"/>
        </w:rPr>
      </w:pPr>
      <w:proofErr w:type="gramStart"/>
      <w:r w:rsidRPr="005175E3">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Pr="005175E3" w:rsidRDefault="005B5BE4" w:rsidP="005175E3">
      <w:pPr>
        <w:pStyle w:val="afe"/>
        <w:jc w:val="both"/>
        <w:rPr>
          <w:rFonts w:ascii="Times New Roman" w:hAnsi="Times New Roman"/>
          <w:sz w:val="24"/>
          <w:szCs w:val="24"/>
        </w:rPr>
      </w:pPr>
      <w:r w:rsidRPr="005175E3">
        <w:rPr>
          <w:rFonts w:ascii="Times New Roman" w:hAnsi="Times New Roman"/>
          <w:sz w:val="24"/>
          <w:szCs w:val="24"/>
        </w:rPr>
        <w:t>«Я в мире природы» (общение с животными, поведение в парке, в лесу)</w:t>
      </w:r>
    </w:p>
    <w:p w:rsidR="005B5BE4" w:rsidRPr="005175E3" w:rsidRDefault="005B5BE4" w:rsidP="005175E3">
      <w:pPr>
        <w:pStyle w:val="afe"/>
        <w:ind w:firstLine="709"/>
        <w:jc w:val="both"/>
        <w:rPr>
          <w:rFonts w:ascii="Times New Roman" w:hAnsi="Times New Roman"/>
          <w:i/>
          <w:sz w:val="24"/>
          <w:szCs w:val="24"/>
        </w:rPr>
      </w:pPr>
      <w:r w:rsidRPr="005175E3">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i/>
          <w:sz w:val="24"/>
          <w:szCs w:val="24"/>
        </w:rPr>
        <w:t>Алгоритм работы над темой речевой ситуации</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 xml:space="preserve">Выявление и расширение  представлений по теме речевой ситуации. </w:t>
      </w:r>
    </w:p>
    <w:p w:rsidR="005B5BE4" w:rsidRPr="005175E3" w:rsidRDefault="005B5BE4" w:rsidP="005175E3">
      <w:pPr>
        <w:pStyle w:val="afe"/>
        <w:jc w:val="both"/>
        <w:rPr>
          <w:rFonts w:ascii="Times New Roman" w:hAnsi="Times New Roman"/>
          <w:sz w:val="24"/>
          <w:szCs w:val="24"/>
        </w:rPr>
      </w:pPr>
      <w:r w:rsidRPr="005175E3">
        <w:rPr>
          <w:rFonts w:ascii="Times New Roman" w:hAnsi="Times New Roman"/>
          <w:sz w:val="24"/>
          <w:szCs w:val="24"/>
        </w:rPr>
        <w:t xml:space="preserve">Актуализация, уточнение и расширение словарного запаса о теме ситуации.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 xml:space="preserve">Конструирование диалогов, участие в диалогах по теме ситуации. </w:t>
      </w:r>
    </w:p>
    <w:p w:rsidR="005B5BE4" w:rsidRPr="005175E3" w:rsidRDefault="005B5BE4" w:rsidP="005175E3">
      <w:pPr>
        <w:pStyle w:val="afe"/>
        <w:jc w:val="both"/>
        <w:rPr>
          <w:rFonts w:ascii="Times New Roman" w:hAnsi="Times New Roman"/>
          <w:sz w:val="24"/>
          <w:szCs w:val="24"/>
        </w:rPr>
      </w:pPr>
      <w:r w:rsidRPr="005175E3">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Моделирование речевой ситуации. </w:t>
      </w:r>
    </w:p>
    <w:p w:rsidR="005B5BE4" w:rsidRPr="005175E3" w:rsidRDefault="005B5BE4" w:rsidP="005175E3">
      <w:pPr>
        <w:pStyle w:val="afe"/>
        <w:ind w:firstLine="709"/>
        <w:jc w:val="both"/>
        <w:rPr>
          <w:rFonts w:ascii="Times New Roman" w:hAnsi="Times New Roman"/>
          <w:sz w:val="24"/>
          <w:szCs w:val="24"/>
        </w:rPr>
      </w:pPr>
      <w:r w:rsidRPr="005175E3">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3767C6" w:rsidRDefault="003767C6" w:rsidP="003767C6">
      <w:pPr>
        <w:pStyle w:val="afe"/>
        <w:jc w:val="center"/>
        <w:rPr>
          <w:rFonts w:ascii="Times New Roman" w:hAnsi="Times New Roman"/>
          <w:b/>
          <w:sz w:val="24"/>
          <w:szCs w:val="24"/>
        </w:rPr>
      </w:pPr>
    </w:p>
    <w:p w:rsidR="005B5BE4" w:rsidRPr="003767C6" w:rsidRDefault="00755557" w:rsidP="003767C6">
      <w:pPr>
        <w:pStyle w:val="afe"/>
        <w:jc w:val="center"/>
        <w:rPr>
          <w:rFonts w:ascii="Times New Roman" w:hAnsi="Times New Roman"/>
          <w:b/>
          <w:sz w:val="24"/>
          <w:szCs w:val="24"/>
        </w:rPr>
      </w:pPr>
      <w:r>
        <w:rPr>
          <w:rFonts w:ascii="Times New Roman" w:hAnsi="Times New Roman"/>
          <w:b/>
          <w:sz w:val="24"/>
          <w:szCs w:val="24"/>
        </w:rPr>
        <w:t>М</w:t>
      </w:r>
      <w:r w:rsidRPr="003767C6">
        <w:rPr>
          <w:rFonts w:ascii="Times New Roman" w:hAnsi="Times New Roman"/>
          <w:b/>
          <w:sz w:val="24"/>
          <w:szCs w:val="24"/>
        </w:rPr>
        <w:t>АТЕМАТИКА</w:t>
      </w:r>
    </w:p>
    <w:p w:rsidR="003767C6" w:rsidRDefault="003767C6" w:rsidP="003767C6">
      <w:pPr>
        <w:pStyle w:val="afe"/>
        <w:jc w:val="center"/>
        <w:rPr>
          <w:rFonts w:ascii="Times New Roman" w:hAnsi="Times New Roman"/>
          <w:b/>
          <w:sz w:val="24"/>
          <w:szCs w:val="24"/>
        </w:rPr>
      </w:pPr>
    </w:p>
    <w:p w:rsidR="005B5BE4" w:rsidRDefault="005B5BE4" w:rsidP="003767C6">
      <w:pPr>
        <w:pStyle w:val="afe"/>
        <w:jc w:val="center"/>
        <w:rPr>
          <w:rFonts w:ascii="Times New Roman" w:hAnsi="Times New Roman"/>
          <w:b/>
          <w:sz w:val="24"/>
          <w:szCs w:val="24"/>
        </w:rPr>
      </w:pPr>
      <w:r w:rsidRPr="003767C6">
        <w:rPr>
          <w:rFonts w:ascii="Times New Roman" w:hAnsi="Times New Roman"/>
          <w:b/>
          <w:sz w:val="24"/>
          <w:szCs w:val="24"/>
        </w:rPr>
        <w:t>Пояснительная записка</w:t>
      </w:r>
    </w:p>
    <w:p w:rsidR="003767C6" w:rsidRPr="003767C6" w:rsidRDefault="003767C6" w:rsidP="003767C6">
      <w:pPr>
        <w:pStyle w:val="afe"/>
        <w:jc w:val="center"/>
        <w:rPr>
          <w:rFonts w:ascii="Times New Roman" w:hAnsi="Times New Roman"/>
          <w:b/>
          <w:sz w:val="24"/>
          <w:szCs w:val="24"/>
        </w:rPr>
      </w:pPr>
    </w:p>
    <w:p w:rsidR="005B5BE4" w:rsidRPr="003767C6" w:rsidRDefault="005B5BE4" w:rsidP="003767C6">
      <w:pPr>
        <w:pStyle w:val="afe"/>
        <w:ind w:firstLine="709"/>
        <w:jc w:val="both"/>
        <w:rPr>
          <w:rFonts w:ascii="Times New Roman" w:hAnsi="Times New Roman"/>
          <w:color w:val="000000"/>
          <w:sz w:val="24"/>
          <w:szCs w:val="24"/>
        </w:rPr>
      </w:pPr>
      <w:r w:rsidRPr="003767C6">
        <w:rPr>
          <w:rFonts w:ascii="Times New Roman" w:hAnsi="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3767C6">
        <w:rPr>
          <w:rFonts w:ascii="Times New Roman" w:hAnsi="Times New Roman"/>
          <w:sz w:val="24"/>
          <w:szCs w:val="24"/>
        </w:rPr>
        <w:t>обучающихся</w:t>
      </w:r>
      <w:proofErr w:type="gramEnd"/>
      <w:r w:rsidRPr="003767C6">
        <w:rPr>
          <w:rFonts w:ascii="Times New Roman" w:hAnsi="Times New Roman"/>
          <w:sz w:val="24"/>
          <w:szCs w:val="24"/>
        </w:rPr>
        <w:t xml:space="preserve"> этой категории к жизни в современном обществе и овладение доступными профессионально-трудовыми навыками.</w:t>
      </w:r>
    </w:p>
    <w:p w:rsidR="005B5BE4" w:rsidRPr="003767C6" w:rsidRDefault="005B5BE4" w:rsidP="003767C6">
      <w:pPr>
        <w:pStyle w:val="afe"/>
        <w:ind w:firstLine="709"/>
        <w:jc w:val="both"/>
        <w:rPr>
          <w:rFonts w:ascii="Times New Roman" w:hAnsi="Times New Roman"/>
          <w:sz w:val="24"/>
          <w:szCs w:val="24"/>
        </w:rPr>
      </w:pPr>
      <w:r w:rsidRPr="003767C6">
        <w:rPr>
          <w:rFonts w:ascii="Times New Roman" w:hAnsi="Times New Roman"/>
          <w:color w:val="000000"/>
          <w:sz w:val="24"/>
          <w:szCs w:val="24"/>
        </w:rPr>
        <w:t xml:space="preserve">Исходя из основной цели, </w:t>
      </w:r>
      <w:r w:rsidRPr="003767C6">
        <w:rPr>
          <w:rFonts w:ascii="Times New Roman" w:hAnsi="Times New Roman"/>
          <w:sz w:val="24"/>
          <w:szCs w:val="24"/>
        </w:rPr>
        <w:t>задачами обучения математике являются:</w:t>
      </w:r>
    </w:p>
    <w:p w:rsidR="005B5BE4" w:rsidRPr="003767C6" w:rsidRDefault="005B5BE4" w:rsidP="002F55FE">
      <w:pPr>
        <w:pStyle w:val="afe"/>
        <w:numPr>
          <w:ilvl w:val="0"/>
          <w:numId w:val="13"/>
        </w:numPr>
        <w:ind w:left="0" w:firstLine="360"/>
        <w:jc w:val="both"/>
        <w:rPr>
          <w:rFonts w:ascii="Times New Roman" w:hAnsi="Times New Roman"/>
          <w:sz w:val="24"/>
          <w:szCs w:val="24"/>
        </w:rPr>
      </w:pPr>
      <w:r w:rsidRPr="003767C6">
        <w:rPr>
          <w:rFonts w:ascii="Times New Roman" w:hAnsi="Times New Roman"/>
          <w:sz w:val="24"/>
          <w:szCs w:val="24"/>
        </w:rPr>
        <w:t xml:space="preserve">формирование доступных умственно </w:t>
      </w:r>
      <w:proofErr w:type="gramStart"/>
      <w:r w:rsidRPr="003767C6">
        <w:rPr>
          <w:rFonts w:ascii="Times New Roman" w:hAnsi="Times New Roman"/>
          <w:sz w:val="24"/>
          <w:szCs w:val="24"/>
        </w:rPr>
        <w:t>обучающимся</w:t>
      </w:r>
      <w:proofErr w:type="gramEnd"/>
      <w:r w:rsidRPr="003767C6">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3767C6" w:rsidRDefault="005B5BE4" w:rsidP="002F55FE">
      <w:pPr>
        <w:pStyle w:val="afe"/>
        <w:numPr>
          <w:ilvl w:val="0"/>
          <w:numId w:val="13"/>
        </w:numPr>
        <w:ind w:left="0" w:firstLine="360"/>
        <w:jc w:val="both"/>
        <w:rPr>
          <w:rFonts w:ascii="Times New Roman" w:hAnsi="Times New Roman"/>
          <w:sz w:val="24"/>
          <w:szCs w:val="24"/>
        </w:rPr>
      </w:pPr>
      <w:r w:rsidRPr="003767C6">
        <w:rPr>
          <w:rFonts w:ascii="Times New Roman" w:hAnsi="Times New Roman"/>
          <w:sz w:val="24"/>
          <w:szCs w:val="24"/>
        </w:rPr>
        <w:t xml:space="preserve">коррекция и развитие познавательной деятельности и личностных </w:t>
      </w:r>
      <w:proofErr w:type="gramStart"/>
      <w:r w:rsidRPr="003767C6">
        <w:rPr>
          <w:rFonts w:ascii="Times New Roman" w:hAnsi="Times New Roman"/>
          <w:sz w:val="24"/>
          <w:szCs w:val="24"/>
        </w:rPr>
        <w:t>качеств</w:t>
      </w:r>
      <w:proofErr w:type="gramEnd"/>
      <w:r w:rsidRPr="003767C6">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3767C6" w:rsidRDefault="005B5BE4" w:rsidP="002F55FE">
      <w:pPr>
        <w:pStyle w:val="afe"/>
        <w:numPr>
          <w:ilvl w:val="0"/>
          <w:numId w:val="13"/>
        </w:numPr>
        <w:ind w:left="0" w:firstLine="360"/>
        <w:jc w:val="both"/>
        <w:rPr>
          <w:rFonts w:ascii="Times New Roman" w:hAnsi="Times New Roman"/>
          <w:sz w:val="24"/>
          <w:szCs w:val="24"/>
        </w:rPr>
      </w:pPr>
      <w:r w:rsidRPr="003767C6">
        <w:rPr>
          <w:rFonts w:ascii="Times New Roman" w:hAnsi="Times New Roman"/>
          <w:sz w:val="24"/>
          <w:szCs w:val="24"/>
        </w:rPr>
        <w:lastRenderedPageBreak/>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3767C6" w:rsidRDefault="005B5BE4" w:rsidP="003767C6">
      <w:pPr>
        <w:pStyle w:val="afe"/>
        <w:ind w:firstLine="360"/>
        <w:jc w:val="both"/>
        <w:rPr>
          <w:rFonts w:ascii="Times New Roman" w:hAnsi="Times New Roman"/>
          <w:b/>
          <w:i/>
          <w:iCs/>
          <w:sz w:val="24"/>
          <w:szCs w:val="24"/>
        </w:rPr>
      </w:pPr>
      <w:r w:rsidRPr="003767C6">
        <w:rPr>
          <w:rFonts w:ascii="Times New Roman" w:hAnsi="Times New Roman"/>
          <w:b/>
          <w:sz w:val="24"/>
          <w:szCs w:val="24"/>
        </w:rPr>
        <w:t>Пропедевтика</w:t>
      </w:r>
      <w:r w:rsidRPr="003767C6">
        <w:rPr>
          <w:rFonts w:ascii="Times New Roman" w:hAnsi="Times New Roman"/>
          <w:b/>
          <w:iCs/>
          <w:sz w:val="24"/>
          <w:szCs w:val="24"/>
        </w:rPr>
        <w:t>.</w:t>
      </w:r>
    </w:p>
    <w:p w:rsidR="005B5BE4" w:rsidRPr="003767C6" w:rsidRDefault="005B5BE4" w:rsidP="003767C6">
      <w:pPr>
        <w:pStyle w:val="afe"/>
        <w:ind w:firstLine="360"/>
        <w:jc w:val="both"/>
        <w:rPr>
          <w:rFonts w:ascii="Times New Roman" w:hAnsi="Times New Roman"/>
          <w:sz w:val="24"/>
          <w:szCs w:val="24"/>
        </w:rPr>
      </w:pPr>
      <w:r w:rsidRPr="003767C6">
        <w:rPr>
          <w:rFonts w:ascii="Times New Roman" w:hAnsi="Times New Roman"/>
          <w:i/>
          <w:iCs/>
          <w:sz w:val="24"/>
          <w:szCs w:val="24"/>
        </w:rPr>
        <w:t>Свойства предметов</w:t>
      </w:r>
    </w:p>
    <w:p w:rsidR="005B5BE4" w:rsidRPr="003767C6" w:rsidRDefault="005B5BE4" w:rsidP="003767C6">
      <w:pPr>
        <w:pStyle w:val="afe"/>
        <w:ind w:firstLine="360"/>
        <w:jc w:val="both"/>
        <w:rPr>
          <w:rFonts w:ascii="Times New Roman" w:hAnsi="Times New Roman"/>
          <w:i/>
          <w:iCs/>
          <w:sz w:val="24"/>
          <w:szCs w:val="24"/>
        </w:rPr>
      </w:pPr>
      <w:r w:rsidRPr="003767C6">
        <w:rPr>
          <w:rFonts w:ascii="Times New Roman" w:hAnsi="Times New Roman"/>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3767C6">
        <w:rPr>
          <w:rFonts w:ascii="Times New Roman" w:hAnsi="Times New Roman"/>
          <w:sz w:val="24"/>
          <w:szCs w:val="24"/>
        </w:rPr>
        <w:t>кроме</w:t>
      </w:r>
      <w:proofErr w:type="gramEnd"/>
      <w:r w:rsidRPr="003767C6">
        <w:rPr>
          <w:rFonts w:ascii="Times New Roman" w:hAnsi="Times New Roman"/>
          <w:sz w:val="24"/>
          <w:szCs w:val="24"/>
        </w:rPr>
        <w:t>, остальные (оставшиеся), другие.</w:t>
      </w:r>
    </w:p>
    <w:p w:rsidR="005B5BE4" w:rsidRPr="003767C6" w:rsidRDefault="005B5BE4" w:rsidP="003767C6">
      <w:pPr>
        <w:pStyle w:val="afe"/>
        <w:ind w:firstLine="360"/>
        <w:jc w:val="both"/>
        <w:rPr>
          <w:rFonts w:ascii="Times New Roman" w:hAnsi="Times New Roman"/>
          <w:sz w:val="24"/>
          <w:szCs w:val="24"/>
        </w:rPr>
      </w:pPr>
      <w:r w:rsidRPr="003767C6">
        <w:rPr>
          <w:rFonts w:ascii="Times New Roman" w:hAnsi="Times New Roman"/>
          <w:i/>
          <w:iCs/>
          <w:sz w:val="24"/>
          <w:szCs w:val="24"/>
        </w:rPr>
        <w:t>Сравнение предметов</w:t>
      </w:r>
    </w:p>
    <w:p w:rsidR="005B5BE4" w:rsidRPr="003767C6" w:rsidRDefault="005B5BE4" w:rsidP="003767C6">
      <w:pPr>
        <w:pStyle w:val="afe"/>
        <w:ind w:firstLine="360"/>
        <w:jc w:val="both"/>
        <w:rPr>
          <w:rFonts w:ascii="Times New Roman" w:hAnsi="Times New Roman"/>
          <w:sz w:val="24"/>
          <w:szCs w:val="24"/>
        </w:rPr>
      </w:pPr>
      <w:r w:rsidRPr="003767C6">
        <w:rPr>
          <w:rFonts w:ascii="Times New Roman" w:hAnsi="Times New Roman"/>
          <w:sz w:val="24"/>
          <w:szCs w:val="24"/>
        </w:rPr>
        <w:t>Сравнение двух предметов, серии предметов.</w:t>
      </w:r>
    </w:p>
    <w:p w:rsidR="005B5BE4" w:rsidRPr="003767C6" w:rsidRDefault="005B5BE4" w:rsidP="003767C6">
      <w:pPr>
        <w:pStyle w:val="afe"/>
        <w:ind w:firstLine="360"/>
        <w:jc w:val="both"/>
        <w:rPr>
          <w:rFonts w:ascii="Times New Roman" w:hAnsi="Times New Roman"/>
          <w:sz w:val="24"/>
          <w:szCs w:val="24"/>
        </w:rPr>
      </w:pPr>
      <w:proofErr w:type="gramStart"/>
      <w:r w:rsidRPr="003767C6">
        <w:rPr>
          <w:rFonts w:ascii="Times New Roman" w:hAnsi="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Pr="003767C6" w:rsidRDefault="005B5BE4" w:rsidP="003767C6">
      <w:pPr>
        <w:pStyle w:val="afe"/>
        <w:ind w:firstLine="360"/>
        <w:jc w:val="both"/>
        <w:rPr>
          <w:rFonts w:ascii="Times New Roman" w:hAnsi="Times New Roman"/>
          <w:sz w:val="24"/>
          <w:szCs w:val="24"/>
        </w:rPr>
      </w:pPr>
      <w:r w:rsidRPr="003767C6">
        <w:rPr>
          <w:rFonts w:ascii="Times New Roman" w:hAnsi="Times New Roman"/>
          <w:sz w:val="24"/>
          <w:szCs w:val="24"/>
        </w:rPr>
        <w:t xml:space="preserve">Сравнение предметов по размеру. </w:t>
      </w:r>
      <w:proofErr w:type="gramStart"/>
      <w:r w:rsidRPr="003767C6">
        <w:rPr>
          <w:rFonts w:ascii="Times New Roman" w:hAnsi="Times New Roman"/>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3767C6">
        <w:rPr>
          <w:rFonts w:ascii="Times New Roman" w:hAnsi="Times New Roman"/>
          <w:sz w:val="24"/>
          <w:szCs w:val="24"/>
        </w:rPr>
        <w:t xml:space="preserve"> </w:t>
      </w:r>
      <w:proofErr w:type="gramStart"/>
      <w:r w:rsidRPr="003767C6">
        <w:rPr>
          <w:rFonts w:ascii="Times New Roman" w:hAnsi="Times New Roman"/>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Pr="003767C6" w:rsidRDefault="005B5BE4" w:rsidP="003767C6">
      <w:pPr>
        <w:pStyle w:val="afe"/>
        <w:ind w:firstLine="360"/>
        <w:jc w:val="both"/>
        <w:rPr>
          <w:rFonts w:ascii="Times New Roman" w:hAnsi="Times New Roman"/>
          <w:i/>
          <w:iCs/>
          <w:sz w:val="24"/>
          <w:szCs w:val="24"/>
        </w:rPr>
      </w:pPr>
      <w:proofErr w:type="gramStart"/>
      <w:r w:rsidRPr="003767C6">
        <w:rPr>
          <w:rFonts w:ascii="Times New Roman" w:hAnsi="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3767C6">
        <w:rPr>
          <w:rFonts w:ascii="Times New Roman" w:hAnsi="Times New Roman"/>
          <w:sz w:val="24"/>
          <w:szCs w:val="24"/>
        </w:rPr>
        <w:t xml:space="preserve"> Сравнение трех-четырех предметов по тяжести (весу): тяжелее, легче, </w:t>
      </w:r>
      <w:proofErr w:type="gramStart"/>
      <w:r w:rsidRPr="003767C6">
        <w:rPr>
          <w:rFonts w:ascii="Times New Roman" w:hAnsi="Times New Roman"/>
          <w:sz w:val="24"/>
          <w:szCs w:val="24"/>
        </w:rPr>
        <w:t>самый</w:t>
      </w:r>
      <w:proofErr w:type="gramEnd"/>
      <w:r w:rsidRPr="003767C6">
        <w:rPr>
          <w:rFonts w:ascii="Times New Roman" w:hAnsi="Times New Roman"/>
          <w:sz w:val="24"/>
          <w:szCs w:val="24"/>
        </w:rPr>
        <w:t xml:space="preserve"> тяжелый, самый легкий.</w:t>
      </w:r>
    </w:p>
    <w:p w:rsidR="005B5BE4" w:rsidRPr="003767C6" w:rsidRDefault="005B5BE4" w:rsidP="00755557">
      <w:pPr>
        <w:pStyle w:val="afe"/>
        <w:ind w:firstLine="360"/>
        <w:jc w:val="both"/>
        <w:rPr>
          <w:rFonts w:ascii="Times New Roman" w:hAnsi="Times New Roman"/>
          <w:sz w:val="24"/>
          <w:szCs w:val="24"/>
        </w:rPr>
      </w:pPr>
      <w:r w:rsidRPr="003767C6">
        <w:rPr>
          <w:rFonts w:ascii="Times New Roman" w:hAnsi="Times New Roman"/>
          <w:i/>
          <w:iCs/>
          <w:sz w:val="24"/>
          <w:szCs w:val="24"/>
        </w:rPr>
        <w:t>Сравнение предметных совокупностей по количеству предметов, их составляющих</w:t>
      </w:r>
    </w:p>
    <w:p w:rsidR="005B5BE4" w:rsidRPr="003767C6" w:rsidRDefault="005B5BE4" w:rsidP="00755557">
      <w:pPr>
        <w:pStyle w:val="afe"/>
        <w:ind w:firstLine="360"/>
        <w:jc w:val="both"/>
        <w:rPr>
          <w:rFonts w:ascii="Times New Roman" w:hAnsi="Times New Roman"/>
          <w:sz w:val="24"/>
          <w:szCs w:val="24"/>
        </w:rPr>
      </w:pPr>
      <w:r w:rsidRPr="003767C6">
        <w:rPr>
          <w:rFonts w:ascii="Times New Roman" w:hAnsi="Times New Roman"/>
          <w:sz w:val="24"/>
          <w:szCs w:val="24"/>
        </w:rPr>
        <w:t xml:space="preserve">Сравнение двух-трех предметных совокупностей. </w:t>
      </w:r>
      <w:proofErr w:type="gramStart"/>
      <w:r w:rsidRPr="003767C6">
        <w:rPr>
          <w:rFonts w:ascii="Times New Roman" w:hAnsi="Times New Roman"/>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5B5BE4" w:rsidRPr="003767C6" w:rsidRDefault="005B5BE4" w:rsidP="00755557">
      <w:pPr>
        <w:pStyle w:val="afe"/>
        <w:ind w:firstLine="360"/>
        <w:jc w:val="both"/>
        <w:rPr>
          <w:rFonts w:ascii="Times New Roman" w:hAnsi="Times New Roman"/>
          <w:sz w:val="24"/>
          <w:szCs w:val="24"/>
        </w:rPr>
      </w:pPr>
      <w:r w:rsidRPr="003767C6">
        <w:rPr>
          <w:rFonts w:ascii="Times New Roman" w:hAnsi="Times New Roman"/>
          <w:sz w:val="24"/>
          <w:szCs w:val="24"/>
        </w:rPr>
        <w:t>Сравнение количества предметов одной совокупности до и после изменения количества предметов, ее составляющих.</w:t>
      </w:r>
    </w:p>
    <w:p w:rsidR="005B5BE4" w:rsidRPr="003767C6" w:rsidRDefault="005B5BE4" w:rsidP="00755557">
      <w:pPr>
        <w:pStyle w:val="afe"/>
        <w:ind w:firstLine="360"/>
        <w:jc w:val="both"/>
        <w:rPr>
          <w:rFonts w:ascii="Times New Roman" w:hAnsi="Times New Roman"/>
          <w:i/>
          <w:iCs/>
          <w:sz w:val="24"/>
          <w:szCs w:val="24"/>
        </w:rPr>
      </w:pPr>
      <w:r w:rsidRPr="003767C6">
        <w:rPr>
          <w:rFonts w:ascii="Times New Roman" w:hAnsi="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3767C6" w:rsidRDefault="005B5BE4" w:rsidP="00755557">
      <w:pPr>
        <w:pStyle w:val="afe"/>
        <w:ind w:firstLine="360"/>
        <w:jc w:val="both"/>
        <w:rPr>
          <w:rFonts w:ascii="Times New Roman" w:hAnsi="Times New Roman"/>
          <w:sz w:val="24"/>
          <w:szCs w:val="24"/>
        </w:rPr>
      </w:pPr>
      <w:r w:rsidRPr="003767C6">
        <w:rPr>
          <w:rFonts w:ascii="Times New Roman" w:hAnsi="Times New Roman"/>
          <w:i/>
          <w:iCs/>
          <w:sz w:val="24"/>
          <w:szCs w:val="24"/>
        </w:rPr>
        <w:t>Сравнение объемов жидкостей, сыпучих веществ</w:t>
      </w:r>
    </w:p>
    <w:p w:rsidR="005B5BE4" w:rsidRPr="003767C6" w:rsidRDefault="005B5BE4" w:rsidP="00755557">
      <w:pPr>
        <w:pStyle w:val="afe"/>
        <w:ind w:firstLine="360"/>
        <w:jc w:val="both"/>
        <w:rPr>
          <w:rFonts w:ascii="Times New Roman" w:hAnsi="Times New Roman"/>
          <w:sz w:val="24"/>
          <w:szCs w:val="24"/>
        </w:rPr>
      </w:pPr>
      <w:r w:rsidRPr="003767C6">
        <w:rPr>
          <w:rFonts w:ascii="Times New Roman" w:hAnsi="Times New Roman"/>
          <w:sz w:val="24"/>
          <w:szCs w:val="24"/>
        </w:rPr>
        <w:t>Сравнение объемов жидкостей, сыпучих веществ в одинаковых емкостях. Слова: больше, меньше, одинаково, равно, столько же.</w:t>
      </w:r>
    </w:p>
    <w:p w:rsidR="005B5BE4" w:rsidRPr="003767C6" w:rsidRDefault="005B5BE4" w:rsidP="003767C6">
      <w:pPr>
        <w:pStyle w:val="afe"/>
        <w:jc w:val="both"/>
        <w:rPr>
          <w:rFonts w:ascii="Times New Roman" w:hAnsi="Times New Roman"/>
          <w:i/>
          <w:iCs/>
          <w:sz w:val="24"/>
          <w:szCs w:val="24"/>
        </w:rPr>
      </w:pPr>
      <w:r w:rsidRPr="003767C6">
        <w:rPr>
          <w:rFonts w:ascii="Times New Roman" w:hAnsi="Times New Roman"/>
          <w:sz w:val="24"/>
          <w:szCs w:val="24"/>
        </w:rPr>
        <w:t>Сравнение объемов жидкостей, сыпучего вещества в одной емкости до и после изменения объема.</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i/>
          <w:iCs/>
          <w:sz w:val="24"/>
          <w:szCs w:val="24"/>
        </w:rPr>
        <w:t>Положение предметов в пространстве, на плоскости</w:t>
      </w:r>
    </w:p>
    <w:p w:rsidR="005B5BE4" w:rsidRPr="003767C6" w:rsidRDefault="005B5BE4" w:rsidP="00755557">
      <w:pPr>
        <w:pStyle w:val="afe"/>
        <w:ind w:firstLine="709"/>
        <w:jc w:val="both"/>
        <w:rPr>
          <w:rFonts w:ascii="Times New Roman" w:hAnsi="Times New Roman"/>
          <w:sz w:val="24"/>
          <w:szCs w:val="24"/>
        </w:rPr>
      </w:pPr>
      <w:proofErr w:type="gramStart"/>
      <w:r w:rsidRPr="003767C6">
        <w:rPr>
          <w:rFonts w:ascii="Times New Roman" w:hAnsi="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Pr="003767C6" w:rsidRDefault="005B5BE4" w:rsidP="00755557">
      <w:pPr>
        <w:pStyle w:val="afe"/>
        <w:ind w:firstLine="709"/>
        <w:jc w:val="both"/>
        <w:rPr>
          <w:rFonts w:ascii="Times New Roman" w:hAnsi="Times New Roman"/>
          <w:i/>
          <w:sz w:val="24"/>
          <w:szCs w:val="24"/>
        </w:rPr>
      </w:pPr>
      <w:proofErr w:type="gramStart"/>
      <w:r w:rsidRPr="003767C6">
        <w:rPr>
          <w:rFonts w:ascii="Times New Roman" w:hAnsi="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i/>
          <w:sz w:val="24"/>
          <w:szCs w:val="24"/>
        </w:rPr>
        <w:t>Единицы измерения и их соотношения</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sz w:val="24"/>
          <w:szCs w:val="24"/>
        </w:rPr>
        <w:t xml:space="preserve">Единица времени — сутки. Сутки: утро, день, вечер, ночь. </w:t>
      </w:r>
      <w:proofErr w:type="gramStart"/>
      <w:r w:rsidRPr="003767C6">
        <w:rPr>
          <w:rFonts w:ascii="Times New Roman" w:hAnsi="Times New Roman"/>
          <w:sz w:val="24"/>
          <w:szCs w:val="24"/>
        </w:rPr>
        <w:t>Сегодня, завтра, вчера, на следующий день, рано, поздно, вовремя, давно, недавно, медленно, быстро.</w:t>
      </w:r>
      <w:proofErr w:type="gramEnd"/>
    </w:p>
    <w:p w:rsidR="005B5BE4" w:rsidRPr="003767C6" w:rsidRDefault="005B5BE4" w:rsidP="003767C6">
      <w:pPr>
        <w:pStyle w:val="afe"/>
        <w:jc w:val="both"/>
        <w:rPr>
          <w:rFonts w:ascii="Times New Roman" w:hAnsi="Times New Roman"/>
          <w:i/>
          <w:sz w:val="24"/>
          <w:szCs w:val="24"/>
        </w:rPr>
      </w:pPr>
      <w:r w:rsidRPr="003767C6">
        <w:rPr>
          <w:rFonts w:ascii="Times New Roman" w:hAnsi="Times New Roman"/>
          <w:sz w:val="24"/>
          <w:szCs w:val="24"/>
        </w:rPr>
        <w:t xml:space="preserve">Сравнение по возрасту: </w:t>
      </w:r>
      <w:proofErr w:type="gramStart"/>
      <w:r w:rsidRPr="003767C6">
        <w:rPr>
          <w:rFonts w:ascii="Times New Roman" w:hAnsi="Times New Roman"/>
          <w:sz w:val="24"/>
          <w:szCs w:val="24"/>
        </w:rPr>
        <w:t>молодой</w:t>
      </w:r>
      <w:proofErr w:type="gramEnd"/>
      <w:r w:rsidRPr="003767C6">
        <w:rPr>
          <w:rFonts w:ascii="Times New Roman" w:hAnsi="Times New Roman"/>
          <w:sz w:val="24"/>
          <w:szCs w:val="24"/>
        </w:rPr>
        <w:t>, старый, моложе, старше.</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i/>
          <w:sz w:val="24"/>
          <w:szCs w:val="24"/>
        </w:rPr>
        <w:lastRenderedPageBreak/>
        <w:t>Геометрический материал</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sz w:val="24"/>
          <w:szCs w:val="24"/>
        </w:rPr>
        <w:t>Круг, квадрат, прямоугольник, треугольник. Шар, куб, брус.</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sz w:val="24"/>
          <w:szCs w:val="24"/>
        </w:rPr>
        <w:t xml:space="preserve">Единицы измерения и их соотношения. Величины и единицы их измерения. </w:t>
      </w:r>
      <w:proofErr w:type="gramStart"/>
      <w:r w:rsidRPr="003767C6">
        <w:rPr>
          <w:rFonts w:ascii="Times New Roman" w:hAnsi="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3767C6">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sz w:val="24"/>
          <w:szCs w:val="24"/>
        </w:rPr>
        <w:t>Арифметические задачи. Решение текстовых задач арифметическим способом. Про</w:t>
      </w:r>
      <w:r w:rsidRPr="003767C6">
        <w:rPr>
          <w:rFonts w:ascii="Times New Roman" w:hAnsi="Times New Roman"/>
          <w:sz w:val="24"/>
          <w:szCs w:val="24"/>
        </w:rPr>
        <w:softHyphen/>
        <w:t>стые арифметические задачи на нахождение суммы и разности (остатка). Простые ари</w:t>
      </w:r>
      <w:r w:rsidRPr="003767C6">
        <w:rPr>
          <w:rFonts w:ascii="Times New Roman" w:hAnsi="Times New Roman"/>
          <w:sz w:val="24"/>
          <w:szCs w:val="24"/>
        </w:rPr>
        <w:softHyphen/>
        <w:t>фметические задачи на увеличение (уменьшение) чисел на несколько единиц. Простые ари</w:t>
      </w:r>
      <w:r w:rsidRPr="003767C6">
        <w:rPr>
          <w:rFonts w:ascii="Times New Roman" w:hAnsi="Times New Roman"/>
          <w:sz w:val="24"/>
          <w:szCs w:val="24"/>
        </w:rPr>
        <w:softHyphen/>
        <w:t>фметические задачи на нахождение произведения, частного (деление на равные части, де</w:t>
      </w:r>
      <w:r w:rsidRPr="003767C6">
        <w:rPr>
          <w:rFonts w:ascii="Times New Roman" w:hAnsi="Times New Roman"/>
          <w:sz w:val="24"/>
          <w:szCs w:val="24"/>
        </w:rPr>
        <w:softHyphen/>
        <w:t>ление по содержанию); увеличение в несколько раз, уменьшение в несколько раз. Про</w:t>
      </w:r>
      <w:r w:rsidRPr="003767C6">
        <w:rPr>
          <w:rFonts w:ascii="Times New Roman" w:hAnsi="Times New Roman"/>
          <w:sz w:val="24"/>
          <w:szCs w:val="24"/>
        </w:rPr>
        <w:softHyphen/>
        <w:t>с</w:t>
      </w:r>
      <w:r w:rsidRPr="003767C6">
        <w:rPr>
          <w:rFonts w:ascii="Times New Roman" w:hAnsi="Times New Roman"/>
          <w:sz w:val="24"/>
          <w:szCs w:val="24"/>
        </w:rPr>
        <w:softHyphen/>
        <w:t>тые арифметические задачи на нахождение неизвестного слагаемого. Задачи, содержащие от</w:t>
      </w:r>
      <w:r w:rsidRPr="003767C6">
        <w:rPr>
          <w:rFonts w:ascii="Times New Roman" w:hAnsi="Times New Roman"/>
          <w:sz w:val="24"/>
          <w:szCs w:val="24"/>
        </w:rPr>
        <w:softHyphen/>
        <w:t>ношения «больше на (в)…», «меньше на (в)…». Задачи на расчет стоимости (цена, ко</w:t>
      </w:r>
      <w:r w:rsidRPr="003767C6">
        <w:rPr>
          <w:rFonts w:ascii="Times New Roman" w:hAnsi="Times New Roman"/>
          <w:sz w:val="24"/>
          <w:szCs w:val="24"/>
        </w:rPr>
        <w:softHyphen/>
        <w:t>ли</w:t>
      </w:r>
      <w:r w:rsidRPr="003767C6">
        <w:rPr>
          <w:rFonts w:ascii="Times New Roman" w:hAnsi="Times New Roman"/>
          <w:sz w:val="24"/>
          <w:szCs w:val="24"/>
        </w:rPr>
        <w:softHyphen/>
        <w:t>че</w:t>
      </w:r>
      <w:r w:rsidRPr="003767C6">
        <w:rPr>
          <w:rFonts w:ascii="Times New Roman" w:hAnsi="Times New Roman"/>
          <w:sz w:val="24"/>
          <w:szCs w:val="24"/>
        </w:rPr>
        <w:softHyphen/>
        <w:t>ство, общая стоимость товара). Составные арифметические задачи, решаемые в два дей</w:t>
      </w:r>
      <w:r w:rsidRPr="003767C6">
        <w:rPr>
          <w:rFonts w:ascii="Times New Roman" w:hAnsi="Times New Roman"/>
          <w:sz w:val="24"/>
          <w:szCs w:val="24"/>
        </w:rPr>
        <w:softHyphen/>
        <w:t>с</w:t>
      </w:r>
      <w:r w:rsidRPr="003767C6">
        <w:rPr>
          <w:rFonts w:ascii="Times New Roman" w:hAnsi="Times New Roman"/>
          <w:sz w:val="24"/>
          <w:szCs w:val="24"/>
        </w:rPr>
        <w:softHyphen/>
        <w:t>твия.</w:t>
      </w:r>
    </w:p>
    <w:p w:rsidR="005B5BE4" w:rsidRPr="003767C6" w:rsidRDefault="005B5BE4" w:rsidP="003767C6">
      <w:pPr>
        <w:pStyle w:val="afe"/>
        <w:jc w:val="both"/>
        <w:rPr>
          <w:rFonts w:ascii="Times New Roman" w:hAnsi="Times New Roman"/>
          <w:sz w:val="24"/>
          <w:szCs w:val="24"/>
        </w:rPr>
      </w:pPr>
      <w:r w:rsidRPr="003767C6">
        <w:rPr>
          <w:rFonts w:ascii="Times New Roman" w:hAnsi="Times New Roman"/>
          <w:sz w:val="24"/>
          <w:szCs w:val="24"/>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3767C6">
        <w:rPr>
          <w:rFonts w:ascii="Times New Roman" w:hAnsi="Times New Roman"/>
          <w:sz w:val="24"/>
          <w:szCs w:val="24"/>
        </w:rPr>
        <w:t>да</w:t>
      </w:r>
      <w:proofErr w:type="gramEnd"/>
      <w:r w:rsidRPr="003767C6">
        <w:rPr>
          <w:rFonts w:ascii="Times New Roman" w:hAnsi="Times New Roman"/>
          <w:sz w:val="24"/>
          <w:szCs w:val="24"/>
        </w:rPr>
        <w:t>льше, между и пр.).</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sz w:val="24"/>
          <w:szCs w:val="24"/>
        </w:rPr>
        <w:t xml:space="preserve">Геометрические фигуры. </w:t>
      </w:r>
      <w:proofErr w:type="gramStart"/>
      <w:r w:rsidRPr="003767C6">
        <w:rPr>
          <w:rFonts w:ascii="Times New Roman" w:hAnsi="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3767C6">
        <w:rPr>
          <w:rFonts w:ascii="Times New Roman" w:hAnsi="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sz w:val="24"/>
          <w:szCs w:val="24"/>
        </w:rPr>
        <w:t>Измерение длины отрезка. Сложение и вычитание отрезков. Измерение отрезков ломаной и вычисление ее длины.</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sz w:val="24"/>
          <w:szCs w:val="24"/>
        </w:rPr>
        <w:t>Взаимное положение на плоскости геометрических фигур (пересечение, точки пересечения).</w:t>
      </w:r>
    </w:p>
    <w:p w:rsidR="005B5BE4" w:rsidRPr="003767C6" w:rsidRDefault="005B5BE4" w:rsidP="00755557">
      <w:pPr>
        <w:pStyle w:val="afe"/>
        <w:ind w:firstLine="709"/>
        <w:jc w:val="both"/>
        <w:rPr>
          <w:rFonts w:ascii="Times New Roman" w:hAnsi="Times New Roman"/>
          <w:sz w:val="24"/>
          <w:szCs w:val="24"/>
        </w:rPr>
      </w:pPr>
      <w:r w:rsidRPr="003767C6">
        <w:rPr>
          <w:rFonts w:ascii="Times New Roman" w:hAnsi="Times New Roman"/>
          <w:sz w:val="24"/>
          <w:szCs w:val="24"/>
        </w:rPr>
        <w:t>Геометрические формы в окружающем мире. Распознавание и называние: куб, шар.</w:t>
      </w:r>
    </w:p>
    <w:p w:rsidR="00A72E75" w:rsidRPr="00755557" w:rsidRDefault="00A72E75" w:rsidP="00755557">
      <w:pPr>
        <w:pStyle w:val="afe"/>
        <w:jc w:val="both"/>
        <w:rPr>
          <w:rFonts w:ascii="Times New Roman" w:hAnsi="Times New Roman"/>
          <w:sz w:val="24"/>
          <w:szCs w:val="24"/>
        </w:rPr>
      </w:pPr>
    </w:p>
    <w:p w:rsidR="005B5BE4" w:rsidRPr="00755557" w:rsidRDefault="005B5BE4" w:rsidP="00755557">
      <w:pPr>
        <w:pStyle w:val="afe"/>
        <w:jc w:val="center"/>
        <w:rPr>
          <w:rFonts w:ascii="Times New Roman" w:hAnsi="Times New Roman"/>
          <w:b/>
          <w:sz w:val="24"/>
          <w:szCs w:val="24"/>
        </w:rPr>
      </w:pPr>
      <w:r w:rsidRPr="00755557">
        <w:rPr>
          <w:rFonts w:ascii="Times New Roman" w:hAnsi="Times New Roman"/>
          <w:b/>
          <w:sz w:val="24"/>
          <w:szCs w:val="24"/>
        </w:rPr>
        <w:t>МИР ПРИРОДЫ И ЧЕЛОВЕКА</w:t>
      </w:r>
    </w:p>
    <w:p w:rsidR="00755557" w:rsidRDefault="00755557" w:rsidP="00755557">
      <w:pPr>
        <w:pStyle w:val="afe"/>
        <w:jc w:val="center"/>
        <w:rPr>
          <w:rFonts w:ascii="Times New Roman" w:hAnsi="Times New Roman"/>
          <w:b/>
          <w:sz w:val="24"/>
          <w:szCs w:val="24"/>
        </w:rPr>
      </w:pPr>
    </w:p>
    <w:p w:rsidR="005B5BE4" w:rsidRDefault="005B5BE4" w:rsidP="00755557">
      <w:pPr>
        <w:pStyle w:val="afe"/>
        <w:jc w:val="center"/>
        <w:rPr>
          <w:rFonts w:ascii="Times New Roman" w:hAnsi="Times New Roman"/>
          <w:b/>
          <w:sz w:val="24"/>
          <w:szCs w:val="24"/>
        </w:rPr>
      </w:pPr>
      <w:r w:rsidRPr="00755557">
        <w:rPr>
          <w:rFonts w:ascii="Times New Roman" w:hAnsi="Times New Roman"/>
          <w:b/>
          <w:sz w:val="24"/>
          <w:szCs w:val="24"/>
        </w:rPr>
        <w:t>Пояснительная записка</w:t>
      </w:r>
    </w:p>
    <w:p w:rsidR="00755557" w:rsidRPr="00755557" w:rsidRDefault="00755557" w:rsidP="00755557">
      <w:pPr>
        <w:pStyle w:val="afe"/>
        <w:jc w:val="center"/>
        <w:rPr>
          <w:rFonts w:ascii="Times New Roman" w:hAnsi="Times New Roman"/>
          <w:b/>
          <w:sz w:val="24"/>
          <w:szCs w:val="24"/>
        </w:rPr>
      </w:pP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 </w:t>
      </w:r>
      <w:proofErr w:type="spellStart"/>
      <w:r w:rsidRPr="00755557">
        <w:rPr>
          <w:rFonts w:ascii="Times New Roman" w:hAnsi="Times New Roman"/>
          <w:sz w:val="24"/>
          <w:szCs w:val="24"/>
        </w:rPr>
        <w:t>полисенсорности</w:t>
      </w:r>
      <w:proofErr w:type="spellEnd"/>
      <w:r w:rsidRPr="00755557">
        <w:rPr>
          <w:rFonts w:ascii="Times New Roman" w:hAnsi="Times New Roman"/>
          <w:sz w:val="24"/>
          <w:szCs w:val="24"/>
        </w:rPr>
        <w:t xml:space="preserve"> восприятия объектов; </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Основное внимание при изучении курса «Мир природы и человека» уделено формированию  представлений об ок</w:t>
      </w:r>
      <w:r w:rsidRPr="00755557">
        <w:rPr>
          <w:rFonts w:ascii="Times New Roman" w:hAnsi="Times New Roman"/>
          <w:sz w:val="24"/>
          <w:szCs w:val="24"/>
        </w:rPr>
        <w:softHyphen/>
        <w:t>ру</w:t>
      </w:r>
      <w:r w:rsidRPr="00755557">
        <w:rPr>
          <w:rFonts w:ascii="Times New Roman" w:hAnsi="Times New Roman"/>
          <w:sz w:val="24"/>
          <w:szCs w:val="24"/>
        </w:rPr>
        <w:softHyphen/>
        <w:t>жа</w:t>
      </w:r>
      <w:r w:rsidRPr="00755557">
        <w:rPr>
          <w:rFonts w:ascii="Times New Roman" w:hAnsi="Times New Roman"/>
          <w:sz w:val="24"/>
          <w:szCs w:val="24"/>
        </w:rPr>
        <w:softHyphen/>
        <w:t>ю</w:t>
      </w:r>
      <w:r w:rsidRPr="00755557">
        <w:rPr>
          <w:rFonts w:ascii="Times New Roman" w:hAnsi="Times New Roman"/>
          <w:sz w:val="24"/>
          <w:szCs w:val="24"/>
        </w:rPr>
        <w:softHyphen/>
        <w:t>щем мире: жи</w:t>
      </w:r>
      <w:r w:rsidRPr="00755557">
        <w:rPr>
          <w:rFonts w:ascii="Times New Roman" w:hAnsi="Times New Roman"/>
          <w:sz w:val="24"/>
          <w:szCs w:val="24"/>
        </w:rPr>
        <w:softHyphen/>
        <w:t>вой и неживой природе, человеке, месте человека в природе, вза</w:t>
      </w:r>
      <w:r w:rsidRPr="00755557">
        <w:rPr>
          <w:rFonts w:ascii="Times New Roman" w:hAnsi="Times New Roman"/>
          <w:sz w:val="24"/>
          <w:szCs w:val="24"/>
        </w:rPr>
        <w:softHyphen/>
        <w:t>имосвязях человека и об</w:t>
      </w:r>
      <w:r w:rsidRPr="00755557">
        <w:rPr>
          <w:rFonts w:ascii="Times New Roman" w:hAnsi="Times New Roman"/>
          <w:sz w:val="24"/>
          <w:szCs w:val="24"/>
        </w:rPr>
        <w:softHyphen/>
        <w:t>ще</w:t>
      </w:r>
      <w:r w:rsidRPr="00755557">
        <w:rPr>
          <w:rFonts w:ascii="Times New Roman" w:hAnsi="Times New Roman"/>
          <w:sz w:val="24"/>
          <w:szCs w:val="24"/>
        </w:rPr>
        <w:softHyphen/>
        <w:t>ства с природой. Практическая направленность учебного предмета реализуется через развитие способности к ис</w:t>
      </w:r>
      <w:r w:rsidRPr="00755557">
        <w:rPr>
          <w:rFonts w:ascii="Times New Roman" w:hAnsi="Times New Roman"/>
          <w:sz w:val="24"/>
          <w:szCs w:val="24"/>
        </w:rPr>
        <w:softHyphen/>
        <w:t>поль</w:t>
      </w:r>
      <w:r w:rsidRPr="00755557">
        <w:rPr>
          <w:rFonts w:ascii="Times New Roman" w:hAnsi="Times New Roman"/>
          <w:sz w:val="24"/>
          <w:szCs w:val="24"/>
        </w:rPr>
        <w:softHyphen/>
        <w:t>зованию знаний о живой и не</w:t>
      </w:r>
      <w:r w:rsidRPr="00755557">
        <w:rPr>
          <w:rFonts w:ascii="Times New Roman" w:hAnsi="Times New Roman"/>
          <w:sz w:val="24"/>
          <w:szCs w:val="24"/>
        </w:rPr>
        <w:softHyphen/>
        <w:t>живой при</w:t>
      </w:r>
      <w:r w:rsidRPr="00755557">
        <w:rPr>
          <w:rFonts w:ascii="Times New Roman" w:hAnsi="Times New Roman"/>
          <w:sz w:val="24"/>
          <w:szCs w:val="24"/>
        </w:rPr>
        <w:softHyphen/>
        <w:t>роде, об особенностях человека как биосоциального существа для осмысленной и само</w:t>
      </w:r>
      <w:r w:rsidRPr="00755557">
        <w:rPr>
          <w:rFonts w:ascii="Times New Roman" w:hAnsi="Times New Roman"/>
          <w:sz w:val="24"/>
          <w:szCs w:val="24"/>
        </w:rPr>
        <w:softHyphen/>
        <w:t>сто</w:t>
      </w:r>
      <w:r w:rsidRPr="00755557">
        <w:rPr>
          <w:rFonts w:ascii="Times New Roman" w:hAnsi="Times New Roman"/>
          <w:sz w:val="24"/>
          <w:szCs w:val="24"/>
        </w:rPr>
        <w:softHyphen/>
        <w:t>я</w:t>
      </w:r>
      <w:r w:rsidRPr="00755557">
        <w:rPr>
          <w:rFonts w:ascii="Times New Roman" w:hAnsi="Times New Roman"/>
          <w:sz w:val="24"/>
          <w:szCs w:val="24"/>
        </w:rPr>
        <w:softHyphen/>
        <w:t>тель</w:t>
      </w:r>
      <w:r w:rsidRPr="00755557">
        <w:rPr>
          <w:rFonts w:ascii="Times New Roman" w:hAnsi="Times New Roman"/>
          <w:sz w:val="24"/>
          <w:szCs w:val="24"/>
        </w:rPr>
        <w:softHyphen/>
        <w:t>ной ор</w:t>
      </w:r>
      <w:r w:rsidRPr="00755557">
        <w:rPr>
          <w:rFonts w:ascii="Times New Roman" w:hAnsi="Times New Roman"/>
          <w:sz w:val="24"/>
          <w:szCs w:val="24"/>
        </w:rPr>
        <w:softHyphen/>
        <w:t>ганизации безопас</w:t>
      </w:r>
      <w:r w:rsidRPr="00755557">
        <w:rPr>
          <w:rFonts w:ascii="Times New Roman" w:hAnsi="Times New Roman"/>
          <w:sz w:val="24"/>
          <w:szCs w:val="24"/>
        </w:rPr>
        <w:softHyphen/>
        <w:t>ной жи</w:t>
      </w:r>
      <w:r w:rsidRPr="00755557">
        <w:rPr>
          <w:rFonts w:ascii="Times New Roman" w:hAnsi="Times New Roman"/>
          <w:sz w:val="24"/>
          <w:szCs w:val="24"/>
        </w:rPr>
        <w:softHyphen/>
        <w:t>зни в конкретных условиях.</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sz w:val="24"/>
          <w:szCs w:val="24"/>
        </w:rPr>
        <w:t>Структура курса представлена следующими разделами: «Сезонные изменения»</w:t>
      </w:r>
      <w:proofErr w:type="gramStart"/>
      <w:r w:rsidRPr="00755557">
        <w:rPr>
          <w:rFonts w:ascii="Times New Roman" w:hAnsi="Times New Roman"/>
          <w:sz w:val="24"/>
          <w:szCs w:val="24"/>
        </w:rPr>
        <w:t xml:space="preserve"> ,</w:t>
      </w:r>
      <w:proofErr w:type="gramEnd"/>
      <w:r w:rsidRPr="00755557">
        <w:rPr>
          <w:rFonts w:ascii="Times New Roman" w:hAnsi="Times New Roman"/>
          <w:sz w:val="24"/>
          <w:szCs w:val="24"/>
        </w:rPr>
        <w:t xml:space="preserve"> «Неживая природа», «Живая природа (в том числе человек)», «Безопасное поведение». </w:t>
      </w:r>
    </w:p>
    <w:p w:rsidR="005B5BE4" w:rsidRPr="00755557" w:rsidRDefault="005B5BE4" w:rsidP="00755557">
      <w:pPr>
        <w:pStyle w:val="afe"/>
        <w:ind w:firstLine="709"/>
        <w:jc w:val="both"/>
        <w:rPr>
          <w:rFonts w:ascii="Times New Roman" w:hAnsi="Times New Roman"/>
          <w:bCs/>
          <w:i/>
          <w:sz w:val="24"/>
          <w:szCs w:val="24"/>
          <w:u w:val="single"/>
        </w:rPr>
      </w:pPr>
      <w:r w:rsidRPr="00755557">
        <w:rPr>
          <w:rFonts w:ascii="Times New Roman" w:hAnsi="Times New Roman"/>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AF33C1" w:rsidRDefault="005B5BE4" w:rsidP="00AF33C1">
      <w:pPr>
        <w:pStyle w:val="afe"/>
        <w:ind w:firstLine="709"/>
        <w:jc w:val="center"/>
        <w:rPr>
          <w:rFonts w:ascii="Times New Roman" w:hAnsi="Times New Roman"/>
          <w:b/>
          <w:bCs/>
          <w:i/>
          <w:sz w:val="24"/>
          <w:szCs w:val="24"/>
        </w:rPr>
      </w:pPr>
      <w:r w:rsidRPr="00AF33C1">
        <w:rPr>
          <w:rFonts w:ascii="Times New Roman" w:hAnsi="Times New Roman"/>
          <w:b/>
          <w:bCs/>
          <w:i/>
          <w:sz w:val="24"/>
          <w:szCs w:val="24"/>
          <w:u w:val="single"/>
        </w:rPr>
        <w:t>Сезонные изменения</w:t>
      </w:r>
    </w:p>
    <w:p w:rsidR="005B5BE4" w:rsidRPr="00755557" w:rsidRDefault="005B5BE4" w:rsidP="00755557">
      <w:pPr>
        <w:pStyle w:val="afe"/>
        <w:ind w:firstLine="709"/>
        <w:jc w:val="both"/>
        <w:rPr>
          <w:rFonts w:ascii="Times New Roman" w:hAnsi="Times New Roman"/>
          <w:i/>
          <w:sz w:val="24"/>
          <w:szCs w:val="24"/>
        </w:rPr>
      </w:pPr>
      <w:r w:rsidRPr="00755557">
        <w:rPr>
          <w:rFonts w:ascii="Times New Roman" w:hAnsi="Times New Roman"/>
          <w:bCs/>
          <w:i/>
          <w:sz w:val="24"/>
          <w:szCs w:val="24"/>
        </w:rPr>
        <w:t xml:space="preserve">Временные изменения. </w:t>
      </w:r>
      <w:r w:rsidRPr="00755557">
        <w:rPr>
          <w:rFonts w:ascii="Times New Roman" w:hAnsi="Times New Roman"/>
          <w:bCs/>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i/>
          <w:sz w:val="24"/>
          <w:szCs w:val="24"/>
        </w:rPr>
        <w:t>Времена года</w:t>
      </w:r>
      <w:r w:rsidRPr="00755557">
        <w:rPr>
          <w:rFonts w:ascii="Times New Roman" w:hAnsi="Times New Roman"/>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755557" w:rsidRDefault="005B5BE4" w:rsidP="00755557">
      <w:pPr>
        <w:pStyle w:val="afe"/>
        <w:ind w:firstLine="709"/>
        <w:jc w:val="both"/>
        <w:rPr>
          <w:rFonts w:ascii="Times New Roman" w:hAnsi="Times New Roman"/>
          <w:bCs/>
          <w:i/>
          <w:sz w:val="24"/>
          <w:szCs w:val="24"/>
        </w:rPr>
      </w:pPr>
      <w:r w:rsidRPr="00755557">
        <w:rPr>
          <w:rFonts w:ascii="Times New Roman" w:hAnsi="Times New Roman"/>
          <w:sz w:val="24"/>
          <w:szCs w:val="24"/>
        </w:rPr>
        <w:t>Осень ― начальная осень, середина с</w:t>
      </w:r>
      <w:r w:rsidR="00A72E75" w:rsidRPr="00755557">
        <w:rPr>
          <w:rFonts w:ascii="Times New Roman" w:hAnsi="Times New Roman"/>
          <w:sz w:val="24"/>
          <w:szCs w:val="24"/>
        </w:rPr>
        <w:t xml:space="preserve">езона, поздняя осень. Зима ― </w:t>
      </w:r>
      <w:r w:rsidRPr="00755557">
        <w:rPr>
          <w:rFonts w:ascii="Times New Roman" w:hAnsi="Times New Roman"/>
          <w:sz w:val="24"/>
          <w:szCs w:val="24"/>
        </w:rPr>
        <w:t>начал</w:t>
      </w:r>
      <w:r w:rsidR="00A72E75" w:rsidRPr="00755557">
        <w:rPr>
          <w:rFonts w:ascii="Times New Roman" w:hAnsi="Times New Roman"/>
          <w:sz w:val="24"/>
          <w:szCs w:val="24"/>
        </w:rPr>
        <w:t>о, середина, конец зимы. Весна ―</w:t>
      </w:r>
      <w:r w:rsidRPr="00755557">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755557">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AF33C1" w:rsidRDefault="005B5BE4" w:rsidP="00AF33C1">
      <w:pPr>
        <w:pStyle w:val="afe"/>
        <w:ind w:firstLine="709"/>
        <w:jc w:val="center"/>
        <w:rPr>
          <w:rFonts w:ascii="Times New Roman" w:hAnsi="Times New Roman"/>
          <w:b/>
          <w:bCs/>
          <w:sz w:val="24"/>
          <w:szCs w:val="24"/>
        </w:rPr>
      </w:pPr>
      <w:r w:rsidRPr="00AF33C1">
        <w:rPr>
          <w:rFonts w:ascii="Times New Roman" w:hAnsi="Times New Roman"/>
          <w:b/>
          <w:bCs/>
          <w:i/>
          <w:sz w:val="24"/>
          <w:szCs w:val="24"/>
        </w:rPr>
        <w:t>Сезонные изменения в неживой природе</w:t>
      </w:r>
    </w:p>
    <w:p w:rsidR="005B5BE4" w:rsidRPr="00755557" w:rsidRDefault="005B5BE4" w:rsidP="00755557">
      <w:pPr>
        <w:pStyle w:val="afe"/>
        <w:jc w:val="both"/>
        <w:rPr>
          <w:rFonts w:ascii="Times New Roman" w:hAnsi="Times New Roman"/>
          <w:bCs/>
          <w:sz w:val="24"/>
          <w:szCs w:val="24"/>
        </w:rPr>
      </w:pPr>
      <w:r w:rsidRPr="00755557">
        <w:rPr>
          <w:rFonts w:ascii="Times New Roman" w:hAnsi="Times New Roman"/>
          <w:bCs/>
          <w:sz w:val="24"/>
          <w:szCs w:val="24"/>
        </w:rPr>
        <w:t xml:space="preserve"> </w:t>
      </w:r>
      <w:r w:rsidR="00755557">
        <w:rPr>
          <w:rFonts w:ascii="Times New Roman" w:hAnsi="Times New Roman"/>
          <w:bCs/>
          <w:sz w:val="24"/>
          <w:szCs w:val="24"/>
        </w:rPr>
        <w:tab/>
      </w:r>
      <w:proofErr w:type="gramStart"/>
      <w:r w:rsidRPr="00755557">
        <w:rPr>
          <w:rFonts w:ascii="Times New Roman" w:hAnsi="Times New Roman"/>
          <w:bCs/>
          <w:sz w:val="24"/>
          <w:szCs w:val="24"/>
        </w:rPr>
        <w:t>Изменения, происходящие в природе в разное время года, с постепенным на</w:t>
      </w:r>
      <w:r w:rsidRPr="00755557">
        <w:rPr>
          <w:rFonts w:ascii="Times New Roman" w:hAnsi="Times New Roman"/>
          <w:bCs/>
          <w:sz w:val="24"/>
          <w:szCs w:val="24"/>
        </w:rPr>
        <w:softHyphen/>
        <w:t>ра</w:t>
      </w:r>
      <w:r w:rsidRPr="00755557">
        <w:rPr>
          <w:rFonts w:ascii="Times New Roman" w:hAnsi="Times New Roman"/>
          <w:bCs/>
          <w:sz w:val="24"/>
          <w:szCs w:val="24"/>
        </w:rPr>
        <w:softHyphen/>
        <w:t>с</w:t>
      </w:r>
      <w:r w:rsidRPr="00755557">
        <w:rPr>
          <w:rFonts w:ascii="Times New Roman" w:hAnsi="Times New Roman"/>
          <w:bCs/>
          <w:sz w:val="24"/>
          <w:szCs w:val="24"/>
        </w:rPr>
        <w:softHyphen/>
        <w:t>та</w:t>
      </w:r>
      <w:r w:rsidRPr="00755557">
        <w:rPr>
          <w:rFonts w:ascii="Times New Roman" w:hAnsi="Times New Roman"/>
          <w:bCs/>
          <w:sz w:val="24"/>
          <w:szCs w:val="24"/>
        </w:rPr>
        <w:softHyphen/>
        <w:t>ни</w:t>
      </w:r>
      <w:r w:rsidRPr="00755557">
        <w:rPr>
          <w:rFonts w:ascii="Times New Roman" w:hAnsi="Times New Roman"/>
          <w:bCs/>
          <w:sz w:val="24"/>
          <w:szCs w:val="24"/>
        </w:rPr>
        <w:softHyphen/>
        <w:t xml:space="preserve">ем подробности описания качественных изменений: температура воздуха </w:t>
      </w:r>
      <w:r w:rsidRPr="00755557">
        <w:rPr>
          <w:rFonts w:ascii="Times New Roman" w:hAnsi="Times New Roman"/>
          <w:bCs/>
          <w:sz w:val="24"/>
          <w:szCs w:val="24"/>
        </w:rPr>
        <w:lastRenderedPageBreak/>
        <w:t>(тепло – хо</w:t>
      </w:r>
      <w:r w:rsidRPr="00755557">
        <w:rPr>
          <w:rFonts w:ascii="Times New Roman" w:hAnsi="Times New Roman"/>
          <w:bCs/>
          <w:sz w:val="24"/>
          <w:szCs w:val="24"/>
        </w:rPr>
        <w:softHyphen/>
        <w:t>ло</w:t>
      </w:r>
      <w:r w:rsidRPr="00755557">
        <w:rPr>
          <w:rFonts w:ascii="Times New Roman" w:hAnsi="Times New Roman"/>
          <w:bCs/>
          <w:sz w:val="24"/>
          <w:szCs w:val="24"/>
        </w:rPr>
        <w:softHyphen/>
        <w:t>д</w:t>
      </w:r>
      <w:r w:rsidRPr="00755557">
        <w:rPr>
          <w:rFonts w:ascii="Times New Roman" w:hAnsi="Times New Roman"/>
          <w:bCs/>
          <w:sz w:val="24"/>
          <w:szCs w:val="24"/>
        </w:rPr>
        <w:softHyphen/>
        <w:t>но, жара, мороз, замеры температуры); осадки (снег – дождь, иней, град); ветер (хо</w:t>
      </w:r>
      <w:r w:rsidRPr="00755557">
        <w:rPr>
          <w:rFonts w:ascii="Times New Roman" w:hAnsi="Times New Roman"/>
          <w:bCs/>
          <w:sz w:val="24"/>
          <w:szCs w:val="24"/>
        </w:rPr>
        <w:softHyphen/>
        <w:t>ло</w:t>
      </w:r>
      <w:r w:rsidRPr="00755557">
        <w:rPr>
          <w:rFonts w:ascii="Times New Roman" w:hAnsi="Times New Roman"/>
          <w:bCs/>
          <w:sz w:val="24"/>
          <w:szCs w:val="24"/>
        </w:rPr>
        <w:softHyphen/>
        <w:t>д</w:t>
      </w:r>
      <w:r w:rsidRPr="00755557">
        <w:rPr>
          <w:rFonts w:ascii="Times New Roman" w:hAnsi="Times New Roman"/>
          <w:bCs/>
          <w:sz w:val="24"/>
          <w:szCs w:val="24"/>
        </w:rPr>
        <w:softHyphen/>
        <w:t>ный – теплый, направление и сила, на основе наблюдений);</w:t>
      </w:r>
      <w:proofErr w:type="gramEnd"/>
      <w:r w:rsidRPr="00755557">
        <w:rPr>
          <w:rFonts w:ascii="Times New Roman" w:hAnsi="Times New Roman"/>
          <w:bCs/>
          <w:sz w:val="24"/>
          <w:szCs w:val="24"/>
        </w:rPr>
        <w:t xml:space="preserve"> </w:t>
      </w:r>
      <w:proofErr w:type="gramStart"/>
      <w:r w:rsidRPr="00755557">
        <w:rPr>
          <w:rFonts w:ascii="Times New Roman" w:hAnsi="Times New Roman"/>
          <w:bCs/>
          <w:sz w:val="24"/>
          <w:szCs w:val="24"/>
        </w:rPr>
        <w:t>солнце (яркое – тусклое, боль</w:t>
      </w:r>
      <w:r w:rsidRPr="00755557">
        <w:rPr>
          <w:rFonts w:ascii="Times New Roman" w:hAnsi="Times New Roman"/>
          <w:bCs/>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755557">
        <w:rPr>
          <w:rFonts w:ascii="Times New Roman" w:hAnsi="Times New Roman"/>
          <w:bCs/>
          <w:sz w:val="24"/>
          <w:szCs w:val="24"/>
        </w:rPr>
        <w:softHyphen/>
        <w:t>мо</w:t>
      </w:r>
      <w:r w:rsidRPr="00755557">
        <w:rPr>
          <w:rFonts w:ascii="Times New Roman" w:hAnsi="Times New Roman"/>
          <w:bCs/>
          <w:sz w:val="24"/>
          <w:szCs w:val="24"/>
        </w:rPr>
        <w:softHyphen/>
        <w:t>ро</w:t>
      </w:r>
      <w:r w:rsidRPr="00755557">
        <w:rPr>
          <w:rFonts w:ascii="Times New Roman" w:hAnsi="Times New Roman"/>
          <w:bCs/>
          <w:sz w:val="24"/>
          <w:szCs w:val="24"/>
        </w:rPr>
        <w:softHyphen/>
        <w:t>з</w:t>
      </w:r>
      <w:r w:rsidRPr="00755557">
        <w:rPr>
          <w:rFonts w:ascii="Times New Roman" w:hAnsi="Times New Roman"/>
          <w:bCs/>
          <w:sz w:val="24"/>
          <w:szCs w:val="24"/>
        </w:rPr>
        <w:softHyphen/>
        <w:t xml:space="preserve">ки). </w:t>
      </w:r>
      <w:proofErr w:type="gramEnd"/>
    </w:p>
    <w:p w:rsidR="005B5BE4" w:rsidRPr="00755557" w:rsidRDefault="005B5BE4" w:rsidP="00755557">
      <w:pPr>
        <w:pStyle w:val="afe"/>
        <w:ind w:firstLine="709"/>
        <w:jc w:val="both"/>
        <w:rPr>
          <w:rFonts w:ascii="Times New Roman" w:hAnsi="Times New Roman"/>
          <w:bCs/>
          <w:i/>
          <w:sz w:val="24"/>
          <w:szCs w:val="24"/>
        </w:rPr>
      </w:pPr>
      <w:r w:rsidRPr="00755557">
        <w:rPr>
          <w:rFonts w:ascii="Times New Roman" w:hAnsi="Times New Roman"/>
          <w:bCs/>
          <w:sz w:val="24"/>
          <w:szCs w:val="24"/>
        </w:rPr>
        <w:t>Солнце и изменения в неживой  и живой  природе. Долгота дня зимой и летом.</w:t>
      </w:r>
    </w:p>
    <w:p w:rsidR="005B5BE4" w:rsidRPr="00AF33C1" w:rsidRDefault="005B5BE4" w:rsidP="00755557">
      <w:pPr>
        <w:pStyle w:val="afe"/>
        <w:ind w:firstLine="709"/>
        <w:jc w:val="both"/>
        <w:rPr>
          <w:rFonts w:ascii="Times New Roman" w:hAnsi="Times New Roman"/>
          <w:b/>
          <w:bCs/>
          <w:sz w:val="24"/>
          <w:szCs w:val="24"/>
        </w:rPr>
      </w:pPr>
      <w:r w:rsidRPr="00AF33C1">
        <w:rPr>
          <w:rFonts w:ascii="Times New Roman" w:hAnsi="Times New Roman"/>
          <w:b/>
          <w:bCs/>
          <w:i/>
          <w:sz w:val="24"/>
          <w:szCs w:val="24"/>
        </w:rPr>
        <w:t>Растения и животные в разное время года</w:t>
      </w:r>
    </w:p>
    <w:p w:rsidR="005B5BE4" w:rsidRPr="00755557" w:rsidRDefault="005B5BE4" w:rsidP="00755557">
      <w:pPr>
        <w:pStyle w:val="afe"/>
        <w:ind w:firstLine="709"/>
        <w:jc w:val="both"/>
        <w:rPr>
          <w:rFonts w:ascii="Times New Roman" w:hAnsi="Times New Roman"/>
          <w:bCs/>
          <w:sz w:val="24"/>
          <w:szCs w:val="24"/>
        </w:rPr>
      </w:pPr>
      <w:r w:rsidRPr="00755557">
        <w:rPr>
          <w:rFonts w:ascii="Times New Roman" w:hAnsi="Times New Roman"/>
          <w:bCs/>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755557" w:rsidRDefault="005B5BE4" w:rsidP="00755557">
      <w:pPr>
        <w:pStyle w:val="afe"/>
        <w:ind w:firstLine="709"/>
        <w:jc w:val="both"/>
        <w:rPr>
          <w:rFonts w:ascii="Times New Roman" w:hAnsi="Times New Roman"/>
          <w:bCs/>
          <w:i/>
          <w:sz w:val="24"/>
          <w:szCs w:val="24"/>
        </w:rPr>
      </w:pPr>
      <w:r w:rsidRPr="00755557">
        <w:rPr>
          <w:rFonts w:ascii="Times New Roman" w:hAnsi="Times New Roman"/>
          <w:bCs/>
          <w:sz w:val="24"/>
          <w:szCs w:val="24"/>
        </w:rPr>
        <w:t>Сад, огород. Поле, лес в разное время года. Домашние и дикие животные в разное время года.</w:t>
      </w:r>
    </w:p>
    <w:p w:rsidR="005B5BE4" w:rsidRPr="00AF33C1" w:rsidRDefault="005B5BE4" w:rsidP="00755557">
      <w:pPr>
        <w:pStyle w:val="afe"/>
        <w:ind w:firstLine="709"/>
        <w:jc w:val="both"/>
        <w:rPr>
          <w:rFonts w:ascii="Times New Roman" w:hAnsi="Times New Roman"/>
          <w:b/>
          <w:bCs/>
          <w:sz w:val="24"/>
          <w:szCs w:val="24"/>
        </w:rPr>
      </w:pPr>
      <w:r w:rsidRPr="00AF33C1">
        <w:rPr>
          <w:rFonts w:ascii="Times New Roman" w:hAnsi="Times New Roman"/>
          <w:b/>
          <w:bCs/>
          <w:i/>
          <w:sz w:val="24"/>
          <w:szCs w:val="24"/>
        </w:rPr>
        <w:t>Одежда людей, игры детей, труд людей в разное время года</w:t>
      </w:r>
    </w:p>
    <w:p w:rsidR="005B5BE4" w:rsidRPr="00755557" w:rsidRDefault="005B5BE4" w:rsidP="00755557">
      <w:pPr>
        <w:pStyle w:val="afe"/>
        <w:ind w:firstLine="709"/>
        <w:jc w:val="both"/>
        <w:rPr>
          <w:rFonts w:ascii="Times New Roman" w:hAnsi="Times New Roman"/>
          <w:sz w:val="24"/>
          <w:szCs w:val="24"/>
        </w:rPr>
      </w:pPr>
      <w:r w:rsidRPr="00755557">
        <w:rPr>
          <w:rFonts w:ascii="Times New Roman" w:hAnsi="Times New Roman"/>
          <w:bCs/>
          <w:sz w:val="24"/>
          <w:szCs w:val="24"/>
        </w:rPr>
        <w:t xml:space="preserve">Одежда людей в разное время года. </w:t>
      </w:r>
      <w:r w:rsidRPr="00755557">
        <w:rPr>
          <w:rFonts w:ascii="Times New Roman" w:hAnsi="Times New Roman"/>
          <w:sz w:val="24"/>
          <w:szCs w:val="24"/>
        </w:rPr>
        <w:t>Одевание на прогулку. Учет времени года, погоды, предполагаемых занятий (игры, наблюдения, спортивные занятия).</w:t>
      </w:r>
    </w:p>
    <w:p w:rsidR="005B5BE4" w:rsidRPr="00755557" w:rsidRDefault="005B5BE4" w:rsidP="00755557">
      <w:pPr>
        <w:pStyle w:val="afe"/>
        <w:jc w:val="both"/>
        <w:rPr>
          <w:rFonts w:ascii="Times New Roman" w:hAnsi="Times New Roman"/>
          <w:bCs/>
          <w:sz w:val="24"/>
          <w:szCs w:val="24"/>
        </w:rPr>
      </w:pPr>
      <w:r w:rsidRPr="00755557">
        <w:rPr>
          <w:rFonts w:ascii="Times New Roman" w:hAnsi="Times New Roman"/>
          <w:sz w:val="24"/>
          <w:szCs w:val="24"/>
        </w:rPr>
        <w:t>Игры детей в разные сезоны года.</w:t>
      </w:r>
    </w:p>
    <w:p w:rsidR="005B5BE4" w:rsidRPr="00755557" w:rsidRDefault="005B5BE4" w:rsidP="00755557">
      <w:pPr>
        <w:pStyle w:val="afe"/>
        <w:ind w:firstLine="709"/>
        <w:jc w:val="both"/>
        <w:rPr>
          <w:rFonts w:ascii="Times New Roman" w:hAnsi="Times New Roman"/>
          <w:bCs/>
          <w:i/>
          <w:sz w:val="24"/>
          <w:szCs w:val="24"/>
          <w:u w:val="single"/>
        </w:rPr>
      </w:pPr>
      <w:r w:rsidRPr="00755557">
        <w:rPr>
          <w:rFonts w:ascii="Times New Roman" w:hAnsi="Times New Roman"/>
          <w:bCs/>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AF33C1" w:rsidRDefault="005B5BE4" w:rsidP="00AF33C1">
      <w:pPr>
        <w:pStyle w:val="afe"/>
        <w:ind w:firstLine="709"/>
        <w:jc w:val="center"/>
        <w:rPr>
          <w:rFonts w:ascii="Times New Roman" w:hAnsi="Times New Roman"/>
          <w:b/>
          <w:i/>
          <w:iCs/>
          <w:sz w:val="24"/>
          <w:szCs w:val="24"/>
        </w:rPr>
      </w:pPr>
      <w:r w:rsidRPr="00AF33C1">
        <w:rPr>
          <w:rFonts w:ascii="Times New Roman" w:hAnsi="Times New Roman"/>
          <w:b/>
          <w:bCs/>
          <w:i/>
          <w:sz w:val="24"/>
          <w:szCs w:val="24"/>
          <w:u w:val="single"/>
        </w:rPr>
        <w:t>Неживая природа</w:t>
      </w:r>
    </w:p>
    <w:p w:rsidR="00755557" w:rsidRDefault="005B5BE4" w:rsidP="00755557">
      <w:pPr>
        <w:pStyle w:val="afe"/>
        <w:ind w:firstLine="709"/>
        <w:jc w:val="both"/>
        <w:rPr>
          <w:rFonts w:ascii="Times New Roman" w:hAnsi="Times New Roman"/>
          <w:i/>
          <w:sz w:val="24"/>
          <w:szCs w:val="24"/>
        </w:rPr>
      </w:pPr>
      <w:r w:rsidRPr="00755557">
        <w:rPr>
          <w:rFonts w:ascii="Times New Roman" w:hAnsi="Times New Roman"/>
          <w:i/>
          <w:iCs/>
          <w:sz w:val="24"/>
          <w:szCs w:val="24"/>
        </w:rPr>
        <w:t>Солнце, облака, луна, звезды. Воздух. Земля: песок, глина, камни</w:t>
      </w:r>
      <w:r w:rsidRPr="00755557">
        <w:rPr>
          <w:rFonts w:ascii="Times New Roman" w:hAnsi="Times New Roman"/>
          <w:sz w:val="24"/>
          <w:szCs w:val="24"/>
        </w:rPr>
        <w:t xml:space="preserve">. </w:t>
      </w:r>
      <w:r w:rsidRPr="00755557">
        <w:rPr>
          <w:rFonts w:ascii="Times New Roman" w:hAnsi="Times New Roman"/>
          <w:i/>
          <w:sz w:val="24"/>
          <w:szCs w:val="24"/>
        </w:rPr>
        <w:t xml:space="preserve">Почва. Вода. </w:t>
      </w:r>
    </w:p>
    <w:p w:rsidR="005B5BE4" w:rsidRPr="00755557" w:rsidRDefault="005B5BE4" w:rsidP="00755557">
      <w:pPr>
        <w:pStyle w:val="afe"/>
        <w:ind w:firstLine="709"/>
        <w:jc w:val="both"/>
        <w:rPr>
          <w:rFonts w:ascii="Times New Roman" w:hAnsi="Times New Roman"/>
          <w:i/>
          <w:sz w:val="24"/>
          <w:szCs w:val="24"/>
          <w:u w:val="single"/>
        </w:rPr>
      </w:pPr>
      <w:r w:rsidRPr="00755557">
        <w:rPr>
          <w:rFonts w:ascii="Times New Roman" w:hAnsi="Times New Roman"/>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AF33C1" w:rsidRDefault="005B5BE4" w:rsidP="00AF33C1">
      <w:pPr>
        <w:pStyle w:val="afe"/>
        <w:jc w:val="center"/>
        <w:rPr>
          <w:rFonts w:ascii="Times New Roman" w:hAnsi="Times New Roman"/>
          <w:b/>
          <w:i/>
          <w:sz w:val="24"/>
          <w:szCs w:val="24"/>
        </w:rPr>
      </w:pPr>
      <w:r w:rsidRPr="00AF33C1">
        <w:rPr>
          <w:rFonts w:ascii="Times New Roman" w:hAnsi="Times New Roman"/>
          <w:b/>
          <w:i/>
          <w:sz w:val="24"/>
          <w:szCs w:val="24"/>
          <w:u w:val="single"/>
        </w:rPr>
        <w:t>Живая природа</w:t>
      </w:r>
    </w:p>
    <w:p w:rsidR="005B5BE4" w:rsidRPr="00AF33C1" w:rsidRDefault="005B5BE4" w:rsidP="00AF33C1">
      <w:pPr>
        <w:pStyle w:val="afe"/>
        <w:ind w:firstLine="709"/>
        <w:jc w:val="both"/>
        <w:rPr>
          <w:rFonts w:ascii="Times New Roman" w:hAnsi="Times New Roman"/>
          <w:b/>
          <w:i/>
          <w:sz w:val="24"/>
          <w:szCs w:val="24"/>
        </w:rPr>
      </w:pPr>
      <w:r w:rsidRPr="00AF33C1">
        <w:rPr>
          <w:rFonts w:ascii="Times New Roman" w:hAnsi="Times New Roman"/>
          <w:b/>
          <w:i/>
          <w:sz w:val="24"/>
          <w:szCs w:val="24"/>
        </w:rPr>
        <w:t xml:space="preserve">Растения </w:t>
      </w:r>
    </w:p>
    <w:p w:rsidR="005B5BE4" w:rsidRPr="00755557" w:rsidRDefault="005B5BE4" w:rsidP="00AF33C1">
      <w:pPr>
        <w:pStyle w:val="afe"/>
        <w:ind w:firstLine="709"/>
        <w:jc w:val="both"/>
        <w:rPr>
          <w:rFonts w:ascii="Times New Roman" w:hAnsi="Times New Roman"/>
          <w:i/>
          <w:iCs/>
          <w:sz w:val="24"/>
          <w:szCs w:val="24"/>
        </w:rPr>
      </w:pPr>
      <w:r w:rsidRPr="00755557">
        <w:rPr>
          <w:rFonts w:ascii="Times New Roman" w:hAnsi="Times New Roman"/>
          <w:i/>
          <w:sz w:val="24"/>
          <w:szCs w:val="24"/>
        </w:rPr>
        <w:t xml:space="preserve">Растения культурные. </w:t>
      </w:r>
      <w:r w:rsidRPr="00755557">
        <w:rPr>
          <w:rFonts w:ascii="Times New Roman" w:hAnsi="Times New Roman"/>
          <w:sz w:val="24"/>
          <w:szCs w:val="24"/>
        </w:rPr>
        <w:t>Овощи. Фрукты.</w:t>
      </w:r>
      <w:r w:rsidRPr="00755557">
        <w:rPr>
          <w:rFonts w:ascii="Times New Roman" w:hAnsi="Times New Roman"/>
          <w:i/>
          <w:sz w:val="24"/>
          <w:szCs w:val="24"/>
        </w:rPr>
        <w:t xml:space="preserve"> </w:t>
      </w:r>
      <w:r w:rsidRPr="00755557">
        <w:rPr>
          <w:rFonts w:ascii="Times New Roman" w:hAnsi="Times New Roman"/>
          <w:iCs/>
          <w:sz w:val="24"/>
          <w:szCs w:val="24"/>
        </w:rPr>
        <w:t>Ягоды</w:t>
      </w:r>
      <w:r w:rsidRPr="00755557">
        <w:rPr>
          <w:rFonts w:ascii="Times New Roman" w:hAnsi="Times New Roman"/>
          <w:bCs/>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755557" w:rsidRDefault="005B5BE4" w:rsidP="00AF33C1">
      <w:pPr>
        <w:pStyle w:val="afe"/>
        <w:ind w:firstLine="709"/>
        <w:jc w:val="both"/>
        <w:rPr>
          <w:rFonts w:ascii="Times New Roman" w:hAnsi="Times New Roman"/>
          <w:i/>
          <w:iCs/>
          <w:sz w:val="24"/>
          <w:szCs w:val="24"/>
        </w:rPr>
      </w:pPr>
      <w:r w:rsidRPr="00755557">
        <w:rPr>
          <w:rFonts w:ascii="Times New Roman" w:hAnsi="Times New Roman"/>
          <w:i/>
          <w:iCs/>
          <w:sz w:val="24"/>
          <w:szCs w:val="24"/>
        </w:rPr>
        <w:t xml:space="preserve">Растения комнатные. </w:t>
      </w:r>
      <w:r w:rsidRPr="00755557">
        <w:rPr>
          <w:rFonts w:ascii="Times New Roman" w:hAnsi="Times New Roman"/>
          <w:sz w:val="24"/>
          <w:szCs w:val="24"/>
        </w:rPr>
        <w:t xml:space="preserve">Название. Внешнее строение (корень, стебель, лист). Уход. </w:t>
      </w:r>
      <w:r w:rsidRPr="00755557">
        <w:rPr>
          <w:rFonts w:ascii="Times New Roman" w:hAnsi="Times New Roman"/>
          <w:i/>
          <w:sz w:val="24"/>
          <w:szCs w:val="24"/>
        </w:rPr>
        <w:t>Растения дикорастущие.</w:t>
      </w:r>
      <w:r w:rsidRPr="00755557">
        <w:rPr>
          <w:rFonts w:ascii="Times New Roman" w:hAnsi="Times New Roman"/>
          <w:i/>
          <w:iCs/>
          <w:sz w:val="24"/>
          <w:szCs w:val="24"/>
        </w:rPr>
        <w:t xml:space="preserve"> </w:t>
      </w:r>
      <w:r w:rsidRPr="00755557">
        <w:rPr>
          <w:rFonts w:ascii="Times New Roman" w:hAnsi="Times New Roman"/>
          <w:iCs/>
          <w:sz w:val="24"/>
          <w:szCs w:val="24"/>
        </w:rPr>
        <w:t>Деревья. Кустарники. Травянистые растения. К</w:t>
      </w:r>
      <w:r w:rsidRPr="00755557">
        <w:rPr>
          <w:rFonts w:ascii="Times New Roman" w:hAnsi="Times New Roman"/>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755557">
        <w:rPr>
          <w:rFonts w:ascii="Times New Roman" w:hAnsi="Times New Roman"/>
          <w:i/>
          <w:iCs/>
          <w:sz w:val="24"/>
          <w:szCs w:val="24"/>
        </w:rPr>
        <w:t xml:space="preserve"> </w:t>
      </w:r>
    </w:p>
    <w:p w:rsidR="005B5BE4" w:rsidRPr="00AF33C1" w:rsidRDefault="005B5BE4" w:rsidP="00AF33C1">
      <w:pPr>
        <w:pStyle w:val="afe"/>
        <w:ind w:firstLine="709"/>
        <w:jc w:val="both"/>
        <w:rPr>
          <w:rFonts w:ascii="Times New Roman" w:hAnsi="Times New Roman"/>
          <w:b/>
          <w:sz w:val="24"/>
          <w:szCs w:val="24"/>
        </w:rPr>
      </w:pPr>
      <w:r w:rsidRPr="00AF33C1">
        <w:rPr>
          <w:rFonts w:ascii="Times New Roman" w:hAnsi="Times New Roman"/>
          <w:b/>
          <w:i/>
          <w:iCs/>
          <w:sz w:val="24"/>
          <w:szCs w:val="24"/>
        </w:rPr>
        <w:t xml:space="preserve">Грибы </w:t>
      </w:r>
    </w:p>
    <w:p w:rsidR="005B5BE4" w:rsidRPr="00755557" w:rsidRDefault="005B5BE4" w:rsidP="00AF33C1">
      <w:pPr>
        <w:pStyle w:val="afe"/>
        <w:ind w:firstLine="709"/>
        <w:jc w:val="both"/>
        <w:rPr>
          <w:rFonts w:ascii="Times New Roman" w:hAnsi="Times New Roman"/>
          <w:i/>
          <w:sz w:val="24"/>
          <w:szCs w:val="24"/>
        </w:rPr>
      </w:pPr>
      <w:r w:rsidRPr="00755557">
        <w:rPr>
          <w:rFonts w:ascii="Times New Roman" w:hAnsi="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AF33C1" w:rsidRDefault="005B5BE4" w:rsidP="00AF33C1">
      <w:pPr>
        <w:pStyle w:val="afe"/>
        <w:ind w:firstLine="709"/>
        <w:jc w:val="both"/>
        <w:rPr>
          <w:rFonts w:ascii="Times New Roman" w:hAnsi="Times New Roman"/>
          <w:b/>
          <w:i/>
          <w:iCs/>
          <w:sz w:val="24"/>
          <w:szCs w:val="24"/>
        </w:rPr>
      </w:pPr>
      <w:r w:rsidRPr="00AF33C1">
        <w:rPr>
          <w:rFonts w:ascii="Times New Roman" w:hAnsi="Times New Roman"/>
          <w:b/>
          <w:i/>
          <w:sz w:val="24"/>
          <w:szCs w:val="24"/>
        </w:rPr>
        <w:t xml:space="preserve">Животные </w:t>
      </w:r>
    </w:p>
    <w:p w:rsidR="005B5BE4" w:rsidRPr="00755557" w:rsidRDefault="005B5BE4" w:rsidP="00AF33C1">
      <w:pPr>
        <w:pStyle w:val="afe"/>
        <w:ind w:firstLine="709"/>
        <w:jc w:val="both"/>
        <w:rPr>
          <w:rFonts w:ascii="Times New Roman" w:hAnsi="Times New Roman"/>
          <w:i/>
          <w:sz w:val="24"/>
          <w:szCs w:val="24"/>
        </w:rPr>
      </w:pPr>
      <w:r w:rsidRPr="00755557">
        <w:rPr>
          <w:rFonts w:ascii="Times New Roman" w:hAnsi="Times New Roman"/>
          <w:i/>
          <w:iCs/>
          <w:sz w:val="24"/>
          <w:szCs w:val="24"/>
        </w:rPr>
        <w:t xml:space="preserve">Животные домашние. </w:t>
      </w:r>
      <w:r w:rsidRPr="00755557">
        <w:rPr>
          <w:rFonts w:ascii="Times New Roman" w:hAnsi="Times New Roman"/>
          <w:iCs/>
          <w:sz w:val="24"/>
          <w:szCs w:val="24"/>
        </w:rPr>
        <w:t>Звери.</w:t>
      </w:r>
      <w:r w:rsidRPr="00755557">
        <w:rPr>
          <w:rFonts w:ascii="Times New Roman" w:hAnsi="Times New Roman"/>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755557" w:rsidRDefault="005B5BE4" w:rsidP="00AF33C1">
      <w:pPr>
        <w:pStyle w:val="afe"/>
        <w:ind w:firstLine="709"/>
        <w:jc w:val="both"/>
        <w:rPr>
          <w:rFonts w:ascii="Times New Roman" w:hAnsi="Times New Roman"/>
          <w:i/>
          <w:sz w:val="24"/>
          <w:szCs w:val="24"/>
        </w:rPr>
      </w:pPr>
      <w:r w:rsidRPr="00755557">
        <w:rPr>
          <w:rFonts w:ascii="Times New Roman" w:hAnsi="Times New Roman"/>
          <w:i/>
          <w:sz w:val="24"/>
          <w:szCs w:val="24"/>
        </w:rPr>
        <w:t xml:space="preserve">Животные дикие. </w:t>
      </w:r>
      <w:r w:rsidRPr="00755557">
        <w:rPr>
          <w:rFonts w:ascii="Times New Roman" w:hAnsi="Times New Roman"/>
          <w:sz w:val="24"/>
          <w:szCs w:val="24"/>
        </w:rPr>
        <w:t xml:space="preserve">Звери. </w:t>
      </w:r>
      <w:r w:rsidRPr="00755557">
        <w:rPr>
          <w:rFonts w:ascii="Times New Roman" w:hAnsi="Times New Roman"/>
          <w:iCs/>
          <w:sz w:val="24"/>
          <w:szCs w:val="24"/>
        </w:rPr>
        <w:t>Птицы.</w:t>
      </w:r>
      <w:r w:rsidRPr="00755557">
        <w:rPr>
          <w:rFonts w:ascii="Times New Roman" w:hAnsi="Times New Roman"/>
          <w:sz w:val="24"/>
          <w:szCs w:val="24"/>
        </w:rPr>
        <w:t xml:space="preserve"> </w:t>
      </w:r>
      <w:r w:rsidRPr="00755557">
        <w:rPr>
          <w:rFonts w:ascii="Times New Roman" w:hAnsi="Times New Roman"/>
          <w:iCs/>
          <w:sz w:val="24"/>
          <w:szCs w:val="24"/>
        </w:rPr>
        <w:t>Змеи</w:t>
      </w:r>
      <w:r w:rsidRPr="00755557">
        <w:rPr>
          <w:rFonts w:ascii="Times New Roman" w:hAnsi="Times New Roman"/>
          <w:sz w:val="24"/>
          <w:szCs w:val="24"/>
        </w:rPr>
        <w:t xml:space="preserve">. Лягушка. </w:t>
      </w:r>
      <w:r w:rsidRPr="00755557">
        <w:rPr>
          <w:rFonts w:ascii="Times New Roman" w:hAnsi="Times New Roman"/>
          <w:bCs/>
          <w:iCs/>
          <w:sz w:val="24"/>
          <w:szCs w:val="24"/>
        </w:rPr>
        <w:t>Рыбы. Насекомые</w:t>
      </w:r>
      <w:r w:rsidRPr="00755557">
        <w:rPr>
          <w:rFonts w:ascii="Times New Roman" w:hAnsi="Times New Roman"/>
          <w:bCs/>
          <w:sz w:val="24"/>
          <w:szCs w:val="24"/>
        </w:rPr>
        <w:t xml:space="preserve">. Названия. </w:t>
      </w:r>
      <w:r w:rsidRPr="00755557">
        <w:rPr>
          <w:rFonts w:ascii="Times New Roman" w:hAnsi="Times New Roman"/>
          <w:sz w:val="24"/>
          <w:szCs w:val="24"/>
        </w:rPr>
        <w:t>Внешнее строение: названия частей тела. Место обитания, питание</w:t>
      </w:r>
      <w:r w:rsidRPr="00755557">
        <w:rPr>
          <w:rFonts w:ascii="Times New Roman" w:hAnsi="Times New Roman"/>
          <w:bCs/>
          <w:sz w:val="24"/>
          <w:szCs w:val="24"/>
        </w:rPr>
        <w:t>, образ жизни</w:t>
      </w:r>
      <w:r w:rsidRPr="00755557">
        <w:rPr>
          <w:rFonts w:ascii="Times New Roman" w:hAnsi="Times New Roman"/>
          <w:sz w:val="24"/>
          <w:szCs w:val="24"/>
        </w:rPr>
        <w:t>. Роль в при</w:t>
      </w:r>
      <w:r w:rsidRPr="00755557">
        <w:rPr>
          <w:rFonts w:ascii="Times New Roman" w:hAnsi="Times New Roman"/>
          <w:sz w:val="24"/>
          <w:szCs w:val="24"/>
        </w:rPr>
        <w:softHyphen/>
        <w:t xml:space="preserve">роде. </w:t>
      </w:r>
      <w:r w:rsidRPr="00755557">
        <w:rPr>
          <w:rFonts w:ascii="Times New Roman" w:hAnsi="Times New Roman"/>
          <w:bCs/>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755557">
        <w:rPr>
          <w:rFonts w:ascii="Times New Roman" w:hAnsi="Times New Roman"/>
          <w:bCs/>
          <w:i/>
          <w:iCs/>
          <w:sz w:val="24"/>
          <w:szCs w:val="24"/>
        </w:rPr>
        <w:t xml:space="preserve"> </w:t>
      </w:r>
    </w:p>
    <w:p w:rsidR="005B5BE4" w:rsidRPr="00755557" w:rsidRDefault="005B5BE4" w:rsidP="00AF33C1">
      <w:pPr>
        <w:pStyle w:val="afe"/>
        <w:ind w:firstLine="709"/>
        <w:jc w:val="both"/>
        <w:rPr>
          <w:rFonts w:ascii="Times New Roman" w:hAnsi="Times New Roman"/>
          <w:i/>
          <w:sz w:val="24"/>
          <w:szCs w:val="24"/>
        </w:rPr>
      </w:pPr>
      <w:proofErr w:type="gramStart"/>
      <w:r w:rsidRPr="00755557">
        <w:rPr>
          <w:rFonts w:ascii="Times New Roman" w:hAnsi="Times New Roman"/>
          <w:i/>
          <w:sz w:val="24"/>
          <w:szCs w:val="24"/>
        </w:rPr>
        <w:t xml:space="preserve">Охрана природы: </w:t>
      </w:r>
      <w:r w:rsidRPr="00755557">
        <w:rPr>
          <w:rFonts w:ascii="Times New Roman" w:hAnsi="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w:t>
      </w:r>
      <w:r w:rsidRPr="00755557">
        <w:rPr>
          <w:rFonts w:ascii="Times New Roman" w:hAnsi="Times New Roman"/>
          <w:sz w:val="24"/>
          <w:szCs w:val="24"/>
        </w:rPr>
        <w:lastRenderedPageBreak/>
        <w:t xml:space="preserve">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Pr="00AF33C1" w:rsidRDefault="005B5BE4" w:rsidP="00AF33C1">
      <w:pPr>
        <w:pStyle w:val="afe"/>
        <w:ind w:firstLine="709"/>
        <w:jc w:val="both"/>
        <w:rPr>
          <w:rFonts w:ascii="Times New Roman" w:hAnsi="Times New Roman"/>
          <w:b/>
          <w:sz w:val="24"/>
          <w:szCs w:val="24"/>
        </w:rPr>
      </w:pPr>
      <w:r w:rsidRPr="00AF33C1">
        <w:rPr>
          <w:rFonts w:ascii="Times New Roman" w:hAnsi="Times New Roman"/>
          <w:b/>
          <w:i/>
          <w:sz w:val="24"/>
          <w:szCs w:val="24"/>
        </w:rPr>
        <w:t xml:space="preserve">Человек </w:t>
      </w:r>
    </w:p>
    <w:p w:rsidR="005B5BE4" w:rsidRPr="00755557" w:rsidRDefault="005B5BE4" w:rsidP="00AF33C1">
      <w:pPr>
        <w:pStyle w:val="afe"/>
        <w:ind w:firstLine="709"/>
        <w:jc w:val="both"/>
        <w:rPr>
          <w:rFonts w:ascii="Times New Roman" w:hAnsi="Times New Roman"/>
          <w:sz w:val="24"/>
          <w:szCs w:val="24"/>
        </w:rPr>
      </w:pPr>
      <w:r w:rsidRPr="00755557">
        <w:rPr>
          <w:rFonts w:ascii="Times New Roman" w:hAnsi="Times New Roman"/>
          <w:sz w:val="24"/>
          <w:szCs w:val="24"/>
        </w:rPr>
        <w:t xml:space="preserve">Мальчик и девочка. Возрастные группы (малыш, школьник, молодой человек, взрослый, пожилой). </w:t>
      </w:r>
    </w:p>
    <w:p w:rsidR="005B5BE4" w:rsidRPr="00755557" w:rsidRDefault="005B5BE4" w:rsidP="00AF33C1">
      <w:pPr>
        <w:pStyle w:val="afe"/>
        <w:ind w:firstLine="709"/>
        <w:jc w:val="both"/>
        <w:rPr>
          <w:rFonts w:ascii="Times New Roman" w:hAnsi="Times New Roman"/>
          <w:sz w:val="24"/>
          <w:szCs w:val="24"/>
        </w:rPr>
      </w:pPr>
      <w:proofErr w:type="gramStart"/>
      <w:r w:rsidRPr="00755557">
        <w:rPr>
          <w:rFonts w:ascii="Times New Roman" w:hAnsi="Times New Roman"/>
          <w:sz w:val="24"/>
          <w:szCs w:val="24"/>
        </w:rPr>
        <w:t>Строение тела человека (голова, туловище, ноги и руки (конечности).</w:t>
      </w:r>
      <w:proofErr w:type="gramEnd"/>
      <w:r w:rsidRPr="00755557">
        <w:rPr>
          <w:rFonts w:ascii="Times New Roman" w:hAnsi="Times New Roman"/>
          <w:sz w:val="24"/>
          <w:szCs w:val="24"/>
        </w:rPr>
        <w:t xml:space="preserve"> Ориенти</w:t>
      </w:r>
      <w:r w:rsidRPr="00755557">
        <w:rPr>
          <w:rFonts w:ascii="Times New Roman" w:hAnsi="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755557" w:rsidRDefault="005B5BE4" w:rsidP="00AF33C1">
      <w:pPr>
        <w:pStyle w:val="afe"/>
        <w:ind w:firstLine="709"/>
        <w:jc w:val="both"/>
        <w:rPr>
          <w:rFonts w:ascii="Times New Roman" w:hAnsi="Times New Roman"/>
          <w:sz w:val="24"/>
          <w:szCs w:val="24"/>
        </w:rPr>
      </w:pPr>
      <w:r w:rsidRPr="00755557">
        <w:rPr>
          <w:rFonts w:ascii="Times New Roman" w:hAnsi="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755557" w:rsidRDefault="005B5BE4" w:rsidP="00AF33C1">
      <w:pPr>
        <w:pStyle w:val="afe"/>
        <w:ind w:firstLine="709"/>
        <w:jc w:val="both"/>
        <w:rPr>
          <w:rFonts w:ascii="Times New Roman" w:hAnsi="Times New Roman"/>
          <w:sz w:val="24"/>
          <w:szCs w:val="24"/>
        </w:rPr>
      </w:pPr>
      <w:proofErr w:type="gramStart"/>
      <w:r w:rsidRPr="00755557">
        <w:rPr>
          <w:rFonts w:ascii="Times New Roman" w:hAnsi="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755557">
        <w:rPr>
          <w:rFonts w:ascii="Times New Roman" w:hAnsi="Times New Roman"/>
          <w:sz w:val="24"/>
          <w:szCs w:val="24"/>
        </w:rPr>
        <w:t xml:space="preserve"> Режим сна, работы. Личная гигиена (умывание, прием ванной), прогулки и занятия спортом</w:t>
      </w:r>
      <w:proofErr w:type="gramStart"/>
      <w:r w:rsidRPr="00755557">
        <w:rPr>
          <w:rFonts w:ascii="Times New Roman" w:hAnsi="Times New Roman"/>
          <w:sz w:val="24"/>
          <w:szCs w:val="24"/>
        </w:rPr>
        <w:t xml:space="preserve"> .</w:t>
      </w:r>
      <w:proofErr w:type="gramEnd"/>
      <w:r w:rsidRPr="00755557">
        <w:rPr>
          <w:rFonts w:ascii="Times New Roman" w:hAnsi="Times New Roman"/>
          <w:sz w:val="24"/>
          <w:szCs w:val="24"/>
        </w:rPr>
        <w:t xml:space="preserve"> </w:t>
      </w:r>
    </w:p>
    <w:p w:rsidR="005B5BE4" w:rsidRPr="00755557" w:rsidRDefault="005B5BE4" w:rsidP="00AF33C1">
      <w:pPr>
        <w:pStyle w:val="afe"/>
        <w:ind w:firstLine="709"/>
        <w:jc w:val="both"/>
        <w:rPr>
          <w:rFonts w:ascii="Times New Roman" w:hAnsi="Times New Roman"/>
          <w:sz w:val="24"/>
          <w:szCs w:val="24"/>
        </w:rPr>
      </w:pPr>
      <w:proofErr w:type="gramStart"/>
      <w:r w:rsidRPr="00755557">
        <w:rPr>
          <w:rFonts w:ascii="Times New Roman" w:hAnsi="Times New Roman"/>
          <w:sz w:val="24"/>
          <w:szCs w:val="24"/>
        </w:rPr>
        <w:t>Человек – член общества:</w:t>
      </w:r>
      <w:r w:rsidRPr="00755557">
        <w:rPr>
          <w:rFonts w:ascii="Times New Roman" w:hAnsi="Times New Roman"/>
          <w:i/>
          <w:sz w:val="24"/>
          <w:szCs w:val="24"/>
        </w:rPr>
        <w:t xml:space="preserve"> </w:t>
      </w:r>
      <w:r w:rsidRPr="00755557">
        <w:rPr>
          <w:rFonts w:ascii="Times New Roman" w:hAnsi="Times New Roman"/>
          <w:sz w:val="24"/>
          <w:szCs w:val="24"/>
        </w:rPr>
        <w:t>член семьи,</w:t>
      </w:r>
      <w:r w:rsidRPr="00755557">
        <w:rPr>
          <w:rFonts w:ascii="Times New Roman" w:hAnsi="Times New Roman"/>
          <w:iCs/>
          <w:sz w:val="24"/>
          <w:szCs w:val="24"/>
        </w:rPr>
        <w:t xml:space="preserve"> ученик, одноклассник, друг.. Личные вещи ребенка:</w:t>
      </w:r>
      <w:r w:rsidRPr="00755557">
        <w:rPr>
          <w:rFonts w:ascii="Times New Roman" w:hAnsi="Times New Roman"/>
          <w:sz w:val="24"/>
          <w:szCs w:val="24"/>
        </w:rPr>
        <w:t xml:space="preserve"> гигиенические принадлежности, и</w:t>
      </w:r>
      <w:r w:rsidRPr="00755557">
        <w:rPr>
          <w:rFonts w:ascii="Times New Roman" w:hAnsi="Times New Roman"/>
          <w:bCs/>
          <w:iCs/>
          <w:sz w:val="24"/>
          <w:szCs w:val="24"/>
        </w:rPr>
        <w:t>грушки, учебные вещи, о</w:t>
      </w:r>
      <w:r w:rsidRPr="00755557">
        <w:rPr>
          <w:rFonts w:ascii="Times New Roman" w:hAnsi="Times New Roman"/>
          <w:bCs/>
          <w:sz w:val="24"/>
          <w:szCs w:val="24"/>
        </w:rPr>
        <w:t>дежда, обувь.</w:t>
      </w:r>
      <w:proofErr w:type="gramEnd"/>
      <w:r w:rsidRPr="00755557">
        <w:rPr>
          <w:rFonts w:ascii="Times New Roman" w:hAnsi="Times New Roman"/>
          <w:bCs/>
          <w:sz w:val="24"/>
          <w:szCs w:val="24"/>
        </w:rPr>
        <w:t xml:space="preserve"> Вещи мальчиков и девочек.  </w:t>
      </w:r>
      <w:r w:rsidRPr="00755557">
        <w:rPr>
          <w:rFonts w:ascii="Times New Roman" w:hAnsi="Times New Roman"/>
          <w:iCs/>
          <w:sz w:val="24"/>
          <w:szCs w:val="24"/>
        </w:rPr>
        <w:t>Профессии людей ближайшего окружения ребенка</w:t>
      </w:r>
    </w:p>
    <w:p w:rsidR="005B5BE4" w:rsidRPr="00755557" w:rsidRDefault="005B5BE4" w:rsidP="00AF33C1">
      <w:pPr>
        <w:pStyle w:val="afe"/>
        <w:ind w:firstLine="709"/>
        <w:jc w:val="both"/>
        <w:rPr>
          <w:rFonts w:ascii="Times New Roman" w:hAnsi="Times New Roman"/>
          <w:sz w:val="24"/>
          <w:szCs w:val="24"/>
        </w:rPr>
      </w:pPr>
      <w:proofErr w:type="gramStart"/>
      <w:r w:rsidRPr="00755557">
        <w:rPr>
          <w:rFonts w:ascii="Times New Roman" w:hAnsi="Times New Roman"/>
          <w:sz w:val="24"/>
          <w:szCs w:val="24"/>
        </w:rPr>
        <w:t>Магазины («овощи-фрукты», продуктовый, промтоварный (одежда, обувь, бытовая техника или др.), книжный).</w:t>
      </w:r>
      <w:proofErr w:type="gramEnd"/>
      <w:r w:rsidRPr="00755557">
        <w:rPr>
          <w:rFonts w:ascii="Times New Roman" w:hAnsi="Times New Roman"/>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755557" w:rsidRDefault="005B5BE4" w:rsidP="00AF33C1">
      <w:pPr>
        <w:pStyle w:val="afe"/>
        <w:ind w:firstLine="709"/>
        <w:jc w:val="both"/>
        <w:rPr>
          <w:rFonts w:ascii="Times New Roman" w:hAnsi="Times New Roman"/>
          <w:iCs/>
          <w:sz w:val="24"/>
          <w:szCs w:val="24"/>
        </w:rPr>
      </w:pPr>
      <w:r w:rsidRPr="00755557">
        <w:rPr>
          <w:rFonts w:ascii="Times New Roman" w:hAnsi="Times New Roman"/>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755557" w:rsidRDefault="005B5BE4" w:rsidP="00AF33C1">
      <w:pPr>
        <w:pStyle w:val="afe"/>
        <w:ind w:firstLine="709"/>
        <w:jc w:val="both"/>
        <w:rPr>
          <w:rFonts w:ascii="Times New Roman" w:hAnsi="Times New Roman"/>
          <w:sz w:val="24"/>
          <w:szCs w:val="24"/>
          <w:u w:val="single"/>
        </w:rPr>
      </w:pPr>
      <w:r w:rsidRPr="00755557">
        <w:rPr>
          <w:rFonts w:ascii="Times New Roman" w:hAnsi="Times New Roman"/>
          <w:iCs/>
          <w:sz w:val="24"/>
          <w:szCs w:val="24"/>
        </w:rPr>
        <w:t>Наша Родина - Россия.</w:t>
      </w:r>
      <w:r w:rsidRPr="00755557">
        <w:rPr>
          <w:rFonts w:ascii="Times New Roman" w:hAnsi="Times New Roman"/>
          <w:bCs/>
          <w:sz w:val="24"/>
          <w:szCs w:val="24"/>
        </w:rPr>
        <w:t xml:space="preserve"> Наш город. </w:t>
      </w:r>
      <w:r w:rsidRPr="00755557">
        <w:rPr>
          <w:rFonts w:ascii="Times New Roman" w:hAnsi="Times New Roman"/>
          <w:iCs/>
          <w:sz w:val="24"/>
          <w:szCs w:val="24"/>
        </w:rPr>
        <w:t xml:space="preserve">Населенные пункты. Столица. </w:t>
      </w:r>
      <w:r w:rsidRPr="00755557">
        <w:rPr>
          <w:rFonts w:ascii="Times New Roman" w:hAnsi="Times New Roman"/>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755557">
        <w:rPr>
          <w:rFonts w:ascii="Times New Roman" w:hAnsi="Times New Roman"/>
          <w:bCs/>
          <w:sz w:val="24"/>
          <w:szCs w:val="24"/>
        </w:rPr>
        <w:t xml:space="preserve">Праздники нашей страны.  </w:t>
      </w:r>
      <w:r w:rsidRPr="00755557">
        <w:rPr>
          <w:rFonts w:ascii="Times New Roman" w:hAnsi="Times New Roman"/>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AF33C1" w:rsidRDefault="005B5BE4" w:rsidP="00AF33C1">
      <w:pPr>
        <w:pStyle w:val="afe"/>
        <w:jc w:val="center"/>
        <w:rPr>
          <w:rFonts w:ascii="Times New Roman" w:hAnsi="Times New Roman"/>
          <w:b/>
          <w:iCs/>
          <w:sz w:val="24"/>
          <w:szCs w:val="24"/>
        </w:rPr>
      </w:pPr>
      <w:r w:rsidRPr="00AF33C1">
        <w:rPr>
          <w:rFonts w:ascii="Times New Roman" w:hAnsi="Times New Roman"/>
          <w:b/>
          <w:sz w:val="24"/>
          <w:szCs w:val="24"/>
          <w:u w:val="single"/>
        </w:rPr>
        <w:t>Безопасное поведение</w:t>
      </w:r>
    </w:p>
    <w:p w:rsidR="005B5BE4" w:rsidRPr="00755557" w:rsidRDefault="005B5BE4" w:rsidP="00AF33C1">
      <w:pPr>
        <w:pStyle w:val="afe"/>
        <w:ind w:firstLine="709"/>
        <w:jc w:val="both"/>
        <w:rPr>
          <w:rFonts w:ascii="Times New Roman" w:hAnsi="Times New Roman"/>
          <w:sz w:val="24"/>
          <w:szCs w:val="24"/>
        </w:rPr>
      </w:pPr>
      <w:r w:rsidRPr="00755557">
        <w:rPr>
          <w:rFonts w:ascii="Times New Roman" w:hAnsi="Times New Roman"/>
          <w:iCs/>
          <w:sz w:val="24"/>
          <w:szCs w:val="24"/>
        </w:rPr>
        <w:t>Предупреждение заболеваний и травм.</w:t>
      </w:r>
      <w:r w:rsidRPr="00755557">
        <w:rPr>
          <w:rFonts w:ascii="Times New Roman" w:hAnsi="Times New Roman"/>
          <w:sz w:val="24"/>
          <w:szCs w:val="24"/>
        </w:rPr>
        <w:t xml:space="preserve"> </w:t>
      </w:r>
    </w:p>
    <w:p w:rsidR="005B5BE4" w:rsidRPr="00755557" w:rsidRDefault="005B5BE4" w:rsidP="00AF33C1">
      <w:pPr>
        <w:pStyle w:val="afe"/>
        <w:ind w:firstLine="709"/>
        <w:jc w:val="both"/>
        <w:rPr>
          <w:rFonts w:ascii="Times New Roman" w:hAnsi="Times New Roman"/>
          <w:sz w:val="24"/>
          <w:szCs w:val="24"/>
        </w:rPr>
      </w:pPr>
      <w:r w:rsidRPr="00755557">
        <w:rPr>
          <w:rFonts w:ascii="Times New Roman" w:hAnsi="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755557" w:rsidRDefault="005B5BE4" w:rsidP="00AF33C1">
      <w:pPr>
        <w:pStyle w:val="afe"/>
        <w:ind w:firstLine="709"/>
        <w:jc w:val="both"/>
        <w:rPr>
          <w:rFonts w:ascii="Times New Roman" w:hAnsi="Times New Roman"/>
          <w:iCs/>
          <w:sz w:val="24"/>
          <w:szCs w:val="24"/>
        </w:rPr>
      </w:pPr>
      <w:r w:rsidRPr="00755557">
        <w:rPr>
          <w:rFonts w:ascii="Times New Roman" w:hAnsi="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755557" w:rsidRDefault="005B5BE4" w:rsidP="00755557">
      <w:pPr>
        <w:pStyle w:val="afe"/>
        <w:jc w:val="both"/>
        <w:rPr>
          <w:rFonts w:ascii="Times New Roman" w:hAnsi="Times New Roman"/>
          <w:sz w:val="24"/>
          <w:szCs w:val="24"/>
        </w:rPr>
      </w:pPr>
      <w:r w:rsidRPr="00755557">
        <w:rPr>
          <w:rFonts w:ascii="Times New Roman" w:hAnsi="Times New Roman"/>
          <w:iCs/>
          <w:sz w:val="24"/>
          <w:szCs w:val="24"/>
        </w:rPr>
        <w:t>Безопасное поведение в природе.</w:t>
      </w:r>
      <w:r w:rsidRPr="00755557">
        <w:rPr>
          <w:rFonts w:ascii="Times New Roman" w:hAnsi="Times New Roman"/>
          <w:sz w:val="24"/>
          <w:szCs w:val="24"/>
        </w:rPr>
        <w:t xml:space="preserve"> </w:t>
      </w:r>
    </w:p>
    <w:p w:rsidR="005B5BE4" w:rsidRPr="00755557" w:rsidRDefault="005B5BE4" w:rsidP="00AF33C1">
      <w:pPr>
        <w:pStyle w:val="afe"/>
        <w:ind w:firstLine="709"/>
        <w:jc w:val="both"/>
        <w:rPr>
          <w:rFonts w:ascii="Times New Roman" w:hAnsi="Times New Roman"/>
          <w:sz w:val="24"/>
          <w:szCs w:val="24"/>
        </w:rPr>
      </w:pPr>
      <w:r w:rsidRPr="00755557">
        <w:rPr>
          <w:rFonts w:ascii="Times New Roman" w:hAnsi="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755557" w:rsidRDefault="005B5BE4" w:rsidP="00755557">
      <w:pPr>
        <w:pStyle w:val="afe"/>
        <w:jc w:val="both"/>
        <w:rPr>
          <w:rFonts w:ascii="Times New Roman" w:hAnsi="Times New Roman"/>
          <w:sz w:val="24"/>
          <w:szCs w:val="24"/>
        </w:rPr>
      </w:pPr>
      <w:r w:rsidRPr="00755557">
        <w:rPr>
          <w:rFonts w:ascii="Times New Roman" w:hAnsi="Times New Roman"/>
          <w:sz w:val="24"/>
          <w:szCs w:val="24"/>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755557" w:rsidRDefault="005B5BE4" w:rsidP="00AF33C1">
      <w:pPr>
        <w:pStyle w:val="afe"/>
        <w:ind w:firstLine="709"/>
        <w:jc w:val="both"/>
        <w:rPr>
          <w:rFonts w:ascii="Times New Roman" w:hAnsi="Times New Roman"/>
          <w:sz w:val="24"/>
          <w:szCs w:val="24"/>
        </w:rPr>
      </w:pPr>
      <w:r w:rsidRPr="00755557">
        <w:rPr>
          <w:rFonts w:ascii="Times New Roman" w:hAnsi="Times New Roman"/>
          <w:sz w:val="24"/>
          <w:szCs w:val="24"/>
        </w:rPr>
        <w:t xml:space="preserve">Правила поведения с незнакомыми людьми, в незнакомом месте. </w:t>
      </w:r>
    </w:p>
    <w:p w:rsidR="005B5BE4" w:rsidRPr="00755557" w:rsidRDefault="005B5BE4" w:rsidP="00755557">
      <w:pPr>
        <w:pStyle w:val="afe"/>
        <w:jc w:val="both"/>
        <w:rPr>
          <w:rFonts w:ascii="Times New Roman" w:hAnsi="Times New Roman"/>
          <w:sz w:val="24"/>
          <w:szCs w:val="24"/>
        </w:rPr>
      </w:pPr>
      <w:r w:rsidRPr="00755557">
        <w:rPr>
          <w:rFonts w:ascii="Times New Roman" w:hAnsi="Times New Roman"/>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755557" w:rsidRDefault="005B5BE4" w:rsidP="00AF33C1">
      <w:pPr>
        <w:pStyle w:val="afe"/>
        <w:ind w:firstLine="709"/>
        <w:jc w:val="both"/>
        <w:rPr>
          <w:rFonts w:ascii="Times New Roman" w:hAnsi="Times New Roman"/>
          <w:sz w:val="24"/>
          <w:szCs w:val="24"/>
        </w:rPr>
      </w:pPr>
      <w:r w:rsidRPr="00755557">
        <w:rPr>
          <w:rFonts w:ascii="Times New Roman" w:hAnsi="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755557" w:rsidRDefault="005B5BE4" w:rsidP="00AF33C1">
      <w:pPr>
        <w:pStyle w:val="afe"/>
        <w:ind w:firstLine="709"/>
        <w:jc w:val="both"/>
        <w:rPr>
          <w:rFonts w:ascii="Times New Roman" w:hAnsi="Times New Roman"/>
          <w:sz w:val="24"/>
          <w:szCs w:val="24"/>
        </w:rPr>
      </w:pPr>
      <w:r w:rsidRPr="00755557">
        <w:rPr>
          <w:rFonts w:ascii="Times New Roman" w:hAnsi="Times New Roman"/>
          <w:sz w:val="24"/>
          <w:szCs w:val="24"/>
        </w:rPr>
        <w:t>Телефоны первой помощи. Звонок по телефону экстренных служб.</w:t>
      </w:r>
    </w:p>
    <w:p w:rsidR="00A72E75" w:rsidRPr="00AF33C1" w:rsidRDefault="00A72E75" w:rsidP="00AF33C1">
      <w:pPr>
        <w:pStyle w:val="afe"/>
        <w:jc w:val="center"/>
        <w:rPr>
          <w:rFonts w:ascii="Times New Roman" w:hAnsi="Times New Roman"/>
          <w:b/>
          <w:sz w:val="24"/>
          <w:szCs w:val="24"/>
        </w:rPr>
      </w:pPr>
    </w:p>
    <w:p w:rsidR="00A72E75" w:rsidRPr="00AF33C1" w:rsidRDefault="00A72E75" w:rsidP="00AF33C1">
      <w:pPr>
        <w:pStyle w:val="afe"/>
        <w:jc w:val="center"/>
        <w:rPr>
          <w:rFonts w:ascii="Times New Roman" w:hAnsi="Times New Roman"/>
          <w:b/>
          <w:sz w:val="24"/>
          <w:szCs w:val="24"/>
        </w:rPr>
      </w:pPr>
    </w:p>
    <w:p w:rsidR="005B5BE4" w:rsidRDefault="005B5BE4" w:rsidP="00AF33C1">
      <w:pPr>
        <w:pStyle w:val="afe"/>
        <w:jc w:val="center"/>
        <w:rPr>
          <w:rFonts w:ascii="Times New Roman" w:hAnsi="Times New Roman"/>
          <w:b/>
          <w:sz w:val="24"/>
          <w:szCs w:val="24"/>
        </w:rPr>
      </w:pPr>
      <w:r w:rsidRPr="00AF33C1">
        <w:rPr>
          <w:rFonts w:ascii="Times New Roman" w:hAnsi="Times New Roman"/>
          <w:b/>
          <w:sz w:val="24"/>
          <w:szCs w:val="24"/>
        </w:rPr>
        <w:t>МУЗЫКА</w:t>
      </w:r>
    </w:p>
    <w:p w:rsidR="00AF33C1" w:rsidRPr="00AF33C1" w:rsidRDefault="00AF33C1" w:rsidP="00AF33C1">
      <w:pPr>
        <w:pStyle w:val="afe"/>
        <w:jc w:val="center"/>
        <w:rPr>
          <w:rFonts w:ascii="Times New Roman" w:hAnsi="Times New Roman"/>
          <w:b/>
          <w:sz w:val="24"/>
          <w:szCs w:val="24"/>
        </w:rPr>
      </w:pPr>
    </w:p>
    <w:p w:rsidR="005B5BE4" w:rsidRDefault="005B5BE4" w:rsidP="00AF33C1">
      <w:pPr>
        <w:pStyle w:val="afe"/>
        <w:jc w:val="center"/>
        <w:rPr>
          <w:rFonts w:ascii="Times New Roman" w:hAnsi="Times New Roman"/>
          <w:b/>
          <w:sz w:val="24"/>
          <w:szCs w:val="24"/>
        </w:rPr>
      </w:pPr>
      <w:r w:rsidRPr="00AF33C1">
        <w:rPr>
          <w:rFonts w:ascii="Times New Roman" w:hAnsi="Times New Roman"/>
          <w:b/>
          <w:sz w:val="24"/>
          <w:szCs w:val="24"/>
        </w:rPr>
        <w:t>Пояснительная записка</w:t>
      </w:r>
    </w:p>
    <w:p w:rsidR="00AF33C1" w:rsidRPr="00AF33C1" w:rsidRDefault="00AF33C1" w:rsidP="00AF33C1">
      <w:pPr>
        <w:pStyle w:val="afe"/>
        <w:jc w:val="center"/>
        <w:rPr>
          <w:rStyle w:val="apple-style-span"/>
          <w:rFonts w:ascii="Times New Roman" w:hAnsi="Times New Roman"/>
          <w:b/>
          <w:sz w:val="24"/>
          <w:szCs w:val="24"/>
        </w:rPr>
      </w:pPr>
    </w:p>
    <w:p w:rsidR="005B5BE4" w:rsidRPr="00534508" w:rsidRDefault="005B5BE4" w:rsidP="00534508">
      <w:pPr>
        <w:pStyle w:val="afe"/>
        <w:ind w:firstLine="709"/>
        <w:jc w:val="both"/>
        <w:rPr>
          <w:rFonts w:ascii="Times New Roman" w:hAnsi="Times New Roman"/>
          <w:b/>
          <w:sz w:val="24"/>
          <w:szCs w:val="24"/>
        </w:rPr>
      </w:pPr>
      <w:r w:rsidRPr="00534508">
        <w:rPr>
          <w:rStyle w:val="apple-style-span"/>
          <w:rFonts w:ascii="Times New Roman" w:hAnsi="Times New Roman"/>
          <w:sz w:val="24"/>
          <w:szCs w:val="24"/>
        </w:rPr>
        <w:t>«Музыка» ― учебный предмет, предназначенный для формирования у обу</w:t>
      </w:r>
      <w:r w:rsidRPr="00534508">
        <w:rPr>
          <w:rStyle w:val="apple-style-span"/>
          <w:rFonts w:ascii="Times New Roman" w:hAnsi="Times New Roman"/>
          <w:sz w:val="24"/>
          <w:szCs w:val="24"/>
        </w:rPr>
        <w:softHyphen/>
        <w:t>ча</w:t>
      </w:r>
      <w:r w:rsidRPr="00534508">
        <w:rPr>
          <w:rStyle w:val="apple-style-span"/>
          <w:rFonts w:ascii="Times New Roman" w:hAnsi="Times New Roman"/>
          <w:sz w:val="24"/>
          <w:szCs w:val="24"/>
        </w:rPr>
        <w:softHyphen/>
        <w:t>ю</w:t>
      </w:r>
      <w:r w:rsidRPr="00534508">
        <w:rPr>
          <w:rStyle w:val="apple-style-span"/>
          <w:rFonts w:ascii="Times New Roman" w:hAnsi="Times New Roman"/>
          <w:sz w:val="24"/>
          <w:szCs w:val="24"/>
        </w:rPr>
        <w:softHyphen/>
        <w:t>щи</w:t>
      </w:r>
      <w:r w:rsidRPr="00534508">
        <w:rPr>
          <w:rStyle w:val="apple-style-span"/>
          <w:rFonts w:ascii="Times New Roman" w:hAnsi="Times New Roman"/>
          <w:sz w:val="24"/>
          <w:szCs w:val="24"/>
        </w:rPr>
        <w:softHyphen/>
        <w:t>х</w:t>
      </w:r>
      <w:r w:rsidRPr="00534508">
        <w:rPr>
          <w:rStyle w:val="apple-style-span"/>
          <w:rFonts w:ascii="Times New Roman" w:hAnsi="Times New Roman"/>
          <w:sz w:val="24"/>
          <w:szCs w:val="24"/>
        </w:rPr>
        <w:softHyphen/>
        <w:t>ся с умственной отсталостью (интеллектуальными нарушениями) элементарных знаний, уме</w:t>
      </w:r>
      <w:r w:rsidRPr="00534508">
        <w:rPr>
          <w:rStyle w:val="apple-style-span"/>
          <w:rFonts w:ascii="Times New Roman" w:hAnsi="Times New Roman"/>
          <w:sz w:val="24"/>
          <w:szCs w:val="24"/>
        </w:rPr>
        <w:softHyphen/>
        <w:t>ний и навыков в области музыкального искусства, развития их музыкальных спо</w:t>
      </w:r>
      <w:r w:rsidRPr="00534508">
        <w:rPr>
          <w:rStyle w:val="apple-style-span"/>
          <w:rFonts w:ascii="Times New Roman" w:hAnsi="Times New Roman"/>
          <w:sz w:val="24"/>
          <w:szCs w:val="24"/>
        </w:rPr>
        <w:softHyphen/>
        <w:t>собностей, мотивации к музыкальной деятельности</w:t>
      </w:r>
      <w:r w:rsidRPr="00534508">
        <w:rPr>
          <w:rFonts w:ascii="Times New Roman" w:hAnsi="Times New Roman"/>
          <w:color w:val="000000"/>
          <w:sz w:val="24"/>
          <w:szCs w:val="24"/>
        </w:rPr>
        <w:t>.</w:t>
      </w:r>
    </w:p>
    <w:p w:rsidR="005B5BE4" w:rsidRPr="00534508" w:rsidRDefault="005B5BE4" w:rsidP="00534508">
      <w:pPr>
        <w:pStyle w:val="afe"/>
        <w:ind w:firstLine="709"/>
        <w:jc w:val="both"/>
        <w:rPr>
          <w:rStyle w:val="apple-style-span"/>
          <w:rFonts w:ascii="Times New Roman" w:hAnsi="Times New Roman"/>
          <w:sz w:val="24"/>
          <w:szCs w:val="24"/>
        </w:rPr>
      </w:pPr>
      <w:r w:rsidRPr="00534508">
        <w:rPr>
          <w:rFonts w:ascii="Times New Roman" w:hAnsi="Times New Roman"/>
          <w:b/>
          <w:sz w:val="24"/>
          <w:szCs w:val="24"/>
        </w:rPr>
        <w:t xml:space="preserve">Цель </w:t>
      </w:r>
      <w:r w:rsidRPr="00534508">
        <w:rPr>
          <w:rStyle w:val="apple-style-span"/>
          <w:rFonts w:ascii="Times New Roman" w:hAnsi="Times New Roman"/>
          <w:sz w:val="24"/>
          <w:szCs w:val="24"/>
        </w:rPr>
        <w:t>―</w:t>
      </w:r>
      <w:r w:rsidRPr="00534508">
        <w:rPr>
          <w:rFonts w:ascii="Times New Roman" w:hAnsi="Times New Roman"/>
          <w:sz w:val="24"/>
          <w:szCs w:val="24"/>
        </w:rPr>
        <w:t xml:space="preserve"> приобщение к музыкальной культуре </w:t>
      </w:r>
      <w:proofErr w:type="gramStart"/>
      <w:r w:rsidRPr="00534508">
        <w:rPr>
          <w:rFonts w:ascii="Times New Roman" w:hAnsi="Times New Roman"/>
          <w:sz w:val="24"/>
          <w:szCs w:val="24"/>
        </w:rPr>
        <w:t>обучающихся</w:t>
      </w:r>
      <w:proofErr w:type="gramEnd"/>
      <w:r w:rsidRPr="00534508">
        <w:rPr>
          <w:rFonts w:ascii="Times New Roman" w:hAnsi="Times New Roman"/>
          <w:sz w:val="24"/>
          <w:szCs w:val="24"/>
        </w:rPr>
        <w:t xml:space="preserve"> с умственной отсталостью (интеллектуальными нарушениями) как к неотъемлемой части духовной культуры.</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Задачи учебного предмета «Музыка»:</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н</w:t>
      </w:r>
      <w:r w:rsidRPr="00534508">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534508">
        <w:rPr>
          <w:rStyle w:val="apple-style-span"/>
          <w:rFonts w:ascii="Times New Roman" w:hAnsi="Times New Roman"/>
          <w:sz w:val="24"/>
          <w:szCs w:val="24"/>
        </w:rPr>
        <w:t xml:space="preserve">овладение элементарными музыкальными знаниями, </w:t>
      </w:r>
      <w:proofErr w:type="spellStart"/>
      <w:r w:rsidRPr="00534508">
        <w:rPr>
          <w:rStyle w:val="apple-style-span"/>
          <w:rFonts w:ascii="Times New Roman" w:hAnsi="Times New Roman"/>
          <w:sz w:val="24"/>
          <w:szCs w:val="24"/>
        </w:rPr>
        <w:t>слушательскими</w:t>
      </w:r>
      <w:proofErr w:type="spellEnd"/>
      <w:r w:rsidRPr="00534508">
        <w:rPr>
          <w:rStyle w:val="apple-style-span"/>
          <w:rFonts w:ascii="Times New Roman" w:hAnsi="Times New Roman"/>
          <w:sz w:val="24"/>
          <w:szCs w:val="24"/>
        </w:rPr>
        <w:t xml:space="preserve"> и доступными исполнительскими умениями)</w:t>
      </w:r>
      <w:r w:rsidRPr="00534508">
        <w:rPr>
          <w:rFonts w:ascii="Times New Roman" w:hAnsi="Times New Roman"/>
          <w:sz w:val="24"/>
          <w:szCs w:val="24"/>
        </w:rPr>
        <w:t>.</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п</w:t>
      </w:r>
      <w:r w:rsidRPr="00534508">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534508">
        <w:rPr>
          <w:rStyle w:val="apple-style-span"/>
          <w:rFonts w:ascii="Times New Roman" w:hAnsi="Times New Roman"/>
          <w:sz w:val="24"/>
          <w:szCs w:val="24"/>
        </w:rPr>
        <w:t>самостоятельной музыкальной деятельности</w:t>
      </w:r>
      <w:r w:rsidRPr="00534508">
        <w:rPr>
          <w:rFonts w:ascii="Times New Roman" w:hAnsi="Times New Roman"/>
          <w:sz w:val="24"/>
          <w:szCs w:val="24"/>
        </w:rPr>
        <w:t xml:space="preserve"> и др.</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р</w:t>
      </w:r>
      <w:r w:rsidRPr="00534508">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534508">
        <w:rPr>
          <w:rStyle w:val="apple-style-span"/>
          <w:rFonts w:ascii="Times New Roman" w:hAnsi="Times New Roman"/>
          <w:sz w:val="24"/>
          <w:szCs w:val="24"/>
        </w:rPr>
        <w:t xml:space="preserve"> приобретение опыта самостоятельной музыкально деятельности</w:t>
      </w:r>
      <w:r w:rsidRPr="00534508">
        <w:rPr>
          <w:rFonts w:ascii="Times New Roman" w:hAnsi="Times New Roman"/>
          <w:sz w:val="24"/>
          <w:szCs w:val="24"/>
        </w:rPr>
        <w:t>.</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ф</w:t>
      </w:r>
      <w:r w:rsidRPr="00534508">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534508" w:rsidRDefault="005B5BE4" w:rsidP="00534508">
      <w:pPr>
        <w:pStyle w:val="afe"/>
        <w:ind w:firstLine="709"/>
        <w:jc w:val="both"/>
        <w:rPr>
          <w:rFonts w:ascii="Times New Roman" w:hAnsi="Times New Roman"/>
          <w:sz w:val="24"/>
          <w:szCs w:val="24"/>
        </w:rPr>
      </w:pPr>
      <w:r w:rsidRPr="00534508">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534508">
        <w:rPr>
          <w:rFonts w:ascii="Times New Roman" w:hAnsi="Times New Roman"/>
          <w:sz w:val="24"/>
          <w:szCs w:val="24"/>
        </w:rPr>
        <w:t xml:space="preserve"> </w:t>
      </w:r>
    </w:p>
    <w:p w:rsidR="005B5BE4" w:rsidRPr="00534508" w:rsidRDefault="005B5BE4" w:rsidP="00534508">
      <w:pPr>
        <w:pStyle w:val="afe"/>
        <w:ind w:firstLine="709"/>
        <w:jc w:val="both"/>
        <w:rPr>
          <w:rFonts w:ascii="Times New Roman" w:hAnsi="Times New Roman"/>
          <w:b/>
          <w:sz w:val="24"/>
          <w:szCs w:val="24"/>
        </w:rPr>
      </w:pPr>
      <w:r w:rsidRPr="00534508">
        <w:rPr>
          <w:rFonts w:ascii="Times New Roman" w:hAnsi="Times New Roman"/>
          <w:sz w:val="24"/>
          <w:szCs w:val="24"/>
        </w:rPr>
        <w:t xml:space="preserve">Коррекционная направленность учебного предмета «Музыка» обеспечивается </w:t>
      </w:r>
      <w:proofErr w:type="spellStart"/>
      <w:r w:rsidRPr="00534508">
        <w:rPr>
          <w:rFonts w:ascii="Times New Roman" w:hAnsi="Times New Roman"/>
          <w:sz w:val="24"/>
          <w:szCs w:val="24"/>
        </w:rPr>
        <w:t>композиционностъю</w:t>
      </w:r>
      <w:proofErr w:type="spellEnd"/>
      <w:r w:rsidRPr="00534508">
        <w:rPr>
          <w:rFonts w:ascii="Times New Roman" w:hAnsi="Times New Roman"/>
          <w:sz w:val="24"/>
          <w:szCs w:val="24"/>
        </w:rPr>
        <w:t>, игровой направленностью, эмоциональной дополнительностью используемых методов. М</w:t>
      </w:r>
      <w:r w:rsidRPr="00534508">
        <w:rPr>
          <w:rFonts w:ascii="Times New Roman" w:hAnsi="Times New Roman"/>
          <w:color w:val="000000"/>
          <w:sz w:val="24"/>
          <w:szCs w:val="24"/>
        </w:rPr>
        <w:t xml:space="preserve">узыкально-образовательный процесс </w:t>
      </w:r>
      <w:r w:rsidR="00A72E75" w:rsidRPr="00534508">
        <w:rPr>
          <w:rFonts w:ascii="Times New Roman" w:hAnsi="Times New Roman"/>
          <w:color w:val="000000"/>
          <w:sz w:val="24"/>
          <w:szCs w:val="24"/>
        </w:rPr>
        <w:t>основан на принципе</w:t>
      </w:r>
      <w:r w:rsidRPr="00534508">
        <w:rPr>
          <w:rFonts w:ascii="Times New Roman" w:hAnsi="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534508" w:rsidRDefault="005B5BE4" w:rsidP="00534508">
      <w:pPr>
        <w:pStyle w:val="afe"/>
        <w:ind w:firstLine="709"/>
        <w:jc w:val="center"/>
        <w:rPr>
          <w:rFonts w:ascii="Times New Roman" w:hAnsi="Times New Roman"/>
          <w:sz w:val="24"/>
          <w:szCs w:val="24"/>
        </w:rPr>
      </w:pPr>
      <w:r w:rsidRPr="00534508">
        <w:rPr>
          <w:rFonts w:ascii="Times New Roman" w:hAnsi="Times New Roman"/>
          <w:b/>
          <w:sz w:val="24"/>
          <w:szCs w:val="24"/>
        </w:rPr>
        <w:t>Содержание учебного предмета</w:t>
      </w:r>
    </w:p>
    <w:p w:rsidR="005B5BE4" w:rsidRPr="00534508" w:rsidRDefault="005B5BE4" w:rsidP="00534508">
      <w:pPr>
        <w:pStyle w:val="afe"/>
        <w:ind w:firstLine="709"/>
        <w:jc w:val="both"/>
        <w:rPr>
          <w:rFonts w:ascii="Times New Roman" w:hAnsi="Times New Roman"/>
          <w:b/>
          <w:sz w:val="24"/>
          <w:szCs w:val="24"/>
        </w:rPr>
      </w:pPr>
      <w:r w:rsidRPr="00534508">
        <w:rPr>
          <w:rFonts w:ascii="Times New Roman" w:hAnsi="Times New Roman"/>
          <w:sz w:val="24"/>
          <w:szCs w:val="24"/>
        </w:rPr>
        <w:t>В содержание программы входит овладение обучающимися с умственной от</w:t>
      </w:r>
      <w:r w:rsidRPr="00534508">
        <w:rPr>
          <w:rFonts w:ascii="Times New Roman" w:hAnsi="Times New Roman"/>
          <w:sz w:val="24"/>
          <w:szCs w:val="24"/>
        </w:rPr>
        <w:softHyphen/>
        <w:t>с</w:t>
      </w:r>
      <w:r w:rsidRPr="00534508">
        <w:rPr>
          <w:rFonts w:ascii="Times New Roman" w:hAnsi="Times New Roman"/>
          <w:sz w:val="24"/>
          <w:szCs w:val="24"/>
        </w:rPr>
        <w:softHyphen/>
        <w:t>та</w:t>
      </w:r>
      <w:r w:rsidRPr="00534508">
        <w:rPr>
          <w:rFonts w:ascii="Times New Roman" w:hAnsi="Times New Roman"/>
          <w:sz w:val="24"/>
          <w:szCs w:val="24"/>
        </w:rPr>
        <w:softHyphen/>
        <w:t>ло</w:t>
      </w:r>
      <w:r w:rsidRPr="00534508">
        <w:rPr>
          <w:rFonts w:ascii="Times New Roman" w:hAnsi="Times New Roman"/>
          <w:sz w:val="24"/>
          <w:szCs w:val="24"/>
        </w:rPr>
        <w:softHyphen/>
        <w:t>с</w:t>
      </w:r>
      <w:r w:rsidRPr="00534508">
        <w:rPr>
          <w:rFonts w:ascii="Times New Roman" w:hAnsi="Times New Roman"/>
          <w:sz w:val="24"/>
          <w:szCs w:val="24"/>
        </w:rPr>
        <w:softHyphen/>
        <w:t>тью (интеллектуальными нарушениями) в до</w:t>
      </w:r>
      <w:r w:rsidRPr="00534508">
        <w:rPr>
          <w:rFonts w:ascii="Times New Roman" w:hAnsi="Times New Roman"/>
          <w:sz w:val="24"/>
          <w:szCs w:val="24"/>
        </w:rPr>
        <w:softHyphen/>
        <w:t>ступной для них форме и объеме сле</w:t>
      </w:r>
      <w:r w:rsidRPr="00534508">
        <w:rPr>
          <w:rFonts w:ascii="Times New Roman" w:hAnsi="Times New Roman"/>
          <w:sz w:val="24"/>
          <w:szCs w:val="24"/>
        </w:rPr>
        <w:softHyphen/>
        <w:t>ду</w:t>
      </w:r>
      <w:r w:rsidRPr="00534508">
        <w:rPr>
          <w:rFonts w:ascii="Times New Roman" w:hAnsi="Times New Roman"/>
          <w:sz w:val="24"/>
          <w:szCs w:val="24"/>
        </w:rPr>
        <w:softHyphen/>
        <w:t>ю</w:t>
      </w:r>
      <w:r w:rsidRPr="00534508">
        <w:rPr>
          <w:rFonts w:ascii="Times New Roman" w:hAnsi="Times New Roman"/>
          <w:sz w:val="24"/>
          <w:szCs w:val="24"/>
        </w:rPr>
        <w:softHyphen/>
        <w:t>щи</w:t>
      </w:r>
      <w:r w:rsidRPr="00534508">
        <w:rPr>
          <w:rFonts w:ascii="Times New Roman" w:hAnsi="Times New Roman"/>
          <w:sz w:val="24"/>
          <w:szCs w:val="24"/>
        </w:rPr>
        <w:softHyphen/>
        <w:t>ми видами музыкальной деятельности: восприятие музыки, хоровое пение, эле</w:t>
      </w:r>
      <w:r w:rsidRPr="00534508">
        <w:rPr>
          <w:rFonts w:ascii="Times New Roman" w:hAnsi="Times New Roman"/>
          <w:sz w:val="24"/>
          <w:szCs w:val="24"/>
        </w:rPr>
        <w:softHyphen/>
        <w:t>ме</w:t>
      </w:r>
      <w:r w:rsidRPr="00534508">
        <w:rPr>
          <w:rFonts w:ascii="Times New Roman" w:hAnsi="Times New Roman"/>
          <w:sz w:val="24"/>
          <w:szCs w:val="24"/>
        </w:rPr>
        <w:softHyphen/>
        <w:t>нты му</w:t>
      </w:r>
      <w:r w:rsidRPr="00534508">
        <w:rPr>
          <w:rFonts w:ascii="Times New Roman" w:hAnsi="Times New Roman"/>
          <w:sz w:val="24"/>
          <w:szCs w:val="24"/>
        </w:rPr>
        <w:softHyphen/>
        <w:t>зы</w:t>
      </w:r>
      <w:r w:rsidRPr="00534508">
        <w:rPr>
          <w:rFonts w:ascii="Times New Roman" w:hAnsi="Times New Roman"/>
          <w:sz w:val="24"/>
          <w:szCs w:val="24"/>
        </w:rPr>
        <w:softHyphen/>
        <w:t>кальной грамоты, игра на музыкальных инструментах детского оркестра.</w:t>
      </w:r>
      <w:r w:rsidRPr="00534508">
        <w:rPr>
          <w:rFonts w:ascii="Times New Roman" w:hAnsi="Times New Roman"/>
          <w:color w:val="000000"/>
          <w:sz w:val="24"/>
          <w:szCs w:val="24"/>
        </w:rPr>
        <w:t xml:space="preserve"> Со</w:t>
      </w:r>
      <w:r w:rsidRPr="00534508">
        <w:rPr>
          <w:rFonts w:ascii="Times New Roman" w:hAnsi="Times New Roman"/>
          <w:color w:val="000000"/>
          <w:sz w:val="24"/>
          <w:szCs w:val="24"/>
        </w:rPr>
        <w:softHyphen/>
        <w:t>де</w:t>
      </w:r>
      <w:r w:rsidRPr="00534508">
        <w:rPr>
          <w:rFonts w:ascii="Times New Roman" w:hAnsi="Times New Roman"/>
          <w:color w:val="000000"/>
          <w:sz w:val="24"/>
          <w:szCs w:val="24"/>
        </w:rPr>
        <w:softHyphen/>
        <w:t>ржание про</w:t>
      </w:r>
      <w:r w:rsidRPr="00534508">
        <w:rPr>
          <w:rFonts w:ascii="Times New Roman" w:hAnsi="Times New Roman"/>
          <w:color w:val="000000"/>
          <w:sz w:val="24"/>
          <w:szCs w:val="24"/>
        </w:rPr>
        <w:softHyphen/>
        <w:t>граммного материала уро</w:t>
      </w:r>
      <w:r w:rsidRPr="00534508">
        <w:rPr>
          <w:rFonts w:ascii="Times New Roman" w:hAnsi="Times New Roman"/>
          <w:color w:val="000000"/>
          <w:sz w:val="24"/>
          <w:szCs w:val="24"/>
        </w:rPr>
        <w:softHyphen/>
        <w:t>ков состоит из элементарног</w:t>
      </w:r>
      <w:r w:rsidR="00A72E75" w:rsidRPr="00534508">
        <w:rPr>
          <w:rFonts w:ascii="Times New Roman" w:hAnsi="Times New Roman"/>
          <w:color w:val="000000"/>
          <w:sz w:val="24"/>
          <w:szCs w:val="24"/>
        </w:rPr>
        <w:t>о теоретического ма</w:t>
      </w:r>
      <w:r w:rsidR="00A72E75" w:rsidRPr="00534508">
        <w:rPr>
          <w:rFonts w:ascii="Times New Roman" w:hAnsi="Times New Roman"/>
          <w:color w:val="000000"/>
          <w:sz w:val="24"/>
          <w:szCs w:val="24"/>
        </w:rPr>
        <w:softHyphen/>
        <w:t>териала, до</w:t>
      </w:r>
      <w:r w:rsidRPr="00534508">
        <w:rPr>
          <w:rFonts w:ascii="Times New Roman" w:hAnsi="Times New Roman"/>
          <w:color w:val="000000"/>
          <w:sz w:val="24"/>
          <w:szCs w:val="24"/>
        </w:rPr>
        <w:t>ступных видов му</w:t>
      </w:r>
      <w:r w:rsidRPr="00534508">
        <w:rPr>
          <w:rFonts w:ascii="Times New Roman" w:hAnsi="Times New Roman"/>
          <w:color w:val="000000"/>
          <w:sz w:val="24"/>
          <w:szCs w:val="24"/>
        </w:rPr>
        <w:softHyphen/>
        <w:t>зы</w:t>
      </w:r>
      <w:r w:rsidRPr="00534508">
        <w:rPr>
          <w:rFonts w:ascii="Times New Roman" w:hAnsi="Times New Roman"/>
          <w:color w:val="000000"/>
          <w:sz w:val="24"/>
          <w:szCs w:val="24"/>
        </w:rPr>
        <w:softHyphen/>
        <w:t>каль</w:t>
      </w:r>
      <w:r w:rsidRPr="00534508">
        <w:rPr>
          <w:rFonts w:ascii="Times New Roman" w:hAnsi="Times New Roman"/>
          <w:color w:val="000000"/>
          <w:sz w:val="24"/>
          <w:szCs w:val="24"/>
        </w:rPr>
        <w:softHyphen/>
        <w:t xml:space="preserve">ной </w:t>
      </w:r>
      <w:r w:rsidRPr="00534508">
        <w:rPr>
          <w:rFonts w:ascii="Times New Roman" w:hAnsi="Times New Roman"/>
          <w:color w:val="000000"/>
          <w:sz w:val="24"/>
          <w:szCs w:val="24"/>
        </w:rPr>
        <w:lastRenderedPageBreak/>
        <w:t>деятельности, музыкальных произведений для слу</w:t>
      </w:r>
      <w:r w:rsidRPr="00534508">
        <w:rPr>
          <w:rFonts w:ascii="Times New Roman" w:hAnsi="Times New Roman"/>
          <w:color w:val="000000"/>
          <w:sz w:val="24"/>
          <w:szCs w:val="24"/>
        </w:rPr>
        <w:softHyphen/>
        <w:t>ша</w:t>
      </w:r>
      <w:r w:rsidRPr="00534508">
        <w:rPr>
          <w:rFonts w:ascii="Times New Roman" w:hAnsi="Times New Roman"/>
          <w:color w:val="000000"/>
          <w:sz w:val="24"/>
          <w:szCs w:val="24"/>
        </w:rPr>
        <w:softHyphen/>
        <w:t>ния и исполнения, во</w:t>
      </w:r>
      <w:r w:rsidRPr="00534508">
        <w:rPr>
          <w:rFonts w:ascii="Times New Roman" w:hAnsi="Times New Roman"/>
          <w:color w:val="000000"/>
          <w:sz w:val="24"/>
          <w:szCs w:val="24"/>
        </w:rPr>
        <w:softHyphen/>
        <w:t>каль</w:t>
      </w:r>
      <w:r w:rsidRPr="00534508">
        <w:rPr>
          <w:rFonts w:ascii="Times New Roman" w:hAnsi="Times New Roman"/>
          <w:color w:val="000000"/>
          <w:sz w:val="24"/>
          <w:szCs w:val="24"/>
        </w:rPr>
        <w:softHyphen/>
        <w:t xml:space="preserve">ных упражнений. </w:t>
      </w:r>
    </w:p>
    <w:p w:rsidR="005B5BE4" w:rsidRPr="00534508" w:rsidRDefault="005B5BE4" w:rsidP="00534508">
      <w:pPr>
        <w:pStyle w:val="afe"/>
        <w:ind w:firstLine="709"/>
        <w:jc w:val="both"/>
        <w:rPr>
          <w:rFonts w:ascii="Times New Roman" w:hAnsi="Times New Roman"/>
          <w:b/>
          <w:i/>
          <w:sz w:val="24"/>
          <w:szCs w:val="24"/>
        </w:rPr>
      </w:pPr>
      <w:r w:rsidRPr="00534508">
        <w:rPr>
          <w:rFonts w:ascii="Times New Roman" w:hAnsi="Times New Roman"/>
          <w:b/>
          <w:sz w:val="24"/>
          <w:szCs w:val="24"/>
        </w:rPr>
        <w:t>Восприятие музыки</w:t>
      </w:r>
    </w:p>
    <w:p w:rsidR="005B5BE4" w:rsidRPr="00534508" w:rsidRDefault="005B5BE4" w:rsidP="00534508">
      <w:pPr>
        <w:pStyle w:val="afe"/>
        <w:ind w:firstLine="709"/>
        <w:jc w:val="both"/>
        <w:rPr>
          <w:rFonts w:ascii="Times New Roman" w:hAnsi="Times New Roman"/>
          <w:b/>
          <w:i/>
          <w:sz w:val="24"/>
          <w:szCs w:val="24"/>
        </w:rPr>
      </w:pPr>
      <w:r w:rsidRPr="00534508">
        <w:rPr>
          <w:rFonts w:ascii="Times New Roman" w:hAnsi="Times New Roman"/>
          <w:b/>
          <w:i/>
          <w:sz w:val="24"/>
          <w:szCs w:val="24"/>
        </w:rPr>
        <w:t>Репертуар для слушания</w:t>
      </w:r>
      <w:r w:rsidRPr="00534508">
        <w:rPr>
          <w:rFonts w:ascii="Times New Roman" w:hAnsi="Times New Roman"/>
          <w:sz w:val="24"/>
          <w:szCs w:val="24"/>
        </w:rPr>
        <w:t xml:space="preserve">: </w:t>
      </w:r>
      <w:r w:rsidRPr="00534508">
        <w:rPr>
          <w:rFonts w:ascii="Times New Roman" w:hAnsi="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534508" w:rsidRDefault="005B5BE4" w:rsidP="00534508">
      <w:pPr>
        <w:pStyle w:val="afe"/>
        <w:ind w:firstLine="709"/>
        <w:jc w:val="both"/>
        <w:rPr>
          <w:rFonts w:ascii="Times New Roman" w:hAnsi="Times New Roman"/>
          <w:b/>
          <w:i/>
          <w:sz w:val="24"/>
          <w:szCs w:val="24"/>
        </w:rPr>
      </w:pPr>
      <w:proofErr w:type="gramStart"/>
      <w:r w:rsidRPr="00534508">
        <w:rPr>
          <w:rFonts w:ascii="Times New Roman" w:hAnsi="Times New Roman"/>
          <w:b/>
          <w:i/>
          <w:sz w:val="24"/>
          <w:szCs w:val="24"/>
        </w:rPr>
        <w:t>Примерная тематика произведений</w:t>
      </w:r>
      <w:r w:rsidRPr="00534508">
        <w:rPr>
          <w:rFonts w:ascii="Times New Roman" w:hAnsi="Times New Roman"/>
          <w:sz w:val="24"/>
          <w:szCs w:val="24"/>
        </w:rPr>
        <w:t xml:space="preserve">: о природе, труде, профессиях, общественных явлениях, детстве, школьной жизни и т.д. </w:t>
      </w:r>
      <w:proofErr w:type="gramEnd"/>
    </w:p>
    <w:p w:rsidR="005B5BE4" w:rsidRPr="00534508" w:rsidRDefault="005B5BE4" w:rsidP="00534508">
      <w:pPr>
        <w:pStyle w:val="afe"/>
        <w:ind w:firstLine="709"/>
        <w:jc w:val="both"/>
        <w:rPr>
          <w:rFonts w:ascii="Times New Roman" w:hAnsi="Times New Roman"/>
          <w:b/>
          <w:i/>
          <w:sz w:val="24"/>
          <w:szCs w:val="24"/>
        </w:rPr>
      </w:pPr>
      <w:r w:rsidRPr="00534508">
        <w:rPr>
          <w:rFonts w:ascii="Times New Roman" w:hAnsi="Times New Roman"/>
          <w:b/>
          <w:i/>
          <w:sz w:val="24"/>
          <w:szCs w:val="24"/>
        </w:rPr>
        <w:t>Жанровое разнообразие</w:t>
      </w:r>
      <w:r w:rsidRPr="00534508">
        <w:rPr>
          <w:rFonts w:ascii="Times New Roman" w:hAnsi="Times New Roman"/>
          <w:sz w:val="24"/>
          <w:szCs w:val="24"/>
        </w:rPr>
        <w:t>: праздничная, маршевая, колыбельная песни и пр.</w:t>
      </w:r>
    </w:p>
    <w:p w:rsidR="005B5BE4" w:rsidRPr="00534508" w:rsidRDefault="005B5BE4" w:rsidP="00534508">
      <w:pPr>
        <w:pStyle w:val="afe"/>
        <w:ind w:firstLine="709"/>
        <w:jc w:val="both"/>
        <w:rPr>
          <w:rStyle w:val="apple-style-span"/>
          <w:rFonts w:ascii="Times New Roman" w:hAnsi="Times New Roman"/>
          <w:sz w:val="24"/>
          <w:szCs w:val="24"/>
        </w:rPr>
      </w:pPr>
      <w:r w:rsidRPr="00534508">
        <w:rPr>
          <w:rFonts w:ascii="Times New Roman" w:hAnsi="Times New Roman"/>
          <w:b/>
          <w:i/>
          <w:sz w:val="24"/>
          <w:szCs w:val="24"/>
        </w:rPr>
        <w:t>Слушание музыки:</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развитие умения передавать словами внутреннее содержание музыкального произведения;</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развитие умения различать части песни (запев, припев, проигрыш, окончание);</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534508" w:rsidRDefault="005B5BE4" w:rsidP="00534508">
      <w:pPr>
        <w:pStyle w:val="afe"/>
        <w:ind w:firstLine="709"/>
        <w:jc w:val="both"/>
        <w:rPr>
          <w:rFonts w:ascii="Times New Roman" w:hAnsi="Times New Roman"/>
          <w:b/>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знакомство с музыкальными инструментами и их звучанием (фортепиано, барабан, скрипка и др.)</w:t>
      </w:r>
    </w:p>
    <w:p w:rsidR="005B5BE4" w:rsidRPr="00534508" w:rsidRDefault="005B5BE4" w:rsidP="00534508">
      <w:pPr>
        <w:pStyle w:val="afe"/>
        <w:ind w:firstLine="709"/>
        <w:jc w:val="both"/>
        <w:rPr>
          <w:rFonts w:ascii="Times New Roman" w:hAnsi="Times New Roman"/>
          <w:b/>
          <w:i/>
          <w:sz w:val="24"/>
          <w:szCs w:val="24"/>
        </w:rPr>
      </w:pPr>
      <w:r w:rsidRPr="00534508">
        <w:rPr>
          <w:rFonts w:ascii="Times New Roman" w:hAnsi="Times New Roman"/>
          <w:b/>
          <w:sz w:val="24"/>
          <w:szCs w:val="24"/>
        </w:rPr>
        <w:t>Хоровое пение.</w:t>
      </w:r>
    </w:p>
    <w:p w:rsidR="005B5BE4" w:rsidRPr="00534508" w:rsidRDefault="005B5BE4" w:rsidP="00534508">
      <w:pPr>
        <w:pStyle w:val="afe"/>
        <w:ind w:firstLine="709"/>
        <w:jc w:val="both"/>
        <w:rPr>
          <w:rFonts w:ascii="Times New Roman" w:hAnsi="Times New Roman"/>
          <w:b/>
          <w:i/>
          <w:sz w:val="24"/>
          <w:szCs w:val="24"/>
        </w:rPr>
      </w:pPr>
      <w:r w:rsidRPr="00534508">
        <w:rPr>
          <w:rFonts w:ascii="Times New Roman" w:hAnsi="Times New Roman"/>
          <w:b/>
          <w:i/>
          <w:sz w:val="24"/>
          <w:szCs w:val="24"/>
        </w:rPr>
        <w:t>Песенный репертуар</w:t>
      </w:r>
      <w:r w:rsidRPr="00534508">
        <w:rPr>
          <w:rFonts w:ascii="Times New Roman" w:hAnsi="Times New Roman"/>
          <w:sz w:val="24"/>
          <w:szCs w:val="24"/>
        </w:rPr>
        <w:t xml:space="preserve">: </w:t>
      </w:r>
      <w:r w:rsidRPr="00534508">
        <w:rPr>
          <w:rFonts w:ascii="Times New Roman" w:hAnsi="Times New Roman"/>
          <w:color w:val="000000"/>
          <w:sz w:val="24"/>
          <w:szCs w:val="24"/>
        </w:rPr>
        <w:t>произведения отечественной музыкальной культуры; му</w:t>
      </w:r>
      <w:r w:rsidRPr="00534508">
        <w:rPr>
          <w:rFonts w:ascii="Times New Roman" w:hAnsi="Times New Roman"/>
          <w:color w:val="000000"/>
          <w:sz w:val="24"/>
          <w:szCs w:val="24"/>
        </w:rPr>
        <w:softHyphen/>
        <w:t>зы</w:t>
      </w:r>
      <w:r w:rsidRPr="00534508">
        <w:rPr>
          <w:rFonts w:ascii="Times New Roman" w:hAnsi="Times New Roman"/>
          <w:color w:val="000000"/>
          <w:sz w:val="24"/>
          <w:szCs w:val="24"/>
        </w:rPr>
        <w:softHyphen/>
        <w:t>ка народная и композиторская; детская, классическая, современная. Используемый пе</w:t>
      </w:r>
      <w:r w:rsidRPr="00534508">
        <w:rPr>
          <w:rFonts w:ascii="Times New Roman" w:hAnsi="Times New Roman"/>
          <w:color w:val="000000"/>
          <w:sz w:val="24"/>
          <w:szCs w:val="24"/>
        </w:rPr>
        <w:softHyphen/>
        <w:t>сенный материал должен быть доступным по смыслу, отражать знакомые образы, со</w:t>
      </w:r>
      <w:r w:rsidRPr="00534508">
        <w:rPr>
          <w:rFonts w:ascii="Times New Roman" w:hAnsi="Times New Roman"/>
          <w:color w:val="000000"/>
          <w:sz w:val="24"/>
          <w:szCs w:val="24"/>
        </w:rPr>
        <w:softHyphen/>
        <w:t>бытия и явления, иметь простой ритмический рисунок мелодии, короткие му</w:t>
      </w:r>
      <w:r w:rsidRPr="00534508">
        <w:rPr>
          <w:rFonts w:ascii="Times New Roman" w:hAnsi="Times New Roman"/>
          <w:color w:val="000000"/>
          <w:sz w:val="24"/>
          <w:szCs w:val="24"/>
        </w:rPr>
        <w:softHyphen/>
        <w:t>зы</w:t>
      </w:r>
      <w:r w:rsidRPr="00534508">
        <w:rPr>
          <w:rFonts w:ascii="Times New Roman" w:hAnsi="Times New Roman"/>
          <w:color w:val="000000"/>
          <w:sz w:val="24"/>
          <w:szCs w:val="24"/>
        </w:rPr>
        <w:softHyphen/>
        <w:t>каль</w:t>
      </w:r>
      <w:r w:rsidRPr="00534508">
        <w:rPr>
          <w:rFonts w:ascii="Times New Roman" w:hAnsi="Times New Roman"/>
          <w:color w:val="000000"/>
          <w:sz w:val="24"/>
          <w:szCs w:val="24"/>
        </w:rPr>
        <w:softHyphen/>
        <w:t>ные фразы, соответствовать требованиям организации щадящего режима по от</w:t>
      </w:r>
      <w:r w:rsidRPr="00534508">
        <w:rPr>
          <w:rFonts w:ascii="Times New Roman" w:hAnsi="Times New Roman"/>
          <w:color w:val="000000"/>
          <w:sz w:val="24"/>
          <w:szCs w:val="24"/>
        </w:rPr>
        <w:softHyphen/>
        <w:t>но</w:t>
      </w:r>
      <w:r w:rsidRPr="00534508">
        <w:rPr>
          <w:rFonts w:ascii="Times New Roman" w:hAnsi="Times New Roman"/>
          <w:color w:val="000000"/>
          <w:sz w:val="24"/>
          <w:szCs w:val="24"/>
        </w:rPr>
        <w:softHyphen/>
        <w:t>ше</w:t>
      </w:r>
      <w:r w:rsidRPr="00534508">
        <w:rPr>
          <w:rFonts w:ascii="Times New Roman" w:hAnsi="Times New Roman"/>
          <w:color w:val="000000"/>
          <w:sz w:val="24"/>
          <w:szCs w:val="24"/>
        </w:rPr>
        <w:softHyphen/>
        <w:t>нию к детскому голосу</w:t>
      </w:r>
    </w:p>
    <w:p w:rsidR="005B5BE4" w:rsidRPr="00534508" w:rsidRDefault="005B5BE4" w:rsidP="00534508">
      <w:pPr>
        <w:pStyle w:val="afe"/>
        <w:ind w:firstLine="709"/>
        <w:jc w:val="both"/>
        <w:rPr>
          <w:rFonts w:ascii="Times New Roman" w:hAnsi="Times New Roman"/>
          <w:b/>
          <w:i/>
          <w:sz w:val="24"/>
          <w:szCs w:val="24"/>
        </w:rPr>
      </w:pPr>
      <w:proofErr w:type="gramStart"/>
      <w:r w:rsidRPr="00534508">
        <w:rPr>
          <w:rFonts w:ascii="Times New Roman" w:hAnsi="Times New Roman"/>
          <w:b/>
          <w:i/>
          <w:sz w:val="24"/>
          <w:szCs w:val="24"/>
        </w:rPr>
        <w:t>Примерная тематика произведений</w:t>
      </w:r>
      <w:r w:rsidRPr="00534508">
        <w:rPr>
          <w:rFonts w:ascii="Times New Roman" w:hAnsi="Times New Roman"/>
          <w:sz w:val="24"/>
          <w:szCs w:val="24"/>
        </w:rPr>
        <w:t xml:space="preserve">: о природе, труде, профессиях, общественных явлениях, детстве, школьной жизни и т.д. </w:t>
      </w:r>
      <w:proofErr w:type="gramEnd"/>
    </w:p>
    <w:p w:rsidR="005B5BE4" w:rsidRPr="00534508" w:rsidRDefault="005B5BE4" w:rsidP="00534508">
      <w:pPr>
        <w:pStyle w:val="afe"/>
        <w:ind w:firstLine="709"/>
        <w:jc w:val="both"/>
        <w:rPr>
          <w:rFonts w:ascii="Times New Roman" w:hAnsi="Times New Roman"/>
          <w:b/>
          <w:i/>
          <w:sz w:val="24"/>
          <w:szCs w:val="24"/>
        </w:rPr>
      </w:pPr>
      <w:r w:rsidRPr="00534508">
        <w:rPr>
          <w:rFonts w:ascii="Times New Roman" w:hAnsi="Times New Roman"/>
          <w:b/>
          <w:i/>
          <w:sz w:val="24"/>
          <w:szCs w:val="24"/>
        </w:rPr>
        <w:t>Жанровое разнообразие</w:t>
      </w:r>
      <w:r w:rsidRPr="00534508">
        <w:rPr>
          <w:rFonts w:ascii="Times New Roman" w:hAnsi="Times New Roman"/>
          <w:sz w:val="24"/>
          <w:szCs w:val="24"/>
        </w:rPr>
        <w:t>: игровые песни, песни-прибаутки, трудовые песни, колыбельные песни и пр.</w:t>
      </w:r>
    </w:p>
    <w:p w:rsidR="005B5BE4" w:rsidRPr="00534508" w:rsidRDefault="005B5BE4" w:rsidP="00534508">
      <w:pPr>
        <w:pStyle w:val="afe"/>
        <w:ind w:firstLine="709"/>
        <w:jc w:val="both"/>
        <w:rPr>
          <w:rStyle w:val="apple-style-span"/>
          <w:rFonts w:ascii="Times New Roman" w:hAnsi="Times New Roman"/>
          <w:sz w:val="24"/>
          <w:szCs w:val="24"/>
        </w:rPr>
      </w:pPr>
      <w:r w:rsidRPr="00534508">
        <w:rPr>
          <w:rFonts w:ascii="Times New Roman" w:hAnsi="Times New Roman"/>
          <w:b/>
          <w:i/>
          <w:sz w:val="24"/>
          <w:szCs w:val="24"/>
        </w:rPr>
        <w:t>Навык пения</w:t>
      </w:r>
      <w:r w:rsidRPr="00534508">
        <w:rPr>
          <w:rFonts w:ascii="Times New Roman" w:hAnsi="Times New Roman"/>
          <w:sz w:val="24"/>
          <w:szCs w:val="24"/>
        </w:rPr>
        <w:t>:</w:t>
      </w:r>
    </w:p>
    <w:p w:rsidR="005B5BE4" w:rsidRPr="00534508" w:rsidRDefault="005B5BE4" w:rsidP="00534508">
      <w:pPr>
        <w:pStyle w:val="afe"/>
        <w:ind w:firstLine="709"/>
        <w:jc w:val="both"/>
        <w:rPr>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обучение певческой установке:</w:t>
      </w:r>
      <w:r w:rsidRPr="00534508">
        <w:t xml:space="preserve"> </w:t>
      </w:r>
      <w:r w:rsidRPr="00534508">
        <w:rPr>
          <w:rFonts w:ascii="Times New Roman" w:hAnsi="Times New Roman"/>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xml:space="preserve">― пение </w:t>
      </w:r>
      <w:proofErr w:type="gramStart"/>
      <w:r w:rsidRPr="00534508">
        <w:rPr>
          <w:rFonts w:ascii="Times New Roman" w:hAnsi="Times New Roman"/>
          <w:sz w:val="24"/>
          <w:szCs w:val="24"/>
        </w:rPr>
        <w:t>коротких</w:t>
      </w:r>
      <w:proofErr w:type="gramEnd"/>
      <w:r w:rsidRPr="00534508">
        <w:rPr>
          <w:rFonts w:ascii="Times New Roman" w:hAnsi="Times New Roman"/>
          <w:sz w:val="24"/>
          <w:szCs w:val="24"/>
        </w:rPr>
        <w:t xml:space="preserve"> </w:t>
      </w:r>
      <w:proofErr w:type="spellStart"/>
      <w:r w:rsidRPr="00534508">
        <w:rPr>
          <w:rFonts w:ascii="Times New Roman" w:hAnsi="Times New Roman"/>
          <w:sz w:val="24"/>
          <w:szCs w:val="24"/>
        </w:rPr>
        <w:t>попевок</w:t>
      </w:r>
      <w:proofErr w:type="spellEnd"/>
      <w:r w:rsidRPr="00534508">
        <w:rPr>
          <w:rFonts w:ascii="Times New Roman" w:hAnsi="Times New Roman"/>
          <w:sz w:val="24"/>
          <w:szCs w:val="24"/>
        </w:rPr>
        <w:t xml:space="preserve"> на одном дыхании;</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lastRenderedPageBreak/>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xml:space="preserve">― развитие слухового внимания и чувства ритма в ходе специальных </w:t>
      </w:r>
      <w:proofErr w:type="gramStart"/>
      <w:r w:rsidRPr="00534508">
        <w:rPr>
          <w:rFonts w:ascii="Times New Roman" w:hAnsi="Times New Roman"/>
          <w:sz w:val="24"/>
          <w:szCs w:val="24"/>
        </w:rPr>
        <w:t>ритмических упражнений</w:t>
      </w:r>
      <w:proofErr w:type="gramEnd"/>
      <w:r w:rsidRPr="00534508">
        <w:rPr>
          <w:rFonts w:ascii="Times New Roman" w:hAnsi="Times New Roman"/>
          <w:sz w:val="24"/>
          <w:szCs w:val="24"/>
        </w:rPr>
        <w:t>; развитие умения воспроизводить куплет хорошо знакомой песни путем беззвучной артикуляции в сопровождении инструмента;</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формирование понимания дирижерских жестов (внимание, вдох, начало и окончание пения);</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xml:space="preserve">― пение спокойное, умеренное по темпу, ненапряженное и плавное в пределах </w:t>
      </w:r>
      <w:proofErr w:type="spellStart"/>
      <w:r w:rsidRPr="00534508">
        <w:rPr>
          <w:rFonts w:ascii="Times New Roman" w:hAnsi="Times New Roman"/>
          <w:sz w:val="24"/>
          <w:szCs w:val="24"/>
        </w:rPr>
        <w:t>mezzo</w:t>
      </w:r>
      <w:proofErr w:type="spellEnd"/>
      <w:r w:rsidRPr="00534508">
        <w:rPr>
          <w:rFonts w:ascii="Times New Roman" w:hAnsi="Times New Roman"/>
          <w:sz w:val="24"/>
          <w:szCs w:val="24"/>
        </w:rPr>
        <w:t xml:space="preserve"> </w:t>
      </w:r>
      <w:proofErr w:type="spellStart"/>
      <w:r w:rsidRPr="00534508">
        <w:rPr>
          <w:rFonts w:ascii="Times New Roman" w:hAnsi="Times New Roman"/>
          <w:sz w:val="24"/>
          <w:szCs w:val="24"/>
        </w:rPr>
        <w:t>piano</w:t>
      </w:r>
      <w:proofErr w:type="spellEnd"/>
      <w:r w:rsidRPr="00534508">
        <w:rPr>
          <w:rFonts w:ascii="Times New Roman" w:hAnsi="Times New Roman"/>
          <w:sz w:val="24"/>
          <w:szCs w:val="24"/>
        </w:rPr>
        <w:t xml:space="preserve"> (умеренно тихо) и </w:t>
      </w:r>
      <w:proofErr w:type="spellStart"/>
      <w:r w:rsidRPr="00534508">
        <w:rPr>
          <w:rFonts w:ascii="Times New Roman" w:hAnsi="Times New Roman"/>
          <w:sz w:val="24"/>
          <w:szCs w:val="24"/>
        </w:rPr>
        <w:t>mezzo</w:t>
      </w:r>
      <w:proofErr w:type="spellEnd"/>
      <w:r w:rsidRPr="00534508">
        <w:rPr>
          <w:rFonts w:ascii="Times New Roman" w:hAnsi="Times New Roman"/>
          <w:sz w:val="24"/>
          <w:szCs w:val="24"/>
        </w:rPr>
        <w:t xml:space="preserve"> </w:t>
      </w:r>
      <w:proofErr w:type="spellStart"/>
      <w:r w:rsidRPr="00534508">
        <w:rPr>
          <w:rFonts w:ascii="Times New Roman" w:hAnsi="Times New Roman"/>
          <w:sz w:val="24"/>
          <w:szCs w:val="24"/>
        </w:rPr>
        <w:t>forte</w:t>
      </w:r>
      <w:proofErr w:type="spellEnd"/>
      <w:r w:rsidRPr="00534508">
        <w:rPr>
          <w:rFonts w:ascii="Times New Roman" w:hAnsi="Times New Roman"/>
          <w:sz w:val="24"/>
          <w:szCs w:val="24"/>
        </w:rPr>
        <w:t xml:space="preserve"> (умеренно громко);</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укрепление и постепенное расширение певческого диапазона ми</w:t>
      </w:r>
      <w:proofErr w:type="gramStart"/>
      <w:r w:rsidRPr="00534508">
        <w:rPr>
          <w:rFonts w:ascii="Times New Roman" w:hAnsi="Times New Roman"/>
          <w:sz w:val="24"/>
          <w:szCs w:val="24"/>
        </w:rPr>
        <w:t>1</w:t>
      </w:r>
      <w:proofErr w:type="gramEnd"/>
      <w:r w:rsidRPr="00534508">
        <w:rPr>
          <w:rFonts w:ascii="Times New Roman" w:hAnsi="Times New Roman"/>
          <w:sz w:val="24"/>
          <w:szCs w:val="24"/>
        </w:rPr>
        <w:t xml:space="preserve"> – ля1, ре1 – си1, до1 – до2.</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получение эстетического наслаждения от собственного пения.</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Элементы музыкальной грамоты</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xml:space="preserve">Содержание: </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ознакомление с высотой звука (</w:t>
      </w:r>
      <w:proofErr w:type="gramStart"/>
      <w:r w:rsidRPr="00534508">
        <w:rPr>
          <w:rFonts w:ascii="Times New Roman" w:hAnsi="Times New Roman"/>
          <w:sz w:val="24"/>
          <w:szCs w:val="24"/>
        </w:rPr>
        <w:t>высокие</w:t>
      </w:r>
      <w:proofErr w:type="gramEnd"/>
      <w:r w:rsidRPr="00534508">
        <w:rPr>
          <w:rFonts w:ascii="Times New Roman" w:hAnsi="Times New Roman"/>
          <w:sz w:val="24"/>
          <w:szCs w:val="24"/>
        </w:rPr>
        <w:t>, средние, низкие);</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xml:space="preserve">― ознакомление с динамическими особенностями музыки (громкая ―  </w:t>
      </w:r>
      <w:proofErr w:type="spellStart"/>
      <w:r w:rsidRPr="00534508">
        <w:rPr>
          <w:rFonts w:ascii="Times New Roman" w:hAnsi="Times New Roman"/>
          <w:sz w:val="24"/>
          <w:szCs w:val="24"/>
        </w:rPr>
        <w:t>forte</w:t>
      </w:r>
      <w:proofErr w:type="spellEnd"/>
      <w:r w:rsidRPr="00534508">
        <w:rPr>
          <w:rFonts w:ascii="Times New Roman" w:hAnsi="Times New Roman"/>
          <w:sz w:val="24"/>
          <w:szCs w:val="24"/>
        </w:rPr>
        <w:t xml:space="preserve">, тихая ―  </w:t>
      </w:r>
      <w:proofErr w:type="spellStart"/>
      <w:r w:rsidRPr="00534508">
        <w:rPr>
          <w:rFonts w:ascii="Times New Roman" w:hAnsi="Times New Roman"/>
          <w:sz w:val="24"/>
          <w:szCs w:val="24"/>
        </w:rPr>
        <w:t>piano</w:t>
      </w:r>
      <w:proofErr w:type="spellEnd"/>
      <w:r w:rsidRPr="00534508">
        <w:rPr>
          <w:rFonts w:ascii="Times New Roman" w:hAnsi="Times New Roman"/>
          <w:sz w:val="24"/>
          <w:szCs w:val="24"/>
        </w:rPr>
        <w:t>);</w:t>
      </w: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развитие умения различать звук по длительности (долгие, короткие):</w:t>
      </w:r>
    </w:p>
    <w:p w:rsidR="005B5BE4" w:rsidRPr="00534508" w:rsidRDefault="005B5BE4" w:rsidP="00534508">
      <w:pPr>
        <w:pStyle w:val="afe"/>
        <w:ind w:firstLine="709"/>
        <w:jc w:val="both"/>
        <w:rPr>
          <w:b/>
        </w:rPr>
      </w:pPr>
      <w:r w:rsidRPr="00534508">
        <w:rPr>
          <w:rFonts w:ascii="Times New Roman" w:hAnsi="Times New Roman"/>
          <w:sz w:val="24"/>
          <w:szCs w:val="24"/>
        </w:rPr>
        <w:t xml:space="preserve">― элементарные сведения о нотной записи (нотный стан, скрипичный ключ, добавочная линейка, графическое изображение нот, порядок </w:t>
      </w:r>
      <w:r w:rsidRPr="00534508">
        <w:t xml:space="preserve">нот в гамме </w:t>
      </w:r>
      <w:proofErr w:type="gramStart"/>
      <w:r w:rsidRPr="00534508">
        <w:rPr>
          <w:i/>
        </w:rPr>
        <w:t>до</w:t>
      </w:r>
      <w:proofErr w:type="gramEnd"/>
      <w:r w:rsidRPr="00534508">
        <w:rPr>
          <w:i/>
        </w:rPr>
        <w:t xml:space="preserve"> мажор</w:t>
      </w:r>
      <w:r w:rsidRPr="00534508">
        <w:t>).</w:t>
      </w:r>
    </w:p>
    <w:p w:rsidR="005B5BE4" w:rsidRPr="00534508" w:rsidRDefault="005B5BE4" w:rsidP="00534508">
      <w:pPr>
        <w:pStyle w:val="afe"/>
        <w:ind w:firstLine="709"/>
        <w:jc w:val="both"/>
        <w:rPr>
          <w:rFonts w:ascii="Times New Roman" w:hAnsi="Times New Roman"/>
          <w:b/>
          <w:i/>
          <w:sz w:val="24"/>
          <w:szCs w:val="24"/>
        </w:rPr>
      </w:pPr>
      <w:r w:rsidRPr="00534508">
        <w:rPr>
          <w:rFonts w:ascii="Times New Roman" w:hAnsi="Times New Roman"/>
          <w:b/>
          <w:sz w:val="24"/>
          <w:szCs w:val="24"/>
        </w:rPr>
        <w:t>Игра на музыкальных инструментах детского оркестра.</w:t>
      </w:r>
    </w:p>
    <w:p w:rsidR="005B5BE4" w:rsidRPr="00534508" w:rsidRDefault="005B5BE4" w:rsidP="00534508">
      <w:pPr>
        <w:pStyle w:val="afe"/>
        <w:ind w:firstLine="709"/>
        <w:jc w:val="both"/>
        <w:rPr>
          <w:rFonts w:ascii="Times New Roman" w:hAnsi="Times New Roman"/>
          <w:b/>
          <w:i/>
          <w:sz w:val="24"/>
          <w:szCs w:val="24"/>
        </w:rPr>
      </w:pPr>
      <w:r w:rsidRPr="00534508">
        <w:rPr>
          <w:rFonts w:ascii="Times New Roman" w:hAnsi="Times New Roman"/>
          <w:b/>
          <w:i/>
          <w:sz w:val="24"/>
          <w:szCs w:val="24"/>
        </w:rPr>
        <w:t>Репертуар для исполнения</w:t>
      </w:r>
      <w:r w:rsidRPr="00534508">
        <w:rPr>
          <w:rFonts w:ascii="Times New Roman" w:hAnsi="Times New Roman"/>
          <w:sz w:val="24"/>
          <w:szCs w:val="24"/>
        </w:rPr>
        <w:t xml:space="preserve">: </w:t>
      </w:r>
      <w:r w:rsidRPr="00534508">
        <w:rPr>
          <w:rStyle w:val="apple-style-span"/>
          <w:rFonts w:ascii="Times New Roman" w:hAnsi="Times New Roman"/>
          <w:color w:val="000000"/>
          <w:sz w:val="24"/>
          <w:szCs w:val="24"/>
        </w:rPr>
        <w:t>фольклорные произведения, произведения композиторов-классиков и современных авторов</w:t>
      </w:r>
      <w:r w:rsidRPr="00534508">
        <w:rPr>
          <w:rFonts w:ascii="Times New Roman" w:hAnsi="Times New Roman"/>
          <w:color w:val="000000"/>
          <w:sz w:val="24"/>
          <w:szCs w:val="24"/>
        </w:rPr>
        <w:t>.</w:t>
      </w:r>
    </w:p>
    <w:p w:rsidR="005B5BE4" w:rsidRPr="00534508" w:rsidRDefault="005B5BE4" w:rsidP="00534508">
      <w:pPr>
        <w:pStyle w:val="afe"/>
        <w:ind w:firstLine="709"/>
        <w:jc w:val="both"/>
        <w:rPr>
          <w:rFonts w:ascii="Times New Roman" w:hAnsi="Times New Roman"/>
          <w:b/>
          <w:i/>
          <w:sz w:val="24"/>
          <w:szCs w:val="24"/>
        </w:rPr>
      </w:pPr>
      <w:r w:rsidRPr="00534508">
        <w:rPr>
          <w:rFonts w:ascii="Times New Roman" w:hAnsi="Times New Roman"/>
          <w:b/>
          <w:i/>
          <w:sz w:val="24"/>
          <w:szCs w:val="24"/>
        </w:rPr>
        <w:t>Жанровое разнообразие:</w:t>
      </w:r>
      <w:r w:rsidRPr="00534508">
        <w:rPr>
          <w:rStyle w:val="apple-style-span"/>
          <w:rFonts w:ascii="Times New Roman" w:hAnsi="Times New Roman"/>
          <w:color w:val="000000"/>
          <w:sz w:val="24"/>
          <w:szCs w:val="24"/>
        </w:rPr>
        <w:t xml:space="preserve"> марш, полька, вальс</w:t>
      </w:r>
    </w:p>
    <w:p w:rsidR="005B5BE4" w:rsidRPr="00534508" w:rsidRDefault="005B5BE4" w:rsidP="00534508">
      <w:pPr>
        <w:pStyle w:val="afe"/>
        <w:ind w:firstLine="709"/>
        <w:jc w:val="both"/>
        <w:rPr>
          <w:rStyle w:val="apple-style-span"/>
          <w:rFonts w:ascii="Times New Roman" w:hAnsi="Times New Roman"/>
          <w:sz w:val="24"/>
          <w:szCs w:val="24"/>
        </w:rPr>
      </w:pPr>
      <w:r w:rsidRPr="00534508">
        <w:rPr>
          <w:rFonts w:ascii="Times New Roman" w:hAnsi="Times New Roman"/>
          <w:b/>
          <w:i/>
          <w:sz w:val="24"/>
          <w:szCs w:val="24"/>
        </w:rPr>
        <w:t>Содержание</w:t>
      </w:r>
      <w:r w:rsidRPr="00534508">
        <w:rPr>
          <w:rFonts w:ascii="Times New Roman" w:hAnsi="Times New Roman"/>
          <w:sz w:val="24"/>
          <w:szCs w:val="24"/>
        </w:rPr>
        <w:t xml:space="preserve">: </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обучение игре на ударно-шумовых инструментах (маракасы, бубен, треугольник; металлофон; ложки и др.);</w:t>
      </w:r>
    </w:p>
    <w:p w:rsidR="005B5BE4" w:rsidRPr="00534508" w:rsidRDefault="005B5BE4" w:rsidP="00534508">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 xml:space="preserve">обучение игре на балалайке или других доступных народных инструментах; </w:t>
      </w:r>
    </w:p>
    <w:p w:rsidR="005B5BE4" w:rsidRDefault="005B5BE4" w:rsidP="00534508">
      <w:pPr>
        <w:pStyle w:val="afe"/>
        <w:ind w:firstLine="709"/>
        <w:jc w:val="both"/>
        <w:rPr>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обучение игре на фортепиано.</w:t>
      </w:r>
    </w:p>
    <w:p w:rsidR="00534508" w:rsidRPr="00534508" w:rsidRDefault="00534508" w:rsidP="00534508">
      <w:pPr>
        <w:pStyle w:val="afe"/>
        <w:ind w:firstLine="709"/>
        <w:jc w:val="center"/>
        <w:rPr>
          <w:rFonts w:ascii="Times New Roman" w:hAnsi="Times New Roman"/>
          <w:b/>
          <w:bCs/>
          <w:sz w:val="24"/>
          <w:szCs w:val="24"/>
        </w:rPr>
      </w:pPr>
    </w:p>
    <w:p w:rsidR="005B5BE4" w:rsidRDefault="005B5BE4" w:rsidP="00534508">
      <w:pPr>
        <w:pStyle w:val="afe"/>
        <w:jc w:val="center"/>
        <w:rPr>
          <w:rFonts w:ascii="Times New Roman" w:hAnsi="Times New Roman"/>
          <w:b/>
          <w:sz w:val="24"/>
          <w:szCs w:val="24"/>
        </w:rPr>
      </w:pPr>
      <w:r w:rsidRPr="00534508">
        <w:rPr>
          <w:rFonts w:ascii="Times New Roman" w:hAnsi="Times New Roman"/>
          <w:b/>
          <w:sz w:val="24"/>
          <w:szCs w:val="24"/>
        </w:rPr>
        <w:t>ИЗОБРАЗИТЕЛЬНОЕ ИСКУССТВО</w:t>
      </w:r>
    </w:p>
    <w:p w:rsidR="00534508" w:rsidRPr="00534508" w:rsidRDefault="00534508" w:rsidP="00534508">
      <w:pPr>
        <w:pStyle w:val="afe"/>
        <w:jc w:val="center"/>
        <w:rPr>
          <w:rFonts w:ascii="Times New Roman" w:hAnsi="Times New Roman"/>
          <w:b/>
          <w:sz w:val="24"/>
          <w:szCs w:val="24"/>
        </w:rPr>
      </w:pPr>
    </w:p>
    <w:p w:rsidR="005B5BE4" w:rsidRDefault="005B5BE4" w:rsidP="00534508">
      <w:pPr>
        <w:pStyle w:val="afe"/>
        <w:jc w:val="center"/>
        <w:rPr>
          <w:rFonts w:ascii="Times New Roman" w:hAnsi="Times New Roman"/>
          <w:b/>
          <w:sz w:val="24"/>
          <w:szCs w:val="24"/>
        </w:rPr>
      </w:pPr>
      <w:r w:rsidRPr="00534508">
        <w:rPr>
          <w:rFonts w:ascii="Times New Roman" w:hAnsi="Times New Roman"/>
          <w:b/>
          <w:sz w:val="24"/>
          <w:szCs w:val="24"/>
        </w:rPr>
        <w:t>Пояснительная записка</w:t>
      </w:r>
    </w:p>
    <w:p w:rsidR="00534508" w:rsidRPr="00534508" w:rsidRDefault="00534508" w:rsidP="00534508">
      <w:pPr>
        <w:pStyle w:val="afe"/>
        <w:jc w:val="center"/>
        <w:rPr>
          <w:rFonts w:ascii="Times New Roman" w:hAnsi="Times New Roman"/>
          <w:b/>
          <w:sz w:val="24"/>
          <w:szCs w:val="24"/>
        </w:rPr>
      </w:pPr>
    </w:p>
    <w:p w:rsidR="005B5BE4" w:rsidRPr="00534508" w:rsidRDefault="005B5BE4" w:rsidP="00534508">
      <w:pPr>
        <w:pStyle w:val="afe"/>
        <w:ind w:firstLine="709"/>
        <w:jc w:val="both"/>
        <w:rPr>
          <w:rFonts w:ascii="Times New Roman" w:hAnsi="Times New Roman"/>
          <w:sz w:val="24"/>
          <w:szCs w:val="24"/>
        </w:rPr>
      </w:pPr>
      <w:r w:rsidRPr="00534508">
        <w:rPr>
          <w:rFonts w:ascii="Times New Roman" w:hAnsi="Times New Roman"/>
          <w:sz w:val="24"/>
          <w:szCs w:val="24"/>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534508">
        <w:rPr>
          <w:rFonts w:ascii="Times New Roman" w:hAnsi="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534508" w:rsidRDefault="005B5BE4" w:rsidP="00534508">
      <w:pPr>
        <w:pStyle w:val="afe"/>
        <w:ind w:left="709"/>
        <w:jc w:val="both"/>
        <w:rPr>
          <w:rStyle w:val="apple-converted-space"/>
          <w:rFonts w:ascii="Times New Roman" w:hAnsi="Times New Roman"/>
          <w:sz w:val="24"/>
          <w:szCs w:val="24"/>
          <w:shd w:val="clear" w:color="auto" w:fill="FFFFFF"/>
        </w:rPr>
      </w:pPr>
      <w:r w:rsidRPr="00534508">
        <w:rPr>
          <w:rFonts w:ascii="Times New Roman" w:hAnsi="Times New Roman"/>
          <w:sz w:val="24"/>
          <w:szCs w:val="24"/>
        </w:rPr>
        <w:t>Основные задачи изучения предмета:</w:t>
      </w:r>
    </w:p>
    <w:p w:rsidR="005B5BE4" w:rsidRPr="00534508" w:rsidRDefault="005B5BE4" w:rsidP="00A9498B">
      <w:pPr>
        <w:pStyle w:val="afe"/>
        <w:ind w:firstLine="709"/>
        <w:jc w:val="both"/>
        <w:rPr>
          <w:rFonts w:ascii="Times New Roman" w:hAnsi="Times New Roman"/>
          <w:sz w:val="24"/>
          <w:szCs w:val="24"/>
        </w:rPr>
      </w:pPr>
      <w:r w:rsidRPr="00534508">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 xml:space="preserve">Раскрытие  значения изобразительного искусства в жизни человека </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Формирование знаний элементарных основ реалистического рисунка.</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Обучение разным видам изобразительной деятельности (рисованию, аппликации, лепке).</w:t>
      </w:r>
    </w:p>
    <w:p w:rsidR="005B5BE4" w:rsidRPr="00534508" w:rsidRDefault="005B5BE4" w:rsidP="00A9498B">
      <w:pPr>
        <w:pStyle w:val="afe"/>
        <w:ind w:firstLine="709"/>
        <w:jc w:val="both"/>
        <w:rPr>
          <w:rFonts w:ascii="Times New Roman" w:hAnsi="Times New Roman"/>
          <w:sz w:val="24"/>
          <w:szCs w:val="24"/>
        </w:rPr>
      </w:pPr>
      <w:proofErr w:type="gramStart"/>
      <w:r w:rsidRPr="00534508">
        <w:rPr>
          <w:rFonts w:ascii="Times New Roman" w:hAnsi="Times New Roman"/>
          <w:sz w:val="24"/>
          <w:szCs w:val="24"/>
        </w:rPr>
        <w:t xml:space="preserve">Обучение правилам  и законам композиции, </w:t>
      </w:r>
      <w:proofErr w:type="spellStart"/>
      <w:r w:rsidRPr="00534508">
        <w:rPr>
          <w:rFonts w:ascii="Times New Roman" w:hAnsi="Times New Roman"/>
          <w:sz w:val="24"/>
          <w:szCs w:val="24"/>
        </w:rPr>
        <w:t>цветоведения</w:t>
      </w:r>
      <w:proofErr w:type="spellEnd"/>
      <w:r w:rsidRPr="00534508">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Развитие умения выполнять тематические и декоративные композиции.</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w:t>
      </w:r>
      <w:r w:rsidRPr="00534508">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w:t>
      </w:r>
      <w:proofErr w:type="gramStart"/>
      <w:r w:rsidRPr="00534508">
        <w:rPr>
          <w:rFonts w:ascii="Times New Roman" w:hAnsi="Times New Roman"/>
          <w:sz w:val="24"/>
          <w:szCs w:val="24"/>
        </w:rPr>
        <w:t>развитии</w:t>
      </w:r>
      <w:proofErr w:type="gramEnd"/>
      <w:r w:rsidRPr="00534508">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w:t>
      </w:r>
      <w:r w:rsidRPr="00534508">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534508" w:rsidRDefault="005B5BE4" w:rsidP="00A9498B">
      <w:pPr>
        <w:pStyle w:val="afe"/>
        <w:ind w:firstLine="709"/>
        <w:jc w:val="both"/>
        <w:rPr>
          <w:rFonts w:ascii="Times New Roman" w:hAnsi="Times New Roman"/>
          <w:sz w:val="24"/>
          <w:szCs w:val="24"/>
        </w:rPr>
      </w:pPr>
      <w:r w:rsidRPr="00534508">
        <w:rPr>
          <w:rStyle w:val="apple-converted-space"/>
          <w:rFonts w:ascii="Times New Roman" w:hAnsi="Times New Roman"/>
          <w:sz w:val="24"/>
          <w:szCs w:val="24"/>
          <w:shd w:val="clear" w:color="auto" w:fill="FFFFFF"/>
        </w:rPr>
        <w:lastRenderedPageBreak/>
        <w:t>― р</w:t>
      </w:r>
      <w:r w:rsidRPr="00534508">
        <w:rPr>
          <w:rFonts w:ascii="Times New Roman" w:hAnsi="Times New Roman"/>
          <w:sz w:val="24"/>
          <w:szCs w:val="24"/>
        </w:rPr>
        <w:t xml:space="preserve">азвитие зрительной памяти, внимания, наблюдательности, образного мышления, представления и воображения. </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Fonts w:ascii="Times New Roman" w:hAnsi="Times New Roman"/>
          <w:sz w:val="24"/>
          <w:szCs w:val="24"/>
        </w:rPr>
        <w:t>Примерное содержание предмета</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Программой </w:t>
      </w:r>
      <w:proofErr w:type="spellStart"/>
      <w:r w:rsidRPr="00534508">
        <w:rPr>
          <w:rStyle w:val="apple-converted-space"/>
          <w:rFonts w:ascii="Times New Roman" w:hAnsi="Times New Roman"/>
          <w:sz w:val="24"/>
          <w:szCs w:val="24"/>
          <w:shd w:val="clear" w:color="auto" w:fill="FFFFFF"/>
        </w:rPr>
        <w:t>предусмотриваются</w:t>
      </w:r>
      <w:proofErr w:type="spellEnd"/>
      <w:r w:rsidRPr="00534508">
        <w:rPr>
          <w:rStyle w:val="apple-converted-space"/>
          <w:rFonts w:ascii="Times New Roman" w:hAnsi="Times New Roman"/>
          <w:sz w:val="24"/>
          <w:szCs w:val="24"/>
          <w:shd w:val="clear" w:color="auto" w:fill="FFFFFF"/>
        </w:rPr>
        <w:t xml:space="preserve"> следующие виды работы:</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 выполнение плоскостной и </w:t>
      </w:r>
      <w:proofErr w:type="spellStart"/>
      <w:r w:rsidRPr="00534508">
        <w:rPr>
          <w:rStyle w:val="apple-converted-space"/>
          <w:rFonts w:ascii="Times New Roman" w:hAnsi="Times New Roman"/>
          <w:sz w:val="24"/>
          <w:szCs w:val="24"/>
          <w:shd w:val="clear" w:color="auto" w:fill="FFFFFF"/>
        </w:rPr>
        <w:t>полуобъемной</w:t>
      </w:r>
      <w:proofErr w:type="spellEnd"/>
      <w:r w:rsidRPr="00534508">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534508" w:rsidRDefault="005B5BE4" w:rsidP="00A9498B">
      <w:pPr>
        <w:pStyle w:val="afe"/>
        <w:ind w:firstLine="709"/>
        <w:jc w:val="both"/>
        <w:rPr>
          <w:rFonts w:ascii="Times New Roman" w:hAnsi="Times New Roman"/>
          <w:sz w:val="24"/>
          <w:szCs w:val="24"/>
        </w:rPr>
      </w:pPr>
      <w:r w:rsidRPr="00534508">
        <w:rPr>
          <w:rStyle w:val="apple-converted-space"/>
          <w:rFonts w:ascii="Times New Roman" w:hAnsi="Times New Roman"/>
          <w:sz w:val="24"/>
          <w:szCs w:val="24"/>
          <w:shd w:val="clear" w:color="auto" w:fill="FFFFFF"/>
        </w:rPr>
        <w:t xml:space="preserve">Введение </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Fonts w:ascii="Times New Roman" w:hAnsi="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i/>
          <w:sz w:val="24"/>
          <w:szCs w:val="24"/>
          <w:shd w:val="clear" w:color="auto" w:fill="FFFFFF"/>
        </w:rPr>
        <w:t xml:space="preserve">Подготовительный период обучения </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i/>
          <w:sz w:val="24"/>
          <w:szCs w:val="24"/>
          <w:shd w:val="clear" w:color="auto" w:fill="FFFFFF"/>
        </w:rPr>
        <w:t>Формирование организационных умений:</w:t>
      </w:r>
      <w:r w:rsidRPr="00534508">
        <w:rPr>
          <w:rStyle w:val="apple-converted-space"/>
          <w:rFonts w:ascii="Times New Roman" w:hAnsi="Times New Roman"/>
          <w:sz w:val="24"/>
          <w:szCs w:val="24"/>
          <w:shd w:val="clear" w:color="auto" w:fill="FFFFFF"/>
        </w:rPr>
        <w:t xml:space="preserve"> правильно сидеть,</w:t>
      </w:r>
      <w:r w:rsidRPr="00534508">
        <w:rPr>
          <w:rStyle w:val="apple-converted-space"/>
          <w:rFonts w:ascii="Times New Roman" w:hAnsi="Times New Roman"/>
          <w:i/>
          <w:sz w:val="24"/>
          <w:szCs w:val="24"/>
          <w:shd w:val="clear" w:color="auto" w:fill="FFFFFF"/>
        </w:rPr>
        <w:t xml:space="preserve"> </w:t>
      </w:r>
      <w:r w:rsidRPr="00534508">
        <w:rPr>
          <w:rStyle w:val="apple-converted-space"/>
          <w:rFonts w:ascii="Times New Roman" w:hAnsi="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i/>
          <w:sz w:val="24"/>
          <w:szCs w:val="24"/>
          <w:shd w:val="clear" w:color="auto" w:fill="FFFFFF"/>
        </w:rPr>
        <w:t>Сенсорное воспитание</w:t>
      </w:r>
      <w:r w:rsidRPr="00534508">
        <w:rPr>
          <w:rStyle w:val="apple-converted-space"/>
          <w:rFonts w:ascii="Times New Roman" w:hAnsi="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i/>
          <w:sz w:val="24"/>
          <w:szCs w:val="24"/>
          <w:shd w:val="clear" w:color="auto" w:fill="FFFFFF"/>
        </w:rPr>
        <w:t>Развитие моторики рук</w:t>
      </w:r>
      <w:r w:rsidRPr="00534508">
        <w:rPr>
          <w:rStyle w:val="apple-converted-space"/>
          <w:rFonts w:ascii="Times New Roman" w:hAnsi="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534508" w:rsidRDefault="005B5BE4" w:rsidP="00A9498B">
      <w:pPr>
        <w:pStyle w:val="afe"/>
        <w:ind w:firstLine="709"/>
        <w:jc w:val="both"/>
        <w:rPr>
          <w:rStyle w:val="apple-converted-space"/>
          <w:rFonts w:ascii="Times New Roman" w:hAnsi="Times New Roman"/>
          <w:sz w:val="24"/>
          <w:szCs w:val="24"/>
          <w:u w:val="single"/>
          <w:shd w:val="clear" w:color="auto" w:fill="FFFFFF"/>
        </w:rPr>
      </w:pPr>
      <w:r w:rsidRPr="00534508">
        <w:rPr>
          <w:rStyle w:val="apple-converted-space"/>
          <w:rFonts w:ascii="Times New Roman" w:hAnsi="Times New Roman"/>
          <w:i/>
          <w:sz w:val="24"/>
          <w:szCs w:val="24"/>
          <w:shd w:val="clear" w:color="auto" w:fill="FFFFFF"/>
        </w:rPr>
        <w:t xml:space="preserve">Обучение приемам работы в изобразительной деятельности </w:t>
      </w:r>
      <w:r w:rsidRPr="00534508">
        <w:rPr>
          <w:rStyle w:val="apple-converted-space"/>
          <w:rFonts w:ascii="Times New Roman" w:hAnsi="Times New Roman"/>
          <w:sz w:val="24"/>
          <w:szCs w:val="24"/>
          <w:shd w:val="clear" w:color="auto" w:fill="FFFFFF"/>
        </w:rPr>
        <w:t>(лепке, выполнении аппликации, рисовании):</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u w:val="single"/>
          <w:shd w:val="clear" w:color="auto" w:fill="FFFFFF"/>
        </w:rPr>
        <w:t xml:space="preserve">Приемы лепки: </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w:t>
      </w:r>
      <w:proofErr w:type="spellStart"/>
      <w:r w:rsidRPr="00534508">
        <w:rPr>
          <w:rStyle w:val="apple-converted-space"/>
          <w:rFonts w:ascii="Times New Roman" w:hAnsi="Times New Roman"/>
          <w:sz w:val="24"/>
          <w:szCs w:val="24"/>
          <w:shd w:val="clear" w:color="auto" w:fill="FFFFFF"/>
        </w:rPr>
        <w:t>отщипывание</w:t>
      </w:r>
      <w:proofErr w:type="spellEnd"/>
      <w:r w:rsidRPr="00534508">
        <w:rPr>
          <w:rStyle w:val="apple-converted-space"/>
          <w:rFonts w:ascii="Times New Roman" w:hAnsi="Times New Roman"/>
          <w:sz w:val="24"/>
          <w:szCs w:val="24"/>
          <w:shd w:val="clear" w:color="auto" w:fill="FFFFFF"/>
        </w:rPr>
        <w:t xml:space="preserve"> кусков от целого куска пластилина и разминание;</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размазывание по картону;</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скатывание, раскатывание, сплющивание;</w:t>
      </w:r>
    </w:p>
    <w:p w:rsidR="005B5BE4" w:rsidRPr="00534508" w:rsidRDefault="005B5BE4" w:rsidP="00A9498B">
      <w:pPr>
        <w:pStyle w:val="afe"/>
        <w:ind w:firstLine="709"/>
        <w:jc w:val="both"/>
        <w:rPr>
          <w:rStyle w:val="apple-converted-space"/>
          <w:rFonts w:ascii="Times New Roman" w:hAnsi="Times New Roman"/>
          <w:sz w:val="24"/>
          <w:szCs w:val="24"/>
          <w:u w:val="single"/>
          <w:shd w:val="clear" w:color="auto" w:fill="FFFFFF"/>
        </w:rPr>
      </w:pPr>
      <w:r w:rsidRPr="00534508">
        <w:rPr>
          <w:rStyle w:val="apple-converted-space"/>
          <w:rFonts w:ascii="Times New Roman" w:hAnsi="Times New Roman"/>
          <w:sz w:val="24"/>
          <w:szCs w:val="24"/>
          <w:shd w:val="clear" w:color="auto" w:fill="FFFFFF"/>
        </w:rPr>
        <w:t>― </w:t>
      </w:r>
      <w:proofErr w:type="spellStart"/>
      <w:r w:rsidRPr="00534508">
        <w:rPr>
          <w:rStyle w:val="apple-converted-space"/>
          <w:rFonts w:ascii="Times New Roman" w:hAnsi="Times New Roman"/>
          <w:sz w:val="24"/>
          <w:szCs w:val="24"/>
          <w:shd w:val="clear" w:color="auto" w:fill="FFFFFF"/>
        </w:rPr>
        <w:t>примазывание</w:t>
      </w:r>
      <w:proofErr w:type="spellEnd"/>
      <w:r w:rsidRPr="00534508">
        <w:rPr>
          <w:rStyle w:val="apple-converted-space"/>
          <w:rFonts w:ascii="Times New Roman" w:hAnsi="Times New Roman"/>
          <w:sz w:val="24"/>
          <w:szCs w:val="24"/>
          <w:shd w:val="clear" w:color="auto" w:fill="FFFFFF"/>
        </w:rPr>
        <w:t xml:space="preserve"> частей при составлении целого объемного изображения.</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u w:val="single"/>
          <w:shd w:val="clear" w:color="auto" w:fill="FFFFFF"/>
        </w:rPr>
        <w:t>Приемы работы с «подвижной аппликацией»</w:t>
      </w:r>
      <w:r w:rsidRPr="00534508">
        <w:rPr>
          <w:rStyle w:val="apple-converted-space"/>
          <w:rFonts w:ascii="Times New Roman" w:hAnsi="Times New Roman"/>
          <w:i/>
          <w:sz w:val="24"/>
          <w:szCs w:val="24"/>
          <w:shd w:val="clear" w:color="auto" w:fill="FFFFFF"/>
        </w:rPr>
        <w:t xml:space="preserve"> </w:t>
      </w:r>
      <w:r w:rsidRPr="00534508">
        <w:rPr>
          <w:rStyle w:val="apple-converted-space"/>
          <w:rFonts w:ascii="Times New Roman" w:hAnsi="Times New Roman"/>
          <w:sz w:val="24"/>
          <w:szCs w:val="24"/>
          <w:shd w:val="clear" w:color="auto" w:fill="FFFFFF"/>
        </w:rPr>
        <w:t>для</w:t>
      </w:r>
      <w:r w:rsidRPr="00534508">
        <w:rPr>
          <w:rStyle w:val="apple-converted-space"/>
          <w:rFonts w:ascii="Times New Roman" w:hAnsi="Times New Roman"/>
          <w:i/>
          <w:sz w:val="24"/>
          <w:szCs w:val="24"/>
          <w:shd w:val="clear" w:color="auto" w:fill="FFFFFF"/>
        </w:rPr>
        <w:t xml:space="preserve"> </w:t>
      </w:r>
      <w:r w:rsidRPr="00534508">
        <w:rPr>
          <w:rStyle w:val="apple-converted-space"/>
          <w:rFonts w:ascii="Times New Roman" w:hAnsi="Times New Roman"/>
          <w:sz w:val="24"/>
          <w:szCs w:val="24"/>
          <w:shd w:val="clear" w:color="auto" w:fill="FFFFFF"/>
        </w:rPr>
        <w:t>развития целостного восприятия объекта при подготовке детей к рисованию:</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складывание целого изображения из его деталей без фиксации на плоскости листа;</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5B5BE4" w:rsidRPr="00534508" w:rsidRDefault="005B5BE4" w:rsidP="00A9498B">
      <w:pPr>
        <w:pStyle w:val="afe"/>
        <w:ind w:firstLine="709"/>
        <w:jc w:val="both"/>
        <w:rPr>
          <w:rStyle w:val="apple-converted-space"/>
          <w:rFonts w:ascii="Times New Roman" w:hAnsi="Times New Roman"/>
          <w:sz w:val="24"/>
          <w:szCs w:val="24"/>
          <w:u w:val="single"/>
          <w:shd w:val="clear" w:color="auto" w:fill="FFFFFF"/>
        </w:rPr>
      </w:pPr>
      <w:r w:rsidRPr="00534508">
        <w:rPr>
          <w:rStyle w:val="apple-converted-space"/>
          <w:rFonts w:ascii="Times New Roman" w:hAnsi="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u w:val="single"/>
          <w:shd w:val="clear" w:color="auto" w:fill="FFFFFF"/>
        </w:rPr>
        <w:t>Приемы выполнения аппликации из бумаги:</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приемы работы ножницами;</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534508">
        <w:rPr>
          <w:rStyle w:val="apple-converted-space"/>
          <w:rFonts w:ascii="Times New Roman" w:hAnsi="Times New Roman"/>
          <w:sz w:val="24"/>
          <w:szCs w:val="24"/>
          <w:shd w:val="clear" w:color="auto" w:fill="FFFFFF"/>
        </w:rPr>
        <w:t>под</w:t>
      </w:r>
      <w:proofErr w:type="gramEnd"/>
      <w:r w:rsidRPr="00534508">
        <w:rPr>
          <w:rStyle w:val="apple-converted-space"/>
          <w:rFonts w:ascii="Times New Roman" w:hAnsi="Times New Roman"/>
          <w:sz w:val="24"/>
          <w:szCs w:val="24"/>
          <w:shd w:val="clear" w:color="auto" w:fill="FFFFFF"/>
        </w:rPr>
        <w:t>, справа от …, слева от …, посередине;</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приемы соединения деталей аппликации с изобразительной поверхностью с помощью пластилина.</w:t>
      </w:r>
    </w:p>
    <w:p w:rsidR="005B5BE4" w:rsidRPr="00534508" w:rsidRDefault="005B5BE4" w:rsidP="00A9498B">
      <w:pPr>
        <w:pStyle w:val="afe"/>
        <w:ind w:firstLine="709"/>
        <w:jc w:val="both"/>
        <w:rPr>
          <w:rStyle w:val="apple-converted-space"/>
          <w:rFonts w:ascii="Times New Roman" w:hAnsi="Times New Roman"/>
          <w:sz w:val="24"/>
          <w:szCs w:val="24"/>
          <w:u w:val="single"/>
          <w:shd w:val="clear" w:color="auto" w:fill="FFFFFF"/>
        </w:rPr>
      </w:pPr>
      <w:r w:rsidRPr="00534508">
        <w:rPr>
          <w:rStyle w:val="apple-converted-space"/>
          <w:rFonts w:ascii="Times New Roman" w:hAnsi="Times New Roman"/>
          <w:sz w:val="24"/>
          <w:szCs w:val="24"/>
          <w:shd w:val="clear" w:color="auto" w:fill="FFFFFF"/>
        </w:rPr>
        <w:t>― приемы наклеивания деталей аппликации на изобразительную поверхность с помощью клея.</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u w:val="single"/>
          <w:shd w:val="clear" w:color="auto" w:fill="FFFFFF"/>
        </w:rPr>
        <w:t>Приемы рисования твердыми материалами (карандашом, фломастером, ручкой):</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proofErr w:type="gramStart"/>
      <w:r w:rsidRPr="00534508">
        <w:rPr>
          <w:rStyle w:val="apple-converted-space"/>
          <w:rFonts w:ascii="Times New Roman" w:hAnsi="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534508">
        <w:rPr>
          <w:rStyle w:val="apple-converted-space"/>
          <w:rFonts w:ascii="Times New Roman" w:hAnsi="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534508" w:rsidRDefault="005B5BE4" w:rsidP="00A9498B">
      <w:pPr>
        <w:pStyle w:val="afe"/>
        <w:ind w:firstLine="709"/>
        <w:jc w:val="both"/>
        <w:rPr>
          <w:rStyle w:val="apple-converted-space"/>
          <w:rFonts w:ascii="Times New Roman" w:hAnsi="Times New Roman"/>
          <w:sz w:val="24"/>
          <w:szCs w:val="24"/>
          <w:u w:val="single"/>
          <w:shd w:val="clear" w:color="auto" w:fill="FFFFFF"/>
        </w:rPr>
      </w:pPr>
      <w:r w:rsidRPr="00534508">
        <w:rPr>
          <w:rStyle w:val="apple-converted-space"/>
          <w:rFonts w:ascii="Times New Roman" w:hAnsi="Times New Roman"/>
          <w:sz w:val="24"/>
          <w:szCs w:val="24"/>
          <w:shd w:val="clear" w:color="auto" w:fill="FFFFFF"/>
        </w:rPr>
        <w:t>― рисование карандашом линий и предметов несложной формы двумя руками.</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u w:val="single"/>
          <w:shd w:val="clear" w:color="auto" w:fill="FFFFFF"/>
        </w:rPr>
        <w:t>Приемы работы красками</w:t>
      </w:r>
      <w:r w:rsidRPr="00534508">
        <w:rPr>
          <w:rStyle w:val="apple-converted-space"/>
          <w:rFonts w:ascii="Times New Roman" w:hAnsi="Times New Roman"/>
          <w:sz w:val="24"/>
          <w:szCs w:val="24"/>
          <w:shd w:val="clear" w:color="auto" w:fill="FFFFFF"/>
        </w:rPr>
        <w:t>:</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w:t>
      </w:r>
      <w:r w:rsidRPr="00534508">
        <w:rPr>
          <w:rStyle w:val="apple-converted-space"/>
          <w:rFonts w:ascii="Times New Roman" w:hAnsi="Times New Roman"/>
          <w:i/>
          <w:sz w:val="24"/>
          <w:szCs w:val="24"/>
          <w:shd w:val="clear" w:color="auto" w:fill="FFFFFF"/>
        </w:rPr>
        <w:t>приемы рисования руками</w:t>
      </w:r>
      <w:r w:rsidRPr="00534508">
        <w:rPr>
          <w:rStyle w:val="apple-converted-space"/>
          <w:rFonts w:ascii="Times New Roman" w:hAnsi="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sz w:val="24"/>
          <w:szCs w:val="24"/>
          <w:shd w:val="clear" w:color="auto" w:fill="FFFFFF"/>
        </w:rPr>
        <w:t>― </w:t>
      </w:r>
      <w:r w:rsidRPr="00534508">
        <w:rPr>
          <w:rStyle w:val="apple-converted-space"/>
          <w:rFonts w:ascii="Times New Roman" w:hAnsi="Times New Roman"/>
          <w:i/>
          <w:sz w:val="24"/>
          <w:szCs w:val="24"/>
          <w:shd w:val="clear" w:color="auto" w:fill="FFFFFF"/>
        </w:rPr>
        <w:t>приемы трафаретной печати</w:t>
      </w:r>
      <w:r w:rsidRPr="00534508">
        <w:rPr>
          <w:rStyle w:val="apple-converted-space"/>
          <w:rFonts w:ascii="Times New Roman" w:hAnsi="Times New Roman"/>
          <w:sz w:val="24"/>
          <w:szCs w:val="24"/>
          <w:shd w:val="clear" w:color="auto" w:fill="FFFFFF"/>
        </w:rPr>
        <w:t xml:space="preserve">: печать тампоном, карандашной резинкой, смятой бумагой, трубочкой и т.п.; </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i/>
          <w:sz w:val="24"/>
          <w:szCs w:val="24"/>
          <w:shd w:val="clear" w:color="auto" w:fill="FFFFFF"/>
        </w:rPr>
        <w:t>приемы кистевого письма</w:t>
      </w:r>
      <w:r w:rsidRPr="00534508">
        <w:rPr>
          <w:rStyle w:val="apple-converted-space"/>
          <w:rFonts w:ascii="Times New Roman" w:hAnsi="Times New Roman"/>
          <w:sz w:val="24"/>
          <w:szCs w:val="24"/>
          <w:shd w:val="clear" w:color="auto" w:fill="FFFFFF"/>
        </w:rPr>
        <w:t>:</w:t>
      </w:r>
      <w:r w:rsidRPr="00534508">
        <w:rPr>
          <w:rStyle w:val="apple-converted-space"/>
          <w:rFonts w:ascii="Times New Roman" w:hAnsi="Times New Roman"/>
          <w:i/>
          <w:sz w:val="24"/>
          <w:szCs w:val="24"/>
          <w:shd w:val="clear" w:color="auto" w:fill="FFFFFF"/>
        </w:rPr>
        <w:t xml:space="preserve"> </w:t>
      </w:r>
      <w:proofErr w:type="spellStart"/>
      <w:r w:rsidRPr="00534508">
        <w:rPr>
          <w:rStyle w:val="apple-converted-space"/>
          <w:rFonts w:ascii="Times New Roman" w:hAnsi="Times New Roman"/>
          <w:sz w:val="24"/>
          <w:szCs w:val="24"/>
          <w:shd w:val="clear" w:color="auto" w:fill="FFFFFF"/>
        </w:rPr>
        <w:t>примакивание</w:t>
      </w:r>
      <w:proofErr w:type="spellEnd"/>
      <w:r w:rsidRPr="00534508">
        <w:rPr>
          <w:rStyle w:val="apple-converted-space"/>
          <w:rFonts w:ascii="Times New Roman" w:hAnsi="Times New Roman"/>
          <w:sz w:val="24"/>
          <w:szCs w:val="24"/>
          <w:shd w:val="clear" w:color="auto" w:fill="FFFFFF"/>
        </w:rPr>
        <w:t xml:space="preserve"> кистью; наращивание массы; рисование сухой кистью; рисование по мокрому листу и т.д.</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i/>
          <w:sz w:val="24"/>
          <w:szCs w:val="24"/>
          <w:shd w:val="clear" w:color="auto" w:fill="FFFFFF"/>
        </w:rPr>
        <w:t>Обучение действиям с шаблонами и</w:t>
      </w:r>
      <w:r w:rsidRPr="00534508">
        <w:rPr>
          <w:rStyle w:val="apple-converted-space"/>
          <w:rFonts w:ascii="Times New Roman" w:hAnsi="Times New Roman"/>
          <w:sz w:val="24"/>
          <w:szCs w:val="24"/>
          <w:shd w:val="clear" w:color="auto" w:fill="FFFFFF"/>
        </w:rPr>
        <w:t xml:space="preserve"> </w:t>
      </w:r>
      <w:r w:rsidRPr="00534508">
        <w:rPr>
          <w:rStyle w:val="apple-converted-space"/>
          <w:rFonts w:ascii="Times New Roman" w:hAnsi="Times New Roman"/>
          <w:i/>
          <w:sz w:val="24"/>
          <w:szCs w:val="24"/>
          <w:shd w:val="clear" w:color="auto" w:fill="FFFFFF"/>
        </w:rPr>
        <w:t>трафаретами</w:t>
      </w:r>
      <w:r w:rsidRPr="00534508">
        <w:rPr>
          <w:rStyle w:val="apple-converted-space"/>
          <w:rFonts w:ascii="Times New Roman" w:hAnsi="Times New Roman"/>
          <w:sz w:val="24"/>
          <w:szCs w:val="24"/>
          <w:shd w:val="clear" w:color="auto" w:fill="FFFFFF"/>
        </w:rPr>
        <w:t>:</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правила обведения шаблонов;</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sz w:val="24"/>
          <w:szCs w:val="24"/>
          <w:shd w:val="clear" w:color="auto" w:fill="FFFFFF"/>
        </w:rPr>
        <w:t>― обведение шаблонов геометрических фигур, реальных предметов несложных форм, букв, цифр.</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i/>
          <w:sz w:val="24"/>
          <w:szCs w:val="24"/>
          <w:shd w:val="clear" w:color="auto" w:fill="FFFFFF"/>
        </w:rPr>
        <w:t>Обучение композиционной деятельности</w:t>
      </w:r>
    </w:p>
    <w:p w:rsidR="005B5BE4" w:rsidRPr="00534508" w:rsidRDefault="005B5BE4" w:rsidP="00A9498B">
      <w:pPr>
        <w:pStyle w:val="afe"/>
        <w:ind w:firstLine="709"/>
        <w:jc w:val="both"/>
        <w:rPr>
          <w:rFonts w:ascii="Times New Roman" w:hAnsi="Times New Roman"/>
          <w:sz w:val="24"/>
          <w:szCs w:val="24"/>
        </w:rPr>
      </w:pPr>
      <w:r w:rsidRPr="00534508">
        <w:rPr>
          <w:rStyle w:val="apple-converted-space"/>
          <w:rFonts w:ascii="Times New Roman" w:hAnsi="Times New Roman"/>
          <w:i/>
          <w:sz w:val="24"/>
          <w:szCs w:val="24"/>
          <w:shd w:val="clear" w:color="auto" w:fill="FFFFFF"/>
        </w:rPr>
        <w:t>Развитие умений воспринимать и изображать форму предметов, пропорции, конструкцию</w:t>
      </w:r>
    </w:p>
    <w:p w:rsidR="005B5BE4" w:rsidRPr="00534508" w:rsidRDefault="005B5BE4" w:rsidP="00A9498B">
      <w:pPr>
        <w:pStyle w:val="afe"/>
        <w:ind w:firstLine="709"/>
        <w:jc w:val="both"/>
        <w:rPr>
          <w:rFonts w:ascii="Times New Roman" w:hAnsi="Times New Roman"/>
          <w:sz w:val="24"/>
          <w:szCs w:val="24"/>
        </w:rPr>
      </w:pPr>
      <w:proofErr w:type="gramStart"/>
      <w:r w:rsidRPr="00534508">
        <w:rPr>
          <w:rFonts w:ascii="Times New Roman" w:hAnsi="Times New Roman"/>
          <w:sz w:val="24"/>
          <w:szCs w:val="24"/>
        </w:rPr>
        <w:t>Формирование понятий:</w:t>
      </w:r>
      <w:r w:rsidRPr="00534508">
        <w:rPr>
          <w:rFonts w:ascii="Times New Roman" w:hAnsi="Times New Roman"/>
          <w:i/>
          <w:sz w:val="24"/>
          <w:szCs w:val="24"/>
        </w:rPr>
        <w:t xml:space="preserve"> </w:t>
      </w:r>
      <w:r w:rsidRPr="00534508">
        <w:rPr>
          <w:rFonts w:ascii="Times New Roman" w:hAnsi="Times New Roman"/>
          <w:sz w:val="24"/>
          <w:szCs w:val="24"/>
        </w:rPr>
        <w:t xml:space="preserve">«предмет», «форма», «фигура», «силуэт», «деталь», «часть», «элемент», «объем», «пропорции», «конструкция», «узор», «орнамент», «скульптура», «барельеф», «симметрия», «аппликация» и т.п. </w:t>
      </w:r>
      <w:proofErr w:type="gramEnd"/>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Соотнесение формы предметов с геометрическими фигурами (метод обобщения).</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lastRenderedPageBreak/>
        <w:t>Передача пропорций предметов. Строение тела человека, животных и др.</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Передача движения различных одушевленных и неодушевленных предметов.</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534508">
        <w:rPr>
          <w:rFonts w:ascii="Times New Roman" w:hAnsi="Times New Roman"/>
          <w:sz w:val="24"/>
          <w:szCs w:val="24"/>
        </w:rPr>
        <w:t>до</w:t>
      </w:r>
      <w:r w:rsidRPr="00534508">
        <w:rPr>
          <w:rFonts w:ascii="Times New Roman" w:hAnsi="Times New Roman"/>
          <w:sz w:val="24"/>
          <w:szCs w:val="24"/>
        </w:rPr>
        <w:softHyphen/>
        <w:t>рисовывание</w:t>
      </w:r>
      <w:proofErr w:type="spellEnd"/>
      <w:r w:rsidRPr="00534508">
        <w:rPr>
          <w:rFonts w:ascii="Times New Roman" w:hAnsi="Times New Roman"/>
          <w:sz w:val="24"/>
          <w:szCs w:val="24"/>
        </w:rPr>
        <w:t>, обведение шаблонов, р</w:t>
      </w:r>
      <w:r w:rsidR="00A72E75" w:rsidRPr="00534508">
        <w:rPr>
          <w:rFonts w:ascii="Times New Roman" w:hAnsi="Times New Roman"/>
          <w:sz w:val="24"/>
          <w:szCs w:val="24"/>
        </w:rPr>
        <w:t>исование по клеткам, самосто</w:t>
      </w:r>
      <w:r w:rsidRPr="00534508">
        <w:rPr>
          <w:rFonts w:ascii="Times New Roman" w:hAnsi="Times New Roman"/>
          <w:sz w:val="24"/>
          <w:szCs w:val="24"/>
        </w:rPr>
        <w:t>я</w:t>
      </w:r>
      <w:r w:rsidRPr="00534508">
        <w:rPr>
          <w:rFonts w:ascii="Times New Roman" w:hAnsi="Times New Roman"/>
          <w:sz w:val="24"/>
          <w:szCs w:val="24"/>
        </w:rPr>
        <w:softHyphen/>
        <w:t>тель</w:t>
      </w:r>
      <w:r w:rsidRPr="00534508">
        <w:rPr>
          <w:rFonts w:ascii="Times New Roman" w:hAnsi="Times New Roman"/>
          <w:sz w:val="24"/>
          <w:szCs w:val="24"/>
        </w:rPr>
        <w:softHyphen/>
        <w:t>ное рисование формы объекта и т.п.</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 xml:space="preserve">Сходство и различия орнамента и узора. </w:t>
      </w:r>
      <w:proofErr w:type="gramStart"/>
      <w:r w:rsidRPr="00534508">
        <w:rPr>
          <w:rFonts w:ascii="Times New Roman" w:hAnsi="Times New Roman"/>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534508">
        <w:rPr>
          <w:rFonts w:ascii="Times New Roman" w:hAnsi="Times New Roman"/>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Fonts w:ascii="Times New Roman" w:hAnsi="Times New Roman"/>
          <w:sz w:val="24"/>
          <w:szCs w:val="24"/>
        </w:rPr>
        <w:t xml:space="preserve">Практическое применение приемов и способов передачи графических образов в лепке, аппликации, рисунке.   </w:t>
      </w:r>
    </w:p>
    <w:p w:rsidR="005B5BE4" w:rsidRPr="00534508" w:rsidRDefault="005B5BE4" w:rsidP="00A9498B">
      <w:pPr>
        <w:pStyle w:val="afe"/>
        <w:ind w:firstLine="709"/>
        <w:jc w:val="both"/>
        <w:rPr>
          <w:rFonts w:ascii="Times New Roman" w:hAnsi="Times New Roman"/>
          <w:sz w:val="24"/>
          <w:szCs w:val="24"/>
        </w:rPr>
      </w:pPr>
      <w:r w:rsidRPr="00534508">
        <w:rPr>
          <w:rStyle w:val="apple-converted-space"/>
          <w:rFonts w:ascii="Times New Roman" w:hAnsi="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Понятия:</w:t>
      </w:r>
      <w:r w:rsidRPr="00534508">
        <w:rPr>
          <w:rFonts w:ascii="Times New Roman" w:hAnsi="Times New Roman"/>
          <w:i/>
          <w:sz w:val="24"/>
          <w:szCs w:val="24"/>
        </w:rPr>
        <w:t xml:space="preserve"> </w:t>
      </w:r>
      <w:r w:rsidRPr="00534508">
        <w:rPr>
          <w:rFonts w:ascii="Times New Roman" w:hAnsi="Times New Roman"/>
          <w:sz w:val="24"/>
          <w:szCs w:val="24"/>
        </w:rPr>
        <w:t xml:space="preserve">«цвет», «спектр», «краски», «акварель», «гуашь», «живопись»  и т.д. </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34508">
        <w:rPr>
          <w:rFonts w:ascii="Times New Roman" w:hAnsi="Times New Roman"/>
          <w:sz w:val="24"/>
          <w:szCs w:val="24"/>
        </w:rPr>
        <w:t>цветоведения</w:t>
      </w:r>
      <w:proofErr w:type="spellEnd"/>
      <w:r w:rsidRPr="00534508">
        <w:rPr>
          <w:rFonts w:ascii="Times New Roman" w:hAnsi="Times New Roman"/>
          <w:sz w:val="24"/>
          <w:szCs w:val="24"/>
        </w:rPr>
        <w:t xml:space="preserve">. </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Различение и обозначением словом, некоторых ясно различимых оттенков цветов.</w:t>
      </w:r>
    </w:p>
    <w:p w:rsidR="005B5BE4" w:rsidRPr="00534508" w:rsidRDefault="005B5BE4" w:rsidP="00A9498B">
      <w:pPr>
        <w:pStyle w:val="afe"/>
        <w:ind w:firstLine="709"/>
        <w:jc w:val="both"/>
        <w:rPr>
          <w:rFonts w:ascii="Times New Roman" w:hAnsi="Times New Roman"/>
          <w:sz w:val="24"/>
          <w:szCs w:val="24"/>
        </w:rPr>
      </w:pPr>
      <w:r w:rsidRPr="00534508">
        <w:rPr>
          <w:rFonts w:ascii="Times New Roman" w:hAnsi="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534508">
        <w:rPr>
          <w:rFonts w:ascii="Times New Roman" w:hAnsi="Times New Roman"/>
          <w:sz w:val="24"/>
          <w:szCs w:val="24"/>
        </w:rPr>
        <w:t>светлотности</w:t>
      </w:r>
      <w:proofErr w:type="spellEnd"/>
      <w:r w:rsidRPr="00534508">
        <w:rPr>
          <w:rFonts w:ascii="Times New Roman" w:hAnsi="Times New Roman"/>
          <w:sz w:val="24"/>
          <w:szCs w:val="24"/>
        </w:rPr>
        <w:t xml:space="preserve"> цвета (светло-зеленый, темно-зеленый и т.д.).</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Fonts w:ascii="Times New Roman" w:hAnsi="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Приемы работы акварельными красками: кистевое письмо ― </w:t>
      </w:r>
      <w:proofErr w:type="spellStart"/>
      <w:r w:rsidRPr="00534508">
        <w:rPr>
          <w:rStyle w:val="apple-converted-space"/>
          <w:rFonts w:ascii="Times New Roman" w:hAnsi="Times New Roman"/>
          <w:sz w:val="24"/>
          <w:szCs w:val="24"/>
          <w:shd w:val="clear" w:color="auto" w:fill="FFFFFF"/>
        </w:rPr>
        <w:t>примакивание</w:t>
      </w:r>
      <w:proofErr w:type="spellEnd"/>
      <w:r w:rsidRPr="00534508">
        <w:rPr>
          <w:rStyle w:val="apple-converted-space"/>
          <w:rFonts w:ascii="Times New Roman" w:hAnsi="Times New Roman"/>
          <w:sz w:val="24"/>
          <w:szCs w:val="24"/>
          <w:shd w:val="clear" w:color="auto" w:fill="FFFFFF"/>
        </w:rPr>
        <w:t xml:space="preserve"> кистью; рисование сухой кистью; рисование по мокрому листу (</w:t>
      </w:r>
      <w:proofErr w:type="spellStart"/>
      <w:r w:rsidRPr="00534508">
        <w:rPr>
          <w:rStyle w:val="apple-converted-space"/>
          <w:rFonts w:ascii="Times New Roman" w:hAnsi="Times New Roman"/>
          <w:sz w:val="24"/>
          <w:szCs w:val="24"/>
          <w:shd w:val="clear" w:color="auto" w:fill="FFFFFF"/>
        </w:rPr>
        <w:t>алла</w:t>
      </w:r>
      <w:proofErr w:type="spellEnd"/>
      <w:r w:rsidRPr="00534508">
        <w:rPr>
          <w:rStyle w:val="apple-converted-space"/>
          <w:rFonts w:ascii="Times New Roman" w:hAnsi="Times New Roman"/>
          <w:sz w:val="24"/>
          <w:szCs w:val="24"/>
          <w:shd w:val="clear" w:color="auto" w:fill="FFFFFF"/>
        </w:rPr>
        <w:t xml:space="preserve"> прима), послойная живопись (лессировка) и т.д.</w:t>
      </w:r>
    </w:p>
    <w:p w:rsidR="005B5BE4" w:rsidRPr="00534508" w:rsidRDefault="005B5BE4" w:rsidP="00A9498B">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sz w:val="24"/>
          <w:szCs w:val="24"/>
          <w:shd w:val="clear" w:color="auto" w:fill="FFFFFF"/>
        </w:rPr>
        <w:t xml:space="preserve">Практическое применение цвета для передачи </w:t>
      </w:r>
      <w:r w:rsidRPr="00534508">
        <w:rPr>
          <w:rFonts w:ascii="Times New Roman" w:hAnsi="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i/>
          <w:sz w:val="24"/>
          <w:szCs w:val="24"/>
          <w:shd w:val="clear" w:color="auto" w:fill="FFFFFF"/>
        </w:rPr>
        <w:t>Обучение восприятию произведений искусства</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Примерные темы бесед: </w:t>
      </w:r>
    </w:p>
    <w:p w:rsidR="005B5BE4" w:rsidRPr="00534508" w:rsidRDefault="005B5BE4" w:rsidP="00A9498B">
      <w:pPr>
        <w:pStyle w:val="afe"/>
        <w:ind w:firstLine="709"/>
        <w:jc w:val="both"/>
        <w:rPr>
          <w:rFonts w:ascii="Times New Roman" w:hAnsi="Times New Roman"/>
          <w:sz w:val="24"/>
          <w:szCs w:val="24"/>
        </w:rPr>
      </w:pPr>
      <w:r w:rsidRPr="00534508">
        <w:rPr>
          <w:rStyle w:val="apple-converted-space"/>
          <w:rFonts w:ascii="Times New Roman" w:hAnsi="Times New Roman"/>
          <w:sz w:val="24"/>
          <w:szCs w:val="24"/>
          <w:shd w:val="clear" w:color="auto" w:fill="FFFFFF"/>
        </w:rPr>
        <w:t>«И</w:t>
      </w:r>
      <w:r w:rsidRPr="00534508">
        <w:rPr>
          <w:rFonts w:ascii="Times New Roman" w:hAnsi="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Fonts w:ascii="Times New Roman" w:hAnsi="Times New Roman"/>
          <w:sz w:val="24"/>
          <w:szCs w:val="24"/>
        </w:rPr>
        <w:t xml:space="preserve">«Виды изобразительного искусства». Рисунок, живопись, скульптура, </w:t>
      </w:r>
      <w:proofErr w:type="gramStart"/>
      <w:r w:rsidRPr="00534508">
        <w:rPr>
          <w:rFonts w:ascii="Times New Roman" w:hAnsi="Times New Roman"/>
          <w:sz w:val="24"/>
          <w:szCs w:val="24"/>
        </w:rPr>
        <w:t>декоративно-прикладное</w:t>
      </w:r>
      <w:proofErr w:type="gramEnd"/>
      <w:r w:rsidRPr="00534508">
        <w:rPr>
          <w:rFonts w:ascii="Times New Roman" w:hAnsi="Times New Roman"/>
          <w:sz w:val="24"/>
          <w:szCs w:val="24"/>
        </w:rPr>
        <w:t xml:space="preserve"> искусства, архитектура, дизайн.</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534508">
        <w:rPr>
          <w:rFonts w:ascii="Times New Roman" w:hAnsi="Times New Roman"/>
          <w:sz w:val="24"/>
          <w:szCs w:val="24"/>
        </w:rPr>
        <w:t xml:space="preserve">Красота и разнообразие природы, человека, зданий, предметов, выраженные средствами живописи и графики. </w:t>
      </w:r>
      <w:r w:rsidRPr="00534508">
        <w:rPr>
          <w:rStyle w:val="apple-converted-space"/>
          <w:rFonts w:ascii="Times New Roman" w:hAnsi="Times New Roman"/>
          <w:sz w:val="24"/>
          <w:szCs w:val="24"/>
          <w:shd w:val="clear" w:color="auto" w:fill="FFFFFF"/>
        </w:rPr>
        <w:t xml:space="preserve">Художники создали произведения живописи и графики: И. </w:t>
      </w:r>
      <w:proofErr w:type="spellStart"/>
      <w:r w:rsidRPr="00534508">
        <w:rPr>
          <w:rStyle w:val="apple-converted-space"/>
          <w:rFonts w:ascii="Times New Roman" w:hAnsi="Times New Roman"/>
          <w:sz w:val="24"/>
          <w:szCs w:val="24"/>
          <w:shd w:val="clear" w:color="auto" w:fill="FFFFFF"/>
        </w:rPr>
        <w:t>Билибин</w:t>
      </w:r>
      <w:proofErr w:type="spellEnd"/>
      <w:r w:rsidRPr="00534508">
        <w:rPr>
          <w:rStyle w:val="apple-converted-space"/>
          <w:rFonts w:ascii="Times New Roman" w:hAnsi="Times New Roman"/>
          <w:sz w:val="24"/>
          <w:szCs w:val="24"/>
          <w:shd w:val="clear" w:color="auto" w:fill="FFFFFF"/>
        </w:rPr>
        <w:t xml:space="preserve">, В. Васнецов, Ю. Васнецов, В. </w:t>
      </w:r>
      <w:proofErr w:type="spellStart"/>
      <w:r w:rsidRPr="00534508">
        <w:rPr>
          <w:rStyle w:val="apple-converted-space"/>
          <w:rFonts w:ascii="Times New Roman" w:hAnsi="Times New Roman"/>
          <w:sz w:val="24"/>
          <w:szCs w:val="24"/>
          <w:shd w:val="clear" w:color="auto" w:fill="FFFFFF"/>
        </w:rPr>
        <w:t>Канашевич</w:t>
      </w:r>
      <w:proofErr w:type="spellEnd"/>
      <w:r w:rsidRPr="00534508">
        <w:rPr>
          <w:rStyle w:val="apple-converted-space"/>
          <w:rFonts w:ascii="Times New Roman" w:hAnsi="Times New Roman"/>
          <w:sz w:val="24"/>
          <w:szCs w:val="24"/>
          <w:shd w:val="clear" w:color="auto" w:fill="FFFFFF"/>
        </w:rPr>
        <w:t>, А. Куинджи, А Саврасов, И</w:t>
      </w:r>
      <w:proofErr w:type="gramStart"/>
      <w:r w:rsidRPr="00534508">
        <w:rPr>
          <w:rStyle w:val="apple-converted-space"/>
          <w:rFonts w:ascii="Times New Roman" w:hAnsi="Times New Roman"/>
          <w:sz w:val="24"/>
          <w:szCs w:val="24"/>
          <w:shd w:val="clear" w:color="auto" w:fill="FFFFFF"/>
        </w:rPr>
        <w:t xml:space="preserve"> .</w:t>
      </w:r>
      <w:proofErr w:type="gramEnd"/>
      <w:r w:rsidRPr="00534508">
        <w:rPr>
          <w:rStyle w:val="apple-converted-space"/>
          <w:rFonts w:ascii="Times New Roman" w:hAnsi="Times New Roman"/>
          <w:sz w:val="24"/>
          <w:szCs w:val="24"/>
          <w:shd w:val="clear" w:color="auto" w:fill="FFFFFF"/>
        </w:rPr>
        <w:t xml:space="preserve">Остроухова,  А. Пластов, В. Поленов, И Левитан, К. </w:t>
      </w:r>
      <w:proofErr w:type="spellStart"/>
      <w:r w:rsidRPr="00534508">
        <w:rPr>
          <w:rStyle w:val="apple-converted-space"/>
          <w:rFonts w:ascii="Times New Roman" w:hAnsi="Times New Roman"/>
          <w:sz w:val="24"/>
          <w:szCs w:val="24"/>
          <w:shd w:val="clear" w:color="auto" w:fill="FFFFFF"/>
        </w:rPr>
        <w:t>Юон</w:t>
      </w:r>
      <w:proofErr w:type="spellEnd"/>
      <w:r w:rsidRPr="00534508">
        <w:rPr>
          <w:rStyle w:val="apple-converted-space"/>
          <w:rFonts w:ascii="Times New Roman" w:hAnsi="Times New Roman"/>
          <w:sz w:val="24"/>
          <w:szCs w:val="24"/>
          <w:shd w:val="clear" w:color="auto" w:fill="FFFFFF"/>
        </w:rPr>
        <w:t xml:space="preserve">, М. Сарьян, П. </w:t>
      </w:r>
      <w:proofErr w:type="spellStart"/>
      <w:r w:rsidRPr="00534508">
        <w:rPr>
          <w:rStyle w:val="apple-converted-space"/>
          <w:rFonts w:ascii="Times New Roman" w:hAnsi="Times New Roman"/>
          <w:sz w:val="24"/>
          <w:szCs w:val="24"/>
          <w:shd w:val="clear" w:color="auto" w:fill="FFFFFF"/>
        </w:rPr>
        <w:t>Сезан</w:t>
      </w:r>
      <w:proofErr w:type="spellEnd"/>
      <w:r w:rsidRPr="00534508">
        <w:rPr>
          <w:rStyle w:val="apple-converted-space"/>
          <w:rFonts w:ascii="Times New Roman" w:hAnsi="Times New Roman"/>
          <w:sz w:val="24"/>
          <w:szCs w:val="24"/>
          <w:shd w:val="clear" w:color="auto" w:fill="FFFFFF"/>
        </w:rPr>
        <w:t xml:space="preserve">, И. Шишкин  и т.д. </w:t>
      </w:r>
    </w:p>
    <w:p w:rsidR="005B5BE4" w:rsidRPr="00534508"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534508">
        <w:rPr>
          <w:rFonts w:ascii="Times New Roman" w:hAnsi="Times New Roman"/>
          <w:sz w:val="24"/>
          <w:szCs w:val="24"/>
        </w:rPr>
        <w:t>Объем – основа языка скульптуры. Красота человека, животных, выраженная средствами скульптуры.</w:t>
      </w:r>
      <w:r w:rsidRPr="00534508">
        <w:rPr>
          <w:rStyle w:val="apple-converted-space"/>
          <w:rFonts w:ascii="Times New Roman" w:hAnsi="Times New Roman"/>
          <w:sz w:val="24"/>
          <w:szCs w:val="24"/>
          <w:shd w:val="clear" w:color="auto" w:fill="FFFFFF"/>
        </w:rPr>
        <w:t xml:space="preserve"> </w:t>
      </w:r>
      <w:r w:rsidRPr="00534508">
        <w:rPr>
          <w:rStyle w:val="apple-converted-space"/>
          <w:rFonts w:ascii="Times New Roman" w:hAnsi="Times New Roman"/>
          <w:sz w:val="24"/>
          <w:szCs w:val="24"/>
          <w:shd w:val="clear" w:color="auto" w:fill="FFFFFF"/>
        </w:rPr>
        <w:lastRenderedPageBreak/>
        <w:t>Скульпторы создали произведения скульптуры: В. </w:t>
      </w:r>
      <w:proofErr w:type="spellStart"/>
      <w:r w:rsidRPr="00534508">
        <w:rPr>
          <w:rStyle w:val="apple-converted-space"/>
          <w:rFonts w:ascii="Times New Roman" w:hAnsi="Times New Roman"/>
          <w:sz w:val="24"/>
          <w:szCs w:val="24"/>
          <w:shd w:val="clear" w:color="auto" w:fill="FFFFFF"/>
        </w:rPr>
        <w:t>Ватагин</w:t>
      </w:r>
      <w:proofErr w:type="spellEnd"/>
      <w:r w:rsidRPr="00534508">
        <w:rPr>
          <w:rStyle w:val="apple-converted-space"/>
          <w:rFonts w:ascii="Times New Roman" w:hAnsi="Times New Roman"/>
          <w:sz w:val="24"/>
          <w:szCs w:val="24"/>
          <w:shd w:val="clear" w:color="auto" w:fill="FFFFFF"/>
        </w:rPr>
        <w:t>, А. </w:t>
      </w:r>
      <w:proofErr w:type="spellStart"/>
      <w:r w:rsidRPr="00534508">
        <w:rPr>
          <w:rStyle w:val="apple-converted-space"/>
          <w:rFonts w:ascii="Times New Roman" w:hAnsi="Times New Roman"/>
          <w:sz w:val="24"/>
          <w:szCs w:val="24"/>
          <w:shd w:val="clear" w:color="auto" w:fill="FFFFFF"/>
        </w:rPr>
        <w:t>Опекушина</w:t>
      </w:r>
      <w:proofErr w:type="spellEnd"/>
      <w:r w:rsidRPr="00534508">
        <w:rPr>
          <w:rStyle w:val="apple-converted-space"/>
          <w:rFonts w:ascii="Times New Roman" w:hAnsi="Times New Roman"/>
          <w:sz w:val="24"/>
          <w:szCs w:val="24"/>
          <w:shd w:val="clear" w:color="auto" w:fill="FFFFFF"/>
        </w:rPr>
        <w:t>, В. Мухина и т.д.</w:t>
      </w:r>
    </w:p>
    <w:p w:rsidR="005B5BE4" w:rsidRDefault="005B5BE4" w:rsidP="00A9498B">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«Как и для чего создаются произведения декоративно-прикладного искусства». </w:t>
      </w:r>
      <w:r w:rsidRPr="00534508">
        <w:rPr>
          <w:rFonts w:ascii="Times New Roman" w:hAnsi="Times New Roman"/>
          <w:sz w:val="24"/>
          <w:szCs w:val="24"/>
        </w:rPr>
        <w:t>Истоки этого искусства и его роль в жизни человека (ук</w:t>
      </w:r>
      <w:r w:rsidRPr="00534508">
        <w:rPr>
          <w:rFonts w:ascii="Times New Roman" w:hAnsi="Times New Roman"/>
          <w:sz w:val="24"/>
          <w:szCs w:val="24"/>
        </w:rPr>
        <w:softHyphen/>
        <w:t>ра</w:t>
      </w:r>
      <w:r w:rsidRPr="00534508">
        <w:rPr>
          <w:rFonts w:ascii="Times New Roman" w:hAnsi="Times New Roman"/>
          <w:sz w:val="24"/>
          <w:szCs w:val="24"/>
        </w:rPr>
        <w:softHyphen/>
        <w:t xml:space="preserve">шение жилища, предметов быта, орудий труда, костюмы). </w:t>
      </w:r>
      <w:r w:rsidRPr="00534508">
        <w:rPr>
          <w:rStyle w:val="apple-converted-space"/>
          <w:rFonts w:ascii="Times New Roman" w:hAnsi="Times New Roman"/>
          <w:sz w:val="24"/>
          <w:szCs w:val="24"/>
          <w:shd w:val="clear" w:color="auto" w:fill="FFFFFF"/>
        </w:rPr>
        <w:t xml:space="preserve">Какие материалы используют художники-декораторы. </w:t>
      </w:r>
      <w:r w:rsidRPr="00534508">
        <w:rPr>
          <w:rFonts w:ascii="Times New Roman" w:hAnsi="Times New Roman"/>
          <w:sz w:val="24"/>
          <w:szCs w:val="24"/>
        </w:rPr>
        <w:t>Разнообразие форм в природе как ос</w:t>
      </w:r>
      <w:r w:rsidRPr="00534508">
        <w:rPr>
          <w:rFonts w:ascii="Times New Roman" w:hAnsi="Times New Roman"/>
          <w:sz w:val="24"/>
          <w:szCs w:val="24"/>
        </w:rPr>
        <w:softHyphen/>
        <w:t>но</w:t>
      </w:r>
      <w:r w:rsidRPr="00534508">
        <w:rPr>
          <w:rFonts w:ascii="Times New Roman" w:hAnsi="Times New Roman"/>
          <w:sz w:val="24"/>
          <w:szCs w:val="24"/>
        </w:rPr>
        <w:softHyphen/>
        <w:t>ва декоративных форм в прикладном искусств</w:t>
      </w:r>
      <w:r w:rsidR="00A72E75" w:rsidRPr="00534508">
        <w:rPr>
          <w:rFonts w:ascii="Times New Roman" w:hAnsi="Times New Roman"/>
          <w:sz w:val="24"/>
          <w:szCs w:val="24"/>
        </w:rPr>
        <w:t>е (цветы, раскраска бабочек, пе</w:t>
      </w:r>
      <w:r w:rsidRPr="00534508">
        <w:rPr>
          <w:rFonts w:ascii="Times New Roman" w:hAnsi="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534508">
        <w:rPr>
          <w:rFonts w:ascii="Times New Roman" w:hAnsi="Times New Roman"/>
          <w:sz w:val="24"/>
          <w:szCs w:val="24"/>
        </w:rPr>
        <w:softHyphen/>
        <w:t>изведениями народных художественных промыслов в России с учетом мес</w:t>
      </w:r>
      <w:r w:rsidRPr="00534508">
        <w:rPr>
          <w:rFonts w:ascii="Times New Roman" w:hAnsi="Times New Roman"/>
          <w:sz w:val="24"/>
          <w:szCs w:val="24"/>
        </w:rPr>
        <w:softHyphen/>
        <w:t xml:space="preserve">тных условий. </w:t>
      </w:r>
      <w:r w:rsidRPr="00534508">
        <w:rPr>
          <w:rStyle w:val="apple-converted-space"/>
          <w:rFonts w:ascii="Times New Roman" w:hAnsi="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534508">
        <w:rPr>
          <w:rStyle w:val="apple-converted-space"/>
          <w:rFonts w:ascii="Times New Roman" w:hAnsi="Times New Roman"/>
          <w:sz w:val="24"/>
          <w:szCs w:val="24"/>
          <w:shd w:val="clear" w:color="auto" w:fill="FFFFFF"/>
        </w:rPr>
        <w:t>жостовская</w:t>
      </w:r>
      <w:proofErr w:type="spellEnd"/>
      <w:r w:rsidRPr="00534508">
        <w:rPr>
          <w:rStyle w:val="apple-converted-space"/>
          <w:rFonts w:ascii="Times New Roman" w:hAnsi="Times New Roman"/>
          <w:sz w:val="24"/>
          <w:szCs w:val="24"/>
          <w:shd w:val="clear" w:color="auto" w:fill="FFFFFF"/>
        </w:rPr>
        <w:t xml:space="preserve"> роспись и т.д.).  </w:t>
      </w:r>
    </w:p>
    <w:p w:rsidR="00294811" w:rsidRPr="00294811" w:rsidRDefault="00294811" w:rsidP="00A9498B">
      <w:pPr>
        <w:pStyle w:val="afe"/>
        <w:ind w:firstLine="709"/>
        <w:jc w:val="both"/>
        <w:rPr>
          <w:rFonts w:ascii="Times New Roman" w:hAnsi="Times New Roman"/>
          <w:b/>
          <w:iCs/>
          <w:sz w:val="24"/>
          <w:szCs w:val="24"/>
        </w:rPr>
      </w:pPr>
    </w:p>
    <w:p w:rsidR="005B5BE4" w:rsidRDefault="005B5BE4" w:rsidP="00294811">
      <w:pPr>
        <w:pStyle w:val="afe"/>
        <w:ind w:firstLine="709"/>
        <w:jc w:val="center"/>
        <w:rPr>
          <w:rFonts w:ascii="Times New Roman" w:hAnsi="Times New Roman"/>
          <w:b/>
          <w:sz w:val="24"/>
          <w:szCs w:val="24"/>
        </w:rPr>
      </w:pPr>
      <w:r w:rsidRPr="00294811">
        <w:rPr>
          <w:rFonts w:ascii="Times New Roman" w:hAnsi="Times New Roman"/>
          <w:b/>
          <w:sz w:val="24"/>
          <w:szCs w:val="24"/>
        </w:rPr>
        <w:t>ФИЗИЧЕСКАЯ КУЛЬТУРА</w:t>
      </w:r>
    </w:p>
    <w:p w:rsidR="00294811" w:rsidRPr="00294811" w:rsidRDefault="00294811" w:rsidP="00294811">
      <w:pPr>
        <w:pStyle w:val="afe"/>
        <w:ind w:firstLine="709"/>
        <w:jc w:val="center"/>
        <w:rPr>
          <w:rFonts w:ascii="Times New Roman" w:hAnsi="Times New Roman"/>
          <w:b/>
          <w:sz w:val="24"/>
          <w:szCs w:val="24"/>
        </w:rPr>
      </w:pPr>
    </w:p>
    <w:p w:rsidR="005B5BE4" w:rsidRDefault="005B5BE4" w:rsidP="00294811">
      <w:pPr>
        <w:pStyle w:val="afe"/>
        <w:ind w:firstLine="709"/>
        <w:jc w:val="center"/>
        <w:rPr>
          <w:rFonts w:ascii="Times New Roman" w:hAnsi="Times New Roman"/>
          <w:b/>
          <w:sz w:val="24"/>
          <w:szCs w:val="24"/>
        </w:rPr>
      </w:pPr>
      <w:r w:rsidRPr="00294811">
        <w:rPr>
          <w:rFonts w:ascii="Times New Roman" w:hAnsi="Times New Roman"/>
          <w:b/>
          <w:sz w:val="24"/>
          <w:szCs w:val="24"/>
        </w:rPr>
        <w:t>Пояснительная записка</w:t>
      </w:r>
    </w:p>
    <w:p w:rsidR="00294811" w:rsidRPr="00294811" w:rsidRDefault="00294811" w:rsidP="00294811">
      <w:pPr>
        <w:pStyle w:val="afe"/>
        <w:ind w:firstLine="709"/>
        <w:jc w:val="both"/>
        <w:rPr>
          <w:rFonts w:ascii="Times New Roman" w:hAnsi="Times New Roman"/>
          <w:b/>
          <w:sz w:val="24"/>
          <w:szCs w:val="24"/>
        </w:rPr>
      </w:pP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xml:space="preserve">Физическая культура является составной частью образовательного процесса </w:t>
      </w:r>
      <w:proofErr w:type="gramStart"/>
      <w:r w:rsidRPr="00294811">
        <w:rPr>
          <w:rFonts w:ascii="Times New Roman" w:hAnsi="Times New Roman"/>
          <w:sz w:val="24"/>
          <w:szCs w:val="24"/>
        </w:rPr>
        <w:t>обу</w:t>
      </w:r>
      <w:r w:rsidRPr="00294811">
        <w:rPr>
          <w:rFonts w:ascii="Times New Roman" w:hAnsi="Times New Roman"/>
          <w:sz w:val="24"/>
          <w:szCs w:val="24"/>
        </w:rPr>
        <w:softHyphen/>
        <w:t>ча</w:t>
      </w:r>
      <w:r w:rsidRPr="00294811">
        <w:rPr>
          <w:rFonts w:ascii="Times New Roman" w:hAnsi="Times New Roman"/>
          <w:sz w:val="24"/>
          <w:szCs w:val="24"/>
        </w:rPr>
        <w:softHyphen/>
        <w:t>ю</w:t>
      </w:r>
      <w:r w:rsidRPr="00294811">
        <w:rPr>
          <w:rFonts w:ascii="Times New Roman" w:hAnsi="Times New Roman"/>
          <w:sz w:val="24"/>
          <w:szCs w:val="24"/>
        </w:rPr>
        <w:softHyphen/>
        <w:t>щихся</w:t>
      </w:r>
      <w:proofErr w:type="gramEnd"/>
      <w:r w:rsidRPr="00294811">
        <w:rPr>
          <w:rFonts w:ascii="Times New Roman" w:hAnsi="Times New Roman"/>
          <w:sz w:val="24"/>
          <w:szCs w:val="24"/>
        </w:rPr>
        <w:t xml:space="preserve"> с умственной отсталостью (интеллектуальными нарушениями). Она решает об</w:t>
      </w:r>
      <w:r w:rsidRPr="00294811">
        <w:rPr>
          <w:rFonts w:ascii="Times New Roman" w:hAnsi="Times New Roman"/>
          <w:sz w:val="24"/>
          <w:szCs w:val="24"/>
        </w:rPr>
        <w:softHyphen/>
        <w:t>ра</w:t>
      </w:r>
      <w:r w:rsidRPr="00294811">
        <w:rPr>
          <w:rFonts w:ascii="Times New Roman" w:hAnsi="Times New Roman"/>
          <w:sz w:val="24"/>
          <w:szCs w:val="24"/>
        </w:rPr>
        <w:softHyphen/>
        <w:t>зо</w:t>
      </w:r>
      <w:r w:rsidRPr="00294811">
        <w:rPr>
          <w:rFonts w:ascii="Times New Roman" w:hAnsi="Times New Roman"/>
          <w:sz w:val="24"/>
          <w:szCs w:val="24"/>
        </w:rPr>
        <w:softHyphen/>
        <w:t>вательные, воспитательные, коррекционно-развивающие и лечебно-оздоровительные за</w:t>
      </w:r>
      <w:r w:rsidRPr="00294811">
        <w:rPr>
          <w:rFonts w:ascii="Times New Roman" w:hAnsi="Times New Roman"/>
          <w:sz w:val="24"/>
          <w:szCs w:val="24"/>
        </w:rPr>
        <w:softHyphen/>
        <w:t>да</w:t>
      </w:r>
      <w:r w:rsidRPr="00294811">
        <w:rPr>
          <w:rFonts w:ascii="Times New Roman" w:hAnsi="Times New Roman"/>
          <w:sz w:val="24"/>
          <w:szCs w:val="24"/>
        </w:rPr>
        <w:softHyphen/>
        <w:t>чи. Физическое воспитание рассматривается и реализуется комплексно и находится в тес</w:t>
      </w:r>
      <w:r w:rsidRPr="00294811">
        <w:rPr>
          <w:rFonts w:ascii="Times New Roman" w:hAnsi="Times New Roman"/>
          <w:sz w:val="24"/>
          <w:szCs w:val="24"/>
        </w:rPr>
        <w:softHyphen/>
        <w:t>ной связи с умственным, нравственным, эстетическим, трудовым обучением; занимает од</w:t>
      </w:r>
      <w:r w:rsidRPr="00294811">
        <w:rPr>
          <w:rFonts w:ascii="Times New Roman" w:hAnsi="Times New Roman"/>
          <w:sz w:val="24"/>
          <w:szCs w:val="24"/>
        </w:rPr>
        <w:softHyphen/>
        <w:t>но из важнейших мест в подготовке этой категории обучающихся к самостоятельной жиз</w:t>
      </w:r>
      <w:r w:rsidRPr="00294811">
        <w:rPr>
          <w:rFonts w:ascii="Times New Roman" w:hAnsi="Times New Roman"/>
          <w:sz w:val="24"/>
          <w:szCs w:val="24"/>
        </w:rPr>
        <w:softHyphen/>
        <w:t>ни, производительному труду, воспитывает положительные качества личности, спо</w:t>
      </w:r>
      <w:r w:rsidRPr="00294811">
        <w:rPr>
          <w:rFonts w:ascii="Times New Roman" w:hAnsi="Times New Roman"/>
          <w:sz w:val="24"/>
          <w:szCs w:val="24"/>
        </w:rPr>
        <w:softHyphen/>
        <w:t>со</w:t>
      </w:r>
      <w:r w:rsidRPr="00294811">
        <w:rPr>
          <w:rFonts w:ascii="Times New Roman" w:hAnsi="Times New Roman"/>
          <w:sz w:val="24"/>
          <w:szCs w:val="24"/>
        </w:rPr>
        <w:softHyphen/>
        <w:t>б</w:t>
      </w:r>
      <w:r w:rsidRPr="00294811">
        <w:rPr>
          <w:rFonts w:ascii="Times New Roman" w:hAnsi="Times New Roman"/>
          <w:sz w:val="24"/>
          <w:szCs w:val="24"/>
        </w:rPr>
        <w:softHyphen/>
        <w:t>с</w:t>
      </w:r>
      <w:r w:rsidRPr="00294811">
        <w:rPr>
          <w:rFonts w:ascii="Times New Roman" w:hAnsi="Times New Roman"/>
          <w:sz w:val="24"/>
          <w:szCs w:val="24"/>
        </w:rPr>
        <w:softHyphen/>
        <w:t>твует социальной интеграции школьников в общество.</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b/>
          <w:sz w:val="24"/>
          <w:szCs w:val="24"/>
        </w:rPr>
        <w:t>Основная цель</w:t>
      </w:r>
      <w:r w:rsidRPr="00294811">
        <w:rPr>
          <w:rFonts w:ascii="Times New Roman" w:hAnsi="Times New Roman"/>
          <w:sz w:val="24"/>
          <w:szCs w:val="24"/>
        </w:rPr>
        <w:t xml:space="preserve"> изучения данного предмета заключается во всестороннем раз</w:t>
      </w:r>
      <w:r w:rsidRPr="00294811">
        <w:rPr>
          <w:rFonts w:ascii="Times New Roman" w:hAnsi="Times New Roman"/>
          <w:sz w:val="24"/>
          <w:szCs w:val="24"/>
        </w:rPr>
        <w:softHyphen/>
        <w:t>ви</w:t>
      </w:r>
      <w:r w:rsidRPr="00294811">
        <w:rPr>
          <w:rFonts w:ascii="Times New Roman" w:hAnsi="Times New Roman"/>
          <w:sz w:val="24"/>
          <w:szCs w:val="24"/>
        </w:rPr>
        <w:softHyphen/>
        <w:t>тии личности обучающихся с умственной отсталостью (интеллектуальными на</w:t>
      </w:r>
      <w:r w:rsidRPr="00294811">
        <w:rPr>
          <w:rFonts w:ascii="Times New Roman" w:hAnsi="Times New Roman"/>
          <w:sz w:val="24"/>
          <w:szCs w:val="24"/>
        </w:rPr>
        <w:softHyphen/>
        <w:t>ру</w:t>
      </w:r>
      <w:r w:rsidRPr="00294811">
        <w:rPr>
          <w:rFonts w:ascii="Times New Roman" w:hAnsi="Times New Roman"/>
          <w:sz w:val="24"/>
          <w:szCs w:val="24"/>
        </w:rPr>
        <w:softHyphen/>
        <w:t>ше</w:t>
      </w:r>
      <w:r w:rsidRPr="00294811">
        <w:rPr>
          <w:rFonts w:ascii="Times New Roman" w:hAnsi="Times New Roman"/>
          <w:sz w:val="24"/>
          <w:szCs w:val="24"/>
        </w:rPr>
        <w:softHyphen/>
        <w:t>ни</w:t>
      </w:r>
      <w:r w:rsidRPr="00294811">
        <w:rPr>
          <w:rFonts w:ascii="Times New Roman" w:hAnsi="Times New Roman"/>
          <w:sz w:val="24"/>
          <w:szCs w:val="24"/>
        </w:rPr>
        <w:softHyphen/>
        <w:t>я</w:t>
      </w:r>
      <w:r w:rsidRPr="00294811">
        <w:rPr>
          <w:rFonts w:ascii="Times New Roman" w:hAnsi="Times New Roman"/>
          <w:sz w:val="24"/>
          <w:szCs w:val="24"/>
        </w:rPr>
        <w:softHyphen/>
        <w:t>ми) в процессе приобщения их к физической культуре, коррекции недостатков пси</w:t>
      </w:r>
      <w:r w:rsidRPr="00294811">
        <w:rPr>
          <w:rFonts w:ascii="Times New Roman" w:hAnsi="Times New Roman"/>
          <w:sz w:val="24"/>
          <w:szCs w:val="24"/>
        </w:rPr>
        <w:softHyphen/>
        <w:t>хо</w:t>
      </w:r>
      <w:r w:rsidRPr="00294811">
        <w:rPr>
          <w:rFonts w:ascii="Times New Roman" w:hAnsi="Times New Roman"/>
          <w:sz w:val="24"/>
          <w:szCs w:val="24"/>
        </w:rPr>
        <w:softHyphen/>
        <w:t>фи</w:t>
      </w:r>
      <w:r w:rsidRPr="00294811">
        <w:rPr>
          <w:rFonts w:ascii="Times New Roman" w:hAnsi="Times New Roman"/>
          <w:sz w:val="24"/>
          <w:szCs w:val="24"/>
        </w:rPr>
        <w:softHyphen/>
        <w:t>зи</w:t>
      </w:r>
      <w:r w:rsidRPr="00294811">
        <w:rPr>
          <w:rFonts w:ascii="Times New Roman" w:hAnsi="Times New Roman"/>
          <w:sz w:val="24"/>
          <w:szCs w:val="24"/>
        </w:rPr>
        <w:softHyphen/>
        <w:t>че</w:t>
      </w:r>
      <w:r w:rsidRPr="00294811">
        <w:rPr>
          <w:rFonts w:ascii="Times New Roman" w:hAnsi="Times New Roman"/>
          <w:sz w:val="24"/>
          <w:szCs w:val="24"/>
        </w:rPr>
        <w:softHyphen/>
        <w:t>ского развития, расширении индивидуальных двигательных возможностей, социальной ада</w:t>
      </w:r>
      <w:r w:rsidRPr="00294811">
        <w:rPr>
          <w:rFonts w:ascii="Times New Roman" w:hAnsi="Times New Roman"/>
          <w:sz w:val="24"/>
          <w:szCs w:val="24"/>
        </w:rPr>
        <w:softHyphen/>
        <w:t>птации.</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b/>
          <w:sz w:val="24"/>
          <w:szCs w:val="24"/>
        </w:rPr>
        <w:t>Основные задачи</w:t>
      </w:r>
      <w:r w:rsidRPr="00294811">
        <w:rPr>
          <w:rFonts w:ascii="Times New Roman" w:hAnsi="Times New Roman"/>
          <w:sz w:val="24"/>
          <w:szCs w:val="24"/>
        </w:rPr>
        <w:t xml:space="preserve"> изучения предмета: </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коррекция нарушений физического развития;</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формирование двигательных умений и навыков;</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развитие двигательных способностей в процессе обучения;</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укрепление здоровья и закаливание организма, формирование правильной осанки;</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формирование и воспитание гигиенических навыков при выполнении физических упражнений;</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поддержание устойчивой физической работоспособности на достигнутом уровне;</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воспитание устойчивого интереса к занятиям физическими упражнениями;</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обогащение чувственного опыта;</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коррекцию и развитие сенсомоторной сферы;</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Содержание программы отражено в пяти разделах: «Знания о физической куль</w:t>
      </w:r>
      <w:r w:rsidRPr="00294811">
        <w:rPr>
          <w:rFonts w:ascii="Times New Roman" w:hAnsi="Times New Roman"/>
          <w:sz w:val="24"/>
          <w:szCs w:val="24"/>
        </w:rPr>
        <w:softHyphen/>
        <w:t>ту</w:t>
      </w:r>
      <w:r w:rsidRPr="00294811">
        <w:rPr>
          <w:rFonts w:ascii="Times New Roman" w:hAnsi="Times New Roman"/>
          <w:sz w:val="24"/>
          <w:szCs w:val="24"/>
        </w:rPr>
        <w:softHyphen/>
        <w:t>ре», «Ги</w:t>
      </w:r>
      <w:r w:rsidRPr="00294811">
        <w:rPr>
          <w:rFonts w:ascii="Times New Roman" w:hAnsi="Times New Roman"/>
          <w:sz w:val="24"/>
          <w:szCs w:val="24"/>
        </w:rPr>
        <w:softHyphen/>
        <w:t>мнастика», «Легкая атлетика», «Лыжная и конькобежная подготовка», «Игры». Ка</w:t>
      </w:r>
      <w:r w:rsidRPr="00294811">
        <w:rPr>
          <w:rFonts w:ascii="Times New Roman" w:hAnsi="Times New Roman"/>
          <w:sz w:val="24"/>
          <w:szCs w:val="24"/>
        </w:rPr>
        <w:softHyphen/>
        <w:t>ж</w:t>
      </w:r>
      <w:r w:rsidRPr="00294811">
        <w:rPr>
          <w:rFonts w:ascii="Times New Roman" w:hAnsi="Times New Roman"/>
          <w:sz w:val="24"/>
          <w:szCs w:val="24"/>
        </w:rPr>
        <w:softHyphen/>
        <w:t>дый из перечисленных разделов включает некоторые теоретические сведения и ма</w:t>
      </w:r>
      <w:r w:rsidRPr="00294811">
        <w:rPr>
          <w:rFonts w:ascii="Times New Roman" w:hAnsi="Times New Roman"/>
          <w:sz w:val="24"/>
          <w:szCs w:val="24"/>
        </w:rPr>
        <w:softHyphen/>
        <w:t>те</w:t>
      </w:r>
      <w:r w:rsidRPr="00294811">
        <w:rPr>
          <w:rFonts w:ascii="Times New Roman" w:hAnsi="Times New Roman"/>
          <w:sz w:val="24"/>
          <w:szCs w:val="24"/>
        </w:rPr>
        <w:softHyphen/>
        <w:t>ри</w:t>
      </w:r>
      <w:r w:rsidRPr="00294811">
        <w:rPr>
          <w:rFonts w:ascii="Times New Roman" w:hAnsi="Times New Roman"/>
          <w:sz w:val="24"/>
          <w:szCs w:val="24"/>
        </w:rPr>
        <w:softHyphen/>
        <w:t>ал для практической подготовки обучающихся.</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Программой предусмотрены следующие виды работы:</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беседы о содержании и значении физических упражнений для повышения качества здоровья и коррекции нарушенных функций;</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выполнение физических упражнений на основе показа учителя;</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выполнение физических упражнений без зрительного сопровождения, под словесную инструкцию учителя;</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самостоятельное выполнение упражнений;</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занятия в тренирующем режиме;</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294811" w:rsidRDefault="005B5BE4" w:rsidP="00294811">
      <w:pPr>
        <w:pStyle w:val="afe"/>
        <w:ind w:firstLine="709"/>
        <w:jc w:val="center"/>
        <w:rPr>
          <w:rFonts w:ascii="Times New Roman" w:hAnsi="Times New Roman"/>
          <w:b/>
          <w:i/>
          <w:sz w:val="24"/>
          <w:szCs w:val="24"/>
        </w:rPr>
      </w:pPr>
      <w:r w:rsidRPr="00294811">
        <w:rPr>
          <w:rFonts w:ascii="Times New Roman" w:hAnsi="Times New Roman"/>
          <w:b/>
          <w:i/>
          <w:sz w:val="24"/>
          <w:szCs w:val="24"/>
        </w:rPr>
        <w:t>Знания о физической культуре</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294811">
        <w:rPr>
          <w:rFonts w:ascii="Times New Roman" w:hAnsi="Times New Roman"/>
          <w:sz w:val="24"/>
          <w:szCs w:val="24"/>
        </w:rPr>
        <w:softHyphen/>
        <w:t>ника безопасности). Чистота зала, снарядов. Значение физических упражнений для здоровья человека. Форми</w:t>
      </w:r>
      <w:r w:rsidRPr="00294811">
        <w:rPr>
          <w:rFonts w:ascii="Times New Roman" w:hAnsi="Times New Roman"/>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294811" w:rsidRDefault="005B5BE4" w:rsidP="00294811">
      <w:pPr>
        <w:pStyle w:val="afe"/>
        <w:ind w:firstLine="709"/>
        <w:jc w:val="center"/>
        <w:rPr>
          <w:rFonts w:ascii="Times New Roman" w:hAnsi="Times New Roman"/>
          <w:b/>
          <w:i/>
          <w:sz w:val="24"/>
          <w:szCs w:val="24"/>
        </w:rPr>
      </w:pPr>
      <w:r w:rsidRPr="00294811">
        <w:rPr>
          <w:rFonts w:ascii="Times New Roman" w:hAnsi="Times New Roman"/>
          <w:b/>
          <w:i/>
          <w:sz w:val="24"/>
          <w:szCs w:val="24"/>
        </w:rPr>
        <w:t>Гимнастика</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Теоретические сведения. Одежда и обувь гимнаста. Элементарные сведения о гимнастиче</w:t>
      </w:r>
      <w:r w:rsidRPr="00294811">
        <w:rPr>
          <w:rFonts w:ascii="Times New Roman" w:hAnsi="Times New Roman"/>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294811">
        <w:rPr>
          <w:rFonts w:ascii="Times New Roman" w:hAnsi="Times New Roman"/>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294811" w:rsidRDefault="005B5BE4" w:rsidP="00294811">
      <w:pPr>
        <w:pStyle w:val="afe"/>
        <w:ind w:firstLine="709"/>
        <w:jc w:val="both"/>
        <w:rPr>
          <w:rFonts w:ascii="Times New Roman" w:hAnsi="Times New Roman"/>
          <w:b/>
          <w:sz w:val="24"/>
          <w:szCs w:val="24"/>
        </w:rPr>
      </w:pPr>
      <w:r w:rsidRPr="00294811">
        <w:rPr>
          <w:rFonts w:ascii="Times New Roman" w:hAnsi="Times New Roman"/>
          <w:b/>
          <w:sz w:val="24"/>
          <w:szCs w:val="24"/>
        </w:rPr>
        <w:t xml:space="preserve">Практический материал. </w:t>
      </w:r>
    </w:p>
    <w:p w:rsidR="005B5BE4" w:rsidRPr="00294811" w:rsidRDefault="005B5BE4" w:rsidP="00294811">
      <w:pPr>
        <w:pStyle w:val="afe"/>
        <w:ind w:firstLine="709"/>
        <w:jc w:val="both"/>
        <w:rPr>
          <w:rFonts w:ascii="Times New Roman" w:hAnsi="Times New Roman"/>
          <w:i/>
          <w:sz w:val="24"/>
          <w:szCs w:val="24"/>
          <w:u w:val="single"/>
        </w:rPr>
      </w:pPr>
      <w:r w:rsidRPr="00294811">
        <w:rPr>
          <w:rFonts w:ascii="Times New Roman" w:hAnsi="Times New Roman"/>
          <w:i/>
          <w:sz w:val="24"/>
          <w:szCs w:val="24"/>
          <w:u w:val="single"/>
        </w:rPr>
        <w:t xml:space="preserve">Построения и перестроения. </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i/>
          <w:sz w:val="24"/>
          <w:szCs w:val="24"/>
          <w:u w:val="single"/>
        </w:rPr>
        <w:t>Упражнения без предметов</w:t>
      </w:r>
      <w:r w:rsidRPr="00294811">
        <w:rPr>
          <w:rFonts w:ascii="Times New Roman" w:hAnsi="Times New Roman"/>
          <w:sz w:val="24"/>
          <w:szCs w:val="24"/>
        </w:rPr>
        <w:t xml:space="preserve"> (</w:t>
      </w:r>
      <w:proofErr w:type="spellStart"/>
      <w:r w:rsidRPr="00294811">
        <w:rPr>
          <w:rFonts w:ascii="Times New Roman" w:hAnsi="Times New Roman"/>
          <w:sz w:val="24"/>
          <w:szCs w:val="24"/>
        </w:rPr>
        <w:t>коррегирующие</w:t>
      </w:r>
      <w:proofErr w:type="spellEnd"/>
      <w:r w:rsidRPr="00294811">
        <w:rPr>
          <w:rFonts w:ascii="Times New Roman" w:hAnsi="Times New Roman"/>
          <w:sz w:val="24"/>
          <w:szCs w:val="24"/>
        </w:rPr>
        <w:t xml:space="preserve"> и общеразвивающие упражнения):</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294811" w:rsidRDefault="005B5BE4" w:rsidP="00294811">
      <w:pPr>
        <w:pStyle w:val="afe"/>
        <w:ind w:firstLine="709"/>
        <w:jc w:val="both"/>
        <w:rPr>
          <w:rFonts w:ascii="Times New Roman" w:hAnsi="Times New Roman"/>
          <w:i/>
          <w:sz w:val="24"/>
          <w:szCs w:val="24"/>
          <w:u w:val="single"/>
        </w:rPr>
      </w:pPr>
      <w:r w:rsidRPr="00294811">
        <w:rPr>
          <w:rFonts w:ascii="Times New Roman" w:hAnsi="Times New Roman"/>
          <w:i/>
          <w:sz w:val="24"/>
          <w:szCs w:val="24"/>
          <w:u w:val="single"/>
        </w:rPr>
        <w:t xml:space="preserve">Упражнения с предметами: </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294811">
        <w:rPr>
          <w:rFonts w:ascii="Times New Roman" w:hAnsi="Times New Roman"/>
          <w:sz w:val="24"/>
          <w:szCs w:val="24"/>
        </w:rPr>
        <w:t>перелезание</w:t>
      </w:r>
      <w:proofErr w:type="spellEnd"/>
      <w:r w:rsidRPr="00294811">
        <w:rPr>
          <w:rFonts w:ascii="Times New Roman" w:hAnsi="Times New Roman"/>
          <w:sz w:val="24"/>
          <w:szCs w:val="24"/>
        </w:rPr>
        <w:t xml:space="preserve">; упражнения для развития пространственно-временной дифференцировки и точности движений; переноска грузов и передача предметов; прыжки. </w:t>
      </w:r>
    </w:p>
    <w:p w:rsidR="005B5BE4" w:rsidRPr="00294811" w:rsidRDefault="005B5BE4" w:rsidP="00294811">
      <w:pPr>
        <w:pStyle w:val="afe"/>
        <w:ind w:firstLine="709"/>
        <w:jc w:val="center"/>
        <w:rPr>
          <w:rFonts w:ascii="Times New Roman" w:hAnsi="Times New Roman"/>
          <w:b/>
          <w:i/>
          <w:sz w:val="24"/>
          <w:szCs w:val="24"/>
        </w:rPr>
      </w:pPr>
      <w:r w:rsidRPr="00294811">
        <w:rPr>
          <w:rFonts w:ascii="Times New Roman" w:hAnsi="Times New Roman"/>
          <w:b/>
          <w:i/>
          <w:sz w:val="24"/>
          <w:szCs w:val="24"/>
        </w:rPr>
        <w:t>Легкая атлетика</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b/>
          <w:sz w:val="24"/>
          <w:szCs w:val="24"/>
        </w:rPr>
        <w:t>Теоретические сведения</w:t>
      </w:r>
      <w:r w:rsidRPr="00294811">
        <w:rPr>
          <w:rFonts w:ascii="Times New Roman" w:hAnsi="Times New Roman"/>
          <w:sz w:val="24"/>
          <w:szCs w:val="24"/>
        </w:rPr>
        <w:t xml:space="preserve">. Элементарные понятия о ходьбе, беге, прыжках и метаниях. Правила поведения на уроках легкой атлетики. Понятие о начале ходьбы и </w:t>
      </w:r>
      <w:r w:rsidRPr="00294811">
        <w:rPr>
          <w:rFonts w:ascii="Times New Roman" w:hAnsi="Times New Roman"/>
          <w:sz w:val="24"/>
          <w:szCs w:val="24"/>
        </w:rPr>
        <w:lastRenderedPageBreak/>
        <w:t>бега; озна</w:t>
      </w:r>
      <w:r w:rsidRPr="00294811">
        <w:rPr>
          <w:rFonts w:ascii="Times New Roman" w:hAnsi="Times New Roman"/>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294811">
        <w:rPr>
          <w:rFonts w:ascii="Times New Roman" w:hAnsi="Times New Roman"/>
          <w:sz w:val="24"/>
          <w:szCs w:val="24"/>
        </w:rPr>
        <w:softHyphen/>
        <w:t>ний. Значение правильной осанки при ходьбе. Развитие двигательных способностей и физических каче</w:t>
      </w:r>
      <w:proofErr w:type="gramStart"/>
      <w:r w:rsidRPr="00294811">
        <w:rPr>
          <w:rFonts w:ascii="Times New Roman" w:hAnsi="Times New Roman"/>
          <w:sz w:val="24"/>
          <w:szCs w:val="24"/>
        </w:rPr>
        <w:t>ств ср</w:t>
      </w:r>
      <w:proofErr w:type="gramEnd"/>
      <w:r w:rsidRPr="00294811">
        <w:rPr>
          <w:rFonts w:ascii="Times New Roman" w:hAnsi="Times New Roman"/>
          <w:sz w:val="24"/>
          <w:szCs w:val="24"/>
        </w:rPr>
        <w:t>едствами легкой атлетики.</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b/>
          <w:sz w:val="24"/>
          <w:szCs w:val="24"/>
        </w:rPr>
        <w:t>Практический материал</w:t>
      </w:r>
      <w:r w:rsidRPr="00294811">
        <w:rPr>
          <w:rFonts w:ascii="Times New Roman" w:hAnsi="Times New Roman"/>
          <w:sz w:val="24"/>
          <w:szCs w:val="24"/>
        </w:rPr>
        <w:t>:</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i/>
          <w:sz w:val="24"/>
          <w:szCs w:val="24"/>
        </w:rPr>
        <w:t>Ходьба.</w:t>
      </w:r>
      <w:r w:rsidRPr="00294811">
        <w:rPr>
          <w:rFonts w:ascii="Times New Roman" w:hAnsi="Times New Roman"/>
          <w:sz w:val="24"/>
          <w:szCs w:val="24"/>
        </w:rPr>
        <w:t xml:space="preserve"> Ходьба парами по кругу, взявшись за руки. Обычная ходьба </w:t>
      </w:r>
      <w:proofErr w:type="gramStart"/>
      <w:r w:rsidRPr="00294811">
        <w:rPr>
          <w:rFonts w:ascii="Times New Roman" w:hAnsi="Times New Roman"/>
          <w:sz w:val="24"/>
          <w:szCs w:val="24"/>
        </w:rPr>
        <w:t>в умеренном темпе в колонне по одному в обход зала за учителем</w:t>
      </w:r>
      <w:proofErr w:type="gramEnd"/>
      <w:r w:rsidRPr="00294811">
        <w:rPr>
          <w:rFonts w:ascii="Times New Roman" w:hAnsi="Times New Roman"/>
          <w:sz w:val="24"/>
          <w:szCs w:val="24"/>
        </w:rPr>
        <w:t>. Ходь</w:t>
      </w:r>
      <w:r w:rsidRPr="00294811">
        <w:rPr>
          <w:rFonts w:ascii="Times New Roman" w:hAnsi="Times New Roman"/>
          <w:sz w:val="24"/>
          <w:szCs w:val="24"/>
        </w:rPr>
        <w:softHyphen/>
        <w:t>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w:t>
      </w:r>
      <w:r w:rsidRPr="00294811">
        <w:rPr>
          <w:rFonts w:ascii="Times New Roman" w:hAnsi="Times New Roman"/>
          <w:sz w:val="24"/>
          <w:szCs w:val="24"/>
        </w:rPr>
        <w:softHyphen/>
        <w:t>жением рук: на пояс, к плечам, перед грудью, за голову. Ходьба с изме</w:t>
      </w:r>
      <w:r w:rsidRPr="00294811">
        <w:rPr>
          <w:rFonts w:ascii="Times New Roman" w:hAnsi="Times New Roman"/>
          <w:sz w:val="24"/>
          <w:szCs w:val="24"/>
        </w:rPr>
        <w:softHyphen/>
        <w:t>нением направлений по ориентирам и командам учителя. Ходьба с пе</w:t>
      </w:r>
      <w:r w:rsidRPr="00294811">
        <w:rPr>
          <w:rFonts w:ascii="Times New Roman" w:hAnsi="Times New Roman"/>
          <w:sz w:val="24"/>
          <w:szCs w:val="24"/>
        </w:rPr>
        <w:softHyphen/>
        <w:t>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w:t>
      </w:r>
      <w:r w:rsidRPr="00294811">
        <w:rPr>
          <w:rFonts w:ascii="Times New Roman" w:hAnsi="Times New Roman"/>
          <w:sz w:val="24"/>
          <w:szCs w:val="24"/>
        </w:rPr>
        <w:softHyphen/>
        <w:t>ями; со сменой положений рук: вперед, вверх, с хлопками и т. д. Ходьба шеренгой с открытыми и с закрытыми глазами.</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i/>
          <w:sz w:val="24"/>
          <w:szCs w:val="24"/>
        </w:rPr>
        <w:t>Бег</w:t>
      </w:r>
      <w:r w:rsidRPr="00294811">
        <w:rPr>
          <w:rFonts w:ascii="Times New Roman" w:hAnsi="Times New Roman"/>
          <w:sz w:val="24"/>
          <w:szCs w:val="24"/>
        </w:rPr>
        <w:t>.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w:t>
      </w:r>
      <w:r w:rsidRPr="00294811">
        <w:rPr>
          <w:rFonts w:ascii="Times New Roman" w:hAnsi="Times New Roman"/>
          <w:sz w:val="24"/>
          <w:szCs w:val="24"/>
        </w:rPr>
        <w:softHyphen/>
        <w:t xml:space="preserve">нием бедра и захлестыванием голени назад. Бег с преодолением простейших препятствий (канавки, </w:t>
      </w:r>
      <w:proofErr w:type="spellStart"/>
      <w:r w:rsidRPr="00294811">
        <w:rPr>
          <w:rFonts w:ascii="Times New Roman" w:hAnsi="Times New Roman"/>
          <w:sz w:val="24"/>
          <w:szCs w:val="24"/>
        </w:rPr>
        <w:t>подлезание</w:t>
      </w:r>
      <w:proofErr w:type="spellEnd"/>
      <w:r w:rsidRPr="00294811">
        <w:rPr>
          <w:rFonts w:ascii="Times New Roman" w:hAnsi="Times New Roman"/>
          <w:sz w:val="24"/>
          <w:szCs w:val="24"/>
        </w:rPr>
        <w:t xml:space="preserve"> под сетку, </w:t>
      </w:r>
      <w:proofErr w:type="spellStart"/>
      <w:r w:rsidRPr="00294811">
        <w:rPr>
          <w:rFonts w:ascii="Times New Roman" w:hAnsi="Times New Roman"/>
          <w:sz w:val="24"/>
          <w:szCs w:val="24"/>
        </w:rPr>
        <w:t>обегание</w:t>
      </w:r>
      <w:proofErr w:type="spellEnd"/>
      <w:r w:rsidRPr="00294811">
        <w:rPr>
          <w:rFonts w:ascii="Times New Roman" w:hAnsi="Times New Roman"/>
          <w:sz w:val="24"/>
          <w:szCs w:val="24"/>
        </w:rPr>
        <w:t xml:space="preserve"> стойки и т. д.). Быстрый бег на скорость. Мед</w:t>
      </w:r>
      <w:r w:rsidRPr="00294811">
        <w:rPr>
          <w:rFonts w:ascii="Times New Roman" w:hAnsi="Times New Roman"/>
          <w:sz w:val="24"/>
          <w:szCs w:val="24"/>
        </w:rPr>
        <w:softHyphen/>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w:t>
      </w:r>
      <w:r w:rsidRPr="00294811">
        <w:rPr>
          <w:rFonts w:ascii="Times New Roman" w:hAnsi="Times New Roman"/>
          <w:sz w:val="24"/>
          <w:szCs w:val="24"/>
        </w:rPr>
        <w:softHyphen/>
        <w:t xml:space="preserve">ни назад, семенящий бег. Челночный бег.  </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Прыжки. Прыжки на двух ногах на месте и с продвижением впе</w:t>
      </w:r>
      <w:r w:rsidRPr="00294811">
        <w:rPr>
          <w:rFonts w:ascii="Times New Roman" w:hAnsi="Times New Roman"/>
          <w:sz w:val="24"/>
          <w:szCs w:val="24"/>
        </w:rPr>
        <w:softHyphen/>
        <w:t xml:space="preserve">ред, назад, вправо, влево. Перепрыгивание через начерченную линию, шнур, набивной мяч. Прыжки с ноги на ногу на отрезках </w:t>
      </w:r>
      <w:proofErr w:type="gramStart"/>
      <w:r w:rsidRPr="00294811">
        <w:rPr>
          <w:rFonts w:ascii="Times New Roman" w:hAnsi="Times New Roman"/>
          <w:sz w:val="24"/>
          <w:szCs w:val="24"/>
        </w:rPr>
        <w:t>до</w:t>
      </w:r>
      <w:proofErr w:type="gramEnd"/>
      <w:r w:rsidRPr="00294811">
        <w:rPr>
          <w:rFonts w:ascii="Times New Roman" w:hAnsi="Times New Roman"/>
          <w:sz w:val="24"/>
          <w:szCs w:val="24"/>
        </w:rPr>
        <w:t>. Под</w:t>
      </w:r>
      <w:r w:rsidRPr="00294811">
        <w:rPr>
          <w:rFonts w:ascii="Times New Roman" w:hAnsi="Times New Roman"/>
          <w:sz w:val="24"/>
          <w:szCs w:val="24"/>
        </w:rPr>
        <w:softHyphen/>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w:t>
      </w:r>
      <w:r w:rsidRPr="00294811">
        <w:rPr>
          <w:rFonts w:ascii="Times New Roman" w:hAnsi="Times New Roman"/>
          <w:sz w:val="24"/>
          <w:szCs w:val="24"/>
        </w:rPr>
        <w:softHyphen/>
        <w:t>ну. Прыжки с прямого разбега в длину. Прыжки в длину с разбега без учета места отталкивания. Прыжки в вы</w:t>
      </w:r>
      <w:r w:rsidRPr="00294811">
        <w:rPr>
          <w:rFonts w:ascii="Times New Roman" w:hAnsi="Times New Roman"/>
          <w:sz w:val="24"/>
          <w:szCs w:val="24"/>
        </w:rPr>
        <w:softHyphen/>
        <w:t>соту с прямого разбега способом «согнув ноги». Прыжки в высоту способом «перешагивание».</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i/>
          <w:sz w:val="24"/>
          <w:szCs w:val="24"/>
        </w:rPr>
        <w:t>Метание.</w:t>
      </w:r>
      <w:r w:rsidRPr="00294811">
        <w:rPr>
          <w:rFonts w:ascii="Times New Roman" w:hAnsi="Times New Roman"/>
          <w:sz w:val="24"/>
          <w:szCs w:val="24"/>
        </w:rPr>
        <w:t xml:space="preserve"> Правильный захват различных предметов для выполне</w:t>
      </w:r>
      <w:r w:rsidRPr="00294811">
        <w:rPr>
          <w:rFonts w:ascii="Times New Roman" w:hAnsi="Times New Roman"/>
          <w:sz w:val="24"/>
          <w:szCs w:val="24"/>
        </w:rPr>
        <w:softHyphen/>
        <w:t>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w:t>
      </w:r>
      <w:r w:rsidRPr="00294811">
        <w:rPr>
          <w:rFonts w:ascii="Times New Roman" w:hAnsi="Times New Roman"/>
          <w:sz w:val="24"/>
          <w:szCs w:val="24"/>
        </w:rPr>
        <w:softHyphen/>
        <w:t>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w:t>
      </w:r>
      <w:r w:rsidRPr="00294811">
        <w:rPr>
          <w:rFonts w:ascii="Times New Roman" w:hAnsi="Times New Roman"/>
          <w:sz w:val="24"/>
          <w:szCs w:val="24"/>
        </w:rPr>
        <w:softHyphen/>
        <w:t>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w:t>
      </w:r>
      <w:r w:rsidRPr="00294811">
        <w:rPr>
          <w:rFonts w:ascii="Times New Roman" w:hAnsi="Times New Roman"/>
          <w:sz w:val="24"/>
          <w:szCs w:val="24"/>
        </w:rPr>
        <w:softHyphen/>
        <w:t>ность с места. Броски набивного мяча (вес до 1 кг) различными способами двумя руками.</w:t>
      </w:r>
    </w:p>
    <w:p w:rsidR="005B5BE4" w:rsidRPr="00294811" w:rsidRDefault="005B5BE4" w:rsidP="00294811">
      <w:pPr>
        <w:pStyle w:val="afe"/>
        <w:ind w:firstLine="709"/>
        <w:jc w:val="center"/>
        <w:rPr>
          <w:rFonts w:ascii="Times New Roman" w:hAnsi="Times New Roman"/>
          <w:b/>
          <w:i/>
          <w:sz w:val="24"/>
          <w:szCs w:val="24"/>
        </w:rPr>
      </w:pPr>
      <w:r w:rsidRPr="00294811">
        <w:rPr>
          <w:rFonts w:ascii="Times New Roman" w:hAnsi="Times New Roman"/>
          <w:b/>
          <w:i/>
          <w:sz w:val="24"/>
          <w:szCs w:val="24"/>
        </w:rPr>
        <w:t>Лыжная и конькобежная подготовка</w:t>
      </w:r>
    </w:p>
    <w:p w:rsidR="005B5BE4" w:rsidRPr="00294811" w:rsidRDefault="005B5BE4" w:rsidP="00294811">
      <w:pPr>
        <w:pStyle w:val="afe"/>
        <w:ind w:firstLine="709"/>
        <w:jc w:val="both"/>
        <w:rPr>
          <w:rFonts w:ascii="Times New Roman" w:hAnsi="Times New Roman"/>
          <w:i/>
          <w:sz w:val="24"/>
          <w:szCs w:val="24"/>
        </w:rPr>
      </w:pPr>
      <w:r w:rsidRPr="00294811">
        <w:rPr>
          <w:rFonts w:ascii="Times New Roman" w:hAnsi="Times New Roman"/>
          <w:i/>
          <w:sz w:val="24"/>
          <w:szCs w:val="24"/>
        </w:rPr>
        <w:t>Лыжная подготовка</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i/>
          <w:sz w:val="24"/>
          <w:szCs w:val="24"/>
        </w:rPr>
        <w:t>Теоретические сведения</w:t>
      </w:r>
      <w:r w:rsidRPr="00294811">
        <w:rPr>
          <w:rFonts w:ascii="Times New Roman" w:hAnsi="Times New Roman"/>
          <w:sz w:val="24"/>
          <w:szCs w:val="24"/>
        </w:rPr>
        <w:t>. Эле</w:t>
      </w:r>
      <w:r w:rsidR="00A72E75" w:rsidRPr="00294811">
        <w:rPr>
          <w:rFonts w:ascii="Times New Roman" w:hAnsi="Times New Roman"/>
          <w:sz w:val="24"/>
          <w:szCs w:val="24"/>
        </w:rPr>
        <w:t>ментарные понятия о ходьбе и пе</w:t>
      </w:r>
      <w:r w:rsidRPr="00294811">
        <w:rPr>
          <w:rFonts w:ascii="Times New Roman" w:hAnsi="Times New Roman"/>
          <w:sz w:val="24"/>
          <w:szCs w:val="24"/>
        </w:rPr>
        <w:t>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294811">
        <w:rPr>
          <w:rFonts w:ascii="Times New Roman" w:hAnsi="Times New Roman"/>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294811">
        <w:rPr>
          <w:rFonts w:ascii="Times New Roman" w:hAnsi="Times New Roman"/>
          <w:sz w:val="24"/>
          <w:szCs w:val="24"/>
        </w:rPr>
        <w:t>двухшажного</w:t>
      </w:r>
      <w:proofErr w:type="spellEnd"/>
      <w:r w:rsidRPr="00294811">
        <w:rPr>
          <w:rFonts w:ascii="Times New Roman" w:hAnsi="Times New Roman"/>
          <w:sz w:val="24"/>
          <w:szCs w:val="24"/>
        </w:rPr>
        <w:t xml:space="preserve"> хода.</w:t>
      </w:r>
      <w:r w:rsidR="00A72E75" w:rsidRPr="00294811">
        <w:rPr>
          <w:rFonts w:ascii="Times New Roman" w:hAnsi="Times New Roman"/>
          <w:sz w:val="24"/>
          <w:szCs w:val="24"/>
        </w:rPr>
        <w:t xml:space="preserve"> Виды подъемов и спусков. Преду</w:t>
      </w:r>
      <w:r w:rsidRPr="00294811">
        <w:rPr>
          <w:rFonts w:ascii="Times New Roman" w:hAnsi="Times New Roman"/>
          <w:sz w:val="24"/>
          <w:szCs w:val="24"/>
        </w:rPr>
        <w:t>преждение травм и обморожений.</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i/>
          <w:sz w:val="24"/>
          <w:szCs w:val="24"/>
        </w:rPr>
        <w:lastRenderedPageBreak/>
        <w:t>Практический материал</w:t>
      </w:r>
      <w:r w:rsidRPr="00294811">
        <w:rPr>
          <w:rFonts w:ascii="Times New Roman" w:hAnsi="Times New Roman"/>
          <w:sz w:val="24"/>
          <w:szCs w:val="24"/>
        </w:rPr>
        <w:t xml:space="preserve">. Выполнение строевых команд. Передвижение на лыжах. Спуски, повороты, торможение. </w:t>
      </w:r>
    </w:p>
    <w:p w:rsidR="005B5BE4" w:rsidRPr="00294811" w:rsidRDefault="005B5BE4" w:rsidP="00294811">
      <w:pPr>
        <w:pStyle w:val="afe"/>
        <w:ind w:firstLine="709"/>
        <w:jc w:val="both"/>
        <w:rPr>
          <w:rFonts w:ascii="Times New Roman" w:hAnsi="Times New Roman"/>
          <w:i/>
          <w:sz w:val="24"/>
          <w:szCs w:val="24"/>
        </w:rPr>
      </w:pPr>
      <w:r w:rsidRPr="00294811">
        <w:rPr>
          <w:rFonts w:ascii="Times New Roman" w:hAnsi="Times New Roman"/>
          <w:i/>
          <w:sz w:val="24"/>
          <w:szCs w:val="24"/>
        </w:rPr>
        <w:t>Конькобежная подготовка</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Теоретические сведения. Одежда и обувь конькобежца. Подготов</w:t>
      </w:r>
      <w:r w:rsidRPr="00294811">
        <w:rPr>
          <w:rFonts w:ascii="Times New Roman" w:hAnsi="Times New Roman"/>
          <w:sz w:val="24"/>
          <w:szCs w:val="24"/>
        </w:rPr>
        <w:softHyphen/>
        <w:t>ка к занятиям на коньках. Правила поведения на уроках. Основные части конька. Предупрежде</w:t>
      </w:r>
      <w:r w:rsidRPr="00294811">
        <w:rPr>
          <w:rFonts w:ascii="Times New Roman" w:hAnsi="Times New Roman"/>
          <w:sz w:val="24"/>
          <w:szCs w:val="24"/>
        </w:rPr>
        <w:softHyphen/>
        <w:t>ние травм и обморожений при занятиях на коньках.</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294811" w:rsidRDefault="005B5BE4" w:rsidP="00294811">
      <w:pPr>
        <w:pStyle w:val="afe"/>
        <w:ind w:firstLine="709"/>
        <w:jc w:val="center"/>
        <w:rPr>
          <w:rFonts w:ascii="Times New Roman" w:hAnsi="Times New Roman"/>
          <w:b/>
          <w:sz w:val="24"/>
          <w:szCs w:val="24"/>
        </w:rPr>
      </w:pPr>
      <w:r w:rsidRPr="00294811">
        <w:rPr>
          <w:rFonts w:ascii="Times New Roman" w:hAnsi="Times New Roman"/>
          <w:b/>
          <w:sz w:val="24"/>
          <w:szCs w:val="24"/>
        </w:rPr>
        <w:t>Игры</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294811">
        <w:rPr>
          <w:rFonts w:ascii="Times New Roman" w:hAnsi="Times New Roman"/>
          <w:sz w:val="24"/>
          <w:szCs w:val="24"/>
        </w:rPr>
        <w:t>Элементарные сведения по овладению игровыми умениями (ловля мяча, передача, броски, удары по мячу</w:t>
      </w:r>
      <w:proofErr w:type="gramEnd"/>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b/>
          <w:sz w:val="24"/>
          <w:szCs w:val="24"/>
        </w:rPr>
        <w:t>Практический материал.</w:t>
      </w:r>
      <w:r w:rsidRPr="00294811">
        <w:rPr>
          <w:rFonts w:ascii="Times New Roman" w:hAnsi="Times New Roman"/>
          <w:sz w:val="24"/>
          <w:szCs w:val="24"/>
        </w:rPr>
        <w:t xml:space="preserve"> </w:t>
      </w:r>
      <w:r w:rsidRPr="00294811">
        <w:rPr>
          <w:rFonts w:ascii="Times New Roman" w:hAnsi="Times New Roman"/>
          <w:i/>
          <w:sz w:val="24"/>
          <w:szCs w:val="24"/>
        </w:rPr>
        <w:t>Подвижные игры:</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Коррекционные игры;</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Игры с элементами общеразвивающих упражнений:</w:t>
      </w:r>
    </w:p>
    <w:p w:rsidR="005B5BE4" w:rsidRPr="00294811" w:rsidRDefault="005B5BE4" w:rsidP="00294811">
      <w:pPr>
        <w:pStyle w:val="afe"/>
        <w:ind w:firstLine="709"/>
        <w:jc w:val="both"/>
        <w:rPr>
          <w:rFonts w:ascii="Times New Roman" w:hAnsi="Times New Roman"/>
          <w:sz w:val="24"/>
          <w:szCs w:val="24"/>
        </w:rPr>
      </w:pPr>
      <w:r w:rsidRPr="00294811">
        <w:rPr>
          <w:rFonts w:ascii="Times New Roman" w:hAnsi="Times New Roman"/>
          <w:sz w:val="24"/>
          <w:szCs w:val="24"/>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0D2EF0" w:rsidRDefault="000D2EF0" w:rsidP="000D2EF0">
      <w:pPr>
        <w:pStyle w:val="afe"/>
        <w:ind w:firstLine="709"/>
        <w:jc w:val="center"/>
        <w:rPr>
          <w:rFonts w:ascii="Times New Roman" w:hAnsi="Times New Roman"/>
          <w:b/>
          <w:sz w:val="24"/>
          <w:szCs w:val="24"/>
        </w:rPr>
      </w:pPr>
    </w:p>
    <w:p w:rsidR="005B5BE4" w:rsidRPr="000D2EF0" w:rsidRDefault="005B5BE4" w:rsidP="000D2EF0">
      <w:pPr>
        <w:pStyle w:val="afe"/>
        <w:ind w:firstLine="709"/>
        <w:jc w:val="center"/>
        <w:rPr>
          <w:rFonts w:ascii="Times New Roman" w:hAnsi="Times New Roman"/>
          <w:b/>
          <w:sz w:val="24"/>
          <w:szCs w:val="24"/>
        </w:rPr>
      </w:pPr>
      <w:r w:rsidRPr="000D2EF0">
        <w:rPr>
          <w:rFonts w:ascii="Times New Roman" w:hAnsi="Times New Roman"/>
          <w:b/>
          <w:sz w:val="24"/>
          <w:szCs w:val="24"/>
        </w:rPr>
        <w:t>РУЧНОЙ ТРУД</w:t>
      </w:r>
    </w:p>
    <w:p w:rsidR="005B5BE4" w:rsidRDefault="005B5BE4" w:rsidP="000D2EF0">
      <w:pPr>
        <w:pStyle w:val="afe"/>
        <w:ind w:firstLine="709"/>
        <w:jc w:val="center"/>
        <w:rPr>
          <w:rFonts w:ascii="Times New Roman" w:hAnsi="Times New Roman"/>
          <w:b/>
          <w:sz w:val="24"/>
          <w:szCs w:val="24"/>
        </w:rPr>
      </w:pPr>
      <w:r w:rsidRPr="000D2EF0">
        <w:rPr>
          <w:rFonts w:ascii="Times New Roman" w:hAnsi="Times New Roman"/>
          <w:b/>
          <w:sz w:val="24"/>
          <w:szCs w:val="24"/>
        </w:rPr>
        <w:t>Пояснительная записка</w:t>
      </w:r>
    </w:p>
    <w:p w:rsidR="000D2EF0" w:rsidRPr="000D2EF0" w:rsidRDefault="000D2EF0" w:rsidP="000D2EF0">
      <w:pPr>
        <w:pStyle w:val="afe"/>
        <w:ind w:firstLine="709"/>
        <w:jc w:val="center"/>
        <w:rPr>
          <w:rFonts w:ascii="Times New Roman" w:hAnsi="Times New Roman"/>
          <w:b/>
          <w:sz w:val="24"/>
          <w:szCs w:val="24"/>
        </w:rPr>
      </w:pP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Огромное значение придается ручному труду в развитии ребенка, так как в нем </w:t>
      </w:r>
      <w:proofErr w:type="gramStart"/>
      <w:r w:rsidRPr="000D2EF0">
        <w:rPr>
          <w:rFonts w:ascii="Times New Roman" w:hAnsi="Times New Roman"/>
          <w:sz w:val="24"/>
          <w:szCs w:val="24"/>
        </w:rPr>
        <w:t>заложены</w:t>
      </w:r>
      <w:proofErr w:type="gramEnd"/>
      <w:r w:rsidRPr="000D2EF0">
        <w:rPr>
          <w:rFonts w:ascii="Times New Roman" w:hAnsi="Times New Roman"/>
          <w:sz w:val="24"/>
          <w:szCs w:val="24"/>
        </w:rPr>
        <w:t xml:space="preserve"> неиссякаемы резервы развития его личности, благоприятные условия для его обучения и воспитания.</w:t>
      </w:r>
    </w:p>
    <w:p w:rsidR="005B5BE4" w:rsidRPr="000D2EF0" w:rsidRDefault="005B5BE4" w:rsidP="000D2EF0">
      <w:pPr>
        <w:pStyle w:val="afe"/>
        <w:ind w:firstLine="709"/>
        <w:jc w:val="both"/>
        <w:rPr>
          <w:rFonts w:ascii="Times New Roman" w:hAnsi="Times New Roman"/>
          <w:bCs/>
          <w:sz w:val="24"/>
          <w:szCs w:val="24"/>
        </w:rPr>
      </w:pPr>
      <w:r w:rsidRPr="000D2EF0">
        <w:rPr>
          <w:rFonts w:ascii="Times New Roman" w:hAnsi="Times New Roman"/>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bCs/>
          <w:sz w:val="24"/>
          <w:szCs w:val="24"/>
        </w:rPr>
        <w:t>Задачи изучения предмета:</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расширение знаний о материалах и их свойствах, технологиях использования.</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формирование интереса к разнообразным видам труда.</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lastRenderedPageBreak/>
        <w:t>― развитие сенсомоторных процессов, руки, глазомера через формирование практических умений.</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Работа с глиной и пластилином</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0D2EF0">
        <w:rPr>
          <w:rFonts w:ascii="Times New Roman" w:hAnsi="Times New Roman"/>
          <w:sz w:val="24"/>
          <w:szCs w:val="24"/>
        </w:rPr>
        <w:t xml:space="preserve"> Применение глины для изготов</w:t>
      </w:r>
      <w:r w:rsidRPr="000D2EF0">
        <w:rPr>
          <w:rFonts w:ascii="Times New Roman" w:hAnsi="Times New Roman"/>
          <w:sz w:val="24"/>
          <w:szCs w:val="24"/>
        </w:rPr>
        <w:t>ления посуды. Применение глины для скульптуры. Пластилин</w:t>
      </w:r>
      <w:r w:rsidR="00A72E75" w:rsidRPr="000D2EF0">
        <w:rPr>
          <w:rFonts w:ascii="Times New Roman" w:hAnsi="Times New Roman"/>
          <w:sz w:val="24"/>
          <w:szCs w:val="24"/>
        </w:rPr>
        <w:t xml:space="preserve"> ― ма</w:t>
      </w:r>
      <w:r w:rsidRPr="000D2EF0">
        <w:rPr>
          <w:rFonts w:ascii="Times New Roman" w:hAnsi="Times New Roman"/>
          <w:sz w:val="24"/>
          <w:szCs w:val="24"/>
        </w:rPr>
        <w:t>те</w:t>
      </w:r>
      <w:r w:rsidRPr="000D2EF0">
        <w:rPr>
          <w:rFonts w:ascii="Times New Roman" w:hAnsi="Times New Roman"/>
          <w:sz w:val="24"/>
          <w:szCs w:val="24"/>
        </w:rPr>
        <w:softHyphen/>
        <w:t>риал ручного труда. Организация рабочего места при выполнении лепных ра</w:t>
      </w:r>
      <w:r w:rsidRPr="000D2EF0">
        <w:rPr>
          <w:rFonts w:ascii="Times New Roman" w:hAnsi="Times New Roman"/>
          <w:sz w:val="24"/>
          <w:szCs w:val="24"/>
        </w:rPr>
        <w:softHyphen/>
        <w:t>бот. Как правильно обращаться с пластилином. Инструменты для работы с пла</w:t>
      </w:r>
      <w:r w:rsidRPr="000D2EF0">
        <w:rPr>
          <w:rFonts w:ascii="Times New Roman" w:hAnsi="Times New Roman"/>
          <w:sz w:val="24"/>
          <w:szCs w:val="24"/>
        </w:rPr>
        <w:softHyphen/>
        <w:t xml:space="preserve">стилином. Лепка из глины и пластилина разными способами: </w:t>
      </w:r>
      <w:r w:rsidRPr="000D2EF0">
        <w:rPr>
          <w:rFonts w:ascii="Times New Roman" w:hAnsi="Times New Roman"/>
          <w:i/>
          <w:sz w:val="24"/>
          <w:szCs w:val="24"/>
        </w:rPr>
        <w:t>кон</w:t>
      </w:r>
      <w:r w:rsidRPr="000D2EF0">
        <w:rPr>
          <w:rFonts w:ascii="Times New Roman" w:hAnsi="Times New Roman"/>
          <w:i/>
          <w:sz w:val="24"/>
          <w:szCs w:val="24"/>
        </w:rPr>
        <w:softHyphen/>
        <w:t>с</w:t>
      </w:r>
      <w:r w:rsidRPr="000D2EF0">
        <w:rPr>
          <w:rFonts w:ascii="Times New Roman" w:hAnsi="Times New Roman"/>
          <w:i/>
          <w:sz w:val="24"/>
          <w:szCs w:val="24"/>
        </w:rPr>
        <w:softHyphen/>
        <w:t>тру</w:t>
      </w:r>
      <w:r w:rsidRPr="000D2EF0">
        <w:rPr>
          <w:rFonts w:ascii="Times New Roman" w:hAnsi="Times New Roman"/>
          <w:i/>
          <w:sz w:val="24"/>
          <w:szCs w:val="24"/>
        </w:rPr>
        <w:softHyphen/>
        <w:t>ктивным</w:t>
      </w:r>
      <w:r w:rsidRPr="000D2EF0">
        <w:rPr>
          <w:rFonts w:ascii="Times New Roman" w:hAnsi="Times New Roman"/>
          <w:sz w:val="24"/>
          <w:szCs w:val="24"/>
        </w:rPr>
        <w:t xml:space="preserve">, </w:t>
      </w:r>
      <w:r w:rsidRPr="000D2EF0">
        <w:rPr>
          <w:rFonts w:ascii="Times New Roman" w:hAnsi="Times New Roman"/>
          <w:i/>
          <w:sz w:val="24"/>
          <w:szCs w:val="24"/>
        </w:rPr>
        <w:t>пластическим, комбинированным</w:t>
      </w:r>
      <w:r w:rsidRPr="000D2EF0">
        <w:rPr>
          <w:rFonts w:ascii="Times New Roman" w:hAnsi="Times New Roman"/>
          <w:sz w:val="24"/>
          <w:szCs w:val="24"/>
        </w:rPr>
        <w:t>. Приемы работы: «разминание», «</w:t>
      </w:r>
      <w:proofErr w:type="spellStart"/>
      <w:r w:rsidRPr="000D2EF0">
        <w:rPr>
          <w:rFonts w:ascii="Times New Roman" w:hAnsi="Times New Roman"/>
          <w:sz w:val="24"/>
          <w:szCs w:val="24"/>
        </w:rPr>
        <w:t>отщипывание</w:t>
      </w:r>
      <w:proofErr w:type="spellEnd"/>
      <w:r w:rsidRPr="000D2EF0">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D2EF0">
        <w:rPr>
          <w:rFonts w:ascii="Times New Roman" w:hAnsi="Times New Roman"/>
          <w:sz w:val="24"/>
          <w:szCs w:val="24"/>
        </w:rPr>
        <w:t>пришипывание</w:t>
      </w:r>
      <w:proofErr w:type="spellEnd"/>
      <w:r w:rsidRPr="000D2EF0">
        <w:rPr>
          <w:rFonts w:ascii="Times New Roman" w:hAnsi="Times New Roman"/>
          <w:sz w:val="24"/>
          <w:szCs w:val="24"/>
        </w:rPr>
        <w:t>», «</w:t>
      </w:r>
      <w:proofErr w:type="spellStart"/>
      <w:r w:rsidRPr="000D2EF0">
        <w:rPr>
          <w:rFonts w:ascii="Times New Roman" w:hAnsi="Times New Roman"/>
          <w:sz w:val="24"/>
          <w:szCs w:val="24"/>
        </w:rPr>
        <w:t>примазывание</w:t>
      </w:r>
      <w:proofErr w:type="spellEnd"/>
      <w:r w:rsidRPr="000D2EF0">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Работа с природными материалами</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Работа с бумагой</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w:t>
      </w:r>
      <w:r w:rsidRPr="000D2EF0">
        <w:rPr>
          <w:rFonts w:ascii="Times New Roman" w:hAnsi="Times New Roman"/>
          <w:sz w:val="24"/>
          <w:szCs w:val="24"/>
        </w:rPr>
        <w:lastRenderedPageBreak/>
        <w:t>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i/>
          <w:sz w:val="24"/>
          <w:szCs w:val="24"/>
        </w:rPr>
        <w:t xml:space="preserve">Разметка бумаги. </w:t>
      </w:r>
      <w:r w:rsidRPr="000D2EF0">
        <w:rPr>
          <w:rFonts w:ascii="Times New Roman" w:hAnsi="Times New Roman"/>
          <w:sz w:val="24"/>
          <w:szCs w:val="24"/>
        </w:rPr>
        <w:t xml:space="preserve">Экономная разметка бумаги. Приемы разметки: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sz w:val="24"/>
          <w:szCs w:val="24"/>
        </w:rPr>
        <w:t>- разметка с опорой на чертеж. Понятие «чертеж». Линии чертежа. Чтение чертежа.</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i/>
          <w:sz w:val="24"/>
          <w:szCs w:val="24"/>
        </w:rPr>
        <w:t>Вырезание ножницами из бумаги</w:t>
      </w:r>
      <w:r w:rsidRPr="000D2EF0">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i/>
          <w:sz w:val="24"/>
          <w:szCs w:val="24"/>
        </w:rPr>
        <w:t>Обрывание бумаги</w:t>
      </w:r>
      <w:r w:rsidRPr="000D2EF0">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i/>
          <w:sz w:val="24"/>
          <w:szCs w:val="24"/>
        </w:rPr>
        <w:t>Складывание фигурок из бумаги</w:t>
      </w:r>
      <w:r w:rsidRPr="000D2EF0">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0D2EF0" w:rsidRDefault="005B5BE4" w:rsidP="000D2EF0">
      <w:pPr>
        <w:pStyle w:val="afe"/>
        <w:ind w:firstLine="709"/>
        <w:jc w:val="both"/>
        <w:rPr>
          <w:rFonts w:ascii="Times New Roman" w:hAnsi="Times New Roman"/>
          <w:i/>
          <w:sz w:val="24"/>
          <w:szCs w:val="24"/>
        </w:rPr>
      </w:pPr>
      <w:proofErr w:type="spellStart"/>
      <w:r w:rsidRPr="000D2EF0">
        <w:rPr>
          <w:rFonts w:ascii="Times New Roman" w:hAnsi="Times New Roman"/>
          <w:i/>
          <w:sz w:val="24"/>
          <w:szCs w:val="24"/>
        </w:rPr>
        <w:t>Сминание</w:t>
      </w:r>
      <w:proofErr w:type="spellEnd"/>
      <w:r w:rsidRPr="000D2EF0">
        <w:rPr>
          <w:rFonts w:ascii="Times New Roman" w:hAnsi="Times New Roman"/>
          <w:i/>
          <w:sz w:val="24"/>
          <w:szCs w:val="24"/>
        </w:rPr>
        <w:t xml:space="preserve"> и скатывание бумаги</w:t>
      </w:r>
      <w:r w:rsidRPr="000D2EF0">
        <w:rPr>
          <w:rFonts w:ascii="Times New Roman" w:hAnsi="Times New Roman"/>
          <w:sz w:val="24"/>
          <w:szCs w:val="24"/>
        </w:rPr>
        <w:t xml:space="preserve"> в ладонях. </w:t>
      </w:r>
      <w:proofErr w:type="spellStart"/>
      <w:r w:rsidRPr="000D2EF0">
        <w:rPr>
          <w:rFonts w:ascii="Times New Roman" w:hAnsi="Times New Roman"/>
          <w:sz w:val="24"/>
          <w:szCs w:val="24"/>
        </w:rPr>
        <w:t>Сминание</w:t>
      </w:r>
      <w:proofErr w:type="spellEnd"/>
      <w:r w:rsidRPr="000D2EF0">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i/>
          <w:sz w:val="24"/>
          <w:szCs w:val="24"/>
        </w:rPr>
        <w:t>Конструирование из бумаги и картона</w:t>
      </w:r>
      <w:r w:rsidRPr="000D2EF0">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С</w:t>
      </w:r>
      <w:r w:rsidRPr="000D2EF0">
        <w:rPr>
          <w:rFonts w:ascii="Times New Roman" w:hAnsi="Times New Roman"/>
          <w:i/>
          <w:sz w:val="24"/>
          <w:szCs w:val="24"/>
        </w:rPr>
        <w:t>оединение деталей изделия.</w:t>
      </w:r>
      <w:r w:rsidRPr="000D2EF0">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Картонажно-переплетные работы</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Работа с текстильными материалами</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sz w:val="24"/>
          <w:szCs w:val="24"/>
        </w:rPr>
        <w:t xml:space="preserve">Элементарные сведения </w:t>
      </w:r>
      <w:r w:rsidRPr="000D2EF0">
        <w:rPr>
          <w:rFonts w:ascii="Times New Roman" w:hAnsi="Times New Roman"/>
          <w:i/>
          <w:sz w:val="24"/>
          <w:szCs w:val="24"/>
        </w:rPr>
        <w:t>о нитках</w:t>
      </w:r>
      <w:r w:rsidRPr="000D2EF0">
        <w:rPr>
          <w:rFonts w:ascii="Times New Roman" w:hAnsi="Times New Roman"/>
          <w:sz w:val="24"/>
          <w:szCs w:val="24"/>
        </w:rPr>
        <w:t xml:space="preserve"> (откуда берутся нитки). При</w:t>
      </w:r>
      <w:r w:rsidRPr="000D2EF0">
        <w:rPr>
          <w:rFonts w:ascii="Times New Roman" w:hAnsi="Times New Roman"/>
          <w:sz w:val="24"/>
          <w:szCs w:val="24"/>
        </w:rPr>
        <w:softHyphen/>
        <w:t>ме</w:t>
      </w:r>
      <w:r w:rsidRPr="000D2EF0">
        <w:rPr>
          <w:rFonts w:ascii="Times New Roman" w:hAnsi="Times New Roman"/>
          <w:sz w:val="24"/>
          <w:szCs w:val="24"/>
        </w:rPr>
        <w:softHyphen/>
        <w:t>не</w:t>
      </w:r>
      <w:r w:rsidRPr="000D2EF0">
        <w:rPr>
          <w:rFonts w:ascii="Times New Roman" w:hAnsi="Times New Roman"/>
          <w:sz w:val="24"/>
          <w:szCs w:val="24"/>
        </w:rPr>
        <w:softHyphen/>
        <w:t>ние ниток. Свойства ниток. Цвет ниток. Как работать с нитками. Виды работы с ни</w:t>
      </w:r>
      <w:r w:rsidRPr="000D2EF0">
        <w:rPr>
          <w:rFonts w:ascii="Times New Roman" w:hAnsi="Times New Roman"/>
          <w:sz w:val="24"/>
          <w:szCs w:val="24"/>
        </w:rPr>
        <w:softHyphen/>
        <w:t>тками:</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i/>
          <w:sz w:val="24"/>
          <w:szCs w:val="24"/>
        </w:rPr>
        <w:t>Наматывание ниток</w:t>
      </w:r>
      <w:r w:rsidRPr="000D2EF0">
        <w:rPr>
          <w:rFonts w:ascii="Times New Roman" w:hAnsi="Times New Roman"/>
          <w:sz w:val="24"/>
          <w:szCs w:val="24"/>
        </w:rPr>
        <w:t xml:space="preserve"> на картонку (плоские игрушки, кисточки). </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i/>
          <w:sz w:val="24"/>
          <w:szCs w:val="24"/>
        </w:rPr>
        <w:t>Связывание ниток в пучок</w:t>
      </w:r>
      <w:r w:rsidRPr="000D2EF0">
        <w:rPr>
          <w:rFonts w:ascii="Times New Roman" w:hAnsi="Times New Roman"/>
          <w:sz w:val="24"/>
          <w:szCs w:val="24"/>
        </w:rPr>
        <w:t xml:space="preserve"> (ягоды, фигурки человечком, цветы).</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i/>
          <w:sz w:val="24"/>
          <w:szCs w:val="24"/>
        </w:rPr>
        <w:t>Шитье</w:t>
      </w:r>
      <w:r w:rsidRPr="000D2EF0">
        <w:rPr>
          <w:rFonts w:ascii="Times New Roman" w:hAnsi="Times New Roman"/>
          <w:sz w:val="24"/>
          <w:szCs w:val="24"/>
        </w:rPr>
        <w:t>. Инструменты для швейных работ. Приемы шитья: «игла вверх-вниз»,</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i/>
          <w:sz w:val="24"/>
          <w:szCs w:val="24"/>
        </w:rPr>
        <w:t>Вышивание</w:t>
      </w:r>
      <w:r w:rsidRPr="000D2EF0">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sz w:val="24"/>
          <w:szCs w:val="24"/>
        </w:rPr>
        <w:t xml:space="preserve">Элементарные сведения </w:t>
      </w:r>
      <w:r w:rsidRPr="000D2EF0">
        <w:rPr>
          <w:rFonts w:ascii="Times New Roman" w:hAnsi="Times New Roman"/>
          <w:i/>
          <w:sz w:val="24"/>
          <w:szCs w:val="24"/>
        </w:rPr>
        <w:t>о тканях</w:t>
      </w:r>
      <w:r w:rsidRPr="000D2EF0">
        <w:rPr>
          <w:rFonts w:ascii="Times New Roman" w:hAnsi="Times New Roman"/>
          <w:sz w:val="24"/>
          <w:szCs w:val="24"/>
        </w:rPr>
        <w:t xml:space="preserve">.  Применение и назначение ткани в жизни человека. </w:t>
      </w:r>
      <w:proofErr w:type="gramStart"/>
      <w:r w:rsidRPr="000D2EF0">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D2EF0">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w:t>
      </w:r>
      <w:r w:rsidRPr="000D2EF0">
        <w:rPr>
          <w:rFonts w:ascii="Times New Roman" w:hAnsi="Times New Roman"/>
          <w:sz w:val="24"/>
          <w:szCs w:val="24"/>
        </w:rPr>
        <w:lastRenderedPageBreak/>
        <w:t xml:space="preserve">используемые при работе с тканью. Правила хранения игл. </w:t>
      </w:r>
      <w:proofErr w:type="gramStart"/>
      <w:r w:rsidRPr="000D2EF0">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i/>
          <w:sz w:val="24"/>
          <w:szCs w:val="24"/>
        </w:rPr>
        <w:t>Раскрой деталей из ткани</w:t>
      </w:r>
      <w:r w:rsidRPr="000D2EF0">
        <w:rPr>
          <w:rFonts w:ascii="Times New Roman" w:hAnsi="Times New Roman"/>
          <w:sz w:val="24"/>
          <w:szCs w:val="24"/>
        </w:rPr>
        <w:t>. Понятие «лекало». Последовательность раскроя деталей из ткани.</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i/>
          <w:sz w:val="24"/>
          <w:szCs w:val="24"/>
        </w:rPr>
        <w:t>Шитье</w:t>
      </w:r>
      <w:r w:rsidRPr="000D2EF0">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i/>
          <w:sz w:val="24"/>
          <w:szCs w:val="24"/>
        </w:rPr>
        <w:t>Ткачество</w:t>
      </w:r>
      <w:r w:rsidRPr="000D2EF0">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i/>
          <w:sz w:val="24"/>
          <w:szCs w:val="24"/>
        </w:rPr>
        <w:t>Скручивание ткани</w:t>
      </w:r>
      <w:r w:rsidRPr="000D2EF0">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sz w:val="24"/>
          <w:szCs w:val="24"/>
        </w:rPr>
        <w:t xml:space="preserve"> </w:t>
      </w:r>
      <w:r w:rsidRPr="000D2EF0">
        <w:rPr>
          <w:rFonts w:ascii="Times New Roman" w:hAnsi="Times New Roman"/>
          <w:i/>
          <w:sz w:val="24"/>
          <w:szCs w:val="24"/>
        </w:rPr>
        <w:t>Отделка изделий из ткани</w:t>
      </w:r>
      <w:r w:rsidRPr="000D2EF0">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i/>
          <w:sz w:val="24"/>
          <w:szCs w:val="24"/>
        </w:rPr>
        <w:t>Ремонт одежды</w:t>
      </w:r>
      <w:r w:rsidRPr="000D2EF0">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Работа с древесными материалами</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Работа металлом</w:t>
      </w:r>
    </w:p>
    <w:p w:rsidR="005B5BE4" w:rsidRPr="000D2EF0" w:rsidRDefault="005B5BE4" w:rsidP="000D2EF0">
      <w:pPr>
        <w:pStyle w:val="afe"/>
        <w:ind w:firstLine="709"/>
        <w:jc w:val="both"/>
        <w:rPr>
          <w:rFonts w:ascii="Times New Roman" w:hAnsi="Times New Roman"/>
          <w:i/>
          <w:sz w:val="24"/>
          <w:szCs w:val="24"/>
        </w:rPr>
      </w:pPr>
      <w:r w:rsidRPr="000D2EF0">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i/>
          <w:sz w:val="24"/>
          <w:szCs w:val="24"/>
        </w:rPr>
        <w:t>Работа с алюминиевой фольгой</w:t>
      </w:r>
      <w:r w:rsidRPr="000D2EF0">
        <w:rPr>
          <w:rFonts w:ascii="Times New Roman" w:hAnsi="Times New Roman"/>
          <w:sz w:val="24"/>
          <w:szCs w:val="24"/>
        </w:rPr>
        <w:t>. Приемы обработки фольги: «</w:t>
      </w:r>
      <w:proofErr w:type="spellStart"/>
      <w:r w:rsidRPr="000D2EF0">
        <w:rPr>
          <w:rFonts w:ascii="Times New Roman" w:hAnsi="Times New Roman"/>
          <w:sz w:val="24"/>
          <w:szCs w:val="24"/>
        </w:rPr>
        <w:t>сминание</w:t>
      </w:r>
      <w:proofErr w:type="spellEnd"/>
      <w:r w:rsidRPr="000D2EF0">
        <w:rPr>
          <w:rFonts w:ascii="Times New Roman" w:hAnsi="Times New Roman"/>
          <w:sz w:val="24"/>
          <w:szCs w:val="24"/>
        </w:rPr>
        <w:t>», «сгибание», «сжимание», «скручивание», «скатывание», «разрывание», «разрезание».</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Работа с проволокой</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Элементарные сведения о проволоке (</w:t>
      </w:r>
      <w:proofErr w:type="gramStart"/>
      <w:r w:rsidRPr="000D2EF0">
        <w:rPr>
          <w:rFonts w:ascii="Times New Roman" w:hAnsi="Times New Roman"/>
          <w:sz w:val="24"/>
          <w:szCs w:val="24"/>
        </w:rPr>
        <w:t>медная</w:t>
      </w:r>
      <w:proofErr w:type="gramEnd"/>
      <w:r w:rsidRPr="000D2EF0">
        <w:rPr>
          <w:rFonts w:ascii="Times New Roman" w:hAnsi="Times New Roman"/>
          <w:sz w:val="24"/>
          <w:szCs w:val="24"/>
        </w:rPr>
        <w:t>, алюминиевая, стальная). При</w:t>
      </w:r>
      <w:r w:rsidRPr="000D2EF0">
        <w:rPr>
          <w:rFonts w:ascii="Times New Roman" w:hAnsi="Times New Roman"/>
          <w:sz w:val="24"/>
          <w:szCs w:val="24"/>
        </w:rPr>
        <w:softHyphen/>
        <w:t>менение проволоки в изделиях. Свойства проволоки (толстая, тонкая, гне</w:t>
      </w:r>
      <w:r w:rsidRPr="000D2EF0">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Работа с </w:t>
      </w:r>
      <w:proofErr w:type="spellStart"/>
      <w:r w:rsidRPr="000D2EF0">
        <w:rPr>
          <w:rFonts w:ascii="Times New Roman" w:hAnsi="Times New Roman"/>
          <w:sz w:val="24"/>
          <w:szCs w:val="24"/>
        </w:rPr>
        <w:t>металлоконструктором</w:t>
      </w:r>
      <w:proofErr w:type="spellEnd"/>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Элементарные сведения о </w:t>
      </w:r>
      <w:proofErr w:type="spellStart"/>
      <w:r w:rsidRPr="000D2EF0">
        <w:rPr>
          <w:rFonts w:ascii="Times New Roman" w:hAnsi="Times New Roman"/>
          <w:sz w:val="24"/>
          <w:szCs w:val="24"/>
        </w:rPr>
        <w:t>металлоконструкторе</w:t>
      </w:r>
      <w:proofErr w:type="spellEnd"/>
      <w:r w:rsidRPr="000D2EF0">
        <w:rPr>
          <w:rFonts w:ascii="Times New Roman" w:hAnsi="Times New Roman"/>
          <w:sz w:val="24"/>
          <w:szCs w:val="24"/>
        </w:rPr>
        <w:t xml:space="preserve">. Изделия из </w:t>
      </w:r>
      <w:proofErr w:type="spellStart"/>
      <w:r w:rsidRPr="000D2EF0">
        <w:rPr>
          <w:rFonts w:ascii="Times New Roman" w:hAnsi="Times New Roman"/>
          <w:sz w:val="24"/>
          <w:szCs w:val="24"/>
        </w:rPr>
        <w:t>металлоконструктора</w:t>
      </w:r>
      <w:proofErr w:type="spellEnd"/>
      <w:r w:rsidRPr="000D2EF0">
        <w:rPr>
          <w:rFonts w:ascii="Times New Roman" w:hAnsi="Times New Roman"/>
          <w:sz w:val="24"/>
          <w:szCs w:val="24"/>
        </w:rPr>
        <w:t xml:space="preserve">. </w:t>
      </w:r>
      <w:proofErr w:type="gramStart"/>
      <w:r w:rsidRPr="000D2EF0">
        <w:rPr>
          <w:rFonts w:ascii="Times New Roman" w:hAnsi="Times New Roman"/>
          <w:sz w:val="24"/>
          <w:szCs w:val="24"/>
        </w:rPr>
        <w:t>На</w:t>
      </w:r>
      <w:r w:rsidRPr="000D2EF0">
        <w:rPr>
          <w:rFonts w:ascii="Times New Roman" w:hAnsi="Times New Roman"/>
          <w:sz w:val="24"/>
          <w:szCs w:val="24"/>
        </w:rPr>
        <w:softHyphen/>
        <w:t xml:space="preserve">бор деталей </w:t>
      </w:r>
      <w:proofErr w:type="spellStart"/>
      <w:r w:rsidRPr="000D2EF0">
        <w:rPr>
          <w:rFonts w:ascii="Times New Roman" w:hAnsi="Times New Roman"/>
          <w:sz w:val="24"/>
          <w:szCs w:val="24"/>
        </w:rPr>
        <w:t>металлоконструктора</w:t>
      </w:r>
      <w:proofErr w:type="spellEnd"/>
      <w:r w:rsidRPr="000D2EF0">
        <w:rPr>
          <w:rFonts w:ascii="Times New Roman" w:hAnsi="Times New Roman"/>
          <w:sz w:val="24"/>
          <w:szCs w:val="24"/>
        </w:rPr>
        <w:t xml:space="preserve"> (планки, пластины, косынки, углы, скобы планшайбы, гайки, винты).</w:t>
      </w:r>
      <w:proofErr w:type="gramEnd"/>
      <w:r w:rsidRPr="000D2EF0">
        <w:rPr>
          <w:rFonts w:ascii="Times New Roman" w:hAnsi="Times New Roman"/>
          <w:sz w:val="24"/>
          <w:szCs w:val="24"/>
        </w:rPr>
        <w:t xml:space="preserve"> Инструменты для работы с </w:t>
      </w:r>
      <w:proofErr w:type="spellStart"/>
      <w:r w:rsidRPr="000D2EF0">
        <w:rPr>
          <w:rFonts w:ascii="Times New Roman" w:hAnsi="Times New Roman"/>
          <w:sz w:val="24"/>
          <w:szCs w:val="24"/>
        </w:rPr>
        <w:t>металлоконструктором</w:t>
      </w:r>
      <w:proofErr w:type="spellEnd"/>
      <w:r w:rsidRPr="000D2EF0">
        <w:rPr>
          <w:rFonts w:ascii="Times New Roman" w:hAnsi="Times New Roman"/>
          <w:sz w:val="24"/>
          <w:szCs w:val="24"/>
        </w:rPr>
        <w:t xml:space="preserve"> (гаечный ключ, отвертка). </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 xml:space="preserve"> Соединение планок винтом и гайкой.</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Комбинированные работы с разными материалами</w:t>
      </w:r>
    </w:p>
    <w:p w:rsidR="005B5BE4" w:rsidRPr="000D2EF0" w:rsidRDefault="005B5BE4" w:rsidP="000D2EF0">
      <w:pPr>
        <w:pStyle w:val="afe"/>
        <w:ind w:firstLine="709"/>
        <w:jc w:val="both"/>
        <w:rPr>
          <w:rFonts w:ascii="Times New Roman" w:hAnsi="Times New Roman"/>
          <w:sz w:val="24"/>
          <w:szCs w:val="24"/>
        </w:rPr>
      </w:pPr>
      <w:r w:rsidRPr="000D2EF0">
        <w:rPr>
          <w:rFonts w:ascii="Times New Roman" w:hAnsi="Times New Roman"/>
          <w:sz w:val="24"/>
          <w:szCs w:val="24"/>
        </w:rPr>
        <w:t>Виды работ по комбинированию разных материалов:</w:t>
      </w:r>
    </w:p>
    <w:p w:rsidR="005B5BE4" w:rsidRDefault="005B5BE4" w:rsidP="000D2EF0">
      <w:pPr>
        <w:pStyle w:val="afe"/>
        <w:ind w:firstLine="709"/>
        <w:jc w:val="both"/>
        <w:rPr>
          <w:rFonts w:ascii="Times New Roman" w:hAnsi="Times New Roman"/>
          <w:sz w:val="24"/>
          <w:szCs w:val="24"/>
        </w:rPr>
      </w:pPr>
      <w:proofErr w:type="gramStart"/>
      <w:r w:rsidRPr="000D2EF0">
        <w:rPr>
          <w:rFonts w:ascii="Times New Roman" w:hAnsi="Times New Roman"/>
          <w:sz w:val="24"/>
          <w:szCs w:val="24"/>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361492" w:rsidRPr="000D2EF0" w:rsidRDefault="00361492" w:rsidP="000D2EF0">
      <w:pPr>
        <w:pStyle w:val="afe"/>
        <w:ind w:firstLine="709"/>
        <w:jc w:val="both"/>
        <w:rPr>
          <w:rFonts w:ascii="Times New Roman" w:hAnsi="Times New Roman"/>
          <w:sz w:val="24"/>
          <w:szCs w:val="24"/>
        </w:rPr>
      </w:pPr>
      <w:r w:rsidRPr="005175E3">
        <w:rPr>
          <w:rFonts w:ascii="Times New Roman" w:hAnsi="Times New Roman"/>
          <w:sz w:val="24"/>
          <w:szCs w:val="24"/>
        </w:rPr>
        <w:t>(ПРИЛОЖЕНИЕ 1)</w:t>
      </w:r>
    </w:p>
    <w:p w:rsidR="00DC2BA7" w:rsidRDefault="00DC2BA7" w:rsidP="00DC2BA7">
      <w:pPr>
        <w:pStyle w:val="afe"/>
        <w:ind w:firstLine="709"/>
        <w:jc w:val="center"/>
        <w:rPr>
          <w:rFonts w:ascii="Times New Roman" w:hAnsi="Times New Roman"/>
          <w:b/>
          <w:sz w:val="24"/>
          <w:szCs w:val="24"/>
        </w:rPr>
      </w:pPr>
    </w:p>
    <w:p w:rsidR="005B5BE4" w:rsidRDefault="005B5BE4" w:rsidP="00DC2BA7">
      <w:pPr>
        <w:pStyle w:val="afe"/>
        <w:ind w:firstLine="709"/>
        <w:jc w:val="center"/>
        <w:rPr>
          <w:rFonts w:ascii="Times New Roman" w:hAnsi="Times New Roman"/>
          <w:b/>
          <w:sz w:val="24"/>
          <w:szCs w:val="24"/>
        </w:rPr>
      </w:pPr>
      <w:r w:rsidRPr="00DC2BA7">
        <w:rPr>
          <w:rFonts w:ascii="Times New Roman" w:hAnsi="Times New Roman"/>
          <w:b/>
          <w:sz w:val="24"/>
          <w:szCs w:val="24"/>
          <w:lang w:val="en-US"/>
        </w:rPr>
        <w:t>V</w:t>
      </w:r>
      <w:r w:rsidRPr="00DC2BA7">
        <w:rPr>
          <w:rFonts w:ascii="Times New Roman" w:hAnsi="Times New Roman"/>
          <w:b/>
          <w:sz w:val="24"/>
          <w:szCs w:val="24"/>
        </w:rPr>
        <w:t>-</w:t>
      </w:r>
      <w:r w:rsidRPr="00DC2BA7">
        <w:rPr>
          <w:rFonts w:ascii="Times New Roman" w:hAnsi="Times New Roman"/>
          <w:b/>
          <w:sz w:val="24"/>
          <w:szCs w:val="24"/>
          <w:lang w:val="en-US"/>
        </w:rPr>
        <w:t>IX</w:t>
      </w:r>
      <w:r w:rsidRPr="00DC2BA7">
        <w:rPr>
          <w:rFonts w:ascii="Times New Roman" w:hAnsi="Times New Roman"/>
          <w:b/>
          <w:sz w:val="24"/>
          <w:szCs w:val="24"/>
        </w:rPr>
        <w:t xml:space="preserve"> классы</w:t>
      </w:r>
    </w:p>
    <w:p w:rsidR="00DC2BA7" w:rsidRPr="00DC2BA7" w:rsidRDefault="00DC2BA7" w:rsidP="00DC2BA7">
      <w:pPr>
        <w:pStyle w:val="afe"/>
        <w:ind w:firstLine="709"/>
        <w:jc w:val="center"/>
        <w:rPr>
          <w:rFonts w:ascii="Times New Roman" w:hAnsi="Times New Roman"/>
          <w:b/>
          <w:sz w:val="24"/>
          <w:szCs w:val="24"/>
        </w:rPr>
      </w:pPr>
    </w:p>
    <w:p w:rsidR="005B5BE4" w:rsidRDefault="005B5BE4" w:rsidP="00DC2BA7">
      <w:pPr>
        <w:pStyle w:val="afe"/>
        <w:ind w:firstLine="709"/>
        <w:jc w:val="center"/>
        <w:rPr>
          <w:rFonts w:ascii="Times New Roman" w:hAnsi="Times New Roman"/>
          <w:b/>
          <w:sz w:val="24"/>
          <w:szCs w:val="24"/>
        </w:rPr>
      </w:pPr>
      <w:r w:rsidRPr="00DC2BA7">
        <w:rPr>
          <w:rFonts w:ascii="Times New Roman" w:hAnsi="Times New Roman"/>
          <w:b/>
          <w:sz w:val="24"/>
          <w:szCs w:val="24"/>
        </w:rPr>
        <w:t>РУССКИЙ ЯЗЫК</w:t>
      </w:r>
    </w:p>
    <w:p w:rsidR="00DC2BA7" w:rsidRPr="00DC2BA7" w:rsidRDefault="00DC2BA7" w:rsidP="00DC2BA7">
      <w:pPr>
        <w:pStyle w:val="afe"/>
        <w:ind w:firstLine="709"/>
        <w:jc w:val="center"/>
        <w:rPr>
          <w:rFonts w:ascii="Times New Roman" w:hAnsi="Times New Roman"/>
          <w:b/>
          <w:sz w:val="24"/>
          <w:szCs w:val="24"/>
        </w:rPr>
      </w:pPr>
    </w:p>
    <w:p w:rsidR="005B5BE4" w:rsidRDefault="005B5BE4" w:rsidP="00DC2BA7">
      <w:pPr>
        <w:pStyle w:val="afe"/>
        <w:ind w:firstLine="709"/>
        <w:jc w:val="center"/>
        <w:rPr>
          <w:rFonts w:ascii="Times New Roman" w:hAnsi="Times New Roman"/>
          <w:b/>
          <w:sz w:val="24"/>
          <w:szCs w:val="24"/>
        </w:rPr>
      </w:pPr>
      <w:r w:rsidRPr="00DC2BA7">
        <w:rPr>
          <w:rFonts w:ascii="Times New Roman" w:hAnsi="Times New Roman"/>
          <w:b/>
          <w:sz w:val="24"/>
          <w:szCs w:val="24"/>
        </w:rPr>
        <w:t>Пояснительная записка</w:t>
      </w:r>
    </w:p>
    <w:p w:rsidR="00DC2BA7" w:rsidRPr="00DC2BA7" w:rsidRDefault="00DC2BA7" w:rsidP="00DC2BA7">
      <w:pPr>
        <w:pStyle w:val="afe"/>
        <w:ind w:firstLine="709"/>
        <w:jc w:val="center"/>
        <w:rPr>
          <w:rFonts w:ascii="Times New Roman" w:hAnsi="Times New Roman"/>
          <w:b/>
          <w:sz w:val="24"/>
          <w:szCs w:val="24"/>
        </w:rPr>
      </w:pP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5B5BE4" w:rsidRPr="00DC2BA7" w:rsidRDefault="005B5BE4" w:rsidP="00DC2BA7">
      <w:pPr>
        <w:pStyle w:val="afe"/>
        <w:ind w:firstLine="709"/>
        <w:jc w:val="both"/>
        <w:rPr>
          <w:rStyle w:val="s2"/>
          <w:rFonts w:ascii="Times New Roman" w:hAnsi="Times New Roman"/>
          <w:sz w:val="24"/>
          <w:szCs w:val="24"/>
        </w:rPr>
      </w:pPr>
      <w:r w:rsidRPr="00DC2BA7">
        <w:rPr>
          <w:rFonts w:ascii="Times New Roman" w:hAnsi="Times New Roman"/>
          <w:sz w:val="24"/>
          <w:szCs w:val="24"/>
        </w:rPr>
        <w:t xml:space="preserve">Достижение поставленной цели обеспечивается решением следующих </w:t>
      </w:r>
      <w:r w:rsidRPr="00DC2BA7">
        <w:rPr>
          <w:rFonts w:ascii="Times New Roman" w:hAnsi="Times New Roman"/>
          <w:b/>
          <w:sz w:val="24"/>
          <w:szCs w:val="24"/>
        </w:rPr>
        <w:t>задач:</w:t>
      </w:r>
    </w:p>
    <w:p w:rsidR="005B5BE4" w:rsidRPr="00DC2BA7" w:rsidRDefault="005B5BE4" w:rsidP="00DC2BA7">
      <w:pPr>
        <w:pStyle w:val="afe"/>
        <w:ind w:firstLine="709"/>
        <w:jc w:val="both"/>
        <w:rPr>
          <w:rStyle w:val="s2"/>
          <w:rFonts w:ascii="Times New Roman" w:hAnsi="Times New Roman"/>
          <w:sz w:val="24"/>
          <w:szCs w:val="24"/>
        </w:rPr>
      </w:pPr>
      <w:r w:rsidRPr="00DC2BA7">
        <w:rPr>
          <w:rStyle w:val="s2"/>
          <w:rFonts w:ascii="Times New Roman" w:hAnsi="Times New Roman"/>
          <w:sz w:val="24"/>
          <w:szCs w:val="24"/>
        </w:rPr>
        <w:t>― р</w:t>
      </w:r>
      <w:r w:rsidRPr="00DC2BA7">
        <w:rPr>
          <w:rFonts w:ascii="Times New Roman" w:hAnsi="Times New Roman"/>
          <w:sz w:val="24"/>
          <w:szCs w:val="24"/>
        </w:rPr>
        <w:t>асширение представлений о языке как важнейшем средстве человеческого общения;</w:t>
      </w:r>
    </w:p>
    <w:p w:rsidR="005B5BE4" w:rsidRPr="00DC2BA7" w:rsidRDefault="005B5BE4" w:rsidP="00DC2BA7">
      <w:pPr>
        <w:pStyle w:val="afe"/>
        <w:ind w:firstLine="709"/>
        <w:jc w:val="both"/>
        <w:rPr>
          <w:rStyle w:val="s2"/>
          <w:rFonts w:ascii="Times New Roman" w:hAnsi="Times New Roman"/>
          <w:sz w:val="24"/>
          <w:szCs w:val="24"/>
        </w:rPr>
      </w:pPr>
      <w:r w:rsidRPr="00DC2BA7">
        <w:rPr>
          <w:rStyle w:val="s2"/>
          <w:rFonts w:ascii="Times New Roman" w:hAnsi="Times New Roman"/>
          <w:sz w:val="24"/>
          <w:szCs w:val="24"/>
        </w:rPr>
        <w:t>― о</w:t>
      </w:r>
      <w:r w:rsidRPr="00DC2BA7">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DC2BA7" w:rsidRDefault="005B5BE4" w:rsidP="00DC2BA7">
      <w:pPr>
        <w:pStyle w:val="afe"/>
        <w:ind w:firstLine="709"/>
        <w:jc w:val="both"/>
        <w:rPr>
          <w:rStyle w:val="s2"/>
          <w:rFonts w:ascii="Times New Roman" w:hAnsi="Times New Roman"/>
          <w:sz w:val="24"/>
          <w:szCs w:val="24"/>
        </w:rPr>
      </w:pPr>
      <w:r w:rsidRPr="00DC2BA7">
        <w:rPr>
          <w:rStyle w:val="s2"/>
          <w:rFonts w:ascii="Times New Roman" w:hAnsi="Times New Roman"/>
          <w:sz w:val="24"/>
          <w:szCs w:val="24"/>
        </w:rPr>
        <w:t>― и</w:t>
      </w:r>
      <w:r w:rsidRPr="00DC2BA7">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DC2BA7" w:rsidRDefault="005B5BE4" w:rsidP="00DC2BA7">
      <w:pPr>
        <w:pStyle w:val="afe"/>
        <w:ind w:firstLine="709"/>
        <w:jc w:val="both"/>
        <w:rPr>
          <w:rStyle w:val="s2"/>
          <w:rFonts w:ascii="Times New Roman" w:hAnsi="Times New Roman"/>
          <w:sz w:val="24"/>
          <w:szCs w:val="24"/>
        </w:rPr>
      </w:pPr>
      <w:r w:rsidRPr="00DC2BA7">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DC2BA7" w:rsidRDefault="005B5BE4" w:rsidP="00DC2BA7">
      <w:pPr>
        <w:pStyle w:val="afe"/>
        <w:ind w:firstLine="709"/>
        <w:jc w:val="both"/>
        <w:rPr>
          <w:rStyle w:val="s2"/>
          <w:rFonts w:ascii="Times New Roman" w:hAnsi="Times New Roman"/>
          <w:sz w:val="24"/>
          <w:szCs w:val="24"/>
        </w:rPr>
      </w:pPr>
      <w:r w:rsidRPr="00DC2BA7">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DC2BA7" w:rsidRDefault="005B5BE4" w:rsidP="00DC2BA7">
      <w:pPr>
        <w:pStyle w:val="afe"/>
        <w:ind w:firstLine="709"/>
        <w:jc w:val="both"/>
        <w:rPr>
          <w:rStyle w:val="s2"/>
          <w:rFonts w:ascii="Times New Roman" w:hAnsi="Times New Roman"/>
          <w:b/>
          <w:sz w:val="24"/>
          <w:szCs w:val="24"/>
        </w:rPr>
      </w:pPr>
      <w:r w:rsidRPr="00DC2BA7">
        <w:rPr>
          <w:rStyle w:val="s2"/>
          <w:rFonts w:ascii="Times New Roman" w:hAnsi="Times New Roman"/>
          <w:sz w:val="24"/>
          <w:szCs w:val="24"/>
        </w:rPr>
        <w:t>― развитие положительных качеств и свойств личности.</w:t>
      </w:r>
    </w:p>
    <w:p w:rsidR="005B5BE4" w:rsidRPr="00DC2BA7" w:rsidRDefault="005B5BE4" w:rsidP="00DC2BA7">
      <w:pPr>
        <w:pStyle w:val="afe"/>
        <w:ind w:firstLine="709"/>
        <w:jc w:val="center"/>
        <w:rPr>
          <w:rFonts w:ascii="Times New Roman" w:hAnsi="Times New Roman"/>
          <w:sz w:val="24"/>
          <w:szCs w:val="24"/>
        </w:rPr>
      </w:pPr>
      <w:r w:rsidRPr="00DC2BA7">
        <w:rPr>
          <w:rStyle w:val="s2"/>
          <w:rFonts w:ascii="Times New Roman" w:hAnsi="Times New Roman"/>
          <w:b/>
          <w:sz w:val="24"/>
          <w:szCs w:val="24"/>
        </w:rPr>
        <w:t>Грамматика, правописание и развитие речи</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b/>
          <w:sz w:val="24"/>
          <w:szCs w:val="24"/>
        </w:rPr>
        <w:t>Фонетика</w:t>
      </w:r>
      <w:r w:rsidRPr="00DC2BA7">
        <w:rPr>
          <w:rFonts w:ascii="Times New Roman" w:hAnsi="Times New Roman"/>
          <w:sz w:val="24"/>
          <w:szCs w:val="24"/>
        </w:rPr>
        <w:t xml:space="preserve">.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DC2BA7" w:rsidRDefault="005B5BE4" w:rsidP="00DC2BA7">
      <w:pPr>
        <w:pStyle w:val="afe"/>
        <w:ind w:firstLine="709"/>
        <w:jc w:val="both"/>
        <w:rPr>
          <w:rFonts w:ascii="Times New Roman" w:hAnsi="Times New Roman"/>
          <w:b/>
          <w:sz w:val="24"/>
          <w:szCs w:val="24"/>
        </w:rPr>
      </w:pPr>
      <w:r w:rsidRPr="00DC2BA7">
        <w:rPr>
          <w:rFonts w:ascii="Times New Roman" w:hAnsi="Times New Roman"/>
          <w:b/>
          <w:sz w:val="24"/>
          <w:szCs w:val="24"/>
        </w:rPr>
        <w:t xml:space="preserve">Морфология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b/>
          <w:sz w:val="24"/>
          <w:szCs w:val="24"/>
        </w:rPr>
        <w:t>Состав слова.</w:t>
      </w:r>
      <w:r w:rsidRPr="00DC2BA7">
        <w:rPr>
          <w:rFonts w:ascii="Times New Roman" w:hAnsi="Times New Roman"/>
          <w:sz w:val="24"/>
          <w:szCs w:val="24"/>
        </w:rPr>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Правописание проверяемых безударн</w:t>
      </w:r>
      <w:r w:rsidR="00A72E75" w:rsidRPr="00DC2BA7">
        <w:rPr>
          <w:rFonts w:ascii="Times New Roman" w:hAnsi="Times New Roman"/>
          <w:sz w:val="24"/>
          <w:szCs w:val="24"/>
        </w:rPr>
        <w:t>ых гласных, звонких и глухих со</w:t>
      </w:r>
      <w:r w:rsidRPr="00DC2BA7">
        <w:rPr>
          <w:rFonts w:ascii="Times New Roman" w:hAnsi="Times New Roman"/>
          <w:sz w:val="24"/>
          <w:szCs w:val="24"/>
        </w:rPr>
        <w:t>гла</w:t>
      </w:r>
      <w:r w:rsidRPr="00DC2BA7">
        <w:rPr>
          <w:rFonts w:ascii="Times New Roman" w:hAnsi="Times New Roman"/>
          <w:sz w:val="24"/>
          <w:szCs w:val="24"/>
        </w:rPr>
        <w:softHyphen/>
        <w:t xml:space="preserve">сных в </w:t>
      </w:r>
      <w:proofErr w:type="gramStart"/>
      <w:r w:rsidRPr="00DC2BA7">
        <w:rPr>
          <w:rFonts w:ascii="Times New Roman" w:hAnsi="Times New Roman"/>
          <w:sz w:val="24"/>
          <w:szCs w:val="24"/>
        </w:rPr>
        <w:t>корне слова</w:t>
      </w:r>
      <w:proofErr w:type="gramEnd"/>
      <w:r w:rsidRPr="00DC2BA7">
        <w:rPr>
          <w:rFonts w:ascii="Times New Roman" w:hAnsi="Times New Roman"/>
          <w:sz w:val="24"/>
          <w:szCs w:val="24"/>
        </w:rPr>
        <w:t>. Единообразное написание ударных и безударных гла</w:t>
      </w:r>
      <w:r w:rsidRPr="00DC2BA7">
        <w:rPr>
          <w:rFonts w:ascii="Times New Roman" w:hAnsi="Times New Roman"/>
          <w:sz w:val="24"/>
          <w:szCs w:val="24"/>
        </w:rPr>
        <w:softHyphen/>
        <w:t xml:space="preserve">сных, звонких и глухих согласных в корнях слов. Непроверяемые гласные и согласные в </w:t>
      </w:r>
      <w:proofErr w:type="gramStart"/>
      <w:r w:rsidRPr="00DC2BA7">
        <w:rPr>
          <w:rFonts w:ascii="Times New Roman" w:hAnsi="Times New Roman"/>
          <w:sz w:val="24"/>
          <w:szCs w:val="24"/>
        </w:rPr>
        <w:t>корне слов</w:t>
      </w:r>
      <w:proofErr w:type="gramEnd"/>
      <w:r w:rsidRPr="00DC2BA7">
        <w:rPr>
          <w:rFonts w:ascii="Times New Roman" w:hAnsi="Times New Roman"/>
          <w:sz w:val="24"/>
          <w:szCs w:val="24"/>
        </w:rPr>
        <w:t xml:space="preserve">.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 xml:space="preserve">Правописание приставок. Единообразное написание ряда приставок. Приставка и предлог. Разделительный ъ.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Части речи</w:t>
      </w:r>
    </w:p>
    <w:p w:rsidR="005B5BE4" w:rsidRPr="00DC2BA7" w:rsidRDefault="005B5BE4" w:rsidP="00DC2BA7">
      <w:pPr>
        <w:pStyle w:val="afe"/>
        <w:ind w:firstLine="709"/>
        <w:jc w:val="both"/>
        <w:rPr>
          <w:rFonts w:ascii="Times New Roman" w:hAnsi="Times New Roman"/>
          <w:i/>
          <w:iCs/>
          <w:sz w:val="24"/>
          <w:szCs w:val="24"/>
        </w:rPr>
      </w:pPr>
      <w:r w:rsidRPr="00DC2BA7">
        <w:rPr>
          <w:rFonts w:ascii="Times New Roman" w:hAnsi="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DC2BA7" w:rsidRDefault="005B5BE4" w:rsidP="00DC2BA7">
      <w:pPr>
        <w:pStyle w:val="afe"/>
        <w:ind w:firstLine="709"/>
        <w:jc w:val="both"/>
        <w:rPr>
          <w:rFonts w:ascii="Times New Roman" w:hAnsi="Times New Roman"/>
          <w:i/>
          <w:iCs/>
          <w:sz w:val="24"/>
          <w:szCs w:val="24"/>
        </w:rPr>
      </w:pPr>
      <w:r w:rsidRPr="00DC2BA7">
        <w:rPr>
          <w:rFonts w:ascii="Times New Roman" w:hAnsi="Times New Roman"/>
          <w:b/>
          <w:i/>
          <w:iCs/>
          <w:sz w:val="24"/>
          <w:szCs w:val="24"/>
        </w:rPr>
        <w:t>Предлог:</w:t>
      </w:r>
      <w:r w:rsidRPr="00DC2BA7">
        <w:rPr>
          <w:rFonts w:ascii="Times New Roman" w:hAnsi="Times New Roman"/>
          <w:i/>
          <w:iCs/>
          <w:sz w:val="24"/>
          <w:szCs w:val="24"/>
        </w:rPr>
        <w:t xml:space="preserve"> </w:t>
      </w:r>
      <w:r w:rsidRPr="00DC2BA7">
        <w:rPr>
          <w:rFonts w:ascii="Times New Roman" w:hAnsi="Times New Roman"/>
          <w:sz w:val="24"/>
          <w:szCs w:val="24"/>
        </w:rPr>
        <w:t xml:space="preserve">общее понятие, значение в речи. Раздельное написание предлогов со словами. </w:t>
      </w:r>
    </w:p>
    <w:p w:rsidR="005B5BE4" w:rsidRPr="00DC2BA7" w:rsidRDefault="005B5BE4" w:rsidP="00DC2BA7">
      <w:pPr>
        <w:pStyle w:val="afe"/>
        <w:ind w:firstLine="709"/>
        <w:jc w:val="both"/>
        <w:rPr>
          <w:rFonts w:ascii="Times New Roman" w:hAnsi="Times New Roman"/>
          <w:i/>
          <w:iCs/>
          <w:sz w:val="24"/>
          <w:szCs w:val="24"/>
        </w:rPr>
      </w:pPr>
      <w:r w:rsidRPr="00DC2BA7">
        <w:rPr>
          <w:rFonts w:ascii="Times New Roman" w:hAnsi="Times New Roman"/>
          <w:b/>
          <w:i/>
          <w:iCs/>
          <w:sz w:val="24"/>
          <w:szCs w:val="24"/>
        </w:rPr>
        <w:t>Имя существительное</w:t>
      </w:r>
      <w:r w:rsidRPr="00DC2BA7">
        <w:rPr>
          <w:rFonts w:ascii="Times New Roman" w:hAnsi="Times New Roman"/>
          <w:b/>
          <w:sz w:val="24"/>
          <w:szCs w:val="24"/>
        </w:rPr>
        <w:t>:</w:t>
      </w:r>
      <w:r w:rsidRPr="00DC2BA7">
        <w:rPr>
          <w:rFonts w:ascii="Times New Roman" w:hAnsi="Times New Roman"/>
          <w:sz w:val="24"/>
          <w:szCs w:val="24"/>
        </w:rPr>
        <w:t xml:space="preserve"> общее значение. Имена существительные собственные и нарицательные, одушевленные и неодушевленные. Род имен </w:t>
      </w:r>
      <w:r w:rsidRPr="00DC2BA7">
        <w:rPr>
          <w:rFonts w:ascii="Times New Roman" w:hAnsi="Times New Roman"/>
          <w:sz w:val="24"/>
          <w:szCs w:val="24"/>
        </w:rPr>
        <w:lastRenderedPageBreak/>
        <w:t xml:space="preserve">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b/>
          <w:i/>
          <w:iCs/>
          <w:sz w:val="24"/>
          <w:szCs w:val="24"/>
        </w:rPr>
        <w:t>Имя прилагательное</w:t>
      </w:r>
      <w:r w:rsidRPr="00DC2BA7">
        <w:rPr>
          <w:rFonts w:ascii="Times New Roman" w:hAnsi="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DC2BA7" w:rsidRDefault="005B5BE4" w:rsidP="00DC2BA7">
      <w:pPr>
        <w:pStyle w:val="afe"/>
        <w:ind w:firstLine="709"/>
        <w:jc w:val="both"/>
        <w:rPr>
          <w:rFonts w:ascii="Times New Roman" w:hAnsi="Times New Roman"/>
          <w:i/>
          <w:iCs/>
          <w:sz w:val="24"/>
          <w:szCs w:val="24"/>
        </w:rPr>
      </w:pPr>
      <w:r w:rsidRPr="00DC2BA7">
        <w:rPr>
          <w:rFonts w:ascii="Times New Roman" w:hAnsi="Times New Roman"/>
          <w:sz w:val="24"/>
          <w:szCs w:val="24"/>
        </w:rPr>
        <w:t xml:space="preserve">Правописание родовых и падежных окончаний имен прилагательных в единственном и множественном числе. </w:t>
      </w:r>
    </w:p>
    <w:p w:rsidR="005B5BE4" w:rsidRPr="00DC2BA7" w:rsidRDefault="005B5BE4" w:rsidP="00DC2BA7">
      <w:pPr>
        <w:pStyle w:val="afe"/>
        <w:ind w:firstLine="709"/>
        <w:jc w:val="both"/>
        <w:rPr>
          <w:rFonts w:ascii="Times New Roman" w:hAnsi="Times New Roman"/>
          <w:i/>
          <w:iCs/>
          <w:sz w:val="24"/>
          <w:szCs w:val="24"/>
        </w:rPr>
      </w:pPr>
      <w:r w:rsidRPr="00DC2BA7">
        <w:rPr>
          <w:rFonts w:ascii="Times New Roman" w:hAnsi="Times New Roman"/>
          <w:b/>
          <w:i/>
          <w:iCs/>
          <w:sz w:val="24"/>
          <w:szCs w:val="24"/>
        </w:rPr>
        <w:t>Глагол</w:t>
      </w:r>
      <w:r w:rsidRPr="00DC2BA7">
        <w:rPr>
          <w:rFonts w:ascii="Times New Roman" w:hAnsi="Times New Roman"/>
          <w:b/>
          <w:sz w:val="24"/>
          <w:szCs w:val="24"/>
        </w:rPr>
        <w:t xml:space="preserve"> </w:t>
      </w:r>
      <w:r w:rsidRPr="00DC2BA7">
        <w:rPr>
          <w:rFonts w:ascii="Times New Roman" w:hAnsi="Times New Roman"/>
          <w:sz w:val="24"/>
          <w:szCs w:val="24"/>
        </w:rPr>
        <w:t>как часть речи. Изменение глагола по временам (настоящее, про</w:t>
      </w:r>
      <w:r w:rsidRPr="00DC2BA7">
        <w:rPr>
          <w:rFonts w:ascii="Times New Roman" w:hAnsi="Times New Roman"/>
          <w:sz w:val="24"/>
          <w:szCs w:val="24"/>
        </w:rPr>
        <w:softHyphen/>
        <w:t>шедшее, будущее). Изменение глагола по лицам и числам. Правописание окон</w:t>
      </w:r>
      <w:r w:rsidRPr="00DC2BA7">
        <w:rPr>
          <w:rFonts w:ascii="Times New Roman" w:hAnsi="Times New Roman"/>
          <w:sz w:val="24"/>
          <w:szCs w:val="24"/>
        </w:rPr>
        <w:softHyphen/>
        <w:t xml:space="preserve">чаний глаголов 2-го лица </w:t>
      </w:r>
      <w:proofErr w:type="gramStart"/>
      <w:r w:rsidRPr="00DC2BA7">
        <w:rPr>
          <w:rFonts w:ascii="Times New Roman" w:hAnsi="Times New Roman"/>
          <w:sz w:val="24"/>
          <w:szCs w:val="24"/>
        </w:rPr>
        <w:t>–</w:t>
      </w:r>
      <w:proofErr w:type="spellStart"/>
      <w:r w:rsidRPr="00DC2BA7">
        <w:rPr>
          <w:rFonts w:ascii="Times New Roman" w:hAnsi="Times New Roman"/>
          <w:sz w:val="24"/>
          <w:szCs w:val="24"/>
        </w:rPr>
        <w:t>ш</w:t>
      </w:r>
      <w:proofErr w:type="gramEnd"/>
      <w:r w:rsidRPr="00DC2BA7">
        <w:rPr>
          <w:rFonts w:ascii="Times New Roman" w:hAnsi="Times New Roman"/>
          <w:sz w:val="24"/>
          <w:szCs w:val="24"/>
        </w:rPr>
        <w:t>ь</w:t>
      </w:r>
      <w:proofErr w:type="spellEnd"/>
      <w:r w:rsidRPr="00DC2BA7">
        <w:rPr>
          <w:rFonts w:ascii="Times New Roman" w:hAnsi="Times New Roman"/>
          <w:sz w:val="24"/>
          <w:szCs w:val="24"/>
        </w:rPr>
        <w:t>, -</w:t>
      </w:r>
      <w:proofErr w:type="spellStart"/>
      <w:r w:rsidRPr="00DC2BA7">
        <w:rPr>
          <w:rFonts w:ascii="Times New Roman" w:hAnsi="Times New Roman"/>
          <w:sz w:val="24"/>
          <w:szCs w:val="24"/>
        </w:rPr>
        <w:t>шься</w:t>
      </w:r>
      <w:proofErr w:type="spellEnd"/>
      <w:r w:rsidRPr="00DC2BA7">
        <w:rPr>
          <w:rFonts w:ascii="Times New Roman" w:hAnsi="Times New Roman"/>
          <w:sz w:val="24"/>
          <w:szCs w:val="24"/>
        </w:rPr>
        <w:t xml:space="preserve">. Глаголы на </w:t>
      </w:r>
      <w:proofErr w:type="gramStart"/>
      <w:r w:rsidRPr="00DC2BA7">
        <w:rPr>
          <w:rFonts w:ascii="Times New Roman" w:hAnsi="Times New Roman"/>
          <w:sz w:val="24"/>
          <w:szCs w:val="24"/>
        </w:rPr>
        <w:t>–</w:t>
      </w:r>
      <w:proofErr w:type="spellStart"/>
      <w:r w:rsidRPr="00DC2BA7">
        <w:rPr>
          <w:rFonts w:ascii="Times New Roman" w:hAnsi="Times New Roman"/>
          <w:sz w:val="24"/>
          <w:szCs w:val="24"/>
        </w:rPr>
        <w:t>с</w:t>
      </w:r>
      <w:proofErr w:type="gramEnd"/>
      <w:r w:rsidRPr="00DC2BA7">
        <w:rPr>
          <w:rFonts w:ascii="Times New Roman" w:hAnsi="Times New Roman"/>
          <w:sz w:val="24"/>
          <w:szCs w:val="24"/>
        </w:rPr>
        <w:t>я</w:t>
      </w:r>
      <w:proofErr w:type="spellEnd"/>
      <w:r w:rsidRPr="00DC2BA7">
        <w:rPr>
          <w:rFonts w:ascii="Times New Roman" w:hAnsi="Times New Roman"/>
          <w:sz w:val="24"/>
          <w:szCs w:val="24"/>
        </w:rPr>
        <w:t xml:space="preserve"> (-</w:t>
      </w:r>
      <w:proofErr w:type="spellStart"/>
      <w:r w:rsidRPr="00DC2BA7">
        <w:rPr>
          <w:rFonts w:ascii="Times New Roman" w:hAnsi="Times New Roman"/>
          <w:sz w:val="24"/>
          <w:szCs w:val="24"/>
        </w:rPr>
        <w:t>сь</w:t>
      </w:r>
      <w:proofErr w:type="spellEnd"/>
      <w:r w:rsidRPr="00DC2BA7">
        <w:rPr>
          <w:rFonts w:ascii="Times New Roman" w:hAnsi="Times New Roman"/>
          <w:sz w:val="24"/>
          <w:szCs w:val="24"/>
        </w:rPr>
        <w:t>). Изменение гла</w:t>
      </w:r>
      <w:r w:rsidRPr="00DC2BA7">
        <w:rPr>
          <w:rFonts w:ascii="Times New Roman" w:hAnsi="Times New Roman"/>
          <w:sz w:val="24"/>
          <w:szCs w:val="24"/>
        </w:rPr>
        <w:softHyphen/>
        <w:t>голов в прошедшем времени по родам и числам.  Неопределенная форма гла</w:t>
      </w:r>
      <w:r w:rsidRPr="00DC2BA7">
        <w:rPr>
          <w:rFonts w:ascii="Times New Roman" w:hAnsi="Times New Roman"/>
          <w:sz w:val="24"/>
          <w:szCs w:val="24"/>
        </w:rPr>
        <w:softHyphen/>
        <w:t>гола. Спряжение глаголов. Правописание безударных личных окончаний гла</w:t>
      </w:r>
      <w:r w:rsidRPr="00DC2BA7">
        <w:rPr>
          <w:rFonts w:ascii="Times New Roman" w:hAnsi="Times New Roman"/>
          <w:sz w:val="24"/>
          <w:szCs w:val="24"/>
        </w:rPr>
        <w:softHyphen/>
        <w:t xml:space="preserve">голов </w:t>
      </w:r>
      <w:r w:rsidRPr="00DC2BA7">
        <w:rPr>
          <w:rFonts w:ascii="Times New Roman" w:hAnsi="Times New Roman"/>
          <w:sz w:val="24"/>
          <w:szCs w:val="24"/>
          <w:lang w:val="en-US"/>
        </w:rPr>
        <w:t>I</w:t>
      </w:r>
      <w:r w:rsidRPr="00DC2BA7">
        <w:rPr>
          <w:rFonts w:ascii="Times New Roman" w:hAnsi="Times New Roman"/>
          <w:sz w:val="24"/>
          <w:szCs w:val="24"/>
        </w:rPr>
        <w:t xml:space="preserve"> и </w:t>
      </w:r>
      <w:r w:rsidRPr="00DC2BA7">
        <w:rPr>
          <w:rFonts w:ascii="Times New Roman" w:hAnsi="Times New Roman"/>
          <w:sz w:val="24"/>
          <w:szCs w:val="24"/>
          <w:lang w:val="en-US"/>
        </w:rPr>
        <w:t>II</w:t>
      </w:r>
      <w:r w:rsidRPr="00DC2BA7">
        <w:rPr>
          <w:rFonts w:ascii="Times New Roman" w:hAnsi="Times New Roman"/>
          <w:sz w:val="24"/>
          <w:szCs w:val="24"/>
        </w:rPr>
        <w:t xml:space="preserve"> спряжения. Правописание глаголов с </w:t>
      </w:r>
      <w:proofErr w:type="gramStart"/>
      <w:r w:rsidRPr="00DC2BA7">
        <w:rPr>
          <w:rFonts w:ascii="Times New Roman" w:hAnsi="Times New Roman"/>
          <w:sz w:val="24"/>
          <w:szCs w:val="24"/>
        </w:rPr>
        <w:t>–</w:t>
      </w:r>
      <w:proofErr w:type="spellStart"/>
      <w:r w:rsidRPr="00DC2BA7">
        <w:rPr>
          <w:rFonts w:ascii="Times New Roman" w:hAnsi="Times New Roman"/>
          <w:sz w:val="24"/>
          <w:szCs w:val="24"/>
        </w:rPr>
        <w:t>т</w:t>
      </w:r>
      <w:proofErr w:type="gramEnd"/>
      <w:r w:rsidRPr="00DC2BA7">
        <w:rPr>
          <w:rFonts w:ascii="Times New Roman" w:hAnsi="Times New Roman"/>
          <w:sz w:val="24"/>
          <w:szCs w:val="24"/>
        </w:rPr>
        <w:t>ься</w:t>
      </w:r>
      <w:proofErr w:type="spellEnd"/>
      <w:r w:rsidRPr="00DC2BA7">
        <w:rPr>
          <w:rFonts w:ascii="Times New Roman" w:hAnsi="Times New Roman"/>
          <w:sz w:val="24"/>
          <w:szCs w:val="24"/>
        </w:rPr>
        <w:t>, -</w:t>
      </w:r>
      <w:proofErr w:type="spellStart"/>
      <w:r w:rsidRPr="00DC2BA7">
        <w:rPr>
          <w:rFonts w:ascii="Times New Roman" w:hAnsi="Times New Roman"/>
          <w:sz w:val="24"/>
          <w:szCs w:val="24"/>
        </w:rPr>
        <w:t>тся</w:t>
      </w:r>
      <w:proofErr w:type="spellEnd"/>
      <w:r w:rsidR="00A72E75" w:rsidRPr="00DC2BA7">
        <w:rPr>
          <w:rFonts w:ascii="Times New Roman" w:hAnsi="Times New Roman"/>
          <w:sz w:val="24"/>
          <w:szCs w:val="24"/>
        </w:rPr>
        <w:t>. Повелитель</w:t>
      </w:r>
      <w:r w:rsidRPr="00DC2BA7">
        <w:rPr>
          <w:rFonts w:ascii="Times New Roman" w:hAnsi="Times New Roman"/>
          <w:sz w:val="24"/>
          <w:szCs w:val="24"/>
        </w:rPr>
        <w:t>ная форма глагола. Правописание глаголов повелительной формы еди</w:t>
      </w:r>
      <w:r w:rsidRPr="00DC2BA7">
        <w:rPr>
          <w:rFonts w:ascii="Times New Roman" w:hAnsi="Times New Roman"/>
          <w:sz w:val="24"/>
          <w:szCs w:val="24"/>
        </w:rPr>
        <w:softHyphen/>
        <w:t>н</w:t>
      </w:r>
      <w:r w:rsidRPr="00DC2BA7">
        <w:rPr>
          <w:rFonts w:ascii="Times New Roman" w:hAnsi="Times New Roman"/>
          <w:sz w:val="24"/>
          <w:szCs w:val="24"/>
        </w:rPr>
        <w:softHyphen/>
        <w:t>с</w:t>
      </w:r>
      <w:r w:rsidRPr="00DC2BA7">
        <w:rPr>
          <w:rFonts w:ascii="Times New Roman" w:hAnsi="Times New Roman"/>
          <w:sz w:val="24"/>
          <w:szCs w:val="24"/>
        </w:rPr>
        <w:softHyphen/>
        <w:t>т</w:t>
      </w:r>
      <w:r w:rsidRPr="00DC2BA7">
        <w:rPr>
          <w:rFonts w:ascii="Times New Roman" w:hAnsi="Times New Roman"/>
          <w:sz w:val="24"/>
          <w:szCs w:val="24"/>
        </w:rPr>
        <w:softHyphen/>
        <w:t>вен</w:t>
      </w:r>
      <w:r w:rsidRPr="00DC2BA7">
        <w:rPr>
          <w:rFonts w:ascii="Times New Roman" w:hAnsi="Times New Roman"/>
          <w:sz w:val="24"/>
          <w:szCs w:val="24"/>
        </w:rPr>
        <w:softHyphen/>
        <w:t xml:space="preserve">ного и множественного числа. Правописание частицы НЕ с глаголами. </w:t>
      </w:r>
    </w:p>
    <w:p w:rsidR="005B5BE4" w:rsidRPr="00DC2BA7" w:rsidRDefault="005B5BE4" w:rsidP="00DC2BA7">
      <w:pPr>
        <w:pStyle w:val="afe"/>
        <w:ind w:firstLine="709"/>
        <w:jc w:val="both"/>
        <w:rPr>
          <w:rFonts w:ascii="Times New Roman" w:hAnsi="Times New Roman"/>
          <w:i/>
          <w:iCs/>
          <w:sz w:val="24"/>
          <w:szCs w:val="24"/>
        </w:rPr>
      </w:pPr>
      <w:r w:rsidRPr="00DC2BA7">
        <w:rPr>
          <w:rFonts w:ascii="Times New Roman" w:hAnsi="Times New Roman"/>
          <w:b/>
          <w:i/>
          <w:iCs/>
          <w:sz w:val="24"/>
          <w:szCs w:val="24"/>
        </w:rPr>
        <w:t>Местоимение</w:t>
      </w:r>
      <w:r w:rsidRPr="00DC2BA7">
        <w:rPr>
          <w:rFonts w:ascii="Times New Roman" w:hAnsi="Times New Roman"/>
          <w:b/>
          <w:sz w:val="24"/>
          <w:szCs w:val="24"/>
        </w:rPr>
        <w:t>.</w:t>
      </w:r>
      <w:r w:rsidRPr="00DC2BA7">
        <w:rPr>
          <w:rFonts w:ascii="Times New Roman" w:hAnsi="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DC2BA7" w:rsidRDefault="005B5BE4" w:rsidP="00DC2BA7">
      <w:pPr>
        <w:pStyle w:val="afe"/>
        <w:ind w:firstLine="709"/>
        <w:jc w:val="both"/>
        <w:rPr>
          <w:rFonts w:ascii="Times New Roman" w:hAnsi="Times New Roman"/>
          <w:i/>
          <w:iCs/>
          <w:sz w:val="24"/>
          <w:szCs w:val="24"/>
        </w:rPr>
      </w:pPr>
      <w:r w:rsidRPr="00DC2BA7">
        <w:rPr>
          <w:rFonts w:ascii="Times New Roman" w:hAnsi="Times New Roman"/>
          <w:b/>
          <w:i/>
          <w:iCs/>
          <w:sz w:val="24"/>
          <w:szCs w:val="24"/>
        </w:rPr>
        <w:t>Имя числительное</w:t>
      </w:r>
      <w:r w:rsidRPr="00DC2BA7">
        <w:rPr>
          <w:rFonts w:ascii="Times New Roman" w:hAnsi="Times New Roman"/>
          <w:b/>
          <w:sz w:val="24"/>
          <w:szCs w:val="24"/>
        </w:rPr>
        <w:t>.</w:t>
      </w:r>
      <w:r w:rsidRPr="00DC2BA7">
        <w:rPr>
          <w:rFonts w:ascii="Times New Roman" w:hAnsi="Times New Roman"/>
          <w:sz w:val="24"/>
          <w:szCs w:val="24"/>
        </w:rPr>
        <w:t xml:space="preserve"> Понятие об имени числительном. Числительные количественные и порядковые. Правописание числительных.</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b/>
          <w:i/>
          <w:iCs/>
          <w:sz w:val="24"/>
          <w:szCs w:val="24"/>
        </w:rPr>
        <w:t>Наречие.</w:t>
      </w:r>
      <w:r w:rsidRPr="00DC2BA7">
        <w:rPr>
          <w:rFonts w:ascii="Times New Roman" w:hAnsi="Times New Roman"/>
          <w:sz w:val="24"/>
          <w:szCs w:val="24"/>
        </w:rPr>
        <w:t xml:space="preserve"> Понятие о наречии. Наречия, обозначающие время, место, способ действия. Правописание наречий.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 xml:space="preserve">Синтаксис. Словосочетание. Предложение. </w:t>
      </w:r>
      <w:r w:rsidR="00A72E75" w:rsidRPr="00DC2BA7">
        <w:rPr>
          <w:rFonts w:ascii="Times New Roman" w:hAnsi="Times New Roman"/>
          <w:sz w:val="24"/>
          <w:szCs w:val="24"/>
        </w:rPr>
        <w:t>Простые и сложные пред</w:t>
      </w:r>
      <w:r w:rsidRPr="00DC2BA7">
        <w:rPr>
          <w:rFonts w:ascii="Times New Roman" w:hAnsi="Times New Roman"/>
          <w:sz w:val="24"/>
          <w:szCs w:val="24"/>
        </w:rPr>
        <w:t>ло</w:t>
      </w:r>
      <w:r w:rsidRPr="00DC2BA7">
        <w:rPr>
          <w:rFonts w:ascii="Times New Roman" w:hAnsi="Times New Roman"/>
          <w:sz w:val="24"/>
          <w:szCs w:val="24"/>
        </w:rPr>
        <w:softHyphen/>
        <w:t>жения. Повествовательные, вопрос</w:t>
      </w:r>
      <w:r w:rsidR="00A72E75" w:rsidRPr="00DC2BA7">
        <w:rPr>
          <w:rFonts w:ascii="Times New Roman" w:hAnsi="Times New Roman"/>
          <w:sz w:val="24"/>
          <w:szCs w:val="24"/>
        </w:rPr>
        <w:t>ительные и восклицательные пред</w:t>
      </w:r>
      <w:r w:rsidRPr="00DC2BA7">
        <w:rPr>
          <w:rFonts w:ascii="Times New Roman" w:hAnsi="Times New Roman"/>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Установление последовательности предл</w:t>
      </w:r>
      <w:r w:rsidR="00A72E75" w:rsidRPr="00DC2BA7">
        <w:rPr>
          <w:rFonts w:ascii="Times New Roman" w:hAnsi="Times New Roman"/>
          <w:sz w:val="24"/>
          <w:szCs w:val="24"/>
        </w:rPr>
        <w:t>ожений в тексте. Связь предло</w:t>
      </w:r>
      <w:r w:rsidRPr="00DC2BA7">
        <w:rPr>
          <w:rFonts w:ascii="Times New Roman" w:hAnsi="Times New Roman"/>
          <w:sz w:val="24"/>
          <w:szCs w:val="24"/>
        </w:rPr>
        <w:t>же</w:t>
      </w:r>
      <w:r w:rsidRPr="00DC2BA7">
        <w:rPr>
          <w:rFonts w:ascii="Times New Roman" w:hAnsi="Times New Roman"/>
          <w:sz w:val="24"/>
          <w:szCs w:val="24"/>
        </w:rPr>
        <w:softHyphen/>
        <w:t>ний в тексте с помощью различны</w:t>
      </w:r>
      <w:r w:rsidR="00A72E75" w:rsidRPr="00DC2BA7">
        <w:rPr>
          <w:rFonts w:ascii="Times New Roman" w:hAnsi="Times New Roman"/>
          <w:sz w:val="24"/>
          <w:szCs w:val="24"/>
        </w:rPr>
        <w:t>х языковых средств (личных мес</w:t>
      </w:r>
      <w:r w:rsidRPr="00DC2BA7">
        <w:rPr>
          <w:rFonts w:ascii="Times New Roman" w:hAnsi="Times New Roman"/>
          <w:sz w:val="24"/>
          <w:szCs w:val="24"/>
        </w:rPr>
        <w:t>то</w:t>
      </w:r>
      <w:r w:rsidRPr="00DC2BA7">
        <w:rPr>
          <w:rFonts w:ascii="Times New Roman" w:hAnsi="Times New Roman"/>
          <w:sz w:val="24"/>
          <w:szCs w:val="24"/>
        </w:rPr>
        <w:softHyphen/>
        <w:t>имений, наречий, повтора существительного, синонимической замены и др.).</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Однородные члены предложения. Союзы в простом и сложном пред</w:t>
      </w:r>
      <w:r w:rsidRPr="00DC2BA7">
        <w:rPr>
          <w:rFonts w:ascii="Times New Roman" w:hAnsi="Times New Roman"/>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DC2BA7">
        <w:rPr>
          <w:rFonts w:ascii="Times New Roman" w:hAnsi="Times New Roman"/>
          <w:sz w:val="24"/>
          <w:szCs w:val="24"/>
        </w:rPr>
        <w:t>КОТОРЫЙ</w:t>
      </w:r>
      <w:proofErr w:type="gramEnd"/>
      <w:r w:rsidRPr="00DC2BA7">
        <w:rPr>
          <w:rFonts w:ascii="Times New Roman" w:hAnsi="Times New Roman"/>
          <w:sz w:val="24"/>
          <w:szCs w:val="24"/>
        </w:rPr>
        <w:t>.</w:t>
      </w:r>
    </w:p>
    <w:p w:rsidR="005B5BE4" w:rsidRPr="00DC2BA7" w:rsidRDefault="005B5BE4" w:rsidP="00DC2BA7">
      <w:pPr>
        <w:pStyle w:val="afe"/>
        <w:ind w:firstLine="709"/>
        <w:jc w:val="both"/>
        <w:rPr>
          <w:rFonts w:ascii="Times New Roman" w:hAnsi="Times New Roman"/>
          <w:b/>
          <w:sz w:val="24"/>
          <w:szCs w:val="24"/>
        </w:rPr>
      </w:pPr>
      <w:r w:rsidRPr="00DC2BA7">
        <w:rPr>
          <w:rFonts w:ascii="Times New Roman" w:hAnsi="Times New Roman"/>
          <w:b/>
          <w:sz w:val="24"/>
          <w:szCs w:val="24"/>
        </w:rPr>
        <w:t xml:space="preserve">Развитие речи, работа с текстом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 xml:space="preserve">Изложение текста с опорой на заранее составленный план. Изложение по коллективно составленному плану.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lastRenderedPageBreak/>
        <w:t>Сочинение творческого характера по картине, по личным наблюдениям, с привлечением сведений из практической деятельности, книг.</w:t>
      </w:r>
    </w:p>
    <w:p w:rsidR="005B5BE4" w:rsidRPr="00DC2BA7" w:rsidRDefault="005B5BE4" w:rsidP="00DC2BA7">
      <w:pPr>
        <w:pStyle w:val="afe"/>
        <w:ind w:firstLine="709"/>
        <w:jc w:val="both"/>
        <w:rPr>
          <w:rFonts w:ascii="Times New Roman" w:hAnsi="Times New Roman"/>
          <w:b/>
          <w:sz w:val="24"/>
          <w:szCs w:val="24"/>
        </w:rPr>
      </w:pPr>
      <w:r w:rsidRPr="00DC2BA7">
        <w:rPr>
          <w:rFonts w:ascii="Times New Roman" w:hAnsi="Times New Roman"/>
          <w:b/>
          <w:sz w:val="24"/>
          <w:szCs w:val="24"/>
        </w:rPr>
        <w:t xml:space="preserve">Деловое письмо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 xml:space="preserve">Адрес на открытке и конверте, поздравительная открытка, письмо. Записки: личные и деловые. </w:t>
      </w:r>
      <w:proofErr w:type="gramStart"/>
      <w:r w:rsidRPr="00DC2BA7">
        <w:rPr>
          <w:rFonts w:ascii="Times New Roman" w:hAnsi="Times New Roman"/>
          <w:sz w:val="24"/>
          <w:szCs w:val="24"/>
        </w:rPr>
        <w:t xml:space="preserve">Заметка в стенгазету, объявление, заявление, автобиография, анкета, доверенность, расписка и др. </w:t>
      </w:r>
      <w:proofErr w:type="gramEnd"/>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Письмо с элементами творческой деятельности.</w:t>
      </w:r>
    </w:p>
    <w:p w:rsidR="00DC2BA7" w:rsidRDefault="00DC2BA7" w:rsidP="00DC2BA7">
      <w:pPr>
        <w:pStyle w:val="afe"/>
        <w:ind w:firstLine="709"/>
        <w:jc w:val="center"/>
        <w:rPr>
          <w:rFonts w:ascii="Times New Roman" w:hAnsi="Times New Roman"/>
          <w:b/>
          <w:sz w:val="24"/>
          <w:szCs w:val="24"/>
        </w:rPr>
      </w:pPr>
    </w:p>
    <w:p w:rsidR="005B5BE4" w:rsidRDefault="005B5BE4" w:rsidP="00DC2BA7">
      <w:pPr>
        <w:pStyle w:val="afe"/>
        <w:ind w:firstLine="709"/>
        <w:jc w:val="center"/>
        <w:rPr>
          <w:rFonts w:ascii="Times New Roman" w:hAnsi="Times New Roman"/>
          <w:b/>
          <w:sz w:val="24"/>
          <w:szCs w:val="24"/>
        </w:rPr>
      </w:pPr>
      <w:r w:rsidRPr="00DC2BA7">
        <w:rPr>
          <w:rFonts w:ascii="Times New Roman" w:hAnsi="Times New Roman"/>
          <w:b/>
          <w:sz w:val="24"/>
          <w:szCs w:val="24"/>
        </w:rPr>
        <w:t>Чтение (Литературное чтение)</w:t>
      </w:r>
    </w:p>
    <w:p w:rsidR="00DC2BA7" w:rsidRPr="00DC2BA7" w:rsidRDefault="00DC2BA7" w:rsidP="00DC2BA7">
      <w:pPr>
        <w:pStyle w:val="afe"/>
        <w:ind w:firstLine="709"/>
        <w:jc w:val="center"/>
        <w:rPr>
          <w:rFonts w:ascii="Times New Roman" w:hAnsi="Times New Roman"/>
          <w:b/>
          <w:bCs/>
          <w:sz w:val="24"/>
          <w:szCs w:val="24"/>
        </w:rPr>
      </w:pPr>
    </w:p>
    <w:p w:rsidR="005B5BE4" w:rsidRPr="00DC2BA7" w:rsidRDefault="005B5BE4" w:rsidP="00DC2BA7">
      <w:pPr>
        <w:pStyle w:val="afe"/>
        <w:ind w:firstLine="709"/>
        <w:jc w:val="both"/>
        <w:rPr>
          <w:rFonts w:ascii="Times New Roman" w:hAnsi="Times New Roman"/>
          <w:bCs/>
          <w:sz w:val="24"/>
          <w:szCs w:val="24"/>
        </w:rPr>
      </w:pPr>
      <w:r w:rsidRPr="00CC212E">
        <w:rPr>
          <w:rFonts w:ascii="Times New Roman" w:hAnsi="Times New Roman"/>
          <w:b/>
          <w:bCs/>
          <w:sz w:val="24"/>
          <w:szCs w:val="24"/>
        </w:rPr>
        <w:t>Содержание чтения (круг чтения)</w:t>
      </w:r>
      <w:r w:rsidRPr="00CC212E">
        <w:rPr>
          <w:rFonts w:ascii="Times New Roman" w:hAnsi="Times New Roman"/>
          <w:b/>
          <w:sz w:val="24"/>
          <w:szCs w:val="24"/>
        </w:rPr>
        <w:t>.</w:t>
      </w:r>
      <w:r w:rsidRPr="00DC2BA7">
        <w:rPr>
          <w:rFonts w:ascii="Times New Roman" w:hAnsi="Times New Roman"/>
          <w:sz w:val="24"/>
          <w:szCs w:val="24"/>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DC2BA7">
        <w:rPr>
          <w:rFonts w:ascii="Times New Roman" w:hAnsi="Times New Roman"/>
          <w:sz w:val="24"/>
          <w:szCs w:val="24"/>
          <w:lang w:val="en-US"/>
        </w:rPr>
        <w:t>XIX</w:t>
      </w:r>
      <w:r w:rsidRPr="00DC2BA7">
        <w:rPr>
          <w:rFonts w:ascii="Times New Roman" w:hAnsi="Times New Roman"/>
          <w:sz w:val="24"/>
          <w:szCs w:val="24"/>
        </w:rPr>
        <w:t xml:space="preserve"> - </w:t>
      </w:r>
      <w:r w:rsidRPr="00DC2BA7">
        <w:rPr>
          <w:rFonts w:ascii="Times New Roman" w:hAnsi="Times New Roman"/>
          <w:sz w:val="24"/>
          <w:szCs w:val="24"/>
          <w:lang w:val="en-US"/>
        </w:rPr>
        <w:t>XXI</w:t>
      </w:r>
      <w:r w:rsidRPr="00DC2BA7">
        <w:rPr>
          <w:rFonts w:ascii="Times New Roman" w:hAnsi="Times New Roman"/>
          <w:sz w:val="24"/>
          <w:szCs w:val="24"/>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DC2BA7" w:rsidRDefault="005B5BE4" w:rsidP="00DC2BA7">
      <w:pPr>
        <w:pStyle w:val="afe"/>
        <w:ind w:firstLine="709"/>
        <w:jc w:val="both"/>
        <w:rPr>
          <w:rFonts w:ascii="Times New Roman" w:hAnsi="Times New Roman"/>
          <w:bCs/>
          <w:sz w:val="24"/>
          <w:szCs w:val="24"/>
        </w:rPr>
      </w:pPr>
      <w:proofErr w:type="gramStart"/>
      <w:r w:rsidRPr="00CC212E">
        <w:rPr>
          <w:rFonts w:ascii="Times New Roman" w:hAnsi="Times New Roman"/>
          <w:b/>
          <w:bCs/>
          <w:sz w:val="24"/>
          <w:szCs w:val="24"/>
        </w:rPr>
        <w:t>Примерная тематика произведений</w:t>
      </w:r>
      <w:r w:rsidRPr="00DC2BA7">
        <w:rPr>
          <w:rFonts w:ascii="Times New Roman" w:hAnsi="Times New Roman"/>
          <w:sz w:val="24"/>
          <w:szCs w:val="24"/>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Pr="00DC2BA7" w:rsidRDefault="005B5BE4" w:rsidP="00DC2BA7">
      <w:pPr>
        <w:pStyle w:val="afe"/>
        <w:ind w:firstLine="709"/>
        <w:jc w:val="both"/>
        <w:rPr>
          <w:rFonts w:ascii="Times New Roman" w:hAnsi="Times New Roman"/>
          <w:bCs/>
          <w:sz w:val="24"/>
          <w:szCs w:val="24"/>
        </w:rPr>
      </w:pPr>
      <w:proofErr w:type="gramStart"/>
      <w:r w:rsidRPr="00CC212E">
        <w:rPr>
          <w:rFonts w:ascii="Times New Roman" w:hAnsi="Times New Roman"/>
          <w:b/>
          <w:bCs/>
          <w:sz w:val="24"/>
          <w:szCs w:val="24"/>
        </w:rPr>
        <w:t>Жанровое разнообразие</w:t>
      </w:r>
      <w:r w:rsidRPr="00CC212E">
        <w:rPr>
          <w:rFonts w:ascii="Times New Roman" w:hAnsi="Times New Roman"/>
          <w:b/>
          <w:sz w:val="24"/>
          <w:szCs w:val="24"/>
        </w:rPr>
        <w:t>:</w:t>
      </w:r>
      <w:r w:rsidRPr="00DC2BA7">
        <w:rPr>
          <w:rFonts w:ascii="Times New Roman" w:hAnsi="Times New Roman"/>
          <w:sz w:val="24"/>
          <w:szCs w:val="24"/>
        </w:rPr>
        <w:t xml:space="preserve"> народные и авторские сказки, басни, былины, легенды, рассказы, рассказы-описания, стихотворения.</w:t>
      </w:r>
      <w:proofErr w:type="gramEnd"/>
    </w:p>
    <w:p w:rsidR="005B5BE4" w:rsidRPr="00CC212E" w:rsidRDefault="005B5BE4" w:rsidP="00DC2BA7">
      <w:pPr>
        <w:pStyle w:val="afe"/>
        <w:ind w:firstLine="709"/>
        <w:jc w:val="both"/>
        <w:rPr>
          <w:rFonts w:ascii="Times New Roman" w:hAnsi="Times New Roman"/>
          <w:b/>
          <w:sz w:val="24"/>
          <w:szCs w:val="24"/>
        </w:rPr>
      </w:pPr>
      <w:r w:rsidRPr="00CC212E">
        <w:rPr>
          <w:rFonts w:ascii="Times New Roman" w:hAnsi="Times New Roman"/>
          <w:b/>
          <w:bCs/>
          <w:sz w:val="24"/>
          <w:szCs w:val="24"/>
        </w:rPr>
        <w:t>Ориентировка в литературоведческих понятиях</w:t>
      </w:r>
      <w:r w:rsidRPr="00CC212E">
        <w:rPr>
          <w:rFonts w:ascii="Times New Roman" w:hAnsi="Times New Roman"/>
          <w:b/>
          <w:sz w:val="24"/>
          <w:szCs w:val="24"/>
        </w:rPr>
        <w:t xml:space="preserve">: </w:t>
      </w:r>
    </w:p>
    <w:p w:rsidR="005B5BE4" w:rsidRPr="00DC2BA7" w:rsidRDefault="005B5BE4" w:rsidP="00DC2BA7">
      <w:pPr>
        <w:pStyle w:val="afe"/>
        <w:ind w:firstLine="709"/>
        <w:jc w:val="both"/>
        <w:rPr>
          <w:rFonts w:ascii="Times New Roman" w:hAnsi="Times New Roman"/>
          <w:sz w:val="24"/>
          <w:szCs w:val="24"/>
        </w:rPr>
      </w:pPr>
      <w:proofErr w:type="gramStart"/>
      <w:r w:rsidRPr="00DC2BA7">
        <w:rPr>
          <w:rFonts w:ascii="Times New Roman" w:hAnsi="Times New Roman"/>
          <w:sz w:val="24"/>
          <w:szCs w:val="24"/>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присказка, зачин, диалог, произведение.</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герой (персонаж), гласный и второстепенный герой, портрет героя, пейзаж.</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 xml:space="preserve">стихотворение, рифма, строка, строфа.  </w:t>
      </w:r>
    </w:p>
    <w:p w:rsidR="005B5BE4" w:rsidRPr="00DC2BA7" w:rsidRDefault="005B5BE4" w:rsidP="00DC2BA7">
      <w:pPr>
        <w:pStyle w:val="afe"/>
        <w:ind w:firstLine="709"/>
        <w:jc w:val="both"/>
        <w:rPr>
          <w:rFonts w:ascii="Times New Roman" w:hAnsi="Times New Roman"/>
          <w:sz w:val="24"/>
          <w:szCs w:val="24"/>
        </w:rPr>
      </w:pPr>
      <w:r w:rsidRPr="00DC2BA7">
        <w:rPr>
          <w:rFonts w:ascii="Times New Roman" w:hAnsi="Times New Roman"/>
          <w:sz w:val="24"/>
          <w:szCs w:val="24"/>
        </w:rPr>
        <w:t xml:space="preserve">средства выразительности (логическая пауза, темп, ритм). </w:t>
      </w:r>
    </w:p>
    <w:p w:rsidR="005B5BE4" w:rsidRPr="00DC2BA7" w:rsidRDefault="005B5BE4" w:rsidP="00DC2BA7">
      <w:pPr>
        <w:pStyle w:val="afe"/>
        <w:ind w:firstLine="709"/>
        <w:jc w:val="both"/>
        <w:rPr>
          <w:rFonts w:ascii="Times New Roman" w:hAnsi="Times New Roman"/>
          <w:bCs/>
          <w:sz w:val="24"/>
          <w:szCs w:val="24"/>
        </w:rPr>
      </w:pPr>
      <w:r w:rsidRPr="00DC2BA7">
        <w:rPr>
          <w:rFonts w:ascii="Times New Roman" w:hAnsi="Times New Roman"/>
          <w:sz w:val="24"/>
          <w:szCs w:val="24"/>
        </w:rPr>
        <w:t>элементы книги: переплёт, обложка, форзац, титульный лист, оглавление, предисловие, послесловие.</w:t>
      </w:r>
    </w:p>
    <w:p w:rsidR="005B5BE4" w:rsidRPr="00DC2BA7" w:rsidRDefault="005B5BE4" w:rsidP="00DC2BA7">
      <w:pPr>
        <w:pStyle w:val="afe"/>
        <w:ind w:firstLine="709"/>
        <w:jc w:val="both"/>
        <w:rPr>
          <w:rFonts w:ascii="Times New Roman" w:hAnsi="Times New Roman"/>
          <w:bCs/>
          <w:sz w:val="24"/>
          <w:szCs w:val="24"/>
        </w:rPr>
      </w:pPr>
      <w:r w:rsidRPr="00CC212E">
        <w:rPr>
          <w:rFonts w:ascii="Times New Roman" w:hAnsi="Times New Roman"/>
          <w:b/>
          <w:bCs/>
          <w:sz w:val="24"/>
          <w:szCs w:val="24"/>
        </w:rPr>
        <w:t>Навык чтения:</w:t>
      </w:r>
      <w:r w:rsidRPr="00DC2BA7">
        <w:rPr>
          <w:rFonts w:ascii="Times New Roman" w:hAnsi="Times New Roman"/>
          <w:sz w:val="24"/>
          <w:szCs w:val="24"/>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DC2BA7" w:rsidRDefault="005B5BE4" w:rsidP="00DC2BA7">
      <w:pPr>
        <w:pStyle w:val="afe"/>
        <w:ind w:firstLine="709"/>
        <w:jc w:val="both"/>
        <w:rPr>
          <w:rFonts w:ascii="Times New Roman" w:hAnsi="Times New Roman"/>
          <w:bCs/>
          <w:sz w:val="24"/>
          <w:szCs w:val="24"/>
        </w:rPr>
      </w:pPr>
      <w:r w:rsidRPr="00DC2BA7">
        <w:rPr>
          <w:rFonts w:ascii="Times New Roman" w:hAnsi="Times New Roman"/>
          <w:bCs/>
          <w:sz w:val="24"/>
          <w:szCs w:val="24"/>
        </w:rPr>
        <w:t>Работа с текстом.</w:t>
      </w:r>
      <w:r w:rsidRPr="00DC2BA7">
        <w:rPr>
          <w:rFonts w:ascii="Times New Roman" w:hAnsi="Times New Roman"/>
          <w:sz w:val="24"/>
          <w:szCs w:val="24"/>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DC2BA7">
        <w:rPr>
          <w:rFonts w:ascii="Times New Roman" w:hAnsi="Times New Roman"/>
          <w:sz w:val="24"/>
          <w:szCs w:val="24"/>
        </w:rPr>
        <w:t>озаглавливание</w:t>
      </w:r>
      <w:proofErr w:type="spellEnd"/>
      <w:r w:rsidRPr="00DC2BA7">
        <w:rPr>
          <w:rFonts w:ascii="Times New Roman" w:hAnsi="Times New Roman"/>
          <w:sz w:val="24"/>
          <w:szCs w:val="24"/>
        </w:rPr>
        <w:t xml:space="preserve">, составление плана. Выборочный, краткий и подробный пересказ произведения или его части по плану. </w:t>
      </w:r>
    </w:p>
    <w:p w:rsidR="005B5BE4" w:rsidRPr="00DC2BA7" w:rsidRDefault="005B5BE4" w:rsidP="00DC2BA7">
      <w:pPr>
        <w:pStyle w:val="afe"/>
        <w:ind w:firstLine="709"/>
        <w:jc w:val="both"/>
        <w:rPr>
          <w:rFonts w:ascii="Times New Roman" w:hAnsi="Times New Roman"/>
          <w:sz w:val="24"/>
          <w:szCs w:val="24"/>
        </w:rPr>
      </w:pPr>
      <w:r w:rsidRPr="00CC212E">
        <w:rPr>
          <w:rFonts w:ascii="Times New Roman" w:hAnsi="Times New Roman"/>
          <w:b/>
          <w:bCs/>
          <w:sz w:val="24"/>
          <w:szCs w:val="24"/>
        </w:rPr>
        <w:t>Внеклассное чтение</w:t>
      </w:r>
      <w:r w:rsidRPr="00CC212E">
        <w:rPr>
          <w:rFonts w:ascii="Times New Roman" w:hAnsi="Times New Roman"/>
          <w:b/>
          <w:sz w:val="24"/>
          <w:szCs w:val="24"/>
        </w:rPr>
        <w:t>.</w:t>
      </w:r>
      <w:r w:rsidRPr="00DC2BA7">
        <w:rPr>
          <w:rFonts w:ascii="Times New Roman" w:hAnsi="Times New Roman"/>
          <w:sz w:val="24"/>
          <w:szCs w:val="24"/>
        </w:rPr>
        <w:t xml:space="preserve"> Самостоятельное чтение книг, газет и журналов. Обсуждение </w:t>
      </w:r>
      <w:proofErr w:type="gramStart"/>
      <w:r w:rsidRPr="00DC2BA7">
        <w:rPr>
          <w:rFonts w:ascii="Times New Roman" w:hAnsi="Times New Roman"/>
          <w:sz w:val="24"/>
          <w:szCs w:val="24"/>
        </w:rPr>
        <w:t>прочитанного</w:t>
      </w:r>
      <w:proofErr w:type="gramEnd"/>
      <w:r w:rsidRPr="00DC2BA7">
        <w:rPr>
          <w:rFonts w:ascii="Times New Roman" w:hAnsi="Times New Roman"/>
          <w:sz w:val="24"/>
          <w:szCs w:val="24"/>
        </w:rPr>
        <w:t xml:space="preserve">. Отчет о прочитанном произведении. Ведение дневников внеклассного чтения (коллективное или с помощью учителя). </w:t>
      </w:r>
    </w:p>
    <w:p w:rsidR="001C116B" w:rsidRDefault="001C116B" w:rsidP="001C116B">
      <w:pPr>
        <w:pStyle w:val="afe"/>
        <w:ind w:firstLine="709"/>
        <w:jc w:val="center"/>
        <w:rPr>
          <w:rFonts w:ascii="Times New Roman" w:hAnsi="Times New Roman"/>
          <w:b/>
          <w:sz w:val="24"/>
          <w:szCs w:val="24"/>
        </w:rPr>
      </w:pPr>
    </w:p>
    <w:p w:rsidR="005B5BE4" w:rsidRDefault="005B5BE4" w:rsidP="001C116B">
      <w:pPr>
        <w:pStyle w:val="afe"/>
        <w:ind w:firstLine="709"/>
        <w:jc w:val="center"/>
        <w:rPr>
          <w:rFonts w:ascii="Times New Roman" w:hAnsi="Times New Roman"/>
          <w:b/>
          <w:sz w:val="24"/>
          <w:szCs w:val="24"/>
        </w:rPr>
      </w:pPr>
      <w:r w:rsidRPr="001C116B">
        <w:rPr>
          <w:rFonts w:ascii="Times New Roman" w:hAnsi="Times New Roman"/>
          <w:b/>
          <w:sz w:val="24"/>
          <w:szCs w:val="24"/>
        </w:rPr>
        <w:t>МАТЕМАТИКА</w:t>
      </w:r>
    </w:p>
    <w:p w:rsidR="001C116B" w:rsidRPr="001C116B" w:rsidRDefault="001C116B" w:rsidP="001C116B">
      <w:pPr>
        <w:pStyle w:val="afe"/>
        <w:ind w:firstLine="709"/>
        <w:jc w:val="center"/>
        <w:rPr>
          <w:rFonts w:ascii="Times New Roman" w:hAnsi="Times New Roman"/>
          <w:b/>
          <w:sz w:val="24"/>
          <w:szCs w:val="24"/>
        </w:rPr>
      </w:pPr>
    </w:p>
    <w:p w:rsidR="005B5BE4" w:rsidRPr="001C116B" w:rsidRDefault="005B5BE4" w:rsidP="001C116B">
      <w:pPr>
        <w:pStyle w:val="afe"/>
        <w:ind w:firstLine="709"/>
        <w:jc w:val="center"/>
        <w:rPr>
          <w:rFonts w:ascii="Times New Roman" w:hAnsi="Times New Roman"/>
          <w:b/>
          <w:sz w:val="24"/>
          <w:szCs w:val="24"/>
        </w:rPr>
      </w:pPr>
      <w:r w:rsidRPr="001C116B">
        <w:rPr>
          <w:rFonts w:ascii="Times New Roman" w:hAnsi="Times New Roman"/>
          <w:b/>
          <w:sz w:val="24"/>
          <w:szCs w:val="24"/>
        </w:rPr>
        <w:t>Пояснительная записка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Курс математики в старших классах является логическим продолжением изучения этого предмета </w:t>
      </w:r>
      <w:r w:rsidR="001C116B">
        <w:rPr>
          <w:rFonts w:ascii="Times New Roman" w:hAnsi="Times New Roman"/>
          <w:sz w:val="24"/>
          <w:szCs w:val="24"/>
        </w:rPr>
        <w:t xml:space="preserve">в </w:t>
      </w:r>
      <w:r w:rsidRPr="001C116B">
        <w:rPr>
          <w:rFonts w:ascii="Times New Roman" w:hAnsi="Times New Roman"/>
          <w:sz w:val="24"/>
          <w:szCs w:val="24"/>
          <w:lang w:val="en-US"/>
        </w:rPr>
        <w:t>I</w:t>
      </w:r>
      <w:r w:rsidRPr="001C116B">
        <w:rPr>
          <w:rFonts w:ascii="Times New Roman" w:hAnsi="Times New Roman"/>
          <w:sz w:val="24"/>
          <w:szCs w:val="24"/>
        </w:rPr>
        <w:t>-</w:t>
      </w:r>
      <w:r w:rsidRPr="001C116B">
        <w:rPr>
          <w:rFonts w:ascii="Times New Roman" w:hAnsi="Times New Roman"/>
          <w:sz w:val="24"/>
          <w:szCs w:val="24"/>
          <w:lang w:val="en-US"/>
        </w:rPr>
        <w:t>IV</w:t>
      </w:r>
      <w:r w:rsidRPr="001C116B">
        <w:rPr>
          <w:rFonts w:ascii="Times New Roman" w:hAnsi="Times New Roman"/>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w:t>
      </w:r>
      <w:r w:rsidRPr="001C116B">
        <w:rPr>
          <w:rFonts w:ascii="Times New Roman" w:hAnsi="Times New Roman"/>
          <w:sz w:val="24"/>
          <w:szCs w:val="24"/>
        </w:rPr>
        <w:lastRenderedPageBreak/>
        <w:t>значимости усваиваемых знаний и умений в формировании жизненных компетенций.</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В процессе обучения математике в </w:t>
      </w:r>
      <w:r w:rsidRPr="001C116B">
        <w:rPr>
          <w:rFonts w:ascii="Times New Roman" w:hAnsi="Times New Roman"/>
          <w:sz w:val="24"/>
          <w:szCs w:val="24"/>
          <w:lang w:val="en-US"/>
        </w:rPr>
        <w:t>V</w:t>
      </w:r>
      <w:r w:rsidRPr="001C116B">
        <w:rPr>
          <w:rFonts w:ascii="Times New Roman" w:hAnsi="Times New Roman"/>
          <w:sz w:val="24"/>
          <w:szCs w:val="24"/>
        </w:rPr>
        <w:t>-</w:t>
      </w:r>
      <w:r w:rsidRPr="001C116B">
        <w:rPr>
          <w:rFonts w:ascii="Times New Roman" w:hAnsi="Times New Roman"/>
          <w:sz w:val="24"/>
          <w:szCs w:val="24"/>
          <w:lang w:val="en-US"/>
        </w:rPr>
        <w:t>IX</w:t>
      </w:r>
      <w:r w:rsidRPr="001C116B">
        <w:rPr>
          <w:rFonts w:ascii="Times New Roman" w:hAnsi="Times New Roman"/>
          <w:sz w:val="24"/>
          <w:szCs w:val="24"/>
        </w:rPr>
        <w:t xml:space="preserve"> классах решаются следующие задачи: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Коррекция недостатков познавательной деятельности и повышение уровня общего развития;</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Воспитание положительных качеств и свойств личности.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b/>
          <w:sz w:val="24"/>
          <w:szCs w:val="24"/>
        </w:rPr>
        <w:t>Нумерация.</w:t>
      </w:r>
      <w:r w:rsidRPr="001C116B">
        <w:rPr>
          <w:rFonts w:ascii="Times New Roman" w:hAnsi="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Сравнение и упорядочение многозначных чисел.</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b/>
          <w:sz w:val="24"/>
          <w:szCs w:val="24"/>
        </w:rPr>
        <w:t>Единицы измерения и их соотношения</w:t>
      </w:r>
      <w:r w:rsidRPr="001C116B">
        <w:rPr>
          <w:rFonts w:ascii="Times New Roman" w:hAnsi="Times New Roman"/>
          <w:sz w:val="24"/>
          <w:szCs w:val="24"/>
        </w:rPr>
        <w:t xml:space="preserve">. </w:t>
      </w:r>
      <w:proofErr w:type="gramStart"/>
      <w:r w:rsidRPr="001C116B">
        <w:rPr>
          <w:rFonts w:ascii="Times New Roman" w:hAnsi="Times New Roman"/>
          <w:sz w:val="24"/>
          <w:szCs w:val="24"/>
        </w:rPr>
        <w:t>Величины (стоимость, длина, масса, емкость, время, площадь, объем) и единицы их измерения.</w:t>
      </w:r>
      <w:proofErr w:type="gramEnd"/>
      <w:r w:rsidRPr="001C116B">
        <w:rPr>
          <w:rFonts w:ascii="Times New Roman" w:hAnsi="Times New Roman"/>
          <w:sz w:val="24"/>
          <w:szCs w:val="24"/>
        </w:rPr>
        <w:t xml:space="preserve"> Единицы измерения стоимости: копейка (1 к.), рубль (1 р.). </w:t>
      </w:r>
      <w:proofErr w:type="gramStart"/>
      <w:r w:rsidRPr="001C116B">
        <w:rPr>
          <w:rFonts w:ascii="Times New Roman" w:hAnsi="Times New Roman"/>
          <w:sz w:val="24"/>
          <w:szCs w:val="24"/>
        </w:rPr>
        <w:t>Единицы измерения длины: миллиметр (1 мм), сантиметр (1 см), дециметр (1 дм), метр (1 м), километр (1 км).</w:t>
      </w:r>
      <w:proofErr w:type="gramEnd"/>
      <w:r w:rsidRPr="001C116B">
        <w:rPr>
          <w:rFonts w:ascii="Times New Roman" w:hAnsi="Times New Roman"/>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1C116B">
        <w:rPr>
          <w:rFonts w:ascii="Times New Roman" w:hAnsi="Times New Roman"/>
          <w:sz w:val="24"/>
          <w:szCs w:val="24"/>
        </w:rPr>
        <w:t>сут</w:t>
      </w:r>
      <w:proofErr w:type="spellEnd"/>
      <w:r w:rsidRPr="001C116B">
        <w:rPr>
          <w:rFonts w:ascii="Times New Roman" w:hAnsi="Times New Roman"/>
          <w:sz w:val="24"/>
          <w:szCs w:val="24"/>
        </w:rPr>
        <w:t>.), неделя (1нед.), месяц (1 мес.), год (1 год), век (1 в.)</w:t>
      </w:r>
      <w:proofErr w:type="gramStart"/>
      <w:r w:rsidRPr="001C116B">
        <w:rPr>
          <w:rFonts w:ascii="Times New Roman" w:hAnsi="Times New Roman"/>
          <w:sz w:val="24"/>
          <w:szCs w:val="24"/>
        </w:rPr>
        <w:t>.Е</w:t>
      </w:r>
      <w:proofErr w:type="gramEnd"/>
      <w:r w:rsidRPr="001C116B">
        <w:rPr>
          <w:rFonts w:ascii="Times New Roman" w:hAnsi="Times New Roman"/>
          <w:sz w:val="24"/>
          <w:szCs w:val="24"/>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1C116B">
        <w:rPr>
          <w:rFonts w:ascii="Times New Roman" w:hAnsi="Times New Roman"/>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Соотношения между единицами измерения однородных величин. Сравнение и упорядочение однородных величин.</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Преобразования чисел, полученных при измерении стоимости, длины, массы.</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Запись чисел, полученных при измерении длины, стоимости, массы, в виде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десятичной дроби и обратное преобразование.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b/>
          <w:sz w:val="24"/>
          <w:szCs w:val="24"/>
        </w:rPr>
        <w:t>Арифметические действия</w:t>
      </w:r>
      <w:r w:rsidRPr="001C116B">
        <w:rPr>
          <w:rFonts w:ascii="Times New Roman" w:hAnsi="Times New Roman"/>
          <w:sz w:val="24"/>
          <w:szCs w:val="24"/>
        </w:rPr>
        <w:t>. Сложение, вычитание, умножение и деление. Названия компонентов арифметических действий, знаки действий.</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Алгоритмы письменного сложения, вычитания, умножения и деления многозначных чисел.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Нахождение неизвестного компонента сложения и вычитания.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Способы проверки правильности вычислений (алгоритм, обратное действие, оценка достоверности результата).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Умножение и деление целых чисел, полученных при счете и при измерении, на однозначное, двузначное число.</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Порядок действий. Нахождение значения числового выражения, состоящего из 3-4 арифметических действий.</w:t>
      </w:r>
    </w:p>
    <w:p w:rsidR="005B5BE4" w:rsidRPr="001C116B" w:rsidRDefault="005B5BE4" w:rsidP="00BB754E">
      <w:pPr>
        <w:pStyle w:val="afe"/>
        <w:ind w:firstLine="709"/>
        <w:jc w:val="both"/>
        <w:rPr>
          <w:rFonts w:ascii="Times New Roman" w:hAnsi="Times New Roman"/>
          <w:sz w:val="24"/>
          <w:szCs w:val="24"/>
        </w:rPr>
      </w:pPr>
      <w:r w:rsidRPr="001C116B">
        <w:rPr>
          <w:rFonts w:ascii="Times New Roman" w:hAnsi="Times New Roman"/>
          <w:sz w:val="24"/>
          <w:szCs w:val="24"/>
        </w:rPr>
        <w:t xml:space="preserve">Использование микрокалькулятора </w:t>
      </w:r>
      <w:r w:rsidR="00A72E75" w:rsidRPr="001C116B">
        <w:rPr>
          <w:rFonts w:ascii="Times New Roman" w:hAnsi="Times New Roman"/>
          <w:sz w:val="24"/>
          <w:szCs w:val="24"/>
        </w:rPr>
        <w:t>для всех видов вычислений в пре</w:t>
      </w:r>
      <w:r w:rsidR="00BB754E">
        <w:rPr>
          <w:rFonts w:ascii="Times New Roman" w:hAnsi="Times New Roman"/>
          <w:sz w:val="24"/>
          <w:szCs w:val="24"/>
        </w:rPr>
        <w:t>делах 1000</w:t>
      </w:r>
      <w:r w:rsidRPr="001C116B">
        <w:rPr>
          <w:rFonts w:ascii="Times New Roman" w:hAnsi="Times New Roman"/>
          <w:sz w:val="24"/>
          <w:szCs w:val="24"/>
        </w:rPr>
        <w:t>000 с целыми числами и числами, полученными при измерении, с проверкой результата повторным вычислением на микрокалькуляторе.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b/>
          <w:sz w:val="24"/>
          <w:szCs w:val="24"/>
        </w:rPr>
        <w:t>Дроби.</w:t>
      </w:r>
      <w:r w:rsidRPr="001C116B">
        <w:rPr>
          <w:rFonts w:ascii="Times New Roman" w:hAnsi="Times New Roman"/>
          <w:sz w:val="24"/>
          <w:szCs w:val="24"/>
        </w:rPr>
        <w:t xml:space="preserve"> Доля величины (половина, треть, четверть, десятая, сотая, тысячная). Получение долей. Сравнение долей.</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lastRenderedPageBreak/>
        <w:t>Смешанное число. Получение, чтение, запись, сравнение смешанных чисел.</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Сравнение дробей с разными числителями и знаменателями.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Сложение и вычитание обыкновенных дробей с одинаковыми знаменателями.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Нахождение одной или нескольких частей числа.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Десятичная дробь. Чтение, запись десятичных дробей.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Выражение десятичных дробей в более крупных (мелких), одинаковых долях.</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Сравнение десятичных дробей.</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Сложение и вычитание десятичных дробей (все случаи).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Нахождение десятичной дроби от числа.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Понятие процента. Нахождение одного процента от числа. Нахождение нескольких процентов от числа.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b/>
          <w:sz w:val="24"/>
          <w:szCs w:val="24"/>
        </w:rPr>
        <w:t>Арифметические задачи.</w:t>
      </w:r>
      <w:r w:rsidRPr="001C116B">
        <w:rPr>
          <w:rFonts w:ascii="Times New Roman" w:hAnsi="Times New Roman"/>
          <w:sz w:val="24"/>
          <w:szCs w:val="24"/>
        </w:rPr>
        <w:t xml:space="preserve"> Простые и составные (в 3-4 </w:t>
      </w:r>
      <w:proofErr w:type="gramStart"/>
      <w:r w:rsidRPr="001C116B">
        <w:rPr>
          <w:rFonts w:ascii="Times New Roman" w:hAnsi="Times New Roman"/>
          <w:sz w:val="24"/>
          <w:szCs w:val="24"/>
        </w:rPr>
        <w:t>арифметических</w:t>
      </w:r>
      <w:proofErr w:type="gramEnd"/>
      <w:r w:rsidRPr="001C116B">
        <w:rPr>
          <w:rFonts w:ascii="Times New Roman" w:hAnsi="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1C116B">
        <w:rPr>
          <w:rFonts w:ascii="Times New Roman" w:hAnsi="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1C116B">
        <w:rPr>
          <w:rFonts w:ascii="Times New Roman" w:hAnsi="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Планирование хода решения задачи.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Арифметические задачи, связанные с программой профильного труда.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b/>
          <w:sz w:val="24"/>
          <w:szCs w:val="24"/>
        </w:rPr>
        <w:t>Геометрический материал.</w:t>
      </w:r>
      <w:r w:rsidRPr="001C116B">
        <w:rPr>
          <w:rFonts w:ascii="Times New Roman" w:hAnsi="Times New Roman"/>
          <w:sz w:val="24"/>
          <w:szCs w:val="24"/>
        </w:rPr>
        <w:t xml:space="preserve"> </w:t>
      </w:r>
      <w:proofErr w:type="gramStart"/>
      <w:r w:rsidRPr="001C116B">
        <w:rPr>
          <w:rFonts w:ascii="Times New Roman" w:hAnsi="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1C116B">
        <w:rPr>
          <w:rFonts w:ascii="Times New Roman" w:hAnsi="Times New Roman"/>
          <w:sz w:val="24"/>
          <w:szCs w:val="24"/>
        </w:rPr>
        <w:t xml:space="preserve"> Использование чертежных документов для выполнения построений.</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Углы, виды углов, смежные углы. Градус как мера угла. Сумма смежных углов. Сумма углов треугольника.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Периметр. Вычисление периметра треугольника, прямоугольника, квадрата.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Площадь геометрической фигуры. Обозначение: S. Вычисление площади прямоугольника (квадрата).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lastRenderedPageBreak/>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Геометрические формы в окружающем мире.</w:t>
      </w:r>
    </w:p>
    <w:p w:rsidR="001C116B" w:rsidRDefault="001C116B" w:rsidP="001C116B">
      <w:pPr>
        <w:pStyle w:val="afe"/>
        <w:ind w:firstLine="709"/>
        <w:jc w:val="center"/>
        <w:rPr>
          <w:rFonts w:ascii="Times New Roman" w:hAnsi="Times New Roman"/>
          <w:b/>
          <w:sz w:val="24"/>
          <w:szCs w:val="24"/>
        </w:rPr>
      </w:pPr>
    </w:p>
    <w:p w:rsidR="005B5BE4" w:rsidRDefault="005B5BE4" w:rsidP="001C116B">
      <w:pPr>
        <w:pStyle w:val="afe"/>
        <w:ind w:firstLine="709"/>
        <w:jc w:val="center"/>
        <w:rPr>
          <w:rFonts w:ascii="Times New Roman" w:hAnsi="Times New Roman"/>
          <w:b/>
          <w:sz w:val="24"/>
          <w:szCs w:val="24"/>
        </w:rPr>
      </w:pPr>
      <w:r w:rsidRPr="001C116B">
        <w:rPr>
          <w:rFonts w:ascii="Times New Roman" w:hAnsi="Times New Roman"/>
          <w:b/>
          <w:sz w:val="24"/>
          <w:szCs w:val="24"/>
        </w:rPr>
        <w:t>ИНФОРМАТИКА (VII-IX классы)</w:t>
      </w:r>
    </w:p>
    <w:p w:rsidR="001C116B" w:rsidRPr="001C116B" w:rsidRDefault="001C116B" w:rsidP="001C116B">
      <w:pPr>
        <w:pStyle w:val="afe"/>
        <w:ind w:firstLine="709"/>
        <w:jc w:val="center"/>
        <w:rPr>
          <w:rFonts w:ascii="Times New Roman" w:hAnsi="Times New Roman"/>
          <w:b/>
          <w:sz w:val="24"/>
          <w:szCs w:val="24"/>
        </w:rPr>
      </w:pPr>
    </w:p>
    <w:p w:rsidR="005B5BE4" w:rsidRDefault="005B5BE4" w:rsidP="001C116B">
      <w:pPr>
        <w:pStyle w:val="afe"/>
        <w:ind w:firstLine="709"/>
        <w:jc w:val="center"/>
        <w:rPr>
          <w:rFonts w:ascii="Times New Roman" w:hAnsi="Times New Roman"/>
          <w:b/>
          <w:sz w:val="24"/>
          <w:szCs w:val="24"/>
        </w:rPr>
      </w:pPr>
      <w:r w:rsidRPr="001C116B">
        <w:rPr>
          <w:rFonts w:ascii="Times New Roman" w:hAnsi="Times New Roman"/>
          <w:b/>
          <w:sz w:val="24"/>
          <w:szCs w:val="24"/>
        </w:rPr>
        <w:t>Пояснительная записка</w:t>
      </w:r>
    </w:p>
    <w:p w:rsidR="001C116B" w:rsidRPr="001C116B" w:rsidRDefault="001C116B" w:rsidP="001C116B">
      <w:pPr>
        <w:pStyle w:val="afe"/>
        <w:ind w:firstLine="709"/>
        <w:jc w:val="center"/>
        <w:rPr>
          <w:rFonts w:ascii="Times New Roman" w:hAnsi="Times New Roman"/>
          <w:b/>
          <w:sz w:val="24"/>
          <w:szCs w:val="24"/>
        </w:rPr>
      </w:pP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sz w:val="24"/>
          <w:szCs w:val="24"/>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1C116B">
        <w:rPr>
          <w:rFonts w:ascii="Times New Roman" w:hAnsi="Times New Roman"/>
          <w:sz w:val="24"/>
          <w:szCs w:val="24"/>
        </w:rPr>
        <w:t>качеств</w:t>
      </w:r>
      <w:proofErr w:type="gramEnd"/>
      <w:r w:rsidRPr="001C116B">
        <w:rPr>
          <w:rFonts w:ascii="Times New Roman" w:hAnsi="Times New Roman"/>
          <w:sz w:val="24"/>
          <w:szCs w:val="24"/>
        </w:rPr>
        <w:t xml:space="preserve"> обучающихся с умственной отсталостью (интеллектуальными нарушениями) с учетом их индивидуальных возможностей.</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i/>
          <w:sz w:val="24"/>
          <w:szCs w:val="24"/>
        </w:rPr>
        <w:t>Практика работы на компьютере</w:t>
      </w:r>
      <w:r w:rsidRPr="001C116B">
        <w:rPr>
          <w:rFonts w:ascii="Times New Roman" w:hAnsi="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1C116B">
        <w:rPr>
          <w:rStyle w:val="12"/>
          <w:sz w:val="24"/>
          <w:szCs w:val="24"/>
        </w:rPr>
        <w:t xml:space="preserve"> </w:t>
      </w:r>
      <w:r w:rsidRPr="001C116B">
        <w:rPr>
          <w:rStyle w:val="12"/>
          <w:i w:val="0"/>
          <w:caps w:val="0"/>
          <w:sz w:val="24"/>
          <w:szCs w:val="24"/>
        </w:rPr>
        <w:t>элементарное представление о правилах клавиатурного письма</w:t>
      </w:r>
      <w:r w:rsidRPr="001C116B">
        <w:rPr>
          <w:rStyle w:val="12"/>
          <w:sz w:val="24"/>
          <w:szCs w:val="24"/>
        </w:rPr>
        <w:t>,</w:t>
      </w:r>
      <w:r w:rsidRPr="001C116B">
        <w:rPr>
          <w:rFonts w:ascii="Times New Roman" w:hAnsi="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1C116B" w:rsidRDefault="005B5BE4" w:rsidP="001C116B">
      <w:pPr>
        <w:pStyle w:val="afe"/>
        <w:ind w:firstLine="709"/>
        <w:jc w:val="both"/>
        <w:rPr>
          <w:rFonts w:ascii="Times New Roman" w:hAnsi="Times New Roman"/>
          <w:i/>
          <w:sz w:val="24"/>
          <w:szCs w:val="24"/>
        </w:rPr>
      </w:pPr>
      <w:proofErr w:type="gramStart"/>
      <w:r w:rsidRPr="001C116B">
        <w:rPr>
          <w:rFonts w:ascii="Times New Roman" w:hAnsi="Times New Roman"/>
          <w:i/>
          <w:sz w:val="24"/>
          <w:szCs w:val="24"/>
        </w:rPr>
        <w:t>Работа с простыми информационными объектами</w:t>
      </w:r>
      <w:r w:rsidRPr="001C116B">
        <w:rPr>
          <w:rFonts w:ascii="Times New Roman" w:hAnsi="Times New Roman"/>
          <w:sz w:val="24"/>
          <w:szCs w:val="24"/>
        </w:rPr>
        <w:t xml:space="preserve"> (текст, таблица, схема, рисунок): преобразование, создание, сохранение, удаление.</w:t>
      </w:r>
      <w:proofErr w:type="gramEnd"/>
      <w:r w:rsidRPr="001C116B">
        <w:rPr>
          <w:rFonts w:ascii="Times New Roman" w:hAnsi="Times New Roman"/>
          <w:sz w:val="24"/>
          <w:szCs w:val="24"/>
        </w:rPr>
        <w:t xml:space="preserve"> Ввод и редактирование небольших текстов. Вывод текста на принтер.</w:t>
      </w:r>
      <w:r w:rsidRPr="001C116B">
        <w:rPr>
          <w:rStyle w:val="12"/>
          <w:sz w:val="24"/>
          <w:szCs w:val="24"/>
        </w:rPr>
        <w:t xml:space="preserve"> </w:t>
      </w:r>
      <w:r w:rsidRPr="001C116B">
        <w:rPr>
          <w:rStyle w:val="12"/>
          <w:i w:val="0"/>
          <w:caps w:val="0"/>
          <w:sz w:val="24"/>
          <w:szCs w:val="24"/>
        </w:rPr>
        <w:t xml:space="preserve">Работа с рисунками в графическом редакторе, программах </w:t>
      </w:r>
      <w:r w:rsidRPr="001C116B">
        <w:rPr>
          <w:rStyle w:val="12"/>
          <w:i w:val="0"/>
          <w:sz w:val="24"/>
          <w:szCs w:val="24"/>
          <w:lang w:val="en-US"/>
        </w:rPr>
        <w:t>Word</w:t>
      </w:r>
      <w:proofErr w:type="gramStart"/>
      <w:r w:rsidRPr="001C116B">
        <w:rPr>
          <w:rStyle w:val="12"/>
          <w:i w:val="0"/>
          <w:sz w:val="24"/>
          <w:szCs w:val="24"/>
        </w:rPr>
        <w:t xml:space="preserve"> и</w:t>
      </w:r>
      <w:proofErr w:type="gramEnd"/>
      <w:r w:rsidRPr="001C116B">
        <w:rPr>
          <w:rStyle w:val="12"/>
          <w:i w:val="0"/>
          <w:sz w:val="24"/>
          <w:szCs w:val="24"/>
        </w:rPr>
        <w:t xml:space="preserve"> </w:t>
      </w:r>
      <w:r w:rsidRPr="001C116B">
        <w:rPr>
          <w:rStyle w:val="12"/>
          <w:i w:val="0"/>
          <w:sz w:val="24"/>
          <w:szCs w:val="24"/>
          <w:lang w:val="en-US"/>
        </w:rPr>
        <w:t>Power</w:t>
      </w:r>
      <w:r w:rsidRPr="001C116B">
        <w:rPr>
          <w:rStyle w:val="12"/>
          <w:i w:val="0"/>
          <w:sz w:val="24"/>
          <w:szCs w:val="24"/>
        </w:rPr>
        <w:t xml:space="preserve"> </w:t>
      </w:r>
      <w:r w:rsidRPr="001C116B">
        <w:rPr>
          <w:rStyle w:val="12"/>
          <w:i w:val="0"/>
          <w:sz w:val="24"/>
          <w:szCs w:val="24"/>
          <w:lang w:val="en-US"/>
        </w:rPr>
        <w:t>Point</w:t>
      </w:r>
      <w:r w:rsidRPr="001C116B">
        <w:rPr>
          <w:rStyle w:val="12"/>
          <w:i w:val="0"/>
          <w:sz w:val="24"/>
          <w:szCs w:val="24"/>
        </w:rPr>
        <w:t>.</w:t>
      </w:r>
      <w:r w:rsidRPr="001C116B">
        <w:rPr>
          <w:rFonts w:ascii="Times New Roman" w:hAnsi="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5B5BE4" w:rsidRPr="001C116B" w:rsidRDefault="005B5BE4" w:rsidP="001C116B">
      <w:pPr>
        <w:pStyle w:val="afe"/>
        <w:ind w:firstLine="709"/>
        <w:jc w:val="both"/>
        <w:rPr>
          <w:rFonts w:ascii="Times New Roman" w:hAnsi="Times New Roman"/>
          <w:bCs/>
          <w:sz w:val="24"/>
          <w:szCs w:val="24"/>
        </w:rPr>
      </w:pPr>
      <w:r w:rsidRPr="001C116B">
        <w:rPr>
          <w:rFonts w:ascii="Times New Roman" w:hAnsi="Times New Roman"/>
          <w:i/>
          <w:sz w:val="24"/>
          <w:szCs w:val="24"/>
        </w:rPr>
        <w:t>Работа с цифровыми образовательными ресурсами</w:t>
      </w:r>
      <w:r w:rsidRPr="001C116B">
        <w:rPr>
          <w:rFonts w:ascii="Times New Roman" w:hAnsi="Times New Roman"/>
          <w:sz w:val="24"/>
          <w:szCs w:val="24"/>
        </w:rPr>
        <w:t>, готовыми материалами на электронных носителях.</w:t>
      </w:r>
    </w:p>
    <w:p w:rsidR="001C116B" w:rsidRDefault="001C116B" w:rsidP="001C116B">
      <w:pPr>
        <w:pStyle w:val="afe"/>
        <w:ind w:firstLine="709"/>
        <w:jc w:val="center"/>
        <w:rPr>
          <w:rFonts w:ascii="Times New Roman" w:hAnsi="Times New Roman"/>
          <w:b/>
          <w:bCs/>
          <w:sz w:val="24"/>
          <w:szCs w:val="24"/>
        </w:rPr>
      </w:pPr>
    </w:p>
    <w:p w:rsidR="005B5BE4" w:rsidRDefault="005B5BE4" w:rsidP="001C116B">
      <w:pPr>
        <w:pStyle w:val="afe"/>
        <w:ind w:firstLine="709"/>
        <w:jc w:val="center"/>
        <w:rPr>
          <w:rFonts w:ascii="Times New Roman" w:hAnsi="Times New Roman"/>
          <w:b/>
          <w:bCs/>
          <w:sz w:val="24"/>
          <w:szCs w:val="24"/>
        </w:rPr>
      </w:pPr>
      <w:r w:rsidRPr="001C116B">
        <w:rPr>
          <w:rFonts w:ascii="Times New Roman" w:hAnsi="Times New Roman"/>
          <w:b/>
          <w:bCs/>
          <w:sz w:val="24"/>
          <w:szCs w:val="24"/>
        </w:rPr>
        <w:t>ПРИРОДОВЕДЕНИЕ (</w:t>
      </w:r>
      <w:r w:rsidRPr="001C116B">
        <w:rPr>
          <w:rFonts w:ascii="Times New Roman" w:hAnsi="Times New Roman"/>
          <w:b/>
          <w:bCs/>
          <w:sz w:val="24"/>
          <w:szCs w:val="24"/>
          <w:lang w:val="en-US"/>
        </w:rPr>
        <w:t>V</w:t>
      </w:r>
      <w:r w:rsidRPr="001C116B">
        <w:rPr>
          <w:rFonts w:ascii="Times New Roman" w:hAnsi="Times New Roman"/>
          <w:b/>
          <w:bCs/>
          <w:sz w:val="24"/>
          <w:szCs w:val="24"/>
        </w:rPr>
        <w:t>-</w:t>
      </w:r>
      <w:r w:rsidRPr="001C116B">
        <w:rPr>
          <w:rFonts w:ascii="Times New Roman" w:hAnsi="Times New Roman"/>
          <w:b/>
          <w:bCs/>
          <w:sz w:val="24"/>
          <w:szCs w:val="24"/>
          <w:lang w:val="en-US"/>
        </w:rPr>
        <w:t>VI</w:t>
      </w:r>
      <w:r w:rsidRPr="001C116B">
        <w:rPr>
          <w:rFonts w:ascii="Times New Roman" w:hAnsi="Times New Roman"/>
          <w:b/>
          <w:bCs/>
          <w:sz w:val="24"/>
          <w:szCs w:val="24"/>
        </w:rPr>
        <w:t xml:space="preserve"> классы)</w:t>
      </w:r>
    </w:p>
    <w:p w:rsidR="001C116B" w:rsidRPr="001C116B" w:rsidRDefault="001C116B" w:rsidP="001C116B">
      <w:pPr>
        <w:pStyle w:val="afe"/>
        <w:ind w:firstLine="709"/>
        <w:jc w:val="center"/>
        <w:rPr>
          <w:rFonts w:ascii="Times New Roman" w:hAnsi="Times New Roman"/>
          <w:b/>
          <w:bCs/>
          <w:sz w:val="24"/>
          <w:szCs w:val="24"/>
        </w:rPr>
      </w:pPr>
    </w:p>
    <w:p w:rsidR="005B5BE4" w:rsidRDefault="005B5BE4" w:rsidP="001C116B">
      <w:pPr>
        <w:pStyle w:val="afe"/>
        <w:ind w:firstLine="709"/>
        <w:jc w:val="center"/>
        <w:rPr>
          <w:rFonts w:ascii="Times New Roman" w:hAnsi="Times New Roman"/>
          <w:b/>
          <w:bCs/>
          <w:sz w:val="24"/>
          <w:szCs w:val="24"/>
        </w:rPr>
      </w:pPr>
      <w:r w:rsidRPr="001C116B">
        <w:rPr>
          <w:rFonts w:ascii="Times New Roman" w:hAnsi="Times New Roman"/>
          <w:b/>
          <w:bCs/>
          <w:sz w:val="24"/>
          <w:szCs w:val="24"/>
        </w:rPr>
        <w:t>Пояснительная записка</w:t>
      </w:r>
    </w:p>
    <w:p w:rsidR="001C116B" w:rsidRPr="001C116B" w:rsidRDefault="001C116B" w:rsidP="001C116B">
      <w:pPr>
        <w:pStyle w:val="afe"/>
        <w:ind w:firstLine="709"/>
        <w:jc w:val="center"/>
        <w:rPr>
          <w:rFonts w:ascii="Times New Roman" w:hAnsi="Times New Roman"/>
          <w:b/>
          <w:sz w:val="24"/>
          <w:szCs w:val="24"/>
        </w:rPr>
      </w:pP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Курс «Природоведение» ставит своей целью расширить кругозор и подготовить учащихся к усвое</w:t>
      </w:r>
      <w:r w:rsidRPr="001C116B">
        <w:rPr>
          <w:rFonts w:ascii="Times New Roman" w:hAnsi="Times New Roman"/>
          <w:sz w:val="24"/>
          <w:szCs w:val="24"/>
        </w:rPr>
        <w:softHyphen/>
        <w:t>нию систематических биологических и географических знаний.</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Основными задачами курса «Природоведение» являются:</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формирование  элементарных научных  знаний  о живой  и  неживой приро</w:t>
      </w:r>
      <w:r w:rsidRPr="001C116B">
        <w:rPr>
          <w:rFonts w:ascii="Times New Roman" w:hAnsi="Times New Roman"/>
          <w:sz w:val="24"/>
          <w:szCs w:val="24"/>
        </w:rPr>
        <w:softHyphen/>
        <w:t>де;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демонстрация тесной взаимосвязи между живой и неживой при</w:t>
      </w:r>
      <w:r w:rsidRPr="001C116B">
        <w:rPr>
          <w:rFonts w:ascii="Times New Roman" w:hAnsi="Times New Roman"/>
          <w:sz w:val="24"/>
          <w:szCs w:val="24"/>
        </w:rPr>
        <w:softHyphen/>
        <w:t>родой;</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 формирование специальных и </w:t>
      </w:r>
      <w:proofErr w:type="spellStart"/>
      <w:r w:rsidRPr="001C116B">
        <w:rPr>
          <w:rFonts w:ascii="Times New Roman" w:hAnsi="Times New Roman"/>
          <w:sz w:val="24"/>
          <w:szCs w:val="24"/>
        </w:rPr>
        <w:t>общеучебных</w:t>
      </w:r>
      <w:proofErr w:type="spellEnd"/>
      <w:r w:rsidRPr="001C116B">
        <w:rPr>
          <w:rFonts w:ascii="Times New Roman" w:hAnsi="Times New Roman"/>
          <w:sz w:val="24"/>
          <w:szCs w:val="24"/>
        </w:rPr>
        <w:t xml:space="preserve"> умений и навыков;</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1C116B">
        <w:rPr>
          <w:rFonts w:ascii="Times New Roman" w:hAnsi="Times New Roman"/>
          <w:sz w:val="24"/>
          <w:szCs w:val="24"/>
        </w:rPr>
        <w:softHyphen/>
        <w:t>боты;</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воспитание социально значимых качеств личности.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lastRenderedPageBreak/>
        <w:t>В процессе изучения природоведческого материала у учащих</w:t>
      </w:r>
      <w:r w:rsidRPr="001C116B">
        <w:rPr>
          <w:rFonts w:ascii="Times New Roman" w:hAnsi="Times New Roman"/>
          <w:sz w:val="24"/>
          <w:szCs w:val="24"/>
        </w:rPr>
        <w:softHyphen/>
        <w:t>ся развивается на</w:t>
      </w:r>
      <w:r w:rsidRPr="001C116B">
        <w:rPr>
          <w:rFonts w:ascii="Times New Roman" w:hAnsi="Times New Roman"/>
          <w:sz w:val="24"/>
          <w:szCs w:val="24"/>
        </w:rPr>
        <w:softHyphen/>
        <w:t>блю</w:t>
      </w:r>
      <w:r w:rsidRPr="001C116B">
        <w:rPr>
          <w:rFonts w:ascii="Times New Roman" w:hAnsi="Times New Roman"/>
          <w:sz w:val="24"/>
          <w:szCs w:val="24"/>
        </w:rPr>
        <w:softHyphen/>
        <w:t>да</w:t>
      </w:r>
      <w:r w:rsidRPr="001C116B">
        <w:rPr>
          <w:rFonts w:ascii="Times New Roman" w:hAnsi="Times New Roman"/>
          <w:sz w:val="24"/>
          <w:szCs w:val="24"/>
        </w:rPr>
        <w:softHyphen/>
        <w:t>тельность, память, воображение, речь и, главное, логическое мышление, умение ана</w:t>
      </w:r>
      <w:r w:rsidRPr="001C116B">
        <w:rPr>
          <w:rFonts w:ascii="Times New Roman" w:hAnsi="Times New Roman"/>
          <w:sz w:val="24"/>
          <w:szCs w:val="24"/>
        </w:rPr>
        <w:softHyphen/>
        <w:t>ли</w:t>
      </w:r>
      <w:r w:rsidRPr="001C116B">
        <w:rPr>
          <w:rFonts w:ascii="Times New Roman" w:hAnsi="Times New Roman"/>
          <w:sz w:val="24"/>
          <w:szCs w:val="24"/>
        </w:rPr>
        <w:softHyphen/>
        <w:t>зи</w:t>
      </w:r>
      <w:r w:rsidRPr="001C116B">
        <w:rPr>
          <w:rFonts w:ascii="Times New Roman" w:hAnsi="Times New Roman"/>
          <w:sz w:val="24"/>
          <w:szCs w:val="24"/>
        </w:rPr>
        <w:softHyphen/>
        <w:t>ровать, обобщать, классифицировать, устанавливать причинно-следственные связи и за</w:t>
      </w:r>
      <w:r w:rsidRPr="001C116B">
        <w:rPr>
          <w:rFonts w:ascii="Times New Roman" w:hAnsi="Times New Roman"/>
          <w:sz w:val="24"/>
          <w:szCs w:val="24"/>
        </w:rPr>
        <w:softHyphen/>
        <w:t>ви</w:t>
      </w:r>
      <w:r w:rsidRPr="001C116B">
        <w:rPr>
          <w:rFonts w:ascii="Times New Roman" w:hAnsi="Times New Roman"/>
          <w:sz w:val="24"/>
          <w:szCs w:val="24"/>
        </w:rPr>
        <w:softHyphen/>
        <w:t>си</w:t>
      </w:r>
      <w:r w:rsidRPr="001C116B">
        <w:rPr>
          <w:rFonts w:ascii="Times New Roman" w:hAnsi="Times New Roman"/>
          <w:sz w:val="24"/>
          <w:szCs w:val="24"/>
        </w:rPr>
        <w:softHyphen/>
        <w:t>мости.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Первые природоведческие знания умственно отсталые дети по</w:t>
      </w:r>
      <w:r w:rsidRPr="001C116B">
        <w:rPr>
          <w:rFonts w:ascii="Times New Roman" w:hAnsi="Times New Roman"/>
          <w:sz w:val="24"/>
          <w:szCs w:val="24"/>
        </w:rPr>
        <w:softHyphen/>
        <w:t>лучают в дошкольном возрасте и в младших классах. При зна</w:t>
      </w:r>
      <w:r w:rsidRPr="001C116B">
        <w:rPr>
          <w:rFonts w:ascii="Times New Roman" w:hAnsi="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1C116B">
        <w:rPr>
          <w:rFonts w:ascii="Times New Roman" w:hAnsi="Times New Roman"/>
          <w:sz w:val="24"/>
          <w:szCs w:val="24"/>
        </w:rPr>
        <w:softHyphen/>
        <w:t xml:space="preserve">зонные изменения в природе, знакомятся </w:t>
      </w:r>
      <w:proofErr w:type="gramStart"/>
      <w:r w:rsidRPr="001C116B">
        <w:rPr>
          <w:rFonts w:ascii="Times New Roman" w:hAnsi="Times New Roman"/>
          <w:sz w:val="24"/>
          <w:szCs w:val="24"/>
        </w:rPr>
        <w:t>с</w:t>
      </w:r>
      <w:proofErr w:type="gramEnd"/>
      <w:r w:rsidRPr="001C116B">
        <w:rPr>
          <w:rFonts w:ascii="Times New Roman" w:hAnsi="Times New Roman"/>
          <w:sz w:val="24"/>
          <w:szCs w:val="24"/>
        </w:rPr>
        <w:t xml:space="preserve"> временами года, их признаками, наблюдают за явлениями природы, сезонными изме</w:t>
      </w:r>
      <w:r w:rsidRPr="001C116B">
        <w:rPr>
          <w:rFonts w:ascii="Times New Roman" w:hAnsi="Times New Roman"/>
          <w:sz w:val="24"/>
          <w:szCs w:val="24"/>
        </w:rPr>
        <w:softHyphen/>
        <w:t>нениями в жизни растений и животных, получают элементарные сведения об охране здоровья человека.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Курс «Природоведение» не только обобщает знания о приро</w:t>
      </w:r>
      <w:r w:rsidRPr="001C116B">
        <w:rPr>
          <w:rFonts w:ascii="Times New Roman" w:hAnsi="Times New Roman"/>
          <w:sz w:val="24"/>
          <w:szCs w:val="24"/>
        </w:rPr>
        <w:softHyphen/>
        <w:t>де, осуществляет пе</w:t>
      </w:r>
      <w:r w:rsidRPr="001C116B">
        <w:rPr>
          <w:rFonts w:ascii="Times New Roman" w:hAnsi="Times New Roman"/>
          <w:sz w:val="24"/>
          <w:szCs w:val="24"/>
        </w:rPr>
        <w:softHyphen/>
        <w:t>ре</w:t>
      </w:r>
      <w:r w:rsidRPr="001C116B">
        <w:rPr>
          <w:rFonts w:ascii="Times New Roman" w:hAnsi="Times New Roman"/>
          <w:sz w:val="24"/>
          <w:szCs w:val="24"/>
        </w:rPr>
        <w:softHyphen/>
        <w:t>ход от первоначальных представлений, по</w:t>
      </w:r>
      <w:r w:rsidRPr="001C116B">
        <w:rPr>
          <w:rFonts w:ascii="Times New Roman" w:hAnsi="Times New Roman"/>
          <w:sz w:val="24"/>
          <w:szCs w:val="24"/>
        </w:rPr>
        <w:softHyphen/>
        <w:t xml:space="preserve">лученных в </w:t>
      </w:r>
      <w:r w:rsidRPr="001C116B">
        <w:rPr>
          <w:rFonts w:ascii="Times New Roman" w:hAnsi="Times New Roman"/>
          <w:sz w:val="24"/>
          <w:szCs w:val="24"/>
          <w:lang w:val="en-US"/>
        </w:rPr>
        <w:t>I</w:t>
      </w:r>
      <w:r w:rsidRPr="001C116B">
        <w:rPr>
          <w:rFonts w:ascii="Times New Roman" w:hAnsi="Times New Roman"/>
          <w:sz w:val="24"/>
          <w:szCs w:val="24"/>
        </w:rPr>
        <w:t>—</w:t>
      </w:r>
      <w:r w:rsidRPr="001C116B">
        <w:rPr>
          <w:rFonts w:ascii="Times New Roman" w:hAnsi="Times New Roman"/>
          <w:sz w:val="24"/>
          <w:szCs w:val="24"/>
          <w:lang w:val="en-US"/>
        </w:rPr>
        <w:t>IV</w:t>
      </w:r>
      <w:r w:rsidRPr="001C116B">
        <w:rPr>
          <w:rFonts w:ascii="Times New Roman" w:hAnsi="Times New Roman"/>
          <w:sz w:val="24"/>
          <w:szCs w:val="24"/>
        </w:rPr>
        <w:t xml:space="preserve"> классах, к систематическим знаниям по геогра</w:t>
      </w:r>
      <w:r w:rsidRPr="001C116B">
        <w:rPr>
          <w:rFonts w:ascii="Times New Roman" w:hAnsi="Times New Roman"/>
          <w:sz w:val="24"/>
          <w:szCs w:val="24"/>
        </w:rPr>
        <w:softHyphen/>
        <w:t xml:space="preserve">фии и естествознанию, но и одновременно служит основой для них.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Программа по природоведению состоит из шести разделов: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«Вселенная», «Наш дом — Земля», «Есть на Земле страна Россия», «Расти</w:t>
      </w:r>
      <w:r w:rsidRPr="001C116B">
        <w:rPr>
          <w:rFonts w:ascii="Times New Roman" w:hAnsi="Times New Roman"/>
          <w:sz w:val="24"/>
          <w:szCs w:val="24"/>
        </w:rPr>
        <w:softHyphen/>
        <w:t>тель</w:t>
      </w:r>
      <w:r w:rsidRPr="001C116B">
        <w:rPr>
          <w:rFonts w:ascii="Times New Roman" w:hAnsi="Times New Roman"/>
          <w:sz w:val="24"/>
          <w:szCs w:val="24"/>
        </w:rPr>
        <w:softHyphen/>
        <w:t xml:space="preserve">ный мир», «Животный мир», «Человек».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При изучении раздела </w:t>
      </w:r>
      <w:r w:rsidRPr="001C116B">
        <w:rPr>
          <w:rFonts w:ascii="Times New Roman" w:hAnsi="Times New Roman"/>
          <w:b/>
          <w:sz w:val="24"/>
          <w:szCs w:val="24"/>
        </w:rPr>
        <w:t>«Вселенная»</w:t>
      </w:r>
      <w:r w:rsidRPr="001C116B">
        <w:rPr>
          <w:rFonts w:ascii="Times New Roman" w:hAnsi="Times New Roman"/>
          <w:sz w:val="24"/>
          <w:szCs w:val="24"/>
        </w:rPr>
        <w:t xml:space="preserve"> учащиеся знакомятся с Сол</w:t>
      </w:r>
      <w:r w:rsidRPr="001C116B">
        <w:rPr>
          <w:rFonts w:ascii="Times New Roman" w:hAnsi="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1C116B">
        <w:rPr>
          <w:rFonts w:ascii="Times New Roman" w:hAnsi="Times New Roman"/>
          <w:sz w:val="24"/>
          <w:szCs w:val="24"/>
        </w:rPr>
        <w:softHyphen/>
        <w:t>комить школьников с названиями планет, но не должен требо</w:t>
      </w:r>
      <w:r w:rsidRPr="001C116B">
        <w:rPr>
          <w:rFonts w:ascii="Times New Roman" w:hAnsi="Times New Roman"/>
          <w:sz w:val="24"/>
          <w:szCs w:val="24"/>
        </w:rPr>
        <w:softHyphen/>
        <w:t>вать от них обязательного полного воспроизведения этих назва</w:t>
      </w:r>
      <w:r w:rsidRPr="001C116B">
        <w:rPr>
          <w:rFonts w:ascii="Times New Roman" w:hAnsi="Times New Roman"/>
          <w:sz w:val="24"/>
          <w:szCs w:val="24"/>
        </w:rPr>
        <w:softHyphen/>
        <w:t>ний.</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В разделе </w:t>
      </w:r>
      <w:r w:rsidR="00886EFB">
        <w:rPr>
          <w:rFonts w:ascii="Times New Roman" w:hAnsi="Times New Roman"/>
          <w:b/>
          <w:sz w:val="24"/>
          <w:szCs w:val="24"/>
        </w:rPr>
        <w:t xml:space="preserve"> </w:t>
      </w:r>
      <w:r w:rsidRPr="001C116B">
        <w:rPr>
          <w:rFonts w:ascii="Times New Roman" w:hAnsi="Times New Roman"/>
          <w:sz w:val="24"/>
          <w:szCs w:val="24"/>
        </w:rPr>
        <w:t>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Раздел </w:t>
      </w:r>
      <w:r w:rsidRPr="001215E2">
        <w:rPr>
          <w:rFonts w:ascii="Times New Roman" w:hAnsi="Times New Roman"/>
          <w:b/>
          <w:sz w:val="24"/>
          <w:szCs w:val="24"/>
        </w:rPr>
        <w:t>«Есть на Земле страна Россия»</w:t>
      </w:r>
      <w:r w:rsidRPr="001C116B">
        <w:rPr>
          <w:rFonts w:ascii="Times New Roman" w:hAnsi="Times New Roman"/>
          <w:sz w:val="24"/>
          <w:szCs w:val="24"/>
        </w:rPr>
        <w:t xml:space="preserve"> завершает изучение неживой природы в </w:t>
      </w:r>
      <w:r w:rsidRPr="001C116B">
        <w:rPr>
          <w:rFonts w:ascii="Times New Roman" w:hAnsi="Times New Roman"/>
          <w:sz w:val="24"/>
          <w:szCs w:val="24"/>
          <w:lang w:val="en-US"/>
        </w:rPr>
        <w:t>V</w:t>
      </w:r>
      <w:r w:rsidRPr="001C116B">
        <w:rPr>
          <w:rFonts w:ascii="Times New Roman" w:hAnsi="Times New Roman"/>
          <w:sz w:val="24"/>
          <w:szCs w:val="24"/>
        </w:rPr>
        <w:t xml:space="preserve"> классе и готовит учащихся к усвоению курса географии. </w:t>
      </w:r>
      <w:proofErr w:type="gramStart"/>
      <w:r w:rsidRPr="001C116B">
        <w:rPr>
          <w:rFonts w:ascii="Times New Roman" w:hAnsi="Times New Roman"/>
          <w:sz w:val="24"/>
          <w:szCs w:val="24"/>
        </w:rPr>
        <w:t>Школьники знакомятся с наиболее значимыми географическими объектами, рас</w:t>
      </w:r>
      <w:r w:rsidRPr="001C116B">
        <w:rPr>
          <w:rFonts w:ascii="Times New Roman" w:hAnsi="Times New Roman"/>
          <w:sz w:val="24"/>
          <w:szCs w:val="24"/>
        </w:rPr>
        <w:softHyphen/>
        <w:t>по</w:t>
      </w:r>
      <w:r w:rsidRPr="001C116B">
        <w:rPr>
          <w:rFonts w:ascii="Times New Roman" w:hAnsi="Times New Roman"/>
          <w:sz w:val="24"/>
          <w:szCs w:val="24"/>
        </w:rPr>
        <w:softHyphen/>
        <w:t>ло</w:t>
      </w:r>
      <w:r w:rsidRPr="001C116B">
        <w:rPr>
          <w:rFonts w:ascii="Times New Roman" w:hAnsi="Times New Roman"/>
          <w:sz w:val="24"/>
          <w:szCs w:val="24"/>
        </w:rPr>
        <w:softHyphen/>
        <w:t>же</w:t>
      </w:r>
      <w:r w:rsidRPr="001C116B">
        <w:rPr>
          <w:rFonts w:ascii="Times New Roman" w:hAnsi="Times New Roman"/>
          <w:sz w:val="24"/>
          <w:szCs w:val="24"/>
        </w:rPr>
        <w:softHyphen/>
        <w:t>н</w:t>
      </w:r>
      <w:r w:rsidRPr="001C116B">
        <w:rPr>
          <w:rFonts w:ascii="Times New Roman" w:hAnsi="Times New Roman"/>
          <w:sz w:val="24"/>
          <w:szCs w:val="24"/>
        </w:rPr>
        <w:softHyphen/>
        <w:t>ными на территории нашей страны (например:</w:t>
      </w:r>
      <w:proofErr w:type="gramEnd"/>
      <w:r w:rsidRPr="001C116B">
        <w:rPr>
          <w:rFonts w:ascii="Times New Roman" w:hAnsi="Times New Roman"/>
          <w:sz w:val="24"/>
          <w:szCs w:val="24"/>
        </w:rPr>
        <w:t xml:space="preserve"> </w:t>
      </w:r>
      <w:proofErr w:type="gramStart"/>
      <w:r w:rsidRPr="001C116B">
        <w:rPr>
          <w:rFonts w:ascii="Times New Roman" w:hAnsi="Times New Roman"/>
          <w:sz w:val="24"/>
          <w:szCs w:val="24"/>
        </w:rPr>
        <w:t>Черное и Балтийское моря, Уральские и Кав</w:t>
      </w:r>
      <w:r w:rsidRPr="001C116B">
        <w:rPr>
          <w:rFonts w:ascii="Times New Roman" w:hAnsi="Times New Roman"/>
          <w:sz w:val="24"/>
          <w:szCs w:val="24"/>
        </w:rPr>
        <w:softHyphen/>
        <w:t>казские горы, реки Волга, Енисей, и др.).</w:t>
      </w:r>
      <w:proofErr w:type="gramEnd"/>
      <w:r w:rsidRPr="001C116B">
        <w:rPr>
          <w:rFonts w:ascii="Times New Roman" w:hAnsi="Times New Roman"/>
          <w:sz w:val="24"/>
          <w:szCs w:val="24"/>
        </w:rPr>
        <w:t xml:space="preserve"> Изучение этого материала имеет</w:t>
      </w:r>
      <w:r w:rsidRPr="001C116B">
        <w:rPr>
          <w:rFonts w:ascii="Times New Roman" w:hAnsi="Times New Roman"/>
          <w:bCs/>
          <w:sz w:val="24"/>
          <w:szCs w:val="24"/>
        </w:rPr>
        <w:t xml:space="preserve"> </w:t>
      </w:r>
      <w:r w:rsidRPr="001C116B">
        <w:rPr>
          <w:rFonts w:ascii="Times New Roman" w:hAnsi="Times New Roman"/>
          <w:sz w:val="24"/>
          <w:szCs w:val="24"/>
        </w:rPr>
        <w:t>оз</w:t>
      </w:r>
      <w:r w:rsidRPr="001C116B">
        <w:rPr>
          <w:rFonts w:ascii="Times New Roman" w:hAnsi="Times New Roman"/>
          <w:sz w:val="24"/>
          <w:szCs w:val="24"/>
        </w:rPr>
        <w:softHyphen/>
        <w:t>на</w:t>
      </w:r>
      <w:r w:rsidRPr="001C116B">
        <w:rPr>
          <w:rFonts w:ascii="Times New Roman" w:hAnsi="Times New Roman"/>
          <w:sz w:val="24"/>
          <w:szCs w:val="24"/>
        </w:rPr>
        <w:softHyphen/>
        <w:t>ко</w:t>
      </w:r>
      <w:r w:rsidRPr="001C116B">
        <w:rPr>
          <w:rFonts w:ascii="Times New Roman" w:hAnsi="Times New Roman"/>
          <w:sz w:val="24"/>
          <w:szCs w:val="24"/>
        </w:rPr>
        <w:softHyphen/>
        <w:t>ми</w:t>
      </w:r>
      <w:r w:rsidRPr="001C116B">
        <w:rPr>
          <w:rFonts w:ascii="Times New Roman" w:hAnsi="Times New Roman"/>
          <w:sz w:val="24"/>
          <w:szCs w:val="24"/>
        </w:rPr>
        <w:softHyphen/>
        <w:t>тель</w:t>
      </w:r>
      <w:r w:rsidRPr="001C116B">
        <w:rPr>
          <w:rFonts w:ascii="Times New Roman" w:hAnsi="Times New Roman"/>
          <w:sz w:val="24"/>
          <w:szCs w:val="24"/>
        </w:rPr>
        <w:softHyphen/>
        <w:t>ный характер и не требует от учащихся географической характе</w:t>
      </w:r>
      <w:r w:rsidRPr="001C116B">
        <w:rPr>
          <w:rFonts w:ascii="Times New Roman" w:hAnsi="Times New Roman"/>
          <w:sz w:val="24"/>
          <w:szCs w:val="24"/>
        </w:rPr>
        <w:softHyphen/>
        <w:t>ристики этих объектов и их нахождения на географической карте.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При изучении этого раздела уместно опираться на  знания учащихся о своем </w:t>
      </w:r>
      <w:r w:rsidRPr="00886EFB">
        <w:rPr>
          <w:rFonts w:ascii="Times New Roman" w:hAnsi="Times New Roman"/>
          <w:b/>
          <w:sz w:val="24"/>
          <w:szCs w:val="24"/>
        </w:rPr>
        <w:t>родном крае</w:t>
      </w:r>
      <w:r w:rsidRPr="001C116B">
        <w:rPr>
          <w:rFonts w:ascii="Times New Roman" w:hAnsi="Times New Roman"/>
          <w:sz w:val="24"/>
          <w:szCs w:val="24"/>
        </w:rPr>
        <w:t>.</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При изучении </w:t>
      </w:r>
      <w:r w:rsidRPr="00886EFB">
        <w:rPr>
          <w:rFonts w:ascii="Times New Roman" w:hAnsi="Times New Roman"/>
          <w:b/>
          <w:sz w:val="24"/>
          <w:szCs w:val="24"/>
        </w:rPr>
        <w:t>растительного и животного мира Земли</w:t>
      </w:r>
      <w:r w:rsidRPr="001C116B">
        <w:rPr>
          <w:rFonts w:ascii="Times New Roman" w:hAnsi="Times New Roman"/>
          <w:sz w:val="24"/>
          <w:szCs w:val="24"/>
        </w:rPr>
        <w:t xml:space="preserve"> углуб</w:t>
      </w:r>
      <w:r w:rsidRPr="001C116B">
        <w:rPr>
          <w:rFonts w:ascii="Times New Roman" w:hAnsi="Times New Roman"/>
          <w:sz w:val="24"/>
          <w:szCs w:val="24"/>
        </w:rPr>
        <w:softHyphen/>
        <w:t xml:space="preserve">ляются и систематизируются знания, полученные в </w:t>
      </w:r>
      <w:r w:rsidRPr="001C116B">
        <w:rPr>
          <w:rFonts w:ascii="Times New Roman" w:hAnsi="Times New Roman"/>
          <w:sz w:val="24"/>
          <w:szCs w:val="24"/>
          <w:lang w:val="en-US"/>
        </w:rPr>
        <w:t>I</w:t>
      </w:r>
      <w:r w:rsidRPr="001C116B">
        <w:rPr>
          <w:rFonts w:ascii="Times New Roman" w:hAnsi="Times New Roman"/>
          <w:sz w:val="24"/>
          <w:szCs w:val="24"/>
        </w:rPr>
        <w:t>—</w:t>
      </w:r>
      <w:r w:rsidRPr="001C116B">
        <w:rPr>
          <w:rFonts w:ascii="Times New Roman" w:hAnsi="Times New Roman"/>
          <w:sz w:val="24"/>
          <w:szCs w:val="24"/>
          <w:lang w:val="en-US"/>
        </w:rPr>
        <w:t>IV</w:t>
      </w:r>
      <w:r w:rsidRPr="001C116B">
        <w:rPr>
          <w:rFonts w:ascii="Times New Roman" w:hAnsi="Times New Roman"/>
          <w:sz w:val="24"/>
          <w:szCs w:val="24"/>
        </w:rPr>
        <w:t xml:space="preserve"> классах. Приводятся простейшие классификации растений и животных. Пе</w:t>
      </w:r>
      <w:r w:rsidRPr="001C116B">
        <w:rPr>
          <w:rFonts w:ascii="Times New Roman" w:hAnsi="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1C116B">
        <w:rPr>
          <w:rFonts w:ascii="Times New Roman" w:hAnsi="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1C116B">
        <w:rPr>
          <w:rFonts w:ascii="Times New Roman" w:hAnsi="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Раздел </w:t>
      </w:r>
      <w:r w:rsidRPr="00886EFB">
        <w:rPr>
          <w:rFonts w:ascii="Times New Roman" w:hAnsi="Times New Roman"/>
          <w:b/>
          <w:sz w:val="24"/>
          <w:szCs w:val="24"/>
        </w:rPr>
        <w:t>«Человек»</w:t>
      </w:r>
      <w:r w:rsidRPr="001C116B">
        <w:rPr>
          <w:rFonts w:ascii="Times New Roman" w:hAnsi="Times New Roman"/>
          <w:sz w:val="24"/>
          <w:szCs w:val="24"/>
        </w:rPr>
        <w:t xml:space="preserve"> включает простейшие сведения об организ</w:t>
      </w:r>
      <w:r w:rsidRPr="001C116B">
        <w:rPr>
          <w:rFonts w:ascii="Times New Roman" w:hAnsi="Times New Roman"/>
          <w:sz w:val="24"/>
          <w:szCs w:val="24"/>
        </w:rPr>
        <w:softHyphen/>
        <w:t>ме, его строении и функционировании. Основное внимание тре</w:t>
      </w:r>
      <w:r w:rsidRPr="001C116B">
        <w:rPr>
          <w:rFonts w:ascii="Times New Roman" w:hAnsi="Times New Roman"/>
          <w:sz w:val="24"/>
          <w:szCs w:val="24"/>
        </w:rPr>
        <w:softHyphen/>
        <w:t xml:space="preserve">буется уделять пропаганде здорового </w:t>
      </w:r>
      <w:r w:rsidRPr="001C116B">
        <w:rPr>
          <w:rFonts w:ascii="Times New Roman" w:hAnsi="Times New Roman"/>
          <w:sz w:val="24"/>
          <w:szCs w:val="24"/>
        </w:rPr>
        <w:lastRenderedPageBreak/>
        <w:t>образа жизни, предупреж</w:t>
      </w:r>
      <w:r w:rsidRPr="001C116B">
        <w:rPr>
          <w:rFonts w:ascii="Times New Roman" w:hAnsi="Times New Roman"/>
          <w:sz w:val="24"/>
          <w:szCs w:val="24"/>
        </w:rPr>
        <w:softHyphen/>
        <w:t>дению появления вредных привычек и формированию необходимых санитарно-гигиенических навыков.</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Завершают курс </w:t>
      </w:r>
      <w:r w:rsidRPr="00886EFB">
        <w:rPr>
          <w:rFonts w:ascii="Times New Roman" w:hAnsi="Times New Roman"/>
          <w:b/>
          <w:sz w:val="24"/>
          <w:szCs w:val="24"/>
        </w:rPr>
        <w:t>обобщающие уроки</w:t>
      </w:r>
      <w:r w:rsidRPr="001C116B">
        <w:rPr>
          <w:rFonts w:ascii="Times New Roman" w:hAnsi="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В процессе изучения природоведческого материала учащиеся должны понять логику курса: Вселенная — Солнечная систе</w:t>
      </w:r>
      <w:r w:rsidRPr="001C116B">
        <w:rPr>
          <w:rFonts w:ascii="Times New Roman" w:hAnsi="Times New Roman"/>
          <w:sz w:val="24"/>
          <w:szCs w:val="24"/>
        </w:rPr>
        <w:softHyphen/>
        <w:t xml:space="preserve">ма — планета Земля. Оболочки Земли: атмосфера (в связи с этим изучается воздух), литосфера </w:t>
      </w:r>
    </w:p>
    <w:p w:rsidR="005B5BE4" w:rsidRPr="001C116B" w:rsidRDefault="002B0CA7" w:rsidP="001C116B">
      <w:pPr>
        <w:pStyle w:val="afe"/>
        <w:ind w:firstLine="709"/>
        <w:jc w:val="both"/>
        <w:rPr>
          <w:rFonts w:ascii="Times New Roman" w:hAnsi="Times New Roman"/>
          <w:sz w:val="24"/>
          <w:szCs w:val="24"/>
        </w:rPr>
      </w:pPr>
      <w:r w:rsidRPr="001C116B">
        <w:rPr>
          <w:rFonts w:ascii="Times New Roman" w:hAnsi="Times New Roman"/>
          <w:sz w:val="24"/>
          <w:szCs w:val="24"/>
        </w:rPr>
        <w:t>(</w:t>
      </w:r>
      <w:r w:rsidR="005B5BE4" w:rsidRPr="001C116B">
        <w:rPr>
          <w:rFonts w:ascii="Times New Roman" w:hAnsi="Times New Roman"/>
          <w:sz w:val="24"/>
          <w:szCs w:val="24"/>
        </w:rPr>
        <w:t>земная п</w:t>
      </w:r>
      <w:r w:rsidRPr="001C116B">
        <w:rPr>
          <w:rFonts w:ascii="Times New Roman" w:hAnsi="Times New Roman"/>
          <w:sz w:val="24"/>
          <w:szCs w:val="24"/>
        </w:rPr>
        <w:t>оверхность, полезные ископаемые</w:t>
      </w:r>
      <w:r w:rsidR="005B5BE4" w:rsidRPr="001C116B">
        <w:rPr>
          <w:rFonts w:ascii="Times New Roman" w:hAnsi="Times New Roman"/>
          <w:sz w:val="24"/>
          <w:szCs w:val="24"/>
        </w:rPr>
        <w:t>,</w:t>
      </w:r>
      <w:r w:rsidRPr="001C116B">
        <w:rPr>
          <w:rFonts w:ascii="Times New Roman" w:hAnsi="Times New Roman"/>
          <w:sz w:val="24"/>
          <w:szCs w:val="24"/>
        </w:rPr>
        <w:t xml:space="preserve"> </w:t>
      </w:r>
      <w:r w:rsidR="005B5BE4" w:rsidRPr="001C116B">
        <w:rPr>
          <w:rFonts w:ascii="Times New Roman" w:hAnsi="Times New Roman"/>
          <w:sz w:val="24"/>
          <w:szCs w:val="24"/>
        </w:rPr>
        <w:t>почва), гидросфера (вода, водоемы). От неживой природы зависит состояние биосфе</w:t>
      </w:r>
      <w:r w:rsidR="005B5BE4" w:rsidRPr="001C116B">
        <w:rPr>
          <w:rFonts w:ascii="Times New Roman" w:hAnsi="Times New Roman"/>
          <w:sz w:val="24"/>
          <w:szCs w:val="24"/>
        </w:rPr>
        <w:softHyphen/>
        <w:t>ры: жизнь растений, животных и человека. Человек — час</w:t>
      </w:r>
      <w:r w:rsidR="005B5BE4" w:rsidRPr="001C116B">
        <w:rPr>
          <w:rFonts w:ascii="Times New Roman" w:hAnsi="Times New Roman"/>
          <w:sz w:val="24"/>
          <w:szCs w:val="24"/>
        </w:rPr>
        <w:softHyphen/>
        <w:t>тица Вселенной.</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Такое построение программы поможет сформировать у </w:t>
      </w:r>
      <w:proofErr w:type="gramStart"/>
      <w:r w:rsidRPr="001C116B">
        <w:rPr>
          <w:rFonts w:ascii="Times New Roman" w:hAnsi="Times New Roman"/>
          <w:sz w:val="24"/>
          <w:szCs w:val="24"/>
        </w:rPr>
        <w:t>обучающихся</w:t>
      </w:r>
      <w:proofErr w:type="gramEnd"/>
      <w:r w:rsidRPr="001C116B">
        <w:rPr>
          <w:rFonts w:ascii="Times New Roman" w:hAnsi="Times New Roman"/>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Одной из задач курса «Природоведение» является формиро</w:t>
      </w:r>
      <w:r w:rsidRPr="001C116B">
        <w:rPr>
          <w:rFonts w:ascii="Times New Roman" w:hAnsi="Times New Roman"/>
          <w:sz w:val="24"/>
          <w:szCs w:val="24"/>
        </w:rPr>
        <w:softHyphen/>
        <w:t>вание мотивации к изу</w:t>
      </w:r>
      <w:r w:rsidRPr="001C116B">
        <w:rPr>
          <w:rFonts w:ascii="Times New Roman" w:hAnsi="Times New Roman"/>
          <w:sz w:val="24"/>
          <w:szCs w:val="24"/>
        </w:rPr>
        <w:softHyphen/>
        <w:t>чению предметов естествоведческого цик</w:t>
      </w:r>
      <w:r w:rsidRPr="001C116B">
        <w:rPr>
          <w:rFonts w:ascii="Times New Roman" w:hAnsi="Times New Roman"/>
          <w:sz w:val="24"/>
          <w:szCs w:val="24"/>
        </w:rPr>
        <w:softHyphen/>
        <w:t xml:space="preserve">ла, для этого программой предусматриваются </w:t>
      </w:r>
      <w:r w:rsidRPr="00C262DC">
        <w:rPr>
          <w:rFonts w:ascii="Times New Roman" w:hAnsi="Times New Roman"/>
          <w:b/>
          <w:sz w:val="24"/>
          <w:szCs w:val="24"/>
        </w:rPr>
        <w:t>эк</w:t>
      </w:r>
      <w:r w:rsidRPr="00C262DC">
        <w:rPr>
          <w:rFonts w:ascii="Times New Roman" w:hAnsi="Times New Roman"/>
          <w:b/>
          <w:sz w:val="24"/>
          <w:szCs w:val="24"/>
        </w:rPr>
        <w:softHyphen/>
        <w:t>скурсии</w:t>
      </w:r>
      <w:r w:rsidRPr="001C116B">
        <w:rPr>
          <w:rFonts w:ascii="Times New Roman" w:hAnsi="Times New Roman"/>
          <w:sz w:val="24"/>
          <w:szCs w:val="24"/>
        </w:rPr>
        <w:t xml:space="preserve"> и разно</w:t>
      </w:r>
      <w:r w:rsidRPr="001C116B">
        <w:rPr>
          <w:rFonts w:ascii="Times New Roman" w:hAnsi="Times New Roman"/>
          <w:sz w:val="24"/>
          <w:szCs w:val="24"/>
        </w:rPr>
        <w:softHyphen/>
        <w:t xml:space="preserve">образные </w:t>
      </w:r>
      <w:r w:rsidRPr="00C262DC">
        <w:rPr>
          <w:rFonts w:ascii="Times New Roman" w:hAnsi="Times New Roman"/>
          <w:b/>
          <w:sz w:val="24"/>
          <w:szCs w:val="24"/>
        </w:rPr>
        <w:t>практические работы</w:t>
      </w:r>
      <w:r w:rsidRPr="001C116B">
        <w:rPr>
          <w:rFonts w:ascii="Times New Roman" w:hAnsi="Times New Roman"/>
          <w:sz w:val="24"/>
          <w:szCs w:val="24"/>
        </w:rPr>
        <w:t>, которые опираются на личный опыт учащихся и позволяют использовать в реальной жизни зна</w:t>
      </w:r>
      <w:r w:rsidRPr="001C116B">
        <w:rPr>
          <w:rFonts w:ascii="Times New Roman" w:hAnsi="Times New Roman"/>
          <w:sz w:val="24"/>
          <w:szCs w:val="24"/>
        </w:rPr>
        <w:softHyphen/>
        <w:t>ния, полученные на уро</w:t>
      </w:r>
      <w:r w:rsidRPr="001C116B">
        <w:rPr>
          <w:rFonts w:ascii="Times New Roman" w:hAnsi="Times New Roman"/>
          <w:sz w:val="24"/>
          <w:szCs w:val="24"/>
        </w:rPr>
        <w:softHyphen/>
        <w:t>ках.</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Рекомендуется проводить экскурсии по всем разде</w:t>
      </w:r>
      <w:r w:rsidRPr="001C116B">
        <w:rPr>
          <w:rFonts w:ascii="Times New Roman" w:hAnsi="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1C116B">
        <w:rPr>
          <w:rFonts w:ascii="Times New Roman" w:hAnsi="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1C116B">
        <w:rPr>
          <w:rFonts w:ascii="Times New Roman" w:hAnsi="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В тех случаях, когда изучаемый материал труден для вербаль</w:t>
      </w:r>
      <w:r w:rsidRPr="001C116B">
        <w:rPr>
          <w:rFonts w:ascii="Times New Roman" w:hAnsi="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1C116B">
        <w:rPr>
          <w:rFonts w:ascii="Times New Roman" w:hAnsi="Times New Roman"/>
          <w:sz w:val="24"/>
          <w:szCs w:val="24"/>
        </w:rPr>
        <w:softHyphen/>
        <w:t>личную степень сложности: наиболее трудные работы, необяза</w:t>
      </w:r>
      <w:r w:rsidRPr="001C116B">
        <w:rPr>
          <w:rFonts w:ascii="Times New Roman" w:hAnsi="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Программа учитывает преемственность обучения, поэтому в ней должны быть отражены </w:t>
      </w:r>
      <w:proofErr w:type="spellStart"/>
      <w:r w:rsidRPr="001C116B">
        <w:rPr>
          <w:rFonts w:ascii="Times New Roman" w:hAnsi="Times New Roman"/>
          <w:sz w:val="24"/>
          <w:szCs w:val="24"/>
        </w:rPr>
        <w:t>межпредметные</w:t>
      </w:r>
      <w:proofErr w:type="spellEnd"/>
      <w:r w:rsidRPr="001C116B">
        <w:rPr>
          <w:rFonts w:ascii="Times New Roman" w:hAnsi="Times New Roman"/>
          <w:sz w:val="24"/>
          <w:szCs w:val="24"/>
        </w:rPr>
        <w:t xml:space="preserve"> связи, на которые опира</w:t>
      </w:r>
      <w:r w:rsidRPr="001C116B">
        <w:rPr>
          <w:rFonts w:ascii="Times New Roman" w:hAnsi="Times New Roman"/>
          <w:sz w:val="24"/>
          <w:szCs w:val="24"/>
        </w:rPr>
        <w:softHyphen/>
        <w:t>ются учащиеся при изучении природоведческого материала</w:t>
      </w:r>
      <w:r w:rsidRPr="001C116B">
        <w:rPr>
          <w:rFonts w:ascii="Times New Roman" w:hAnsi="Times New Roman"/>
          <w:i/>
          <w:sz w:val="24"/>
          <w:szCs w:val="24"/>
        </w:rPr>
        <w:t xml:space="preserve">. </w:t>
      </w:r>
    </w:p>
    <w:p w:rsidR="005B5BE4" w:rsidRPr="001C116B" w:rsidRDefault="005B5BE4" w:rsidP="001C116B">
      <w:pPr>
        <w:pStyle w:val="afe"/>
        <w:ind w:firstLine="709"/>
        <w:jc w:val="both"/>
        <w:rPr>
          <w:rFonts w:ascii="Times New Roman" w:hAnsi="Times New Roman"/>
          <w:bCs/>
          <w:sz w:val="24"/>
          <w:szCs w:val="24"/>
        </w:rPr>
      </w:pPr>
      <w:r w:rsidRPr="001C116B">
        <w:rPr>
          <w:rFonts w:ascii="Times New Roman" w:hAnsi="Times New Roman"/>
          <w:sz w:val="24"/>
          <w:szCs w:val="24"/>
        </w:rPr>
        <w:t>Курс «Природоведение» решает задачу подготовки учеников к усвоению географического (</w:t>
      </w:r>
      <w:r w:rsidRPr="001C116B">
        <w:rPr>
          <w:rFonts w:ascii="Times New Roman" w:hAnsi="Times New Roman"/>
          <w:sz w:val="24"/>
          <w:szCs w:val="24"/>
          <w:lang w:val="en-US"/>
        </w:rPr>
        <w:t>V</w:t>
      </w:r>
      <w:r w:rsidRPr="001C116B">
        <w:rPr>
          <w:rFonts w:ascii="Times New Roman" w:hAnsi="Times New Roman"/>
          <w:sz w:val="24"/>
          <w:szCs w:val="24"/>
        </w:rPr>
        <w:t xml:space="preserve"> класс) и биологического (</w:t>
      </w:r>
      <w:r w:rsidRPr="001C116B">
        <w:rPr>
          <w:rFonts w:ascii="Times New Roman" w:hAnsi="Times New Roman"/>
          <w:sz w:val="24"/>
          <w:szCs w:val="24"/>
          <w:lang w:val="en-US"/>
        </w:rPr>
        <w:t>V</w:t>
      </w:r>
      <w:r w:rsidRPr="001C116B">
        <w:rPr>
          <w:rFonts w:ascii="Times New Roman" w:hAnsi="Times New Roman"/>
          <w:sz w:val="24"/>
          <w:szCs w:val="24"/>
        </w:rPr>
        <w:t xml:space="preserve"> и </w:t>
      </w:r>
      <w:r w:rsidRPr="001C116B">
        <w:rPr>
          <w:rFonts w:ascii="Times New Roman" w:hAnsi="Times New Roman"/>
          <w:sz w:val="24"/>
          <w:szCs w:val="24"/>
          <w:lang w:val="en-US"/>
        </w:rPr>
        <w:t>VI</w:t>
      </w:r>
      <w:r w:rsidRPr="001C116B">
        <w:rPr>
          <w:rFonts w:ascii="Times New Roman" w:hAnsi="Times New Roman"/>
          <w:sz w:val="24"/>
          <w:szCs w:val="24"/>
        </w:rPr>
        <w:t xml:space="preserve"> классы) материала, поэтому данной программой предусматривается введение в пассивный сло</w:t>
      </w:r>
      <w:r w:rsidRPr="001C116B">
        <w:rPr>
          <w:rFonts w:ascii="Times New Roman" w:hAnsi="Times New Roman"/>
          <w:sz w:val="24"/>
          <w:szCs w:val="24"/>
        </w:rPr>
        <w:softHyphen/>
        <w:t>варь понятий, слов, специальных терминов (</w:t>
      </w:r>
      <w:proofErr w:type="gramStart"/>
      <w:r w:rsidRPr="001C116B">
        <w:rPr>
          <w:rFonts w:ascii="Times New Roman" w:hAnsi="Times New Roman"/>
          <w:sz w:val="24"/>
          <w:szCs w:val="24"/>
        </w:rPr>
        <w:t>например</w:t>
      </w:r>
      <w:proofErr w:type="gramEnd"/>
      <w:r w:rsidRPr="001C116B">
        <w:rPr>
          <w:rFonts w:ascii="Times New Roman" w:hAnsi="Times New Roman"/>
          <w:sz w:val="24"/>
          <w:szCs w:val="24"/>
        </w:rPr>
        <w:t xml:space="preserve"> таких, как </w:t>
      </w:r>
      <w:r w:rsidRPr="001C116B">
        <w:rPr>
          <w:rFonts w:ascii="Times New Roman" w:hAnsi="Times New Roman"/>
          <w:i/>
          <w:iCs/>
          <w:sz w:val="24"/>
          <w:szCs w:val="24"/>
        </w:rPr>
        <w:t>корень, сте</w:t>
      </w:r>
      <w:r w:rsidRPr="001C116B">
        <w:rPr>
          <w:rFonts w:ascii="Times New Roman" w:hAnsi="Times New Roman"/>
          <w:i/>
          <w:iCs/>
          <w:sz w:val="24"/>
          <w:szCs w:val="24"/>
        </w:rPr>
        <w:softHyphen/>
        <w:t xml:space="preserve">бель, лист, млекопитающие, внутренние органы, равнина, глобус, карта </w:t>
      </w:r>
      <w:r w:rsidRPr="001C116B">
        <w:rPr>
          <w:rFonts w:ascii="Times New Roman" w:hAnsi="Times New Roman"/>
          <w:sz w:val="24"/>
          <w:szCs w:val="24"/>
        </w:rPr>
        <w:t xml:space="preserve">и др.). </w:t>
      </w:r>
    </w:p>
    <w:p w:rsidR="005B5BE4" w:rsidRPr="00C262DC" w:rsidRDefault="005B5BE4" w:rsidP="001C116B">
      <w:pPr>
        <w:pStyle w:val="afe"/>
        <w:ind w:firstLine="709"/>
        <w:jc w:val="both"/>
        <w:rPr>
          <w:rFonts w:ascii="Times New Roman" w:hAnsi="Times New Roman"/>
          <w:b/>
          <w:bCs/>
          <w:sz w:val="24"/>
          <w:szCs w:val="24"/>
        </w:rPr>
      </w:pPr>
      <w:r w:rsidRPr="00C262DC">
        <w:rPr>
          <w:rFonts w:ascii="Times New Roman" w:hAnsi="Times New Roman"/>
          <w:b/>
          <w:bCs/>
          <w:sz w:val="24"/>
          <w:szCs w:val="24"/>
        </w:rPr>
        <w:t>Введение</w:t>
      </w:r>
    </w:p>
    <w:p w:rsidR="005B5BE4" w:rsidRPr="001C116B" w:rsidRDefault="005B5BE4" w:rsidP="001C116B">
      <w:pPr>
        <w:pStyle w:val="afe"/>
        <w:ind w:firstLine="709"/>
        <w:jc w:val="both"/>
        <w:rPr>
          <w:rFonts w:ascii="Times New Roman" w:hAnsi="Times New Roman"/>
          <w:bCs/>
          <w:sz w:val="24"/>
          <w:szCs w:val="24"/>
        </w:rPr>
      </w:pPr>
      <w:r w:rsidRPr="001C116B">
        <w:rPr>
          <w:rFonts w:ascii="Times New Roman" w:hAnsi="Times New Roman"/>
          <w:bCs/>
          <w:sz w:val="24"/>
          <w:szCs w:val="24"/>
        </w:rPr>
        <w:t xml:space="preserve">Что такое </w:t>
      </w:r>
      <w:r w:rsidRPr="001C116B">
        <w:rPr>
          <w:rFonts w:ascii="Times New Roman" w:hAnsi="Times New Roman"/>
          <w:sz w:val="24"/>
          <w:szCs w:val="24"/>
        </w:rPr>
        <w:t>природоведение.  Зна</w:t>
      </w:r>
      <w:r w:rsidRPr="001C116B">
        <w:rPr>
          <w:rFonts w:ascii="Times New Roman" w:hAnsi="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1C116B">
        <w:rPr>
          <w:rFonts w:ascii="Times New Roman" w:hAnsi="Times New Roman"/>
          <w:sz w:val="24"/>
          <w:szCs w:val="24"/>
        </w:rPr>
        <w:softHyphen/>
        <w:t>роды.</w:t>
      </w:r>
    </w:p>
    <w:p w:rsidR="005B5BE4" w:rsidRPr="00C262DC" w:rsidRDefault="005B5BE4" w:rsidP="001C116B">
      <w:pPr>
        <w:pStyle w:val="afe"/>
        <w:ind w:firstLine="709"/>
        <w:jc w:val="both"/>
        <w:rPr>
          <w:rFonts w:ascii="Times New Roman" w:hAnsi="Times New Roman"/>
          <w:b/>
          <w:sz w:val="24"/>
          <w:szCs w:val="24"/>
        </w:rPr>
      </w:pPr>
      <w:r w:rsidRPr="00C262DC">
        <w:rPr>
          <w:rFonts w:ascii="Times New Roman" w:hAnsi="Times New Roman"/>
          <w:b/>
          <w:bCs/>
          <w:sz w:val="24"/>
          <w:szCs w:val="24"/>
        </w:rPr>
        <w:t>Вселенная</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Солнечная система. Солнце. Небесные тела: планеты, звезды.</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Исследование космоса. Спутники. Космические корабли. Пер</w:t>
      </w:r>
      <w:r w:rsidRPr="001C116B">
        <w:rPr>
          <w:rFonts w:ascii="Times New Roman" w:hAnsi="Times New Roman"/>
          <w:sz w:val="24"/>
          <w:szCs w:val="24"/>
        </w:rPr>
        <w:softHyphen/>
        <w:t>вый полет в</w:t>
      </w:r>
      <w:r w:rsidRPr="001C116B">
        <w:rPr>
          <w:rFonts w:ascii="Times New Roman" w:hAnsi="Times New Roman"/>
          <w:bCs/>
          <w:sz w:val="24"/>
          <w:szCs w:val="24"/>
        </w:rPr>
        <w:t xml:space="preserve"> </w:t>
      </w:r>
      <w:r w:rsidRPr="001C116B">
        <w:rPr>
          <w:rFonts w:ascii="Times New Roman" w:hAnsi="Times New Roman"/>
          <w:sz w:val="24"/>
          <w:szCs w:val="24"/>
        </w:rPr>
        <w:t>космос. Современные исследования.</w:t>
      </w:r>
    </w:p>
    <w:p w:rsidR="005B5BE4" w:rsidRPr="001C116B" w:rsidRDefault="005B5BE4" w:rsidP="001C116B">
      <w:pPr>
        <w:pStyle w:val="afe"/>
        <w:ind w:firstLine="709"/>
        <w:jc w:val="both"/>
        <w:rPr>
          <w:rFonts w:ascii="Times New Roman" w:hAnsi="Times New Roman"/>
          <w:bCs/>
          <w:sz w:val="24"/>
          <w:szCs w:val="24"/>
        </w:rPr>
      </w:pPr>
      <w:r w:rsidRPr="001C116B">
        <w:rPr>
          <w:rFonts w:ascii="Times New Roman" w:hAnsi="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C262DC" w:rsidRDefault="005B5BE4" w:rsidP="001C116B">
      <w:pPr>
        <w:pStyle w:val="afe"/>
        <w:ind w:firstLine="709"/>
        <w:jc w:val="both"/>
        <w:rPr>
          <w:rFonts w:ascii="Times New Roman" w:hAnsi="Times New Roman"/>
          <w:b/>
          <w:sz w:val="24"/>
          <w:szCs w:val="24"/>
        </w:rPr>
      </w:pPr>
      <w:r w:rsidRPr="00C262DC">
        <w:rPr>
          <w:rFonts w:ascii="Times New Roman" w:hAnsi="Times New Roman"/>
          <w:b/>
          <w:bCs/>
          <w:sz w:val="24"/>
          <w:szCs w:val="24"/>
        </w:rPr>
        <w:t>Наш дом — Земля</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sz w:val="24"/>
          <w:szCs w:val="24"/>
        </w:rPr>
        <w:t xml:space="preserve">Планета Земля. Форма Земли. Оболочки Земли: атмосфера, гидросфера, литосфера, биосфера. </w:t>
      </w:r>
    </w:p>
    <w:p w:rsidR="005B5BE4" w:rsidRPr="001C116B" w:rsidRDefault="005B5BE4" w:rsidP="001C116B">
      <w:pPr>
        <w:pStyle w:val="afe"/>
        <w:ind w:firstLine="709"/>
        <w:jc w:val="both"/>
        <w:rPr>
          <w:rFonts w:ascii="Times New Roman" w:hAnsi="Times New Roman"/>
          <w:sz w:val="24"/>
          <w:szCs w:val="24"/>
        </w:rPr>
      </w:pPr>
      <w:r w:rsidRPr="00C262DC">
        <w:rPr>
          <w:rFonts w:ascii="Times New Roman" w:hAnsi="Times New Roman"/>
          <w:b/>
          <w:i/>
          <w:sz w:val="24"/>
          <w:szCs w:val="24"/>
        </w:rPr>
        <w:lastRenderedPageBreak/>
        <w:t>Воздух.</w:t>
      </w:r>
      <w:r w:rsidRPr="001C116B">
        <w:rPr>
          <w:rFonts w:ascii="Times New Roman" w:hAnsi="Times New Roman"/>
          <w:sz w:val="24"/>
          <w:szCs w:val="24"/>
        </w:rPr>
        <w:t xml:space="preserve">  Воздух </w:t>
      </w:r>
      <w:r w:rsidRPr="001C116B">
        <w:rPr>
          <w:rFonts w:ascii="Times New Roman" w:hAnsi="Times New Roman"/>
          <w:bCs/>
          <w:sz w:val="24"/>
          <w:szCs w:val="24"/>
        </w:rPr>
        <w:t>и его охрана</w:t>
      </w:r>
      <w:r w:rsidRPr="001C116B">
        <w:rPr>
          <w:rFonts w:ascii="Times New Roman" w:hAnsi="Times New Roman"/>
          <w:sz w:val="24"/>
          <w:szCs w:val="24"/>
        </w:rPr>
        <w:t>. Значение воздуха для жизни на Земле.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Свойства воздуха: прозрачность, бесцветность, объем, упру</w:t>
      </w:r>
      <w:r w:rsidRPr="001C116B">
        <w:rPr>
          <w:rFonts w:ascii="Times New Roman" w:hAnsi="Times New Roman"/>
          <w:sz w:val="24"/>
          <w:szCs w:val="24"/>
        </w:rPr>
        <w:softHyphen/>
        <w:t>гость. Использование упругости воздуха. Теплопроводность воз</w:t>
      </w:r>
      <w:r w:rsidRPr="001C116B">
        <w:rPr>
          <w:rFonts w:ascii="Times New Roman" w:hAnsi="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1C116B">
        <w:rPr>
          <w:rFonts w:ascii="Times New Roman" w:hAnsi="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Знакомство с термометрами. Измерение температуры воздуха.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Состав воздуха: кислород, углекислый газ, азот. Кислород, его свой</w:t>
      </w:r>
      <w:r w:rsidRPr="001C116B">
        <w:rPr>
          <w:rFonts w:ascii="Times New Roman" w:hAnsi="Times New Roman"/>
          <w:sz w:val="24"/>
          <w:szCs w:val="24"/>
        </w:rPr>
        <w:softHyphen/>
        <w:t>ство поддерживать горение. Значение кислорода для дыхания рас</w:t>
      </w:r>
      <w:r w:rsidRPr="001C116B">
        <w:rPr>
          <w:rFonts w:ascii="Times New Roman" w:hAnsi="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1C116B">
        <w:rPr>
          <w:rFonts w:ascii="Times New Roman" w:hAnsi="Times New Roman"/>
          <w:sz w:val="24"/>
          <w:szCs w:val="24"/>
        </w:rPr>
        <w:softHyphen/>
        <w:t>менение углекислого газа при тушении пожара. Движение возду</w:t>
      </w:r>
      <w:r w:rsidRPr="001C116B">
        <w:rPr>
          <w:rFonts w:ascii="Times New Roman" w:hAnsi="Times New Roman"/>
          <w:sz w:val="24"/>
          <w:szCs w:val="24"/>
        </w:rPr>
        <w:softHyphen/>
        <w:t>ха. Ветер. Работа ветра в природе. Направление ветра. Ураган, способы защиты.</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C262DC" w:rsidRDefault="005B5BE4" w:rsidP="001C116B">
      <w:pPr>
        <w:pStyle w:val="afe"/>
        <w:ind w:firstLine="709"/>
        <w:jc w:val="both"/>
        <w:rPr>
          <w:rFonts w:ascii="Times New Roman" w:hAnsi="Times New Roman"/>
          <w:b/>
          <w:sz w:val="24"/>
          <w:szCs w:val="24"/>
        </w:rPr>
      </w:pPr>
      <w:r w:rsidRPr="00C262DC">
        <w:rPr>
          <w:rFonts w:ascii="Times New Roman" w:hAnsi="Times New Roman"/>
          <w:b/>
          <w:i/>
          <w:sz w:val="24"/>
          <w:szCs w:val="24"/>
        </w:rPr>
        <w:t>Поверхность суши.</w:t>
      </w:r>
      <w:r w:rsidRPr="00C262DC">
        <w:rPr>
          <w:rFonts w:ascii="Times New Roman" w:hAnsi="Times New Roman"/>
          <w:b/>
          <w:bCs/>
          <w:i/>
          <w:sz w:val="24"/>
          <w:szCs w:val="24"/>
        </w:rPr>
        <w:t xml:space="preserve"> Почва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Равнины, горы, холмы, овраги.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Почва — верхний слой земли. Ее образование.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 Состав поч</w:t>
      </w:r>
      <w:r w:rsidRPr="001C116B">
        <w:rPr>
          <w:rFonts w:ascii="Times New Roman" w:hAnsi="Times New Roman"/>
          <w:sz w:val="24"/>
          <w:szCs w:val="24"/>
        </w:rPr>
        <w:softHyphen/>
        <w:t>вы: перегной,   глина,   песок,   вода,   минеральные   соли,   воздух.</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Минеральная и органическая части почвы. Перегной — органи</w:t>
      </w:r>
      <w:r w:rsidRPr="001C116B">
        <w:rPr>
          <w:rFonts w:ascii="Times New Roman" w:hAnsi="Times New Roman"/>
          <w:sz w:val="24"/>
          <w:szCs w:val="24"/>
        </w:rPr>
        <w:softHyphen/>
        <w:t>ческая часть почвы. Глина, песок и соли — минеральная часть почвы.</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Разнообразие почв. Песчаные и глинистые почвы. Водные свой</w:t>
      </w:r>
      <w:r w:rsidRPr="001C116B">
        <w:rPr>
          <w:rFonts w:ascii="Times New Roman" w:hAnsi="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1C116B">
        <w:rPr>
          <w:rFonts w:ascii="Times New Roman" w:hAnsi="Times New Roman"/>
          <w:sz w:val="24"/>
          <w:szCs w:val="24"/>
        </w:rPr>
        <w:softHyphen/>
        <w:t>ным свойствам.</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Основное свойство почвы — плодородие. Обра</w:t>
      </w:r>
      <w:r w:rsidRPr="001C116B">
        <w:rPr>
          <w:rFonts w:ascii="Times New Roman" w:hAnsi="Times New Roman"/>
          <w:sz w:val="24"/>
          <w:szCs w:val="24"/>
        </w:rPr>
        <w:softHyphen/>
        <w:t>ботка почвы. Значение почвы в народном хозяйстве.</w:t>
      </w:r>
    </w:p>
    <w:p w:rsidR="005B5BE4" w:rsidRPr="001C116B" w:rsidRDefault="005B5BE4" w:rsidP="001C116B">
      <w:pPr>
        <w:pStyle w:val="afe"/>
        <w:ind w:firstLine="709"/>
        <w:jc w:val="both"/>
        <w:rPr>
          <w:rFonts w:ascii="Times New Roman" w:hAnsi="Times New Roman"/>
          <w:bCs/>
          <w:i/>
          <w:sz w:val="24"/>
          <w:szCs w:val="24"/>
        </w:rPr>
      </w:pPr>
      <w:r w:rsidRPr="001C116B">
        <w:rPr>
          <w:rFonts w:ascii="Times New Roman" w:hAnsi="Times New Roman"/>
          <w:sz w:val="24"/>
          <w:szCs w:val="24"/>
        </w:rPr>
        <w:t>Эрозия почв. Охрана почв.</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bCs/>
          <w:i/>
          <w:sz w:val="24"/>
          <w:szCs w:val="24"/>
        </w:rPr>
        <w:t>Полезные ископаемые</w:t>
      </w:r>
    </w:p>
    <w:p w:rsidR="005B5BE4" w:rsidRPr="001C116B" w:rsidRDefault="005B5BE4" w:rsidP="001C116B">
      <w:pPr>
        <w:pStyle w:val="afe"/>
        <w:ind w:firstLine="709"/>
        <w:jc w:val="both"/>
        <w:rPr>
          <w:rFonts w:ascii="Times New Roman" w:hAnsi="Times New Roman"/>
          <w:i/>
          <w:iCs/>
          <w:sz w:val="24"/>
          <w:szCs w:val="24"/>
        </w:rPr>
      </w:pPr>
      <w:r w:rsidRPr="001C116B">
        <w:rPr>
          <w:rFonts w:ascii="Times New Roman" w:hAnsi="Times New Roman"/>
          <w:sz w:val="24"/>
          <w:szCs w:val="24"/>
        </w:rPr>
        <w:t>Полезные ископаемые. Виды полезных ископаемых. Свойства.  Значение. Способы добычи.</w:t>
      </w:r>
    </w:p>
    <w:p w:rsidR="005B5BE4" w:rsidRPr="001C116B" w:rsidRDefault="005B5BE4" w:rsidP="001C116B">
      <w:pPr>
        <w:pStyle w:val="afe"/>
        <w:ind w:firstLine="709"/>
        <w:jc w:val="both"/>
        <w:rPr>
          <w:rFonts w:ascii="Times New Roman" w:hAnsi="Times New Roman"/>
          <w:i/>
          <w:iCs/>
          <w:sz w:val="24"/>
          <w:szCs w:val="24"/>
        </w:rPr>
      </w:pPr>
      <w:r w:rsidRPr="001C116B">
        <w:rPr>
          <w:rFonts w:ascii="Times New Roman" w:hAnsi="Times New Roman"/>
          <w:i/>
          <w:iCs/>
          <w:sz w:val="24"/>
          <w:szCs w:val="24"/>
        </w:rPr>
        <w:t>Полезные ископаемые, используемые в качестве строи</w:t>
      </w:r>
      <w:r w:rsidRPr="001C116B">
        <w:rPr>
          <w:rFonts w:ascii="Times New Roman" w:hAnsi="Times New Roman"/>
          <w:i/>
          <w:iCs/>
          <w:sz w:val="24"/>
          <w:szCs w:val="24"/>
        </w:rPr>
        <w:softHyphen/>
        <w:t xml:space="preserve">тельных материалов. </w:t>
      </w:r>
      <w:r w:rsidRPr="001C116B">
        <w:rPr>
          <w:rFonts w:ascii="Times New Roman" w:hAnsi="Times New Roman"/>
          <w:sz w:val="24"/>
          <w:szCs w:val="24"/>
        </w:rPr>
        <w:t>Гранит, известняки, песок, глина.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i/>
          <w:iCs/>
          <w:sz w:val="24"/>
          <w:szCs w:val="24"/>
        </w:rPr>
        <w:t xml:space="preserve">Горючие полезные ископаемые. </w:t>
      </w:r>
      <w:r w:rsidRPr="001C116B">
        <w:rPr>
          <w:rFonts w:ascii="Times New Roman" w:hAnsi="Times New Roman"/>
          <w:sz w:val="24"/>
          <w:szCs w:val="24"/>
        </w:rPr>
        <w:t>Торф. Внешний вид и свойства торфа: цвет, пористость, хруп</w:t>
      </w:r>
      <w:r w:rsidRPr="001C116B">
        <w:rPr>
          <w:rFonts w:ascii="Times New Roman" w:hAnsi="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1C116B">
        <w:rPr>
          <w:rFonts w:ascii="Times New Roman" w:hAnsi="Times New Roman"/>
          <w:sz w:val="24"/>
          <w:szCs w:val="24"/>
        </w:rPr>
        <w:softHyphen/>
        <w:t>зование.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Нефть. Внешний вид и свойства нефти: цвет и запах, теку</w:t>
      </w:r>
      <w:r w:rsidRPr="001C116B">
        <w:rPr>
          <w:rFonts w:ascii="Times New Roman" w:hAnsi="Times New Roman"/>
          <w:sz w:val="24"/>
          <w:szCs w:val="24"/>
        </w:rPr>
        <w:softHyphen/>
        <w:t>честь, горючесть. Добыча нефти. Продукты переработки нефти: бензин, керосин и другие материалы.</w:t>
      </w:r>
    </w:p>
    <w:p w:rsidR="005B5BE4" w:rsidRPr="001C116B" w:rsidRDefault="005B5BE4" w:rsidP="001C116B">
      <w:pPr>
        <w:pStyle w:val="afe"/>
        <w:ind w:firstLine="709"/>
        <w:jc w:val="both"/>
        <w:rPr>
          <w:rFonts w:ascii="Times New Roman" w:hAnsi="Times New Roman"/>
          <w:i/>
          <w:iCs/>
          <w:sz w:val="24"/>
          <w:szCs w:val="24"/>
        </w:rPr>
      </w:pPr>
      <w:r w:rsidRPr="001C116B">
        <w:rPr>
          <w:rFonts w:ascii="Times New Roman" w:hAnsi="Times New Roman"/>
          <w:sz w:val="24"/>
          <w:szCs w:val="24"/>
        </w:rPr>
        <w:t>Природный газ. Свойства газа: запах, горючесть. Добыча и использование.  Правила обращения с газом в быту.</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i/>
          <w:iCs/>
          <w:sz w:val="24"/>
          <w:szCs w:val="24"/>
        </w:rPr>
        <w:t>Полезные ископаемые, используемые для получения метал</w:t>
      </w:r>
      <w:r w:rsidRPr="001C116B">
        <w:rPr>
          <w:rFonts w:ascii="Times New Roman" w:hAnsi="Times New Roman"/>
          <w:i/>
          <w:iCs/>
          <w:sz w:val="24"/>
          <w:szCs w:val="24"/>
        </w:rPr>
        <w:softHyphen/>
        <w:t>лов.</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Цветные металлы. Отличие черных металлов от цветных. При</w:t>
      </w:r>
      <w:r w:rsidRPr="001C116B">
        <w:rPr>
          <w:rFonts w:ascii="Times New Roman" w:hAnsi="Times New Roman"/>
          <w:sz w:val="24"/>
          <w:szCs w:val="24"/>
        </w:rPr>
        <w:softHyphen/>
        <w:t>менение цветных металлов. Алюминий. Внешний вид и свойства алюминия: цвет, твер</w:t>
      </w:r>
      <w:r w:rsidRPr="001C116B">
        <w:rPr>
          <w:rFonts w:ascii="Times New Roman" w:hAnsi="Times New Roman"/>
          <w:sz w:val="24"/>
          <w:szCs w:val="24"/>
        </w:rPr>
        <w:softHyphen/>
        <w:t>дость, пластичность, теплопроводность, устойчивость к ржавле</w:t>
      </w:r>
      <w:r w:rsidRPr="001C116B">
        <w:rPr>
          <w:rFonts w:ascii="Times New Roman" w:hAnsi="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Местные полезные ископаемые. Добыча и  ис</w:t>
      </w:r>
      <w:r w:rsidRPr="001C116B">
        <w:rPr>
          <w:rFonts w:ascii="Times New Roman" w:hAnsi="Times New Roman"/>
          <w:sz w:val="24"/>
          <w:szCs w:val="24"/>
        </w:rPr>
        <w:softHyphen/>
        <w:t>пользование.</w:t>
      </w:r>
    </w:p>
    <w:p w:rsidR="005B5BE4" w:rsidRPr="00C262DC" w:rsidRDefault="005B5BE4" w:rsidP="001C116B">
      <w:pPr>
        <w:pStyle w:val="afe"/>
        <w:ind w:firstLine="709"/>
        <w:jc w:val="both"/>
        <w:rPr>
          <w:rFonts w:ascii="Times New Roman" w:hAnsi="Times New Roman"/>
          <w:b/>
          <w:sz w:val="24"/>
          <w:szCs w:val="24"/>
        </w:rPr>
      </w:pPr>
      <w:r w:rsidRPr="00C262DC">
        <w:rPr>
          <w:rFonts w:ascii="Times New Roman" w:hAnsi="Times New Roman"/>
          <w:b/>
          <w:sz w:val="24"/>
          <w:szCs w:val="24"/>
        </w:rPr>
        <w:t>Вода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lastRenderedPageBreak/>
        <w:t>Вода в природе. Роль воды в питании живых организмов.  Свой</w:t>
      </w:r>
      <w:r w:rsidRPr="001C116B">
        <w:rPr>
          <w:rFonts w:ascii="Times New Roman" w:hAnsi="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1C116B">
        <w:rPr>
          <w:rFonts w:ascii="Times New Roman" w:hAnsi="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1C116B">
        <w:rPr>
          <w:rFonts w:ascii="Times New Roman" w:hAnsi="Times New Roman"/>
          <w:sz w:val="24"/>
          <w:szCs w:val="24"/>
        </w:rPr>
        <w:softHyphen/>
        <w:t>ная вода. Очистка мутной воды. Растворы. Использование рас</w:t>
      </w:r>
      <w:r w:rsidRPr="001C116B">
        <w:rPr>
          <w:rFonts w:ascii="Times New Roman" w:hAnsi="Times New Roman"/>
          <w:sz w:val="24"/>
          <w:szCs w:val="24"/>
        </w:rPr>
        <w:softHyphen/>
        <w:t>творов. Растворы в природе: минеральная и морская вода. Пить</w:t>
      </w:r>
      <w:r w:rsidRPr="001C116B">
        <w:rPr>
          <w:rFonts w:ascii="Times New Roman" w:hAnsi="Times New Roman"/>
          <w:sz w:val="24"/>
          <w:szCs w:val="24"/>
        </w:rPr>
        <w:softHyphen/>
        <w:t>евая вода. Три состояния воды. Температура и ее измерение. Единица из</w:t>
      </w:r>
      <w:r w:rsidRPr="001C116B">
        <w:rPr>
          <w:rFonts w:ascii="Times New Roman" w:hAnsi="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1C116B">
        <w:rPr>
          <w:rFonts w:ascii="Times New Roman" w:hAnsi="Times New Roman"/>
          <w:sz w:val="24"/>
          <w:szCs w:val="24"/>
        </w:rPr>
        <w:softHyphen/>
        <w:t>лий. Наводнение (способы защиты от наводнения). Значение во</w:t>
      </w:r>
      <w:r w:rsidRPr="001C116B">
        <w:rPr>
          <w:rFonts w:ascii="Times New Roman" w:hAnsi="Times New Roman"/>
          <w:sz w:val="24"/>
          <w:szCs w:val="24"/>
        </w:rPr>
        <w:softHyphen/>
        <w:t>ды в природе. Использование воды в быту, промышленности и сельском хо</w:t>
      </w:r>
      <w:r w:rsidRPr="001C116B">
        <w:rPr>
          <w:rFonts w:ascii="Times New Roman" w:hAnsi="Times New Roman"/>
          <w:sz w:val="24"/>
          <w:szCs w:val="24"/>
        </w:rPr>
        <w:softHyphen/>
        <w:t xml:space="preserve">зяйстве.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Экономия питьевой воды.</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Вода в природе: осадки, воды </w:t>
      </w:r>
      <w:r w:rsidRPr="001C116B">
        <w:rPr>
          <w:rFonts w:ascii="Times New Roman" w:hAnsi="Times New Roman"/>
          <w:bCs/>
          <w:sz w:val="24"/>
          <w:szCs w:val="24"/>
        </w:rPr>
        <w:t xml:space="preserve">суши.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Воды суши. Ручьи, реки, озера, болота, пруды. Моря и океаны. Свойства морской воды. Значение морей и </w:t>
      </w:r>
      <w:r w:rsidRPr="001C116B">
        <w:rPr>
          <w:rFonts w:ascii="Times New Roman" w:hAnsi="Times New Roman"/>
          <w:bCs/>
          <w:sz w:val="24"/>
          <w:szCs w:val="24"/>
        </w:rPr>
        <w:t xml:space="preserve">океанов </w:t>
      </w:r>
      <w:r w:rsidRPr="001C116B">
        <w:rPr>
          <w:rFonts w:ascii="Times New Roman" w:hAnsi="Times New Roman"/>
          <w:sz w:val="24"/>
          <w:szCs w:val="24"/>
        </w:rPr>
        <w:t xml:space="preserve">в </w:t>
      </w:r>
      <w:r w:rsidRPr="001C116B">
        <w:rPr>
          <w:rFonts w:ascii="Times New Roman" w:hAnsi="Times New Roman"/>
          <w:bCs/>
          <w:sz w:val="24"/>
          <w:szCs w:val="24"/>
        </w:rPr>
        <w:t xml:space="preserve">жизни </w:t>
      </w:r>
      <w:r w:rsidRPr="001C116B">
        <w:rPr>
          <w:rFonts w:ascii="Times New Roman" w:hAnsi="Times New Roman"/>
          <w:sz w:val="24"/>
          <w:szCs w:val="24"/>
        </w:rPr>
        <w:t xml:space="preserve">человека. Обозначение морей </w:t>
      </w:r>
      <w:r w:rsidRPr="001C116B">
        <w:rPr>
          <w:rFonts w:ascii="Times New Roman" w:hAnsi="Times New Roman"/>
          <w:bCs/>
          <w:sz w:val="24"/>
          <w:szCs w:val="24"/>
        </w:rPr>
        <w:t xml:space="preserve">и </w:t>
      </w:r>
      <w:r w:rsidRPr="001C116B">
        <w:rPr>
          <w:rFonts w:ascii="Times New Roman" w:hAnsi="Times New Roman"/>
          <w:sz w:val="24"/>
          <w:szCs w:val="24"/>
        </w:rPr>
        <w:t>океанов на карте.</w:t>
      </w:r>
    </w:p>
    <w:p w:rsidR="005B5BE4" w:rsidRPr="001C116B" w:rsidRDefault="005B5BE4" w:rsidP="001C116B">
      <w:pPr>
        <w:pStyle w:val="afe"/>
        <w:ind w:firstLine="709"/>
        <w:jc w:val="both"/>
        <w:rPr>
          <w:rFonts w:ascii="Times New Roman" w:hAnsi="Times New Roman"/>
          <w:bCs/>
          <w:sz w:val="24"/>
          <w:szCs w:val="24"/>
        </w:rPr>
      </w:pPr>
      <w:r w:rsidRPr="001C116B">
        <w:rPr>
          <w:rFonts w:ascii="Times New Roman" w:hAnsi="Times New Roman"/>
          <w:sz w:val="24"/>
          <w:szCs w:val="24"/>
        </w:rPr>
        <w:t>Охрана воды.</w:t>
      </w:r>
    </w:p>
    <w:p w:rsidR="005B5BE4" w:rsidRPr="00C262DC" w:rsidRDefault="005B5BE4" w:rsidP="001C116B">
      <w:pPr>
        <w:pStyle w:val="afe"/>
        <w:ind w:firstLine="709"/>
        <w:jc w:val="both"/>
        <w:rPr>
          <w:rFonts w:ascii="Times New Roman" w:hAnsi="Times New Roman"/>
          <w:b/>
          <w:sz w:val="24"/>
          <w:szCs w:val="24"/>
        </w:rPr>
      </w:pPr>
      <w:r w:rsidRPr="00C262DC">
        <w:rPr>
          <w:rFonts w:ascii="Times New Roman" w:hAnsi="Times New Roman"/>
          <w:b/>
          <w:bCs/>
          <w:sz w:val="24"/>
          <w:szCs w:val="24"/>
        </w:rPr>
        <w:t>Есть на Земле страна — Россия</w:t>
      </w:r>
    </w:p>
    <w:p w:rsidR="005B5BE4" w:rsidRPr="001C116B" w:rsidRDefault="005B5BE4" w:rsidP="001C116B">
      <w:pPr>
        <w:pStyle w:val="afe"/>
        <w:ind w:firstLine="709"/>
        <w:jc w:val="both"/>
        <w:rPr>
          <w:rFonts w:ascii="Times New Roman" w:hAnsi="Times New Roman"/>
          <w:bCs/>
          <w:sz w:val="24"/>
          <w:szCs w:val="24"/>
        </w:rPr>
      </w:pPr>
      <w:r w:rsidRPr="001C116B">
        <w:rPr>
          <w:rFonts w:ascii="Times New Roman" w:hAnsi="Times New Roman"/>
          <w:sz w:val="24"/>
          <w:szCs w:val="24"/>
        </w:rPr>
        <w:t>Россия ― Родина моя. Место России на земном шаре. Важ</w:t>
      </w:r>
      <w:r w:rsidRPr="001C116B">
        <w:rPr>
          <w:rFonts w:ascii="Times New Roman" w:hAnsi="Times New Roman"/>
          <w:sz w:val="24"/>
          <w:szCs w:val="24"/>
        </w:rPr>
        <w:softHyphen/>
        <w:t>нейшие географические объ</w:t>
      </w:r>
      <w:r w:rsidRPr="001C116B">
        <w:rPr>
          <w:rFonts w:ascii="Times New Roman" w:hAnsi="Times New Roman"/>
          <w:sz w:val="24"/>
          <w:szCs w:val="24"/>
        </w:rPr>
        <w:softHyphen/>
        <w:t>екты, расположенные  на территории  нашей страны: Черное и Балтийское моря,  Ураль</w:t>
      </w:r>
      <w:r w:rsidRPr="001C116B">
        <w:rPr>
          <w:rFonts w:ascii="Times New Roman" w:hAnsi="Times New Roman"/>
          <w:sz w:val="24"/>
          <w:szCs w:val="24"/>
        </w:rPr>
        <w:softHyphen/>
        <w:t>ские и Кавказские горы, озеро Байкал, реки Волга, Енисей или другие объекты в за</w:t>
      </w:r>
      <w:r w:rsidRPr="001C116B">
        <w:rPr>
          <w:rFonts w:ascii="Times New Roman" w:hAnsi="Times New Roman"/>
          <w:sz w:val="24"/>
          <w:szCs w:val="24"/>
        </w:rPr>
        <w:softHyphen/>
        <w:t>висимости от региона. Москва - столица России. Крупные города, их достопри</w:t>
      </w:r>
      <w:r w:rsidRPr="001C116B">
        <w:rPr>
          <w:rFonts w:ascii="Times New Roman" w:hAnsi="Times New Roman"/>
          <w:sz w:val="24"/>
          <w:szCs w:val="24"/>
        </w:rPr>
        <w:softHyphen/>
        <w:t>меча</w:t>
      </w:r>
      <w:r w:rsidRPr="001C116B">
        <w:rPr>
          <w:rFonts w:ascii="Times New Roman" w:hAnsi="Times New Roman"/>
          <w:sz w:val="24"/>
          <w:szCs w:val="24"/>
        </w:rPr>
        <w:softHyphen/>
        <w:t>тель</w:t>
      </w:r>
      <w:r w:rsidRPr="001C116B">
        <w:rPr>
          <w:rFonts w:ascii="Times New Roman" w:hAnsi="Times New Roman"/>
          <w:sz w:val="24"/>
          <w:szCs w:val="24"/>
        </w:rPr>
        <w:softHyphen/>
        <w:t xml:space="preserve">ностями,  население  нашей страны.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bCs/>
          <w:sz w:val="24"/>
          <w:szCs w:val="24"/>
        </w:rPr>
        <w:t>Растительный мир Земли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Живая природа. Биосфера: растения, животные, человек.</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Разнообразие растительного мира на нашей планете.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Среда обитания растений (растения леса, </w:t>
      </w:r>
      <w:r w:rsidRPr="001C116B">
        <w:rPr>
          <w:rFonts w:ascii="Times New Roman" w:hAnsi="Times New Roman"/>
          <w:bCs/>
          <w:sz w:val="24"/>
          <w:szCs w:val="24"/>
        </w:rPr>
        <w:t xml:space="preserve">поля, сада, </w:t>
      </w:r>
      <w:r w:rsidRPr="001C116B">
        <w:rPr>
          <w:rFonts w:ascii="Times New Roman" w:hAnsi="Times New Roman"/>
          <w:sz w:val="24"/>
          <w:szCs w:val="24"/>
        </w:rPr>
        <w:t>огоро</w:t>
      </w:r>
      <w:r w:rsidRPr="001C116B">
        <w:rPr>
          <w:rFonts w:ascii="Times New Roman" w:hAnsi="Times New Roman"/>
          <w:sz w:val="24"/>
          <w:szCs w:val="24"/>
        </w:rPr>
        <w:softHyphen/>
        <w:t>да, луга, водоемов).</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sz w:val="24"/>
          <w:szCs w:val="24"/>
        </w:rPr>
        <w:t>Дикорастущие и культурные растения. Деревья, кустарники, травы.</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i/>
          <w:sz w:val="24"/>
          <w:szCs w:val="24"/>
        </w:rPr>
        <w:t>Деревья.</w:t>
      </w:r>
      <w:r w:rsidRPr="001C116B">
        <w:rPr>
          <w:rFonts w:ascii="Times New Roman" w:hAnsi="Times New Roman"/>
          <w:sz w:val="24"/>
          <w:szCs w:val="24"/>
        </w:rPr>
        <w:t xml:space="preserve">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Деревья лиственные (дикорастущие и культурные, се</w:t>
      </w:r>
      <w:r w:rsidRPr="001C116B">
        <w:rPr>
          <w:rFonts w:ascii="Times New Roman" w:hAnsi="Times New Roman"/>
          <w:sz w:val="24"/>
          <w:szCs w:val="24"/>
        </w:rPr>
        <w:softHyphen/>
        <w:t>зонные изменения, внешний вид, места произрастания).</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sz w:val="24"/>
          <w:szCs w:val="24"/>
        </w:rPr>
        <w:t>Деревья хвойные (се</w:t>
      </w:r>
      <w:r w:rsidRPr="001C116B">
        <w:rPr>
          <w:rFonts w:ascii="Times New Roman" w:hAnsi="Times New Roman"/>
          <w:sz w:val="24"/>
          <w:szCs w:val="24"/>
        </w:rPr>
        <w:softHyphen/>
        <w:t>зонные изменения, внешний вид, места произрастания).</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i/>
          <w:sz w:val="24"/>
          <w:szCs w:val="24"/>
        </w:rPr>
        <w:t>Кустарники</w:t>
      </w:r>
      <w:r w:rsidRPr="001C116B">
        <w:rPr>
          <w:rFonts w:ascii="Times New Roman" w:hAnsi="Times New Roman"/>
          <w:sz w:val="24"/>
          <w:szCs w:val="24"/>
        </w:rPr>
        <w:t xml:space="preserve"> (дикорастущие и культурные, се</w:t>
      </w:r>
      <w:r w:rsidRPr="001C116B">
        <w:rPr>
          <w:rFonts w:ascii="Times New Roman" w:hAnsi="Times New Roman"/>
          <w:sz w:val="24"/>
          <w:szCs w:val="24"/>
        </w:rPr>
        <w:softHyphen/>
        <w:t>зонные изменения, внешний вид, места произрастания).</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i/>
          <w:sz w:val="24"/>
          <w:szCs w:val="24"/>
        </w:rPr>
        <w:t>Травы</w:t>
      </w:r>
      <w:r w:rsidRPr="001C116B">
        <w:rPr>
          <w:rFonts w:ascii="Times New Roman" w:hAnsi="Times New Roman"/>
          <w:sz w:val="24"/>
          <w:szCs w:val="24"/>
        </w:rPr>
        <w:t xml:space="preserve"> (дикорастущие и культурные) Внешний вид, места произрастания.</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i/>
          <w:sz w:val="24"/>
          <w:szCs w:val="24"/>
        </w:rPr>
        <w:t>Декоративные растения</w:t>
      </w:r>
      <w:r w:rsidRPr="001C116B">
        <w:rPr>
          <w:rFonts w:ascii="Times New Roman" w:hAnsi="Times New Roman"/>
          <w:sz w:val="24"/>
          <w:szCs w:val="24"/>
        </w:rPr>
        <w:t>. Внешний вид, места произрастания.</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i/>
          <w:sz w:val="24"/>
          <w:szCs w:val="24"/>
        </w:rPr>
        <w:t>Лекарственные растения</w:t>
      </w:r>
      <w:r w:rsidRPr="001C116B">
        <w:rPr>
          <w:rFonts w:ascii="Times New Roman" w:hAnsi="Times New Roman"/>
          <w:sz w:val="24"/>
          <w:szCs w:val="24"/>
        </w:rPr>
        <w:t>. Внешний вид. Места произрастания. Правила сбо</w:t>
      </w:r>
      <w:r w:rsidRPr="001C116B">
        <w:rPr>
          <w:rFonts w:ascii="Times New Roman" w:hAnsi="Times New Roman"/>
          <w:sz w:val="24"/>
          <w:szCs w:val="24"/>
        </w:rPr>
        <w:softHyphen/>
        <w:t>ра лекарственных растений. Использование.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i/>
          <w:sz w:val="24"/>
          <w:szCs w:val="24"/>
        </w:rPr>
        <w:t>Комнатные растени</w:t>
      </w:r>
      <w:r w:rsidRPr="001C116B">
        <w:rPr>
          <w:rFonts w:ascii="Times New Roman" w:hAnsi="Times New Roman"/>
          <w:sz w:val="24"/>
          <w:szCs w:val="24"/>
        </w:rPr>
        <w:t>я. Внешний вид. Уход. Значение.</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Растительный мир разных районов Земли (с холодным, умеренным и жарким климатом.).</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Растения, произрастающие  в разных климатических условиях  нашей страны.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Растения своей местности: дикорастущие и культурные. </w:t>
      </w:r>
    </w:p>
    <w:p w:rsidR="005B5BE4" w:rsidRPr="001C116B" w:rsidRDefault="005B5BE4" w:rsidP="001C116B">
      <w:pPr>
        <w:pStyle w:val="afe"/>
        <w:ind w:firstLine="709"/>
        <w:jc w:val="both"/>
        <w:rPr>
          <w:rFonts w:ascii="Times New Roman" w:hAnsi="Times New Roman"/>
          <w:bCs/>
          <w:sz w:val="24"/>
          <w:szCs w:val="24"/>
        </w:rPr>
      </w:pPr>
      <w:r w:rsidRPr="001C116B">
        <w:rPr>
          <w:rFonts w:ascii="Times New Roman" w:hAnsi="Times New Roman"/>
          <w:sz w:val="24"/>
          <w:szCs w:val="24"/>
        </w:rPr>
        <w:t xml:space="preserve">Красная </w:t>
      </w:r>
      <w:r w:rsidRPr="001C116B">
        <w:rPr>
          <w:rFonts w:ascii="Times New Roman" w:hAnsi="Times New Roman"/>
          <w:w w:val="156"/>
          <w:sz w:val="24"/>
          <w:szCs w:val="24"/>
        </w:rPr>
        <w:t xml:space="preserve"> </w:t>
      </w:r>
      <w:r w:rsidRPr="001C116B">
        <w:rPr>
          <w:rFonts w:ascii="Times New Roman" w:hAnsi="Times New Roman"/>
          <w:sz w:val="24"/>
          <w:szCs w:val="24"/>
        </w:rPr>
        <w:t>книга России и своей области (края).</w:t>
      </w:r>
    </w:p>
    <w:p w:rsidR="005B5BE4" w:rsidRPr="00C262DC" w:rsidRDefault="005B5BE4" w:rsidP="001C116B">
      <w:pPr>
        <w:pStyle w:val="afe"/>
        <w:ind w:firstLine="709"/>
        <w:jc w:val="both"/>
        <w:rPr>
          <w:rFonts w:ascii="Times New Roman" w:hAnsi="Times New Roman"/>
          <w:b/>
          <w:sz w:val="24"/>
          <w:szCs w:val="24"/>
        </w:rPr>
      </w:pPr>
      <w:r w:rsidRPr="00C262DC">
        <w:rPr>
          <w:rFonts w:ascii="Times New Roman" w:hAnsi="Times New Roman"/>
          <w:b/>
          <w:bCs/>
          <w:sz w:val="24"/>
          <w:szCs w:val="24"/>
        </w:rPr>
        <w:t>Животный мир Земли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Разнообразие животного мира. Среда обитания животных. Животные суши и водоемов.</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sz w:val="24"/>
          <w:szCs w:val="24"/>
        </w:rPr>
        <w:t xml:space="preserve">Понятие </w:t>
      </w:r>
      <w:r w:rsidRPr="001C116B">
        <w:rPr>
          <w:rFonts w:ascii="Times New Roman" w:hAnsi="Times New Roman"/>
          <w:i/>
          <w:iCs/>
          <w:sz w:val="24"/>
          <w:szCs w:val="24"/>
        </w:rPr>
        <w:t xml:space="preserve">животные: </w:t>
      </w:r>
      <w:r w:rsidRPr="001C116B">
        <w:rPr>
          <w:rFonts w:ascii="Times New Roman" w:hAnsi="Times New Roman"/>
          <w:sz w:val="24"/>
          <w:szCs w:val="24"/>
        </w:rPr>
        <w:t>насек</w:t>
      </w:r>
      <w:r w:rsidR="002D33FE" w:rsidRPr="001C116B">
        <w:rPr>
          <w:rFonts w:ascii="Times New Roman" w:hAnsi="Times New Roman"/>
          <w:sz w:val="24"/>
          <w:szCs w:val="24"/>
        </w:rPr>
        <w:t>омые, рыбы, земноводные, пресмы</w:t>
      </w:r>
      <w:r w:rsidRPr="001C116B">
        <w:rPr>
          <w:rFonts w:ascii="Times New Roman" w:hAnsi="Times New Roman"/>
          <w:sz w:val="24"/>
          <w:szCs w:val="24"/>
        </w:rPr>
        <w:t>кающиеся, птицы, млекопитающие.</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i/>
          <w:sz w:val="24"/>
          <w:szCs w:val="24"/>
        </w:rPr>
        <w:t>Насекомые</w:t>
      </w:r>
      <w:r w:rsidRPr="001C116B">
        <w:rPr>
          <w:rFonts w:ascii="Times New Roman" w:hAnsi="Times New Roman"/>
          <w:sz w:val="24"/>
          <w:szCs w:val="24"/>
        </w:rPr>
        <w:t xml:space="preserve">. Жуки, бабочки, стрекозы. Внешний вид. Место в природе. Значение. Охрана. </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i/>
          <w:sz w:val="24"/>
          <w:szCs w:val="24"/>
        </w:rPr>
        <w:t>Рыбы.</w:t>
      </w:r>
      <w:r w:rsidRPr="001C116B">
        <w:rPr>
          <w:rFonts w:ascii="Times New Roman" w:hAnsi="Times New Roman"/>
          <w:sz w:val="24"/>
          <w:szCs w:val="24"/>
        </w:rPr>
        <w:t xml:space="preserve"> Внешний вид. Среда обитания. Место в природе. Зна</w:t>
      </w:r>
      <w:r w:rsidRPr="001C116B">
        <w:rPr>
          <w:rFonts w:ascii="Times New Roman" w:hAnsi="Times New Roman"/>
          <w:sz w:val="24"/>
          <w:szCs w:val="24"/>
        </w:rPr>
        <w:softHyphen/>
        <w:t>чение. Охрана. Рыбы, обитающие в водоемах России и своего края.</w:t>
      </w:r>
    </w:p>
    <w:p w:rsidR="005B5BE4" w:rsidRPr="001C116B" w:rsidRDefault="005B5BE4" w:rsidP="001C116B">
      <w:pPr>
        <w:pStyle w:val="afe"/>
        <w:ind w:firstLine="709"/>
        <w:jc w:val="both"/>
        <w:rPr>
          <w:rFonts w:ascii="Times New Roman" w:hAnsi="Times New Roman"/>
          <w:i/>
          <w:sz w:val="24"/>
          <w:szCs w:val="24"/>
        </w:rPr>
      </w:pPr>
      <w:r w:rsidRPr="001C116B">
        <w:rPr>
          <w:rFonts w:ascii="Times New Roman" w:hAnsi="Times New Roman"/>
          <w:i/>
          <w:sz w:val="24"/>
          <w:szCs w:val="24"/>
        </w:rPr>
        <w:lastRenderedPageBreak/>
        <w:t>Птицы.</w:t>
      </w:r>
      <w:r w:rsidRPr="001C116B">
        <w:rPr>
          <w:rFonts w:ascii="Times New Roman" w:hAnsi="Times New Roman"/>
          <w:sz w:val="24"/>
          <w:szCs w:val="24"/>
        </w:rPr>
        <w:t xml:space="preserve"> Внешний вид. Среда обитания. Образ жизни. Значе</w:t>
      </w:r>
      <w:r w:rsidRPr="001C116B">
        <w:rPr>
          <w:rFonts w:ascii="Times New Roman" w:hAnsi="Times New Roman"/>
          <w:sz w:val="24"/>
          <w:szCs w:val="24"/>
        </w:rPr>
        <w:softHyphen/>
        <w:t>ние. Охрана. Птицы своего края.</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i/>
          <w:sz w:val="24"/>
          <w:szCs w:val="24"/>
        </w:rPr>
        <w:t>Млекопитающие.</w:t>
      </w:r>
      <w:r w:rsidRPr="001C116B">
        <w:rPr>
          <w:rFonts w:ascii="Times New Roman" w:hAnsi="Times New Roman"/>
          <w:sz w:val="24"/>
          <w:szCs w:val="24"/>
        </w:rPr>
        <w:t xml:space="preserve"> Внешний вид. Среда обитания. Об</w:t>
      </w:r>
      <w:r w:rsidRPr="001C116B">
        <w:rPr>
          <w:rFonts w:ascii="Times New Roman" w:hAnsi="Times New Roman"/>
          <w:sz w:val="24"/>
          <w:szCs w:val="24"/>
        </w:rPr>
        <w:softHyphen/>
        <w:t>раз жизни. Значение. Охрана. Млекопитающие животные своего края.</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1C116B">
        <w:rPr>
          <w:rFonts w:ascii="Times New Roman" w:hAnsi="Times New Roman"/>
          <w:sz w:val="24"/>
          <w:szCs w:val="24"/>
        </w:rPr>
        <w:softHyphen/>
        <w:t>ка, аквариумные рыбы, попугаи, морская свинка, хомя</w:t>
      </w:r>
      <w:r w:rsidR="002D33FE" w:rsidRPr="001C116B">
        <w:rPr>
          <w:rFonts w:ascii="Times New Roman" w:hAnsi="Times New Roman"/>
          <w:sz w:val="24"/>
          <w:szCs w:val="24"/>
        </w:rPr>
        <w:t>к, черепаха. Прави</w:t>
      </w:r>
      <w:r w:rsidRPr="001C116B">
        <w:rPr>
          <w:rFonts w:ascii="Times New Roman" w:hAnsi="Times New Roman"/>
          <w:sz w:val="24"/>
          <w:szCs w:val="24"/>
        </w:rPr>
        <w:t>ла ухода и содержания.</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1C116B">
        <w:rPr>
          <w:rFonts w:ascii="Times New Roman" w:hAnsi="Times New Roman"/>
          <w:sz w:val="24"/>
          <w:szCs w:val="24"/>
        </w:rPr>
        <w:t xml:space="preserve">( </w:t>
      </w:r>
      <w:proofErr w:type="gramEnd"/>
      <w:r w:rsidRPr="001C116B">
        <w:rPr>
          <w:rFonts w:ascii="Times New Roman" w:hAnsi="Times New Roman"/>
          <w:sz w:val="24"/>
          <w:szCs w:val="24"/>
        </w:rPr>
        <w:t>края).</w:t>
      </w:r>
    </w:p>
    <w:p w:rsidR="005B5BE4" w:rsidRPr="00C262DC" w:rsidRDefault="005B5BE4" w:rsidP="001C116B">
      <w:pPr>
        <w:pStyle w:val="afe"/>
        <w:ind w:firstLine="709"/>
        <w:jc w:val="both"/>
        <w:rPr>
          <w:rFonts w:ascii="Times New Roman" w:hAnsi="Times New Roman"/>
          <w:b/>
          <w:sz w:val="24"/>
          <w:szCs w:val="24"/>
        </w:rPr>
      </w:pPr>
      <w:r w:rsidRPr="00C262DC">
        <w:rPr>
          <w:rFonts w:ascii="Times New Roman" w:hAnsi="Times New Roman"/>
          <w:b/>
          <w:sz w:val="24"/>
          <w:szCs w:val="24"/>
        </w:rPr>
        <w:t>Человек</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Как устроен наш организм. Строение. Части тела и внутрен</w:t>
      </w:r>
      <w:r w:rsidRPr="001C116B">
        <w:rPr>
          <w:rFonts w:ascii="Times New Roman" w:hAnsi="Times New Roman"/>
          <w:sz w:val="24"/>
          <w:szCs w:val="24"/>
        </w:rPr>
        <w:softHyphen/>
        <w:t>ние органы.</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Как работает (функционирует) наш организм. Взаимодействие органов.</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Здоровье человека (режим, закаливание, водные процедуры и т. д.).</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Осанка (гигиена, костно-мышечная система).</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Гигиена органов чувств. Охрана зрения. Профилактика нару</w:t>
      </w:r>
      <w:r w:rsidRPr="001C116B">
        <w:rPr>
          <w:rFonts w:ascii="Times New Roman" w:hAnsi="Times New Roman"/>
          <w:sz w:val="24"/>
          <w:szCs w:val="24"/>
        </w:rPr>
        <w:softHyphen/>
        <w:t>шений слуха. Правила гигиены.</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Здоровое (рациональное) питание. Режим. Правила питания. Меню на день.  Витамины.</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Дыхание. Органы дыхания. Вред курения. Правила гигиены.</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Скорая помощь (оказание первой медицинской помощи). По</w:t>
      </w:r>
      <w:r w:rsidRPr="001C116B">
        <w:rPr>
          <w:rFonts w:ascii="Times New Roman" w:hAnsi="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C262DC" w:rsidRDefault="005B5BE4" w:rsidP="001C116B">
      <w:pPr>
        <w:pStyle w:val="afe"/>
        <w:ind w:firstLine="709"/>
        <w:jc w:val="both"/>
        <w:rPr>
          <w:rFonts w:ascii="Times New Roman" w:hAnsi="Times New Roman"/>
          <w:b/>
          <w:sz w:val="24"/>
          <w:szCs w:val="24"/>
        </w:rPr>
      </w:pPr>
      <w:r w:rsidRPr="00C262DC">
        <w:rPr>
          <w:rFonts w:ascii="Times New Roman" w:hAnsi="Times New Roman"/>
          <w:b/>
          <w:sz w:val="24"/>
          <w:szCs w:val="24"/>
        </w:rPr>
        <w:t>Обобщающие уроки</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 xml:space="preserve">Наш город (посёлок, село, деревня). </w:t>
      </w:r>
    </w:p>
    <w:p w:rsidR="005B5BE4" w:rsidRPr="001C116B" w:rsidRDefault="005B5BE4" w:rsidP="001C116B">
      <w:pPr>
        <w:pStyle w:val="afe"/>
        <w:ind w:firstLine="709"/>
        <w:jc w:val="both"/>
        <w:rPr>
          <w:rFonts w:ascii="Times New Roman" w:hAnsi="Times New Roman"/>
          <w:sz w:val="24"/>
          <w:szCs w:val="24"/>
        </w:rPr>
      </w:pPr>
      <w:r w:rsidRPr="001C116B">
        <w:rPr>
          <w:rFonts w:ascii="Times New Roman" w:hAnsi="Times New Roman"/>
          <w:sz w:val="24"/>
          <w:szCs w:val="24"/>
        </w:rPr>
        <w:t>Рельеф и водоёмы. Растения и животные своей местности. Занятия населения. Ведущие пред</w:t>
      </w:r>
      <w:r w:rsidRPr="001C116B">
        <w:rPr>
          <w:rFonts w:ascii="Times New Roman" w:hAnsi="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C262DC" w:rsidRDefault="00C262DC" w:rsidP="00C262DC">
      <w:pPr>
        <w:pStyle w:val="afe"/>
        <w:ind w:firstLine="709"/>
        <w:jc w:val="center"/>
        <w:rPr>
          <w:rFonts w:ascii="Times New Roman" w:hAnsi="Times New Roman"/>
          <w:b/>
          <w:sz w:val="24"/>
          <w:szCs w:val="24"/>
        </w:rPr>
      </w:pPr>
    </w:p>
    <w:p w:rsidR="005B5BE4" w:rsidRDefault="005B5BE4" w:rsidP="00C262DC">
      <w:pPr>
        <w:pStyle w:val="afe"/>
        <w:ind w:firstLine="709"/>
        <w:jc w:val="center"/>
        <w:rPr>
          <w:rFonts w:ascii="Times New Roman" w:hAnsi="Times New Roman"/>
          <w:b/>
          <w:sz w:val="24"/>
          <w:szCs w:val="24"/>
        </w:rPr>
      </w:pPr>
      <w:r w:rsidRPr="00C262DC">
        <w:rPr>
          <w:rFonts w:ascii="Times New Roman" w:hAnsi="Times New Roman"/>
          <w:b/>
          <w:sz w:val="24"/>
          <w:szCs w:val="24"/>
        </w:rPr>
        <w:t>БИОЛОГИЯ</w:t>
      </w:r>
    </w:p>
    <w:p w:rsidR="00C262DC" w:rsidRPr="00C262DC" w:rsidRDefault="00C262DC" w:rsidP="00C262DC">
      <w:pPr>
        <w:pStyle w:val="afe"/>
        <w:ind w:firstLine="709"/>
        <w:jc w:val="center"/>
        <w:rPr>
          <w:rFonts w:ascii="Times New Roman" w:hAnsi="Times New Roman"/>
          <w:b/>
          <w:sz w:val="24"/>
          <w:szCs w:val="24"/>
        </w:rPr>
      </w:pPr>
    </w:p>
    <w:p w:rsidR="005B5BE4" w:rsidRDefault="005B5BE4" w:rsidP="00C262DC">
      <w:pPr>
        <w:pStyle w:val="afe"/>
        <w:ind w:firstLine="709"/>
        <w:jc w:val="center"/>
        <w:rPr>
          <w:rFonts w:ascii="Times New Roman" w:hAnsi="Times New Roman"/>
          <w:b/>
          <w:sz w:val="24"/>
          <w:szCs w:val="24"/>
        </w:rPr>
      </w:pPr>
      <w:r w:rsidRPr="00C262DC">
        <w:rPr>
          <w:rFonts w:ascii="Times New Roman" w:hAnsi="Times New Roman"/>
          <w:b/>
          <w:sz w:val="24"/>
          <w:szCs w:val="24"/>
        </w:rPr>
        <w:t>Пояснительная записка</w:t>
      </w:r>
    </w:p>
    <w:p w:rsidR="00C262DC" w:rsidRPr="00C262DC" w:rsidRDefault="00C262DC" w:rsidP="00C262DC">
      <w:pPr>
        <w:pStyle w:val="afe"/>
        <w:ind w:firstLine="709"/>
        <w:jc w:val="center"/>
        <w:rPr>
          <w:rFonts w:ascii="Times New Roman" w:hAnsi="Times New Roman"/>
          <w:b/>
          <w:sz w:val="24"/>
          <w:szCs w:val="24"/>
        </w:rPr>
      </w:pP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Программа по биологии продолжает вводный курс «Природоведение», при изу</w:t>
      </w:r>
      <w:r w:rsidRPr="00C262DC">
        <w:rPr>
          <w:rFonts w:ascii="Times New Roman" w:hAnsi="Times New Roman"/>
          <w:sz w:val="24"/>
          <w:szCs w:val="24"/>
        </w:rPr>
        <w:softHyphen/>
        <w:t>че</w:t>
      </w:r>
      <w:r w:rsidRPr="00C262DC">
        <w:rPr>
          <w:rFonts w:ascii="Times New Roman" w:hAnsi="Times New Roman"/>
          <w:sz w:val="24"/>
          <w:szCs w:val="24"/>
        </w:rPr>
        <w:softHyphen/>
        <w:t>нии ко</w:t>
      </w:r>
      <w:r w:rsidRPr="00C262DC">
        <w:rPr>
          <w:rFonts w:ascii="Times New Roman" w:hAnsi="Times New Roman"/>
          <w:sz w:val="24"/>
          <w:szCs w:val="24"/>
        </w:rPr>
        <w:softHyphen/>
        <w:t xml:space="preserve">торого учащиеся в </w:t>
      </w:r>
      <w:r w:rsidRPr="00C262DC">
        <w:rPr>
          <w:rFonts w:ascii="Times New Roman" w:hAnsi="Times New Roman"/>
          <w:sz w:val="24"/>
          <w:szCs w:val="24"/>
          <w:lang w:val="en-US"/>
        </w:rPr>
        <w:t>V</w:t>
      </w:r>
      <w:r w:rsidRPr="00C262DC">
        <w:rPr>
          <w:rFonts w:ascii="Times New Roman" w:hAnsi="Times New Roman"/>
          <w:sz w:val="24"/>
          <w:szCs w:val="24"/>
        </w:rPr>
        <w:t xml:space="preserve"> и </w:t>
      </w:r>
      <w:r w:rsidRPr="00C262DC">
        <w:rPr>
          <w:rFonts w:ascii="Times New Roman" w:hAnsi="Times New Roman"/>
          <w:sz w:val="24"/>
          <w:szCs w:val="24"/>
          <w:lang w:val="en-US"/>
        </w:rPr>
        <w:t>VI</w:t>
      </w:r>
      <w:r w:rsidRPr="00C262DC">
        <w:rPr>
          <w:rFonts w:ascii="Times New Roman" w:hAnsi="Times New Roman"/>
          <w:sz w:val="24"/>
          <w:szCs w:val="24"/>
        </w:rPr>
        <w:t xml:space="preserve"> классах, получат элементарную </w:t>
      </w:r>
      <w:proofErr w:type="gramStart"/>
      <w:r w:rsidRPr="00C262DC">
        <w:rPr>
          <w:rFonts w:ascii="Times New Roman" w:hAnsi="Times New Roman"/>
          <w:sz w:val="24"/>
          <w:szCs w:val="24"/>
        </w:rPr>
        <w:t>естественно-научную</w:t>
      </w:r>
      <w:proofErr w:type="gramEnd"/>
      <w:r w:rsidRPr="00C262DC">
        <w:rPr>
          <w:rFonts w:ascii="Times New Roman" w:hAnsi="Times New Roman"/>
          <w:sz w:val="24"/>
          <w:szCs w:val="24"/>
        </w:rPr>
        <w:t xml:space="preserve"> под</w:t>
      </w:r>
      <w:r w:rsidRPr="00C262DC">
        <w:rPr>
          <w:rFonts w:ascii="Times New Roman" w:hAnsi="Times New Roman"/>
          <w:sz w:val="24"/>
          <w:szCs w:val="24"/>
        </w:rPr>
        <w:softHyphen/>
        <w:t>го</w:t>
      </w:r>
      <w:r w:rsidRPr="00C262DC">
        <w:rPr>
          <w:rFonts w:ascii="Times New Roman" w:hAnsi="Times New Roman"/>
          <w:sz w:val="24"/>
          <w:szCs w:val="24"/>
        </w:rPr>
        <w:softHyphen/>
        <w:t>товку. Преемственные связи между данными предметами обеспечивают целост</w:t>
      </w:r>
      <w:r w:rsidRPr="00C262DC">
        <w:rPr>
          <w:rFonts w:ascii="Times New Roman" w:hAnsi="Times New Roman"/>
          <w:sz w:val="24"/>
          <w:szCs w:val="24"/>
        </w:rPr>
        <w:softHyphen/>
        <w:t>ность би</w:t>
      </w:r>
      <w:r w:rsidRPr="00C262DC">
        <w:rPr>
          <w:rFonts w:ascii="Times New Roman" w:hAnsi="Times New Roman"/>
          <w:sz w:val="24"/>
          <w:szCs w:val="24"/>
        </w:rPr>
        <w:softHyphen/>
        <w:t>ологического курса, а его содержание будет способство</w:t>
      </w:r>
      <w:r w:rsidRPr="00C262DC">
        <w:rPr>
          <w:rFonts w:ascii="Times New Roman" w:hAnsi="Times New Roman"/>
          <w:sz w:val="24"/>
          <w:szCs w:val="24"/>
        </w:rPr>
        <w:softHyphen/>
        <w:t xml:space="preserve">вать правильному поведению </w:t>
      </w:r>
      <w:proofErr w:type="gramStart"/>
      <w:r w:rsidRPr="00C262DC">
        <w:rPr>
          <w:rFonts w:ascii="Times New Roman" w:hAnsi="Times New Roman"/>
          <w:sz w:val="24"/>
          <w:szCs w:val="24"/>
        </w:rPr>
        <w:t>обу</w:t>
      </w:r>
      <w:r w:rsidRPr="00C262DC">
        <w:rPr>
          <w:rFonts w:ascii="Times New Roman" w:hAnsi="Times New Roman"/>
          <w:sz w:val="24"/>
          <w:szCs w:val="24"/>
        </w:rPr>
        <w:softHyphen/>
        <w:t>чающихся</w:t>
      </w:r>
      <w:proofErr w:type="gramEnd"/>
      <w:r w:rsidRPr="00C262DC">
        <w:rPr>
          <w:rFonts w:ascii="Times New Roman" w:hAnsi="Times New Roman"/>
          <w:sz w:val="24"/>
          <w:szCs w:val="24"/>
        </w:rPr>
        <w:t xml:space="preserve"> в соответствии с законами приро</w:t>
      </w:r>
      <w:r w:rsidRPr="00C262DC">
        <w:rPr>
          <w:rFonts w:ascii="Times New Roman" w:hAnsi="Times New Roman"/>
          <w:sz w:val="24"/>
          <w:szCs w:val="24"/>
        </w:rPr>
        <w:softHyphen/>
        <w:t>ды и общечеловеческими нрав</w:t>
      </w:r>
      <w:r w:rsidRPr="00C262DC">
        <w:rPr>
          <w:rFonts w:ascii="Times New Roman" w:hAnsi="Times New Roman"/>
          <w:sz w:val="24"/>
          <w:szCs w:val="24"/>
        </w:rPr>
        <w:softHyphen/>
        <w:t>с</w:t>
      </w:r>
      <w:r w:rsidRPr="00C262DC">
        <w:rPr>
          <w:rFonts w:ascii="Times New Roman" w:hAnsi="Times New Roman"/>
          <w:sz w:val="24"/>
          <w:szCs w:val="24"/>
        </w:rPr>
        <w:softHyphen/>
        <w:t>т</w:t>
      </w:r>
      <w:r w:rsidRPr="00C262DC">
        <w:rPr>
          <w:rFonts w:ascii="Times New Roman" w:hAnsi="Times New Roman"/>
          <w:sz w:val="24"/>
          <w:szCs w:val="24"/>
        </w:rPr>
        <w:softHyphen/>
        <w:t>ве</w:t>
      </w:r>
      <w:r w:rsidRPr="00C262DC">
        <w:rPr>
          <w:rFonts w:ascii="Times New Roman" w:hAnsi="Times New Roman"/>
          <w:sz w:val="24"/>
          <w:szCs w:val="24"/>
        </w:rPr>
        <w:softHyphen/>
        <w:t>н</w:t>
      </w:r>
      <w:r w:rsidRPr="00C262DC">
        <w:rPr>
          <w:rFonts w:ascii="Times New Roman" w:hAnsi="Times New Roman"/>
          <w:sz w:val="24"/>
          <w:szCs w:val="24"/>
        </w:rPr>
        <w:softHyphen/>
        <w:t>ны</w:t>
      </w:r>
      <w:r w:rsidRPr="00C262DC">
        <w:rPr>
          <w:rFonts w:ascii="Times New Roman" w:hAnsi="Times New Roman"/>
          <w:sz w:val="24"/>
          <w:szCs w:val="24"/>
        </w:rPr>
        <w:softHyphen/>
        <w:t>ми цен</w:t>
      </w:r>
      <w:r w:rsidRPr="00C262DC">
        <w:rPr>
          <w:rFonts w:ascii="Times New Roman" w:hAnsi="Times New Roman"/>
          <w:sz w:val="24"/>
          <w:szCs w:val="24"/>
        </w:rPr>
        <w:softHyphen/>
        <w:t>ностями.</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 xml:space="preserve">Изучение биологического материала в </w:t>
      </w:r>
      <w:r w:rsidRPr="00C262DC">
        <w:rPr>
          <w:rFonts w:ascii="Times New Roman" w:hAnsi="Times New Roman"/>
          <w:sz w:val="24"/>
          <w:szCs w:val="24"/>
          <w:lang w:val="en-US"/>
        </w:rPr>
        <w:t>VII</w:t>
      </w:r>
      <w:r w:rsidRPr="00C262DC">
        <w:rPr>
          <w:rFonts w:ascii="Times New Roman" w:hAnsi="Times New Roman"/>
          <w:sz w:val="24"/>
          <w:szCs w:val="24"/>
        </w:rPr>
        <w:t>-</w:t>
      </w:r>
      <w:r w:rsidRPr="00C262DC">
        <w:rPr>
          <w:rFonts w:ascii="Times New Roman" w:hAnsi="Times New Roman"/>
          <w:sz w:val="24"/>
          <w:szCs w:val="24"/>
          <w:lang w:val="en-US"/>
        </w:rPr>
        <w:t>IX</w:t>
      </w:r>
      <w:r w:rsidRPr="00C262DC">
        <w:rPr>
          <w:rFonts w:ascii="Times New Roman" w:hAnsi="Times New Roman"/>
          <w:sz w:val="24"/>
          <w:szCs w:val="24"/>
        </w:rPr>
        <w:t xml:space="preserve"> классах позволяет решать за</w:t>
      </w:r>
      <w:r w:rsidRPr="00C262DC">
        <w:rPr>
          <w:rFonts w:ascii="Times New Roman" w:hAnsi="Times New Roman"/>
          <w:sz w:val="24"/>
          <w:szCs w:val="24"/>
        </w:rPr>
        <w:softHyphen/>
        <w:t>дачи экологического, эстетического, патриотического, физическо</w:t>
      </w:r>
      <w:r w:rsidRPr="00C262DC">
        <w:rPr>
          <w:rFonts w:ascii="Times New Roman" w:hAnsi="Times New Roman"/>
          <w:sz w:val="24"/>
          <w:szCs w:val="24"/>
        </w:rPr>
        <w:softHyphen/>
        <w:t>го, трудового и полового воспитания детей и подростков.</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Знакомство с разнообразием растительного и животного ми</w:t>
      </w:r>
      <w:r w:rsidRPr="00C262DC">
        <w:rPr>
          <w:rFonts w:ascii="Times New Roman" w:hAnsi="Times New Roman"/>
          <w:sz w:val="24"/>
          <w:szCs w:val="24"/>
        </w:rPr>
        <w:softHyphen/>
        <w:t xml:space="preserve">ра должно воспитывать у </w:t>
      </w:r>
      <w:proofErr w:type="gramStart"/>
      <w:r w:rsidRPr="00C262DC">
        <w:rPr>
          <w:rFonts w:ascii="Times New Roman" w:hAnsi="Times New Roman"/>
          <w:sz w:val="24"/>
          <w:szCs w:val="24"/>
        </w:rPr>
        <w:t>обучающихся</w:t>
      </w:r>
      <w:proofErr w:type="gramEnd"/>
      <w:r w:rsidRPr="00C262DC">
        <w:rPr>
          <w:rFonts w:ascii="Times New Roman" w:hAnsi="Times New Roman"/>
          <w:sz w:val="24"/>
          <w:szCs w:val="24"/>
        </w:rPr>
        <w:t xml:space="preserve">  чувство любви к природе и ответ</w:t>
      </w:r>
      <w:r w:rsidRPr="00C262DC">
        <w:rPr>
          <w:rFonts w:ascii="Times New Roman" w:hAnsi="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C262DC">
        <w:rPr>
          <w:rFonts w:ascii="Times New Roman" w:hAnsi="Times New Roman"/>
          <w:sz w:val="24"/>
          <w:szCs w:val="24"/>
        </w:rPr>
        <w:softHyphen/>
        <w:t>ловека и человек — часть приро</w:t>
      </w:r>
      <w:r w:rsidRPr="00C262DC">
        <w:rPr>
          <w:rFonts w:ascii="Times New Roman" w:hAnsi="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Курс «Биология » состоит из трёх разделов: «Растения», «Животные», «Человек и его здоро</w:t>
      </w:r>
      <w:r w:rsidRPr="00C262DC">
        <w:rPr>
          <w:rFonts w:ascii="Times New Roman" w:hAnsi="Times New Roman"/>
          <w:sz w:val="24"/>
          <w:szCs w:val="24"/>
        </w:rPr>
        <w:softHyphen/>
        <w:t>вье».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lastRenderedPageBreak/>
        <w:t>Программа предполагает ведение наблюдений, органи</w:t>
      </w:r>
      <w:r w:rsidRPr="00C262DC">
        <w:rPr>
          <w:rFonts w:ascii="Times New Roman" w:hAnsi="Times New Roman"/>
          <w:sz w:val="24"/>
          <w:szCs w:val="24"/>
        </w:rPr>
        <w:softHyphen/>
        <w:t>зацию лабораторных и практических работ, демонстрацию опы</w:t>
      </w:r>
      <w:r w:rsidRPr="00C262DC">
        <w:rPr>
          <w:rFonts w:ascii="Times New Roman" w:hAnsi="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C262DC">
        <w:rPr>
          <w:rFonts w:ascii="Times New Roman" w:hAnsi="Times New Roman"/>
          <w:sz w:val="24"/>
          <w:szCs w:val="24"/>
        </w:rPr>
        <w:softHyphen/>
        <w:t>ществлять коррекцию учащихся: развивать память и наблюдатель</w:t>
      </w:r>
      <w:r w:rsidRPr="00C262DC">
        <w:rPr>
          <w:rFonts w:ascii="Times New Roman" w:hAnsi="Times New Roman"/>
          <w:sz w:val="24"/>
          <w:szCs w:val="24"/>
        </w:rPr>
        <w:softHyphen/>
        <w:t>ность, корригировать мышление и речь.</w:t>
      </w:r>
    </w:p>
    <w:p w:rsidR="005B5BE4" w:rsidRPr="00C262DC" w:rsidRDefault="005B5BE4" w:rsidP="00C262DC">
      <w:pPr>
        <w:pStyle w:val="afe"/>
        <w:ind w:firstLine="709"/>
        <w:jc w:val="both"/>
        <w:rPr>
          <w:rFonts w:ascii="Times New Roman" w:hAnsi="Times New Roman"/>
          <w:sz w:val="24"/>
          <w:szCs w:val="24"/>
        </w:rPr>
      </w:pPr>
      <w:proofErr w:type="gramStart"/>
      <w:r w:rsidRPr="00C262DC">
        <w:rPr>
          <w:rFonts w:ascii="Times New Roman" w:hAnsi="Times New Roman"/>
          <w:sz w:val="24"/>
          <w:szCs w:val="24"/>
        </w:rPr>
        <w:t xml:space="preserve">С разделом «Неживая природа» учащиеся знакомятся на уроках природоведения в </w:t>
      </w:r>
      <w:r w:rsidRPr="00C262DC">
        <w:rPr>
          <w:rFonts w:ascii="Times New Roman" w:hAnsi="Times New Roman"/>
          <w:sz w:val="24"/>
          <w:szCs w:val="24"/>
          <w:lang w:val="en-US"/>
        </w:rPr>
        <w:t>V</w:t>
      </w:r>
      <w:r w:rsidRPr="00C262DC">
        <w:rPr>
          <w:rFonts w:ascii="Times New Roman" w:hAnsi="Times New Roman"/>
          <w:sz w:val="24"/>
          <w:szCs w:val="24"/>
        </w:rPr>
        <w:t xml:space="preserve"> и </w:t>
      </w:r>
      <w:r w:rsidRPr="00C262DC">
        <w:rPr>
          <w:rFonts w:ascii="Times New Roman" w:hAnsi="Times New Roman"/>
          <w:sz w:val="24"/>
          <w:szCs w:val="24"/>
          <w:lang w:val="en-US"/>
        </w:rPr>
        <w:t>VI</w:t>
      </w:r>
      <w:r w:rsidRPr="00C262DC">
        <w:rPr>
          <w:rFonts w:ascii="Times New Roman" w:hAnsi="Times New Roman"/>
          <w:sz w:val="24"/>
          <w:szCs w:val="24"/>
        </w:rPr>
        <w:t xml:space="preserve"> классах и узнают, чем жи</w:t>
      </w:r>
      <w:r w:rsidRPr="00C262DC">
        <w:rPr>
          <w:rFonts w:ascii="Times New Roman" w:hAnsi="Times New Roman"/>
          <w:sz w:val="24"/>
          <w:szCs w:val="24"/>
        </w:rPr>
        <w:softHyphen/>
        <w:t>вая природа отличается от неживой, из чего состоит живые и не</w:t>
      </w:r>
      <w:r w:rsidRPr="00C262DC">
        <w:rPr>
          <w:rFonts w:ascii="Times New Roman" w:hAnsi="Times New Roman"/>
          <w:sz w:val="24"/>
          <w:szCs w:val="24"/>
        </w:rPr>
        <w:softHyphen/>
        <w:t>живые тела, получают новые знания об элементарных физичес</w:t>
      </w:r>
      <w:r w:rsidRPr="00C262DC">
        <w:rPr>
          <w:rFonts w:ascii="Times New Roman" w:hAnsi="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Курс биологии, посвящённый изучению живой природы, начинается с раздела «Растения» (</w:t>
      </w:r>
      <w:r w:rsidRPr="00C262DC">
        <w:rPr>
          <w:rFonts w:ascii="Times New Roman" w:hAnsi="Times New Roman"/>
          <w:sz w:val="24"/>
          <w:szCs w:val="24"/>
          <w:lang w:val="en-US"/>
        </w:rPr>
        <w:t>VII</w:t>
      </w:r>
      <w:r w:rsidRPr="00C262DC">
        <w:rPr>
          <w:rFonts w:ascii="Times New Roman" w:hAnsi="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C262DC">
        <w:rPr>
          <w:rFonts w:ascii="Times New Roman" w:hAnsi="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C262DC">
        <w:rPr>
          <w:rFonts w:ascii="Times New Roman" w:hAnsi="Times New Roman"/>
          <w:sz w:val="24"/>
          <w:szCs w:val="24"/>
        </w:rPr>
        <w:t>Фитодизайн</w:t>
      </w:r>
      <w:proofErr w:type="spellEnd"/>
      <w:r w:rsidRPr="00C262DC">
        <w:rPr>
          <w:rFonts w:ascii="Times New Roman" w:hAnsi="Times New Roman"/>
          <w:sz w:val="24"/>
          <w:szCs w:val="24"/>
        </w:rPr>
        <w:t>», «Заготовка овощей на зиму», «Лекарственные растения» и др.</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В разделе «Животные» (8 класс) особое внимание уделено изучению животных, играющих значительную роль в жизни че</w:t>
      </w:r>
      <w:r w:rsidRPr="00C262DC">
        <w:rPr>
          <w:rFonts w:ascii="Times New Roman" w:hAnsi="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C262DC">
        <w:rPr>
          <w:rFonts w:ascii="Times New Roman" w:hAnsi="Times New Roman"/>
          <w:sz w:val="24"/>
          <w:szCs w:val="24"/>
        </w:rPr>
        <w:softHyphen/>
        <w:t>тарно-гигиенические требования к их содержанию и др.).</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В разделе «Человек» (</w:t>
      </w:r>
      <w:r w:rsidRPr="00C262DC">
        <w:rPr>
          <w:rFonts w:ascii="Times New Roman" w:hAnsi="Times New Roman"/>
          <w:sz w:val="24"/>
          <w:szCs w:val="24"/>
          <w:lang w:val="en-US"/>
        </w:rPr>
        <w:t>IX</w:t>
      </w:r>
      <w:r w:rsidRPr="00C262DC">
        <w:rPr>
          <w:rFonts w:ascii="Times New Roman" w:hAnsi="Times New Roman"/>
          <w:sz w:val="24"/>
          <w:szCs w:val="24"/>
        </w:rPr>
        <w:t xml:space="preserve"> класс) человек рассматривается как биосоциальное су</w:t>
      </w:r>
      <w:r w:rsidRPr="00C262DC">
        <w:rPr>
          <w:rFonts w:ascii="Times New Roman" w:hAnsi="Times New Roman"/>
          <w:sz w:val="24"/>
          <w:szCs w:val="24"/>
        </w:rPr>
        <w:softHyphen/>
        <w:t>ще</w:t>
      </w:r>
      <w:r w:rsidRPr="00C262DC">
        <w:rPr>
          <w:rFonts w:ascii="Times New Roman" w:hAnsi="Times New Roman"/>
          <w:sz w:val="24"/>
          <w:szCs w:val="24"/>
        </w:rPr>
        <w:softHyphen/>
        <w:t>с</w:t>
      </w:r>
      <w:r w:rsidRPr="00C262DC">
        <w:rPr>
          <w:rFonts w:ascii="Times New Roman" w:hAnsi="Times New Roman"/>
          <w:sz w:val="24"/>
          <w:szCs w:val="24"/>
        </w:rPr>
        <w:softHyphen/>
        <w:t>т</w:t>
      </w:r>
      <w:r w:rsidRPr="00C262DC">
        <w:rPr>
          <w:rFonts w:ascii="Times New Roman" w:hAnsi="Times New Roman"/>
          <w:sz w:val="24"/>
          <w:szCs w:val="24"/>
        </w:rPr>
        <w:softHyphen/>
        <w:t>во. Основные системы органов человека предлагается изучать, опираясь на сравнительный ана</w:t>
      </w:r>
      <w:r w:rsidRPr="00C262DC">
        <w:rPr>
          <w:rFonts w:ascii="Times New Roman" w:hAnsi="Times New Roman"/>
          <w:sz w:val="24"/>
          <w:szCs w:val="24"/>
        </w:rPr>
        <w:softHyphen/>
        <w:t>лиз жизнен</w:t>
      </w:r>
      <w:r w:rsidRPr="00C262DC">
        <w:rPr>
          <w:rFonts w:ascii="Times New Roman" w:hAnsi="Times New Roman"/>
          <w:sz w:val="24"/>
          <w:szCs w:val="24"/>
        </w:rPr>
        <w:softHyphen/>
        <w:t>ных функций важнейших групп растительных и животных орга</w:t>
      </w:r>
      <w:r w:rsidRPr="00C262DC">
        <w:rPr>
          <w:rFonts w:ascii="Times New Roman" w:hAnsi="Times New Roman"/>
          <w:sz w:val="24"/>
          <w:szCs w:val="24"/>
        </w:rPr>
        <w:softHyphen/>
        <w:t>низмов (пи</w:t>
      </w:r>
      <w:r w:rsidRPr="00C262DC">
        <w:rPr>
          <w:rFonts w:ascii="Times New Roman" w:hAnsi="Times New Roman"/>
          <w:sz w:val="24"/>
          <w:szCs w:val="24"/>
        </w:rPr>
        <w:softHyphen/>
        <w:t>та</w:t>
      </w:r>
      <w:r w:rsidRPr="00C262DC">
        <w:rPr>
          <w:rFonts w:ascii="Times New Roman" w:hAnsi="Times New Roman"/>
          <w:sz w:val="24"/>
          <w:szCs w:val="24"/>
        </w:rPr>
        <w:softHyphen/>
        <w:t>ние и пищеварение, дыхание, перемещение веществ, выделение, размножение). Это по</w:t>
      </w:r>
      <w:r w:rsidRPr="00C262DC">
        <w:rPr>
          <w:rFonts w:ascii="Times New Roman" w:hAnsi="Times New Roman"/>
          <w:sz w:val="24"/>
          <w:szCs w:val="24"/>
        </w:rPr>
        <w:softHyphen/>
        <w:t>з</w:t>
      </w:r>
      <w:r w:rsidRPr="00C262DC">
        <w:rPr>
          <w:rFonts w:ascii="Times New Roman" w:hAnsi="Times New Roman"/>
          <w:sz w:val="24"/>
          <w:szCs w:val="24"/>
        </w:rPr>
        <w:softHyphen/>
        <w:t>во</w:t>
      </w:r>
      <w:r w:rsidRPr="00C262DC">
        <w:rPr>
          <w:rFonts w:ascii="Times New Roman" w:hAnsi="Times New Roman"/>
          <w:sz w:val="24"/>
          <w:szCs w:val="24"/>
        </w:rPr>
        <w:softHyphen/>
        <w:t>лит обучающимся с умственной отсталостью (интелле</w:t>
      </w:r>
      <w:r w:rsidRPr="00C262DC">
        <w:rPr>
          <w:rFonts w:ascii="Times New Roman" w:hAnsi="Times New Roman"/>
          <w:sz w:val="24"/>
          <w:szCs w:val="24"/>
        </w:rPr>
        <w:softHyphen/>
        <w:t>ктуальными нарушениями) вос</w:t>
      </w:r>
      <w:r w:rsidRPr="00C262DC">
        <w:rPr>
          <w:rFonts w:ascii="Times New Roman" w:hAnsi="Times New Roman"/>
          <w:sz w:val="24"/>
          <w:szCs w:val="24"/>
        </w:rPr>
        <w:softHyphen/>
        <w:t>принимать человека как часть живой природы.</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За счет некоторого сокращения анатомического и морфологи</w:t>
      </w:r>
      <w:r w:rsidRPr="00C262DC">
        <w:rPr>
          <w:rFonts w:ascii="Times New Roman" w:hAnsi="Times New Roman"/>
          <w:sz w:val="24"/>
          <w:szCs w:val="24"/>
        </w:rPr>
        <w:softHyphen/>
        <w:t>ческого материала в программу включены темы, связанные с со</w:t>
      </w:r>
      <w:r w:rsidRPr="00C262DC">
        <w:rPr>
          <w:rFonts w:ascii="Times New Roman" w:hAnsi="Times New Roman"/>
          <w:sz w:val="24"/>
          <w:szCs w:val="24"/>
        </w:rPr>
        <w:softHyphen/>
        <w:t>хранением здоровья человека. Обучающиеся  знакомятся с распрост</w:t>
      </w:r>
      <w:r w:rsidRPr="00C262DC">
        <w:rPr>
          <w:rFonts w:ascii="Times New Roman" w:hAnsi="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C262DC">
        <w:rPr>
          <w:rFonts w:ascii="Times New Roman" w:hAnsi="Times New Roman"/>
          <w:sz w:val="24"/>
          <w:szCs w:val="24"/>
        </w:rPr>
        <w:softHyphen/>
        <w:t>мерить давление, наложить повязку и т. п.) следует уделять боль</w:t>
      </w:r>
      <w:r w:rsidRPr="00C262DC">
        <w:rPr>
          <w:rFonts w:ascii="Times New Roman" w:hAnsi="Times New Roman"/>
          <w:sz w:val="24"/>
          <w:szCs w:val="24"/>
        </w:rPr>
        <w:softHyphen/>
        <w:t>ше внимания во внеурочное время.</w:t>
      </w:r>
    </w:p>
    <w:p w:rsidR="005B5BE4" w:rsidRPr="009C3F69" w:rsidRDefault="005B5BE4" w:rsidP="00C262DC">
      <w:pPr>
        <w:pStyle w:val="afe"/>
        <w:ind w:firstLine="709"/>
        <w:jc w:val="both"/>
        <w:rPr>
          <w:rFonts w:ascii="Times New Roman" w:hAnsi="Times New Roman"/>
          <w:b/>
          <w:sz w:val="24"/>
          <w:szCs w:val="24"/>
        </w:rPr>
      </w:pPr>
      <w:r w:rsidRPr="009C3F69">
        <w:rPr>
          <w:rFonts w:ascii="Times New Roman" w:hAnsi="Times New Roman"/>
          <w:b/>
          <w:sz w:val="24"/>
          <w:szCs w:val="24"/>
        </w:rPr>
        <w:t>Основные задачи  изучения биологии:</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C262DC" w:rsidRDefault="005B5BE4" w:rsidP="00C262DC">
      <w:pPr>
        <w:pStyle w:val="afe"/>
        <w:ind w:firstLine="709"/>
        <w:jc w:val="both"/>
        <w:rPr>
          <w:rFonts w:ascii="Times New Roman" w:hAnsi="Times New Roman"/>
          <w:bCs/>
          <w:sz w:val="24"/>
          <w:szCs w:val="24"/>
        </w:rPr>
      </w:pPr>
      <w:r w:rsidRPr="00C262DC">
        <w:rPr>
          <w:rFonts w:ascii="Times New Roman" w:hAnsi="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9C3F69" w:rsidRDefault="005B5BE4" w:rsidP="009C3F69">
      <w:pPr>
        <w:pStyle w:val="afe"/>
        <w:ind w:firstLine="709"/>
        <w:jc w:val="center"/>
        <w:rPr>
          <w:rFonts w:ascii="Times New Roman" w:hAnsi="Times New Roman"/>
          <w:b/>
          <w:bCs/>
          <w:sz w:val="24"/>
          <w:szCs w:val="24"/>
        </w:rPr>
      </w:pPr>
      <w:r w:rsidRPr="009C3F69">
        <w:rPr>
          <w:rFonts w:ascii="Times New Roman" w:hAnsi="Times New Roman"/>
          <w:b/>
          <w:bCs/>
          <w:sz w:val="24"/>
          <w:szCs w:val="24"/>
        </w:rPr>
        <w:t>РАСТЕНИЯ</w:t>
      </w:r>
    </w:p>
    <w:p w:rsidR="005B5BE4" w:rsidRPr="009C3F69" w:rsidRDefault="005B5BE4" w:rsidP="009C3F69">
      <w:pPr>
        <w:pStyle w:val="afe"/>
        <w:ind w:firstLine="709"/>
        <w:jc w:val="center"/>
        <w:rPr>
          <w:rFonts w:ascii="Times New Roman" w:hAnsi="Times New Roman"/>
          <w:b/>
          <w:bCs/>
          <w:sz w:val="24"/>
          <w:szCs w:val="24"/>
        </w:rPr>
      </w:pPr>
      <w:r w:rsidRPr="009C3F69">
        <w:rPr>
          <w:rFonts w:ascii="Times New Roman" w:hAnsi="Times New Roman"/>
          <w:b/>
          <w:bCs/>
          <w:sz w:val="24"/>
          <w:szCs w:val="24"/>
        </w:rPr>
        <w:t>Введение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bCs/>
          <w:sz w:val="24"/>
          <w:szCs w:val="24"/>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Многообразие растений (размеры, форма, места произраста</w:t>
      </w:r>
      <w:r w:rsidRPr="00C262DC">
        <w:rPr>
          <w:rFonts w:ascii="Times New Roman" w:hAnsi="Times New Roman"/>
          <w:sz w:val="24"/>
          <w:szCs w:val="24"/>
        </w:rPr>
        <w:softHyphen/>
        <w:t>ния).</w:t>
      </w:r>
    </w:p>
    <w:p w:rsidR="005B5BE4" w:rsidRPr="00C262DC" w:rsidRDefault="005B5BE4" w:rsidP="00C262DC">
      <w:pPr>
        <w:pStyle w:val="afe"/>
        <w:ind w:firstLine="709"/>
        <w:jc w:val="both"/>
        <w:rPr>
          <w:rFonts w:ascii="Times New Roman" w:hAnsi="Times New Roman"/>
          <w:bCs/>
          <w:sz w:val="24"/>
          <w:szCs w:val="24"/>
        </w:rPr>
      </w:pPr>
      <w:r w:rsidRPr="00C262DC">
        <w:rPr>
          <w:rFonts w:ascii="Times New Roman" w:hAnsi="Times New Roman"/>
          <w:sz w:val="24"/>
          <w:szCs w:val="24"/>
        </w:rPr>
        <w:t>Цветковые и бесцветковые растения. Роль растений в жизни животных и человека. Значение растений и их охрана.</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bCs/>
          <w:sz w:val="24"/>
          <w:szCs w:val="24"/>
        </w:rPr>
        <w:t>Общие сведения о цветковых растениях</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9C3F69" w:rsidRDefault="005B5BE4" w:rsidP="009C3F69">
      <w:pPr>
        <w:pStyle w:val="afe"/>
        <w:ind w:firstLine="709"/>
        <w:jc w:val="center"/>
        <w:rPr>
          <w:rFonts w:ascii="Times New Roman" w:hAnsi="Times New Roman"/>
          <w:b/>
          <w:i/>
          <w:iCs/>
          <w:sz w:val="24"/>
          <w:szCs w:val="24"/>
        </w:rPr>
      </w:pPr>
      <w:r w:rsidRPr="009C3F69">
        <w:rPr>
          <w:rFonts w:ascii="Times New Roman" w:hAnsi="Times New Roman"/>
          <w:b/>
          <w:sz w:val="24"/>
          <w:szCs w:val="24"/>
        </w:rPr>
        <w:t>Подземные и наземные органы растения</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Корень. </w:t>
      </w:r>
      <w:r w:rsidRPr="00C262DC">
        <w:rPr>
          <w:rFonts w:ascii="Times New Roman" w:hAnsi="Times New Roman"/>
          <w:sz w:val="24"/>
          <w:szCs w:val="24"/>
        </w:rPr>
        <w:t>Строение корня. Образование корней. Виды кор</w:t>
      </w:r>
      <w:r w:rsidRPr="00C262DC">
        <w:rPr>
          <w:rFonts w:ascii="Times New Roman" w:hAnsi="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C262DC">
        <w:rPr>
          <w:rFonts w:ascii="Times New Roman" w:hAnsi="Times New Roman"/>
          <w:sz w:val="24"/>
          <w:szCs w:val="24"/>
        </w:rPr>
        <w:t>корнеклубень</w:t>
      </w:r>
      <w:proofErr w:type="spellEnd"/>
      <w:r w:rsidRPr="00C262DC">
        <w:rPr>
          <w:rFonts w:ascii="Times New Roman" w:hAnsi="Times New Roman"/>
          <w:sz w:val="24"/>
          <w:szCs w:val="24"/>
        </w:rPr>
        <w:t>).</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Стебель. </w:t>
      </w:r>
      <w:r w:rsidRPr="00C262DC">
        <w:rPr>
          <w:rFonts w:ascii="Times New Roman" w:hAnsi="Times New Roman"/>
          <w:sz w:val="24"/>
          <w:szCs w:val="24"/>
        </w:rPr>
        <w:t>Разнообразие стеблей (травянистый, древес</w:t>
      </w:r>
      <w:r w:rsidRPr="00C262DC">
        <w:rPr>
          <w:rFonts w:ascii="Times New Roman" w:hAnsi="Times New Roman"/>
          <w:sz w:val="24"/>
          <w:szCs w:val="24"/>
        </w:rPr>
        <w:softHyphen/>
        <w:t>ный), укороченные стебли. Ползучий, прямостоячий, цепляющий</w:t>
      </w:r>
      <w:r w:rsidRPr="00C262DC">
        <w:rPr>
          <w:rFonts w:ascii="Times New Roman" w:hAnsi="Times New Roman"/>
          <w:sz w:val="24"/>
          <w:szCs w:val="24"/>
        </w:rPr>
        <w:softHyphen/>
        <w:t xml:space="preserve">ся, вьющийся, стелющийся. </w:t>
      </w:r>
      <w:proofErr w:type="gramStart"/>
      <w:r w:rsidRPr="00C262DC">
        <w:rPr>
          <w:rFonts w:ascii="Times New Roman" w:hAnsi="Times New Roman"/>
          <w:sz w:val="24"/>
          <w:szCs w:val="24"/>
        </w:rPr>
        <w:t>Положение стебля в пространстве (плети, усы), строение древесного стебля (кора, камбий, древе</w:t>
      </w:r>
      <w:r w:rsidRPr="00C262DC">
        <w:rPr>
          <w:rFonts w:ascii="Times New Roman" w:hAnsi="Times New Roman"/>
          <w:sz w:val="24"/>
          <w:szCs w:val="24"/>
        </w:rPr>
        <w:softHyphen/>
        <w:t>сина, сердцевина).</w:t>
      </w:r>
      <w:proofErr w:type="gramEnd"/>
      <w:r w:rsidRPr="00C262DC">
        <w:rPr>
          <w:rFonts w:ascii="Times New Roman" w:hAnsi="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C262DC">
        <w:rPr>
          <w:rFonts w:ascii="Times New Roman" w:hAnsi="Times New Roman"/>
          <w:sz w:val="24"/>
          <w:szCs w:val="24"/>
        </w:rPr>
        <w:softHyphen/>
        <w:t>ля. Побег.</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Лист </w:t>
      </w:r>
      <w:r w:rsidRPr="00C262DC">
        <w:rPr>
          <w:rFonts w:ascii="Times New Roman" w:hAnsi="Times New Roman"/>
          <w:sz w:val="24"/>
          <w:szCs w:val="24"/>
        </w:rPr>
        <w:t xml:space="preserve"> Внешнее строение листа (листовая пластинка, че</w:t>
      </w:r>
      <w:r w:rsidRPr="00C262DC">
        <w:rPr>
          <w:rFonts w:ascii="Times New Roman" w:hAnsi="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C262DC">
        <w:rPr>
          <w:rFonts w:ascii="Times New Roman" w:hAnsi="Times New Roman"/>
          <w:sz w:val="24"/>
          <w:szCs w:val="24"/>
        </w:rPr>
        <w:softHyphen/>
        <w:t>ния — образование питательных веществ в листьях на свету, ис</w:t>
      </w:r>
      <w:r w:rsidRPr="00C262DC">
        <w:rPr>
          <w:rFonts w:ascii="Times New Roman" w:hAnsi="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Цветок.</w:t>
      </w:r>
      <w:r w:rsidRPr="00C262DC">
        <w:rPr>
          <w:rFonts w:ascii="Times New Roman" w:hAnsi="Times New Roman"/>
          <w:sz w:val="24"/>
          <w:szCs w:val="24"/>
        </w:rPr>
        <w:t xml:space="preserve"> Строение цветка. Понятие о соцветиях (об</w:t>
      </w:r>
      <w:r w:rsidRPr="00C262DC">
        <w:rPr>
          <w:rFonts w:ascii="Times New Roman" w:hAnsi="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iCs/>
          <w:sz w:val="24"/>
          <w:szCs w:val="24"/>
        </w:rPr>
        <w:t>Строение семени</w:t>
      </w:r>
      <w:r w:rsidRPr="00C262DC">
        <w:rPr>
          <w:rFonts w:ascii="Times New Roman" w:hAnsi="Times New Roman"/>
          <w:sz w:val="24"/>
          <w:szCs w:val="24"/>
        </w:rPr>
        <w:t xml:space="preserve"> (на примере фасоли, гороха, пшени</w:t>
      </w:r>
      <w:r w:rsidRPr="00C262DC">
        <w:rPr>
          <w:rFonts w:ascii="Times New Roman" w:hAnsi="Times New Roman"/>
          <w:sz w:val="24"/>
          <w:szCs w:val="24"/>
        </w:rPr>
        <w:softHyphen/>
        <w:t>цы). Условия, необходимые для прорастания семян. Определение всхожести семян.</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Демонстрация опыта</w:t>
      </w:r>
      <w:r w:rsidRPr="00C262DC">
        <w:rPr>
          <w:rFonts w:ascii="Times New Roman" w:hAnsi="Times New Roman"/>
          <w:sz w:val="24"/>
          <w:szCs w:val="24"/>
        </w:rPr>
        <w:t xml:space="preserve"> образование крахмала в листьях растений на свету.</w:t>
      </w:r>
    </w:p>
    <w:p w:rsidR="005B5BE4" w:rsidRPr="00C262DC" w:rsidRDefault="005B5BE4" w:rsidP="00C262DC">
      <w:pPr>
        <w:pStyle w:val="afe"/>
        <w:ind w:firstLine="709"/>
        <w:jc w:val="both"/>
        <w:rPr>
          <w:rFonts w:ascii="Times New Roman" w:hAnsi="Times New Roman"/>
          <w:bCs/>
          <w:i/>
          <w:sz w:val="24"/>
          <w:szCs w:val="24"/>
        </w:rPr>
      </w:pPr>
      <w:r w:rsidRPr="009C3F69">
        <w:rPr>
          <w:rFonts w:ascii="Times New Roman" w:hAnsi="Times New Roman"/>
          <w:b/>
          <w:i/>
          <w:sz w:val="24"/>
          <w:szCs w:val="24"/>
        </w:rPr>
        <w:t>Лабораторные работы</w:t>
      </w:r>
      <w:r w:rsidRPr="00C262DC">
        <w:rPr>
          <w:rFonts w:ascii="Times New Roman" w:hAnsi="Times New Roman"/>
          <w:sz w:val="24"/>
          <w:szCs w:val="24"/>
        </w:rPr>
        <w:t xml:space="preserve"> по теме: органы цветкового растения. Строение цветка. Строение семени.</w:t>
      </w:r>
    </w:p>
    <w:p w:rsidR="005B5BE4" w:rsidRPr="00C262DC" w:rsidRDefault="005B5BE4" w:rsidP="00C262DC">
      <w:pPr>
        <w:pStyle w:val="afe"/>
        <w:ind w:firstLine="709"/>
        <w:jc w:val="both"/>
        <w:rPr>
          <w:rFonts w:ascii="Times New Roman" w:hAnsi="Times New Roman"/>
          <w:bCs/>
          <w:sz w:val="24"/>
          <w:szCs w:val="24"/>
        </w:rPr>
      </w:pPr>
      <w:r w:rsidRPr="009C3F69">
        <w:rPr>
          <w:rFonts w:ascii="Times New Roman" w:hAnsi="Times New Roman"/>
          <w:b/>
          <w:bCs/>
          <w:i/>
          <w:sz w:val="24"/>
          <w:szCs w:val="24"/>
        </w:rPr>
        <w:t>Практические работы</w:t>
      </w:r>
      <w:r w:rsidRPr="009C3F69">
        <w:rPr>
          <w:rFonts w:ascii="Times New Roman" w:hAnsi="Times New Roman"/>
          <w:b/>
          <w:bCs/>
          <w:sz w:val="24"/>
          <w:szCs w:val="24"/>
        </w:rPr>
        <w:t>.</w:t>
      </w:r>
      <w:r w:rsidRPr="00C262DC">
        <w:rPr>
          <w:rFonts w:ascii="Times New Roman" w:hAnsi="Times New Roman"/>
          <w:bCs/>
          <w:sz w:val="24"/>
          <w:szCs w:val="24"/>
        </w:rPr>
        <w:t xml:space="preserve"> О</w:t>
      </w:r>
      <w:r w:rsidRPr="00C262DC">
        <w:rPr>
          <w:rFonts w:ascii="Times New Roman" w:hAnsi="Times New Roman"/>
          <w:sz w:val="24"/>
          <w:szCs w:val="24"/>
        </w:rPr>
        <w:t>бразование придаточных корней (черенкование стебля, лис</w:t>
      </w:r>
      <w:r w:rsidRPr="00C262DC">
        <w:rPr>
          <w:rFonts w:ascii="Times New Roman" w:hAnsi="Times New Roman"/>
          <w:sz w:val="24"/>
          <w:szCs w:val="24"/>
        </w:rPr>
        <w:softHyphen/>
        <w:t>товое деление). Определение всхожести семян.</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bCs/>
          <w:sz w:val="24"/>
          <w:szCs w:val="24"/>
        </w:rPr>
        <w:t>Растения леса</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Некоторые биологические особенности леса.</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Лиственные деревья</w:t>
      </w:r>
      <w:r w:rsidRPr="00C262DC">
        <w:rPr>
          <w:rFonts w:ascii="Times New Roman" w:hAnsi="Times New Roman"/>
          <w:sz w:val="24"/>
          <w:szCs w:val="24"/>
        </w:rPr>
        <w:t>: береза, дуб, липа, осина или дру</w:t>
      </w:r>
      <w:r w:rsidRPr="00C262DC">
        <w:rPr>
          <w:rFonts w:ascii="Times New Roman" w:hAnsi="Times New Roman"/>
          <w:sz w:val="24"/>
          <w:szCs w:val="24"/>
        </w:rPr>
        <w:softHyphen/>
        <w:t>гие местные породы.</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Хвойные деревья</w:t>
      </w:r>
      <w:r w:rsidRPr="00C262DC">
        <w:rPr>
          <w:rFonts w:ascii="Times New Roman" w:hAnsi="Times New Roman"/>
          <w:sz w:val="24"/>
          <w:szCs w:val="24"/>
        </w:rPr>
        <w:t>: ель, сосна или другие породы дере</w:t>
      </w:r>
      <w:r w:rsidRPr="00C262DC">
        <w:rPr>
          <w:rFonts w:ascii="Times New Roman" w:hAnsi="Times New Roman"/>
          <w:sz w:val="24"/>
          <w:szCs w:val="24"/>
        </w:rPr>
        <w:softHyphen/>
        <w:t>вьев, характерные для данного края.</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Особенности внешнего стро</w:t>
      </w:r>
      <w:r w:rsidR="002D33FE" w:rsidRPr="00C262DC">
        <w:rPr>
          <w:rFonts w:ascii="Times New Roman" w:hAnsi="Times New Roman"/>
          <w:sz w:val="24"/>
          <w:szCs w:val="24"/>
        </w:rPr>
        <w:t>ения деревьев. Сравнительная ха</w:t>
      </w:r>
      <w:r w:rsidRPr="00C262DC">
        <w:rPr>
          <w:rFonts w:ascii="Times New Roman" w:hAnsi="Times New Roman"/>
          <w:sz w:val="24"/>
          <w:szCs w:val="24"/>
        </w:rPr>
        <w:t>рактеристика. Внешний вид, условия произрастания. Использова</w:t>
      </w:r>
      <w:r w:rsidRPr="00C262DC">
        <w:rPr>
          <w:rFonts w:ascii="Times New Roman" w:hAnsi="Times New Roman"/>
          <w:sz w:val="24"/>
          <w:szCs w:val="24"/>
        </w:rPr>
        <w:softHyphen/>
        <w:t>ние древесины различных пород.</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Лесные кустарники</w:t>
      </w:r>
      <w:r w:rsidRPr="00C262DC">
        <w:rPr>
          <w:rFonts w:ascii="Times New Roman" w:hAnsi="Times New Roman"/>
          <w:sz w:val="24"/>
          <w:szCs w:val="24"/>
        </w:rPr>
        <w:t>. Особенности внешнего строения кустарников. Отличие деревьев от кустарников.</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Бузина, лещина (орешник), шиповник. Использование челове</w:t>
      </w:r>
      <w:r w:rsidRPr="00C262DC">
        <w:rPr>
          <w:rFonts w:ascii="Times New Roman" w:hAnsi="Times New Roman"/>
          <w:sz w:val="24"/>
          <w:szCs w:val="24"/>
        </w:rPr>
        <w:softHyphen/>
        <w:t>ком. Отличительные признаки съедобных и ядовитых плодов.</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Ягодные кустарнички</w:t>
      </w:r>
      <w:r w:rsidRPr="00C262DC">
        <w:rPr>
          <w:rFonts w:ascii="Times New Roman" w:hAnsi="Times New Roman"/>
          <w:sz w:val="24"/>
          <w:szCs w:val="24"/>
        </w:rPr>
        <w:t>. Черника, брусника. Особенно</w:t>
      </w:r>
      <w:r w:rsidRPr="00C262DC">
        <w:rPr>
          <w:rFonts w:ascii="Times New Roman" w:hAnsi="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C262DC">
        <w:rPr>
          <w:rFonts w:ascii="Times New Roman" w:hAnsi="Times New Roman"/>
          <w:sz w:val="24"/>
          <w:szCs w:val="24"/>
        </w:rPr>
        <w:softHyphen/>
        <w:t>ла их сбора и заготовки.</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Травы</w:t>
      </w:r>
      <w:r w:rsidRPr="00C262DC">
        <w:rPr>
          <w:rFonts w:ascii="Times New Roman" w:hAnsi="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Грибы </w:t>
      </w:r>
      <w:r w:rsidRPr="00C262DC">
        <w:rPr>
          <w:rFonts w:ascii="Times New Roman" w:hAnsi="Times New Roman"/>
          <w:i/>
          <w:sz w:val="24"/>
          <w:szCs w:val="24"/>
        </w:rPr>
        <w:t>леса</w:t>
      </w:r>
      <w:r w:rsidRPr="00C262DC">
        <w:rPr>
          <w:rFonts w:ascii="Times New Roman" w:hAnsi="Times New Roman"/>
          <w:sz w:val="24"/>
          <w:szCs w:val="24"/>
        </w:rPr>
        <w:t>. Строение шляпочного гриба: шляпка, пенек, гриб</w:t>
      </w:r>
      <w:r w:rsidRPr="00C262DC">
        <w:rPr>
          <w:rFonts w:ascii="Times New Roman" w:hAnsi="Times New Roman"/>
          <w:sz w:val="24"/>
          <w:szCs w:val="24"/>
        </w:rPr>
        <w:softHyphen/>
        <w:t>ница.</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Грибы съедобные и ядовитые. Распознавание съедобных и ядо</w:t>
      </w:r>
      <w:r w:rsidRPr="00C262DC">
        <w:rPr>
          <w:rFonts w:ascii="Times New Roman" w:hAnsi="Times New Roman"/>
          <w:sz w:val="24"/>
          <w:szCs w:val="24"/>
        </w:rPr>
        <w:softHyphen/>
        <w:t xml:space="preserve">витых грибов. Правила сбора грибов. Оказание первой помощи при отравлении грибами. </w:t>
      </w:r>
      <w:r w:rsidRPr="00C262DC">
        <w:rPr>
          <w:rFonts w:ascii="Times New Roman" w:hAnsi="Times New Roman"/>
          <w:sz w:val="24"/>
          <w:szCs w:val="24"/>
        </w:rPr>
        <w:lastRenderedPageBreak/>
        <w:t>Обработка съедобных г</w:t>
      </w:r>
      <w:r w:rsidR="002D33FE" w:rsidRPr="00C262DC">
        <w:rPr>
          <w:rFonts w:ascii="Times New Roman" w:hAnsi="Times New Roman"/>
          <w:sz w:val="24"/>
          <w:szCs w:val="24"/>
        </w:rPr>
        <w:t>рибов перед упо</w:t>
      </w:r>
      <w:r w:rsidR="002D33FE" w:rsidRPr="00C262DC">
        <w:rPr>
          <w:rFonts w:ascii="Times New Roman" w:hAnsi="Times New Roman"/>
          <w:sz w:val="24"/>
          <w:szCs w:val="24"/>
        </w:rPr>
        <w:softHyphen/>
        <w:t>треблением в пищ</w:t>
      </w:r>
      <w:r w:rsidRPr="00C262DC">
        <w:rPr>
          <w:rFonts w:ascii="Times New Roman" w:hAnsi="Times New Roman"/>
          <w:sz w:val="24"/>
          <w:szCs w:val="24"/>
        </w:rPr>
        <w:t>у. Грибные заготовки (засолка, маринование, сушка).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iCs/>
          <w:sz w:val="24"/>
          <w:szCs w:val="24"/>
        </w:rPr>
        <w:t>Охрана леса</w:t>
      </w:r>
      <w:r w:rsidRPr="00C262DC">
        <w:rPr>
          <w:rFonts w:ascii="Times New Roman" w:hAnsi="Times New Roman"/>
          <w:sz w:val="24"/>
          <w:szCs w:val="24"/>
        </w:rPr>
        <w:t>. Что лес дает человеку? Лекарственные травы и растения. Растения Красной книги. Лес — наше богат</w:t>
      </w:r>
      <w:r w:rsidRPr="00C262DC">
        <w:rPr>
          <w:rFonts w:ascii="Times New Roman" w:hAnsi="Times New Roman"/>
          <w:sz w:val="24"/>
          <w:szCs w:val="24"/>
        </w:rPr>
        <w:softHyphen/>
        <w:t>ство (работа лесничества по охране и разведению лесов).</w:t>
      </w:r>
    </w:p>
    <w:p w:rsidR="005B5BE4" w:rsidRPr="00C262DC" w:rsidRDefault="005B5BE4" w:rsidP="00C262DC">
      <w:pPr>
        <w:pStyle w:val="afe"/>
        <w:ind w:firstLine="709"/>
        <w:jc w:val="both"/>
        <w:rPr>
          <w:rFonts w:ascii="Times New Roman" w:hAnsi="Times New Roman"/>
          <w:sz w:val="24"/>
          <w:szCs w:val="24"/>
        </w:rPr>
      </w:pPr>
      <w:r w:rsidRPr="009C3F69">
        <w:rPr>
          <w:rFonts w:ascii="Times New Roman" w:hAnsi="Times New Roman"/>
          <w:b/>
          <w:i/>
          <w:sz w:val="24"/>
          <w:szCs w:val="24"/>
        </w:rPr>
        <w:t>Практические работы.</w:t>
      </w:r>
      <w:r w:rsidRPr="00C262DC">
        <w:rPr>
          <w:rFonts w:ascii="Times New Roman" w:hAnsi="Times New Roman"/>
          <w:i/>
          <w:sz w:val="24"/>
          <w:szCs w:val="24"/>
        </w:rPr>
        <w:t xml:space="preserve"> </w:t>
      </w:r>
      <w:r w:rsidRPr="00C262DC">
        <w:rPr>
          <w:rFonts w:ascii="Times New Roman" w:hAnsi="Times New Roman"/>
          <w:sz w:val="24"/>
          <w:szCs w:val="24"/>
        </w:rPr>
        <w:t>Определение возраста лиственных  деревьев  по годичным кольцам, а хвой</w:t>
      </w:r>
      <w:r w:rsidRPr="00C262DC">
        <w:rPr>
          <w:rFonts w:ascii="Times New Roman" w:hAnsi="Times New Roman"/>
          <w:sz w:val="24"/>
          <w:szCs w:val="24"/>
        </w:rPr>
        <w:softHyphen/>
        <w:t>ных деревьев — по мутовкам. Зарисовки в тетрадях, подбор иллюстраций и оформление аль</w:t>
      </w:r>
      <w:r w:rsidRPr="00C262DC">
        <w:rPr>
          <w:rFonts w:ascii="Times New Roman" w:hAnsi="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C262DC" w:rsidRDefault="00665493" w:rsidP="00C262DC">
      <w:pPr>
        <w:pStyle w:val="afe"/>
        <w:ind w:firstLine="709"/>
        <w:jc w:val="both"/>
        <w:rPr>
          <w:rFonts w:ascii="Times New Roman" w:hAnsi="Times New Roman"/>
          <w:bCs/>
          <w:sz w:val="24"/>
          <w:szCs w:val="24"/>
        </w:rPr>
      </w:pPr>
      <w:r>
        <w:rPr>
          <w:rFonts w:ascii="Times New Roman" w:hAnsi="Times New Roman"/>
          <w:b/>
          <w:noProof/>
          <w:sz w:val="24"/>
          <w:szCs w:val="24"/>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rFonts w:ascii="Times New Roman" w:hAnsi="Times New Roman"/>
          <w:b/>
          <w:noProof/>
          <w:sz w:val="24"/>
          <w:szCs w:val="24"/>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9C3F69">
        <w:rPr>
          <w:rFonts w:ascii="Times New Roman" w:hAnsi="Times New Roman"/>
          <w:b/>
          <w:i/>
          <w:sz w:val="24"/>
          <w:szCs w:val="24"/>
        </w:rPr>
        <w:t xml:space="preserve">Экскурсии </w:t>
      </w:r>
      <w:r w:rsidR="005B5BE4" w:rsidRPr="009C3F69">
        <w:rPr>
          <w:rFonts w:ascii="Times New Roman" w:hAnsi="Times New Roman"/>
          <w:b/>
          <w:sz w:val="24"/>
          <w:szCs w:val="24"/>
        </w:rPr>
        <w:t xml:space="preserve"> </w:t>
      </w:r>
      <w:r w:rsidR="005B5BE4" w:rsidRPr="009C3F69">
        <w:rPr>
          <w:rFonts w:ascii="Times New Roman" w:hAnsi="Times New Roman"/>
          <w:b/>
          <w:i/>
          <w:sz w:val="24"/>
          <w:szCs w:val="24"/>
        </w:rPr>
        <w:t>в природу</w:t>
      </w:r>
      <w:r w:rsidR="005B5BE4" w:rsidRPr="00C262DC">
        <w:rPr>
          <w:rFonts w:ascii="Times New Roman" w:hAnsi="Times New Roman"/>
          <w:sz w:val="24"/>
          <w:szCs w:val="24"/>
        </w:rPr>
        <w:t xml:space="preserve"> для ознакомления с разнообразием рас</w:t>
      </w:r>
      <w:r w:rsidR="005B5BE4" w:rsidRPr="00C262DC">
        <w:rPr>
          <w:rFonts w:ascii="Times New Roman" w:hAnsi="Times New Roman"/>
          <w:sz w:val="24"/>
          <w:szCs w:val="24"/>
        </w:rPr>
        <w:softHyphen/>
        <w:t>тений, с распространением плодов и семян, с осенними явлени</w:t>
      </w:r>
      <w:r w:rsidR="005B5BE4" w:rsidRPr="00C262DC">
        <w:rPr>
          <w:rFonts w:ascii="Times New Roman" w:hAnsi="Times New Roman"/>
          <w:sz w:val="24"/>
          <w:szCs w:val="24"/>
        </w:rPr>
        <w:softHyphen/>
        <w:t>ями в жизни растений.</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bCs/>
          <w:sz w:val="24"/>
          <w:szCs w:val="24"/>
        </w:rPr>
        <w:t>Комнатные растения</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Разнообразие комнатных растений.</w:t>
      </w:r>
    </w:p>
    <w:p w:rsidR="005B5BE4" w:rsidRPr="00C262DC" w:rsidRDefault="005B5BE4" w:rsidP="00C262DC">
      <w:pPr>
        <w:pStyle w:val="afe"/>
        <w:ind w:firstLine="709"/>
        <w:jc w:val="both"/>
        <w:rPr>
          <w:rFonts w:ascii="Times New Roman" w:hAnsi="Times New Roman"/>
          <w:i/>
          <w:sz w:val="24"/>
          <w:szCs w:val="24"/>
        </w:rPr>
      </w:pPr>
      <w:proofErr w:type="gramStart"/>
      <w:r w:rsidRPr="00C262DC">
        <w:rPr>
          <w:rFonts w:ascii="Times New Roman" w:hAnsi="Times New Roman"/>
          <w:i/>
          <w:sz w:val="24"/>
          <w:szCs w:val="24"/>
        </w:rPr>
        <w:t>Светолюбивые</w:t>
      </w:r>
      <w:proofErr w:type="gramEnd"/>
      <w:r w:rsidRPr="00C262DC">
        <w:rPr>
          <w:rFonts w:ascii="Times New Roman" w:hAnsi="Times New Roman"/>
          <w:sz w:val="24"/>
          <w:szCs w:val="24"/>
        </w:rPr>
        <w:t xml:space="preserve"> (бегония, герань, </w:t>
      </w:r>
      <w:proofErr w:type="spellStart"/>
      <w:r w:rsidRPr="00C262DC">
        <w:rPr>
          <w:rFonts w:ascii="Times New Roman" w:hAnsi="Times New Roman"/>
          <w:sz w:val="24"/>
          <w:szCs w:val="24"/>
        </w:rPr>
        <w:t>хлорофитум</w:t>
      </w:r>
      <w:proofErr w:type="spellEnd"/>
      <w:r w:rsidRPr="00C262DC">
        <w:rPr>
          <w:rFonts w:ascii="Times New Roman" w:hAnsi="Times New Roman"/>
          <w:sz w:val="24"/>
          <w:szCs w:val="24"/>
        </w:rPr>
        <w:t xml:space="preserve">). </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Теневыносли</w:t>
      </w:r>
      <w:r w:rsidRPr="00C262DC">
        <w:rPr>
          <w:rFonts w:ascii="Times New Roman" w:hAnsi="Times New Roman"/>
          <w:i/>
          <w:sz w:val="24"/>
          <w:szCs w:val="24"/>
        </w:rPr>
        <w:softHyphen/>
        <w:t>вые</w:t>
      </w:r>
      <w:r w:rsidRPr="00C262DC">
        <w:rPr>
          <w:rFonts w:ascii="Times New Roman" w:hAnsi="Times New Roman"/>
          <w:sz w:val="24"/>
          <w:szCs w:val="24"/>
        </w:rPr>
        <w:t xml:space="preserve"> (традесканция, африканская фиалка, монстера или другие, характерные для данной местности).</w:t>
      </w:r>
    </w:p>
    <w:p w:rsidR="005B5BE4" w:rsidRPr="00C262DC" w:rsidRDefault="005B5BE4" w:rsidP="00C262DC">
      <w:pPr>
        <w:pStyle w:val="afe"/>
        <w:ind w:firstLine="709"/>
        <w:jc w:val="both"/>
        <w:rPr>
          <w:rFonts w:ascii="Times New Roman" w:hAnsi="Times New Roman"/>
          <w:i/>
          <w:sz w:val="24"/>
          <w:szCs w:val="24"/>
        </w:rPr>
      </w:pPr>
      <w:proofErr w:type="gramStart"/>
      <w:r w:rsidRPr="00C262DC">
        <w:rPr>
          <w:rFonts w:ascii="Times New Roman" w:hAnsi="Times New Roman"/>
          <w:i/>
          <w:sz w:val="24"/>
          <w:szCs w:val="24"/>
        </w:rPr>
        <w:t>Влаголюбивые</w:t>
      </w:r>
      <w:proofErr w:type="gramEnd"/>
      <w:r w:rsidRPr="00C262DC">
        <w:rPr>
          <w:rFonts w:ascii="Times New Roman" w:hAnsi="Times New Roman"/>
          <w:sz w:val="24"/>
          <w:szCs w:val="24"/>
        </w:rPr>
        <w:t xml:space="preserve"> (циперус, ас</w:t>
      </w:r>
      <w:r w:rsidRPr="00C262DC">
        <w:rPr>
          <w:rFonts w:ascii="Times New Roman" w:hAnsi="Times New Roman"/>
          <w:sz w:val="24"/>
          <w:szCs w:val="24"/>
        </w:rPr>
        <w:softHyphen/>
        <w:t xml:space="preserve">парагус). </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Засухоустойчивые</w:t>
      </w:r>
      <w:r w:rsidRPr="00C262DC">
        <w:rPr>
          <w:rFonts w:ascii="Times New Roman" w:hAnsi="Times New Roman"/>
          <w:sz w:val="24"/>
          <w:szCs w:val="24"/>
        </w:rPr>
        <w:t xml:space="preserve"> (суккуленты, кактусы).</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Особенности внешнего строения и биологические особеннос</w:t>
      </w:r>
      <w:r w:rsidRPr="00C262DC">
        <w:rPr>
          <w:rFonts w:ascii="Times New Roman" w:hAnsi="Times New Roman"/>
          <w:sz w:val="24"/>
          <w:szCs w:val="24"/>
        </w:rPr>
        <w:softHyphen/>
        <w:t>ти растений. Особенности ухода, выращивания, размножения. Раз</w:t>
      </w:r>
      <w:r w:rsidRPr="00C262DC">
        <w:rPr>
          <w:rFonts w:ascii="Times New Roman" w:hAnsi="Times New Roman"/>
          <w:sz w:val="24"/>
          <w:szCs w:val="24"/>
        </w:rPr>
        <w:softHyphen/>
        <w:t>мещение в помещении. Польза, приносимая комнатными расте</w:t>
      </w:r>
      <w:r w:rsidRPr="00C262DC">
        <w:rPr>
          <w:rFonts w:ascii="Times New Roman" w:hAnsi="Times New Roman"/>
          <w:sz w:val="24"/>
          <w:szCs w:val="24"/>
        </w:rPr>
        <w:softHyphen/>
        <w:t xml:space="preserve">ниями. Климат и красота в доме. </w:t>
      </w:r>
      <w:proofErr w:type="spellStart"/>
      <w:r w:rsidRPr="00C262DC">
        <w:rPr>
          <w:rFonts w:ascii="Times New Roman" w:hAnsi="Times New Roman"/>
          <w:sz w:val="24"/>
          <w:szCs w:val="24"/>
        </w:rPr>
        <w:t>Фитодизайн</w:t>
      </w:r>
      <w:proofErr w:type="spellEnd"/>
      <w:r w:rsidRPr="00C262DC">
        <w:rPr>
          <w:rFonts w:ascii="Times New Roman" w:hAnsi="Times New Roman"/>
          <w:sz w:val="24"/>
          <w:szCs w:val="24"/>
        </w:rPr>
        <w:t>: создание уголков отдыха, интерьеров из комнатных растений.</w:t>
      </w:r>
    </w:p>
    <w:p w:rsidR="005B5BE4" w:rsidRPr="00C262DC" w:rsidRDefault="005B5BE4" w:rsidP="00C262DC">
      <w:pPr>
        <w:pStyle w:val="afe"/>
        <w:ind w:firstLine="709"/>
        <w:jc w:val="both"/>
        <w:rPr>
          <w:rFonts w:ascii="Times New Roman" w:hAnsi="Times New Roman"/>
          <w:bCs/>
          <w:sz w:val="24"/>
          <w:szCs w:val="24"/>
        </w:rPr>
      </w:pPr>
      <w:r w:rsidRPr="009C3F69">
        <w:rPr>
          <w:rFonts w:ascii="Times New Roman" w:hAnsi="Times New Roman"/>
          <w:b/>
          <w:i/>
          <w:sz w:val="24"/>
          <w:szCs w:val="24"/>
        </w:rPr>
        <w:t>Практические работы.</w:t>
      </w:r>
      <w:r w:rsidRPr="00C262DC">
        <w:rPr>
          <w:rFonts w:ascii="Times New Roman" w:hAnsi="Times New Roman"/>
          <w:i/>
          <w:sz w:val="24"/>
          <w:szCs w:val="24"/>
        </w:rPr>
        <w:t xml:space="preserve"> </w:t>
      </w:r>
      <w:r w:rsidRPr="00C262DC">
        <w:rPr>
          <w:rFonts w:ascii="Times New Roman" w:hAnsi="Times New Roman"/>
          <w:sz w:val="24"/>
          <w:szCs w:val="24"/>
        </w:rPr>
        <w:t xml:space="preserve">Черенкование комнатных растений. Посадка </w:t>
      </w:r>
      <w:proofErr w:type="spellStart"/>
      <w:r w:rsidRPr="00C262DC">
        <w:rPr>
          <w:rFonts w:ascii="Times New Roman" w:hAnsi="Times New Roman"/>
          <w:sz w:val="24"/>
          <w:szCs w:val="24"/>
        </w:rPr>
        <w:t>окоренённых</w:t>
      </w:r>
      <w:proofErr w:type="spellEnd"/>
      <w:r w:rsidRPr="00C262DC">
        <w:rPr>
          <w:rFonts w:ascii="Times New Roman" w:hAnsi="Times New Roman"/>
          <w:sz w:val="24"/>
          <w:szCs w:val="24"/>
        </w:rPr>
        <w:t xml:space="preserve"> черенков. Пересадка  и  перевалка комнатных растений, уход за комнат</w:t>
      </w:r>
      <w:r w:rsidRPr="00C262DC">
        <w:rPr>
          <w:rFonts w:ascii="Times New Roman" w:hAnsi="Times New Roman"/>
          <w:sz w:val="24"/>
          <w:szCs w:val="24"/>
        </w:rPr>
        <w:softHyphen/>
        <w:t>ными растениями: полив, обрезка. Зарисовка в тетрадях. Составление композиций из комнатных растений.</w:t>
      </w:r>
    </w:p>
    <w:p w:rsidR="005B5BE4" w:rsidRPr="009C3F69" w:rsidRDefault="005B5BE4" w:rsidP="009C3F69">
      <w:pPr>
        <w:pStyle w:val="afe"/>
        <w:ind w:firstLine="709"/>
        <w:jc w:val="center"/>
        <w:rPr>
          <w:rFonts w:ascii="Times New Roman" w:hAnsi="Times New Roman"/>
          <w:b/>
          <w:i/>
          <w:iCs/>
          <w:sz w:val="24"/>
          <w:szCs w:val="24"/>
        </w:rPr>
      </w:pPr>
      <w:r w:rsidRPr="009C3F69">
        <w:rPr>
          <w:rFonts w:ascii="Times New Roman" w:hAnsi="Times New Roman"/>
          <w:b/>
          <w:bCs/>
          <w:sz w:val="24"/>
          <w:szCs w:val="24"/>
        </w:rPr>
        <w:t>Цветочно-декоративные растения</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Однолетние растения: </w:t>
      </w:r>
      <w:r w:rsidRPr="00C262DC">
        <w:rPr>
          <w:rFonts w:ascii="Times New Roman" w:hAnsi="Times New Roman"/>
          <w:sz w:val="24"/>
          <w:szCs w:val="24"/>
        </w:rPr>
        <w:t>настурция (астра, петуния, календу</w:t>
      </w:r>
      <w:r w:rsidRPr="00C262DC">
        <w:rPr>
          <w:rFonts w:ascii="Times New Roman" w:hAnsi="Times New Roman"/>
          <w:sz w:val="24"/>
          <w:szCs w:val="24"/>
        </w:rPr>
        <w:softHyphen/>
        <w:t>ла). Особенности внешнего строения. Особенности выращивания. Выращивание через рассаду и прямы</w:t>
      </w:r>
      <w:r w:rsidR="002D33FE" w:rsidRPr="00C262DC">
        <w:rPr>
          <w:rFonts w:ascii="Times New Roman" w:hAnsi="Times New Roman"/>
          <w:sz w:val="24"/>
          <w:szCs w:val="24"/>
        </w:rPr>
        <w:t>м посевом в грунт. Разме</w:t>
      </w:r>
      <w:r w:rsidR="002D33FE" w:rsidRPr="00C262DC">
        <w:rPr>
          <w:rFonts w:ascii="Times New Roman" w:hAnsi="Times New Roman"/>
          <w:sz w:val="24"/>
          <w:szCs w:val="24"/>
        </w:rPr>
        <w:softHyphen/>
        <w:t>щение в</w:t>
      </w:r>
      <w:r w:rsidRPr="00C262DC">
        <w:rPr>
          <w:rFonts w:ascii="Times New Roman" w:hAnsi="Times New Roman"/>
          <w:sz w:val="24"/>
          <w:szCs w:val="24"/>
        </w:rPr>
        <w:t xml:space="preserve"> цветнике.  Виды цветников, их дизайн.</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Двулетние растения: </w:t>
      </w:r>
      <w:r w:rsidRPr="00C262DC">
        <w:rPr>
          <w:rFonts w:ascii="Times New Roman" w:hAnsi="Times New Roman"/>
          <w:sz w:val="24"/>
          <w:szCs w:val="24"/>
        </w:rPr>
        <w:t>мальва (анютины глазки, маргаритки). Особенности внешнего строения. Особенности выращивания. Раз</w:t>
      </w:r>
      <w:r w:rsidRPr="00C262DC">
        <w:rPr>
          <w:rFonts w:ascii="Times New Roman" w:hAnsi="Times New Roman"/>
          <w:sz w:val="24"/>
          <w:szCs w:val="24"/>
        </w:rPr>
        <w:softHyphen/>
        <w:t>личие в способах выращивания однолетних и двулетних цветоч</w:t>
      </w:r>
      <w:r w:rsidRPr="00C262DC">
        <w:rPr>
          <w:rFonts w:ascii="Times New Roman" w:hAnsi="Times New Roman"/>
          <w:sz w:val="24"/>
          <w:szCs w:val="24"/>
        </w:rPr>
        <w:softHyphen/>
        <w:t>ных растений. Размещение в цветнике.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Многолетние растения: </w:t>
      </w:r>
      <w:r w:rsidRPr="00C262DC">
        <w:rPr>
          <w:rFonts w:ascii="Times New Roman" w:hAnsi="Times New Roman"/>
          <w:sz w:val="24"/>
          <w:szCs w:val="24"/>
        </w:rPr>
        <w:t>флоксы (пионы,  георгины).</w:t>
      </w:r>
    </w:p>
    <w:p w:rsidR="005B5BE4" w:rsidRPr="00C262DC" w:rsidRDefault="005B5BE4" w:rsidP="00C262DC">
      <w:pPr>
        <w:pStyle w:val="afe"/>
        <w:ind w:firstLine="709"/>
        <w:jc w:val="both"/>
        <w:rPr>
          <w:rFonts w:ascii="Times New Roman" w:hAnsi="Times New Roman"/>
          <w:bCs/>
          <w:sz w:val="24"/>
          <w:szCs w:val="24"/>
        </w:rPr>
      </w:pPr>
      <w:r w:rsidRPr="00C262DC">
        <w:rPr>
          <w:rFonts w:ascii="Times New Roman" w:hAnsi="Times New Roman"/>
          <w:sz w:val="24"/>
          <w:szCs w:val="24"/>
        </w:rPr>
        <w:t>Особенности внешнего строения. Выращивание. Размещение в цветнике. Другие виды многолетних цветочно-декоративных рас</w:t>
      </w:r>
      <w:r w:rsidRPr="00C262DC">
        <w:rPr>
          <w:rFonts w:ascii="Times New Roman" w:hAnsi="Times New Roman"/>
          <w:sz w:val="24"/>
          <w:szCs w:val="24"/>
        </w:rPr>
        <w:softHyphen/>
        <w:t>тений (тюльпаны, нарциссы). Цветы в жизни человека.</w:t>
      </w:r>
    </w:p>
    <w:p w:rsidR="005B5BE4" w:rsidRPr="009C3F69" w:rsidRDefault="005B5BE4" w:rsidP="009C3F69">
      <w:pPr>
        <w:pStyle w:val="afe"/>
        <w:ind w:firstLine="709"/>
        <w:jc w:val="center"/>
        <w:rPr>
          <w:rFonts w:ascii="Times New Roman" w:hAnsi="Times New Roman"/>
          <w:b/>
          <w:i/>
          <w:iCs/>
          <w:sz w:val="24"/>
          <w:szCs w:val="24"/>
        </w:rPr>
      </w:pPr>
      <w:r w:rsidRPr="009C3F69">
        <w:rPr>
          <w:rFonts w:ascii="Times New Roman" w:hAnsi="Times New Roman"/>
          <w:b/>
          <w:bCs/>
          <w:sz w:val="24"/>
          <w:szCs w:val="24"/>
        </w:rPr>
        <w:t>Растения поля</w:t>
      </w:r>
    </w:p>
    <w:p w:rsidR="005B5BE4" w:rsidRPr="00C262DC" w:rsidRDefault="005B5BE4" w:rsidP="00C262DC">
      <w:pPr>
        <w:pStyle w:val="afe"/>
        <w:ind w:firstLine="709"/>
        <w:jc w:val="both"/>
        <w:rPr>
          <w:rFonts w:ascii="Times New Roman" w:hAnsi="Times New Roman"/>
          <w:i/>
          <w:iCs/>
          <w:sz w:val="24"/>
          <w:szCs w:val="24"/>
        </w:rPr>
      </w:pPr>
      <w:proofErr w:type="gramStart"/>
      <w:r w:rsidRPr="00C262DC">
        <w:rPr>
          <w:rFonts w:ascii="Times New Roman" w:hAnsi="Times New Roman"/>
          <w:i/>
          <w:iCs/>
          <w:sz w:val="24"/>
          <w:szCs w:val="24"/>
        </w:rPr>
        <w:t xml:space="preserve">Хлебные (злаковые) растения: </w:t>
      </w:r>
      <w:r w:rsidRPr="00C262DC">
        <w:rPr>
          <w:rFonts w:ascii="Times New Roman" w:hAnsi="Times New Roman"/>
          <w:sz w:val="24"/>
          <w:szCs w:val="24"/>
        </w:rPr>
        <w:t>пшеница, рожь, овес, куку</w:t>
      </w:r>
      <w:r w:rsidRPr="00C262DC">
        <w:rPr>
          <w:rFonts w:ascii="Times New Roman" w:hAnsi="Times New Roman"/>
          <w:sz w:val="24"/>
          <w:szCs w:val="24"/>
        </w:rPr>
        <w:softHyphen/>
        <w:t>руза или другие злаковые культуры.</w:t>
      </w:r>
      <w:proofErr w:type="gramEnd"/>
      <w:r w:rsidRPr="00C262DC">
        <w:rPr>
          <w:rFonts w:ascii="Times New Roman" w:hAnsi="Times New Roman"/>
          <w:sz w:val="24"/>
          <w:szCs w:val="24"/>
        </w:rPr>
        <w:t xml:space="preserve"> Труд хлебороба. Отношение к хлебу, уважение к людям, его выращивающим.</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Технические культуры: </w:t>
      </w:r>
      <w:r w:rsidRPr="00C262DC">
        <w:rPr>
          <w:rFonts w:ascii="Times New Roman" w:hAnsi="Times New Roman"/>
          <w:sz w:val="24"/>
          <w:szCs w:val="24"/>
        </w:rPr>
        <w:t>сахарная свекла, лен, хлопчатник, кар</w:t>
      </w:r>
      <w:r w:rsidRPr="00C262DC">
        <w:rPr>
          <w:rFonts w:ascii="Times New Roman" w:hAnsi="Times New Roman"/>
          <w:sz w:val="24"/>
          <w:szCs w:val="24"/>
        </w:rPr>
        <w:softHyphen/>
        <w:t>тофель, подсолнечник.</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Особенности внешнего строения этих растений. Их биологи</w:t>
      </w:r>
      <w:r w:rsidRPr="00C262DC">
        <w:rPr>
          <w:rFonts w:ascii="Times New Roman" w:hAnsi="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C262DC">
        <w:rPr>
          <w:rFonts w:ascii="Times New Roman" w:hAnsi="Times New Roman"/>
          <w:sz w:val="24"/>
          <w:szCs w:val="24"/>
        </w:rPr>
        <w:softHyphen/>
        <w:t>да из</w:t>
      </w:r>
      <w:r w:rsidR="002D33FE" w:rsidRPr="00C262DC">
        <w:rPr>
          <w:rFonts w:ascii="Times New Roman" w:hAnsi="Times New Roman"/>
          <w:sz w:val="24"/>
          <w:szCs w:val="24"/>
        </w:rPr>
        <w:t>о</w:t>
      </w:r>
      <w:r w:rsidRPr="00C262DC">
        <w:rPr>
          <w:rFonts w:ascii="Times New Roman" w:hAnsi="Times New Roman"/>
          <w:sz w:val="24"/>
          <w:szCs w:val="24"/>
        </w:rPr>
        <w:t xml:space="preserve"> льна и хлопка.</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Сорные растения</w:t>
      </w:r>
      <w:r w:rsidRPr="00C262DC">
        <w:rPr>
          <w:rFonts w:ascii="Times New Roman" w:hAnsi="Times New Roman"/>
          <w:sz w:val="24"/>
          <w:szCs w:val="24"/>
        </w:rPr>
        <w:t xml:space="preserve"> </w:t>
      </w:r>
      <w:r w:rsidRPr="00C262DC">
        <w:rPr>
          <w:rFonts w:ascii="Times New Roman" w:hAnsi="Times New Roman"/>
          <w:bCs/>
          <w:i/>
          <w:sz w:val="24"/>
          <w:szCs w:val="24"/>
        </w:rPr>
        <w:t xml:space="preserve">полей </w:t>
      </w:r>
      <w:r w:rsidRPr="00C262DC">
        <w:rPr>
          <w:rFonts w:ascii="Times New Roman" w:hAnsi="Times New Roman"/>
          <w:i/>
          <w:sz w:val="24"/>
          <w:szCs w:val="24"/>
        </w:rPr>
        <w:t>и огородов</w:t>
      </w:r>
      <w:r w:rsidRPr="00C262DC">
        <w:rPr>
          <w:rFonts w:ascii="Times New Roman" w:hAnsi="Times New Roman"/>
          <w:sz w:val="24"/>
          <w:szCs w:val="24"/>
        </w:rPr>
        <w:t>: осот, пырей, лебеда.</w:t>
      </w:r>
    </w:p>
    <w:p w:rsidR="005B5BE4" w:rsidRPr="00C262DC" w:rsidRDefault="005B5BE4" w:rsidP="00C262DC">
      <w:pPr>
        <w:pStyle w:val="afe"/>
        <w:ind w:firstLine="709"/>
        <w:jc w:val="both"/>
        <w:rPr>
          <w:rFonts w:ascii="Times New Roman" w:hAnsi="Times New Roman"/>
          <w:bCs/>
          <w:sz w:val="24"/>
          <w:szCs w:val="24"/>
        </w:rPr>
      </w:pPr>
      <w:r w:rsidRPr="00C262DC">
        <w:rPr>
          <w:rFonts w:ascii="Times New Roman" w:hAnsi="Times New Roman"/>
          <w:sz w:val="24"/>
          <w:szCs w:val="24"/>
        </w:rPr>
        <w:t xml:space="preserve">Внешний вид.  </w:t>
      </w:r>
      <w:r w:rsidRPr="00C262DC">
        <w:rPr>
          <w:rFonts w:ascii="Times New Roman" w:hAnsi="Times New Roman"/>
          <w:bCs/>
          <w:sz w:val="24"/>
          <w:szCs w:val="24"/>
        </w:rPr>
        <w:t xml:space="preserve">Борьба </w:t>
      </w:r>
      <w:r w:rsidRPr="00C262DC">
        <w:rPr>
          <w:rFonts w:ascii="Times New Roman" w:hAnsi="Times New Roman"/>
          <w:sz w:val="24"/>
          <w:szCs w:val="24"/>
        </w:rPr>
        <w:t>с сорными растениями.</w:t>
      </w:r>
    </w:p>
    <w:p w:rsidR="005B5BE4" w:rsidRPr="009C3F69" w:rsidRDefault="005B5BE4" w:rsidP="009C3F69">
      <w:pPr>
        <w:pStyle w:val="afe"/>
        <w:ind w:firstLine="709"/>
        <w:jc w:val="center"/>
        <w:rPr>
          <w:rFonts w:ascii="Times New Roman" w:hAnsi="Times New Roman"/>
          <w:b/>
          <w:i/>
          <w:iCs/>
          <w:sz w:val="24"/>
          <w:szCs w:val="24"/>
        </w:rPr>
      </w:pPr>
      <w:r w:rsidRPr="009C3F69">
        <w:rPr>
          <w:rFonts w:ascii="Times New Roman" w:hAnsi="Times New Roman"/>
          <w:b/>
          <w:bCs/>
          <w:sz w:val="24"/>
          <w:szCs w:val="24"/>
        </w:rPr>
        <w:t>Овощные растения</w:t>
      </w:r>
    </w:p>
    <w:p w:rsidR="005B5BE4" w:rsidRPr="00C262DC" w:rsidRDefault="005B5BE4" w:rsidP="00C262DC">
      <w:pPr>
        <w:pStyle w:val="afe"/>
        <w:ind w:firstLine="709"/>
        <w:jc w:val="both"/>
        <w:rPr>
          <w:rFonts w:ascii="Times New Roman" w:hAnsi="Times New Roman"/>
          <w:i/>
          <w:iCs/>
          <w:sz w:val="24"/>
          <w:szCs w:val="24"/>
        </w:rPr>
      </w:pPr>
      <w:proofErr w:type="gramStart"/>
      <w:r w:rsidRPr="00C262DC">
        <w:rPr>
          <w:rFonts w:ascii="Times New Roman" w:hAnsi="Times New Roman"/>
          <w:i/>
          <w:iCs/>
          <w:sz w:val="24"/>
          <w:szCs w:val="24"/>
        </w:rPr>
        <w:t xml:space="preserve">Однолетние овощные растения: </w:t>
      </w:r>
      <w:r w:rsidRPr="00C262DC">
        <w:rPr>
          <w:rFonts w:ascii="Times New Roman" w:hAnsi="Times New Roman"/>
          <w:sz w:val="24"/>
          <w:szCs w:val="24"/>
        </w:rPr>
        <w:t>огурец, помидор (горох, фасоль, баклажан, перец, редис, укроп — по выбору учителя).</w:t>
      </w:r>
      <w:proofErr w:type="gramEnd"/>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Двулетние овощные растения: </w:t>
      </w:r>
      <w:r w:rsidRPr="00C262DC">
        <w:rPr>
          <w:rFonts w:ascii="Times New Roman" w:hAnsi="Times New Roman"/>
          <w:sz w:val="24"/>
          <w:szCs w:val="24"/>
        </w:rPr>
        <w:t>морковь, свекла, капуста, петрушка.</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Многолетние овощные растения: </w:t>
      </w:r>
      <w:r w:rsidRPr="00C262DC">
        <w:rPr>
          <w:rFonts w:ascii="Times New Roman" w:hAnsi="Times New Roman"/>
          <w:sz w:val="24"/>
          <w:szCs w:val="24"/>
        </w:rPr>
        <w:t>лук.</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lastRenderedPageBreak/>
        <w:t>Особенности внешнего строения этих растений, биологичес</w:t>
      </w:r>
      <w:r w:rsidRPr="00C262DC">
        <w:rPr>
          <w:rFonts w:ascii="Times New Roman" w:hAnsi="Times New Roman"/>
          <w:sz w:val="24"/>
          <w:szCs w:val="24"/>
        </w:rPr>
        <w:softHyphen/>
        <w:t>кие особенности выращивания. Развитие растений от семени до семени.</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Выращивание: посев, уход, уборка.</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Польза овощных растений. Овощи — источник здоровья (ви</w:t>
      </w:r>
      <w:r w:rsidRPr="00C262DC">
        <w:rPr>
          <w:rFonts w:ascii="Times New Roman" w:hAnsi="Times New Roman"/>
          <w:sz w:val="24"/>
          <w:szCs w:val="24"/>
        </w:rPr>
        <w:softHyphen/>
        <w:t>тамины).</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Использование человеком. Блюда, приготавливаемые из овощей.</w:t>
      </w:r>
    </w:p>
    <w:p w:rsidR="005B5BE4" w:rsidRPr="00C262DC" w:rsidRDefault="005B5BE4" w:rsidP="00C262DC">
      <w:pPr>
        <w:pStyle w:val="afe"/>
        <w:ind w:firstLine="709"/>
        <w:jc w:val="both"/>
        <w:rPr>
          <w:rFonts w:ascii="Times New Roman" w:hAnsi="Times New Roman"/>
          <w:bCs/>
          <w:sz w:val="24"/>
          <w:szCs w:val="24"/>
        </w:rPr>
      </w:pPr>
      <w:r w:rsidRPr="009C3F69">
        <w:rPr>
          <w:rFonts w:ascii="Times New Roman" w:hAnsi="Times New Roman"/>
          <w:b/>
          <w:i/>
          <w:sz w:val="24"/>
          <w:szCs w:val="24"/>
        </w:rPr>
        <w:t>Практические работы:</w:t>
      </w:r>
      <w:r w:rsidRPr="00C262DC">
        <w:rPr>
          <w:rFonts w:ascii="Times New Roman" w:hAnsi="Times New Roman"/>
          <w:i/>
          <w:sz w:val="24"/>
          <w:szCs w:val="24"/>
        </w:rPr>
        <w:t xml:space="preserve"> </w:t>
      </w:r>
      <w:r w:rsidRPr="00C262DC">
        <w:rPr>
          <w:rFonts w:ascii="Times New Roman" w:hAnsi="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C262DC">
        <w:rPr>
          <w:rFonts w:ascii="Times New Roman" w:hAnsi="Times New Roman"/>
          <w:sz w:val="24"/>
          <w:szCs w:val="24"/>
        </w:rPr>
        <w:softHyphen/>
        <w:t>школьном участке, сбор урожая.</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bCs/>
          <w:sz w:val="24"/>
          <w:szCs w:val="24"/>
        </w:rPr>
        <w:t>Растения сада</w:t>
      </w:r>
    </w:p>
    <w:p w:rsidR="005B5BE4" w:rsidRPr="00C262DC" w:rsidRDefault="005B5BE4" w:rsidP="00C262DC">
      <w:pPr>
        <w:pStyle w:val="afe"/>
        <w:ind w:firstLine="709"/>
        <w:jc w:val="both"/>
        <w:rPr>
          <w:rFonts w:ascii="Times New Roman" w:hAnsi="Times New Roman"/>
          <w:sz w:val="24"/>
          <w:szCs w:val="24"/>
        </w:rPr>
      </w:pPr>
      <w:proofErr w:type="gramStart"/>
      <w:r w:rsidRPr="00C262DC">
        <w:rPr>
          <w:rFonts w:ascii="Times New Roman" w:hAnsi="Times New Roman"/>
          <w:sz w:val="24"/>
          <w:szCs w:val="24"/>
        </w:rPr>
        <w:t>Яблоня, груша, вишня, смородина, крыжовник, земляника (аб</w:t>
      </w:r>
      <w:r w:rsidRPr="00C262DC">
        <w:rPr>
          <w:rFonts w:ascii="Times New Roman" w:hAnsi="Times New Roman"/>
          <w:sz w:val="24"/>
          <w:szCs w:val="24"/>
        </w:rPr>
        <w:softHyphen/>
        <w:t>рикосы, персики — для южных регионов).</w:t>
      </w:r>
      <w:proofErr w:type="gramEnd"/>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 xml:space="preserve">Биологические особенности растений сада: созревание </w:t>
      </w:r>
      <w:r w:rsidRPr="00C262DC">
        <w:rPr>
          <w:rFonts w:ascii="Times New Roman" w:hAnsi="Times New Roman"/>
          <w:smallCaps/>
          <w:sz w:val="24"/>
          <w:szCs w:val="24"/>
        </w:rPr>
        <w:t>плодов</w:t>
      </w:r>
      <w:proofErr w:type="gramStart"/>
      <w:r w:rsidRPr="00C262DC">
        <w:rPr>
          <w:rFonts w:ascii="Times New Roman" w:hAnsi="Times New Roman"/>
          <w:smallCaps/>
          <w:sz w:val="24"/>
          <w:szCs w:val="24"/>
        </w:rPr>
        <w:t>.</w:t>
      </w:r>
      <w:proofErr w:type="gramEnd"/>
      <w:r w:rsidRPr="00C262DC">
        <w:rPr>
          <w:rFonts w:ascii="Times New Roman" w:hAnsi="Times New Roman"/>
          <w:smallCaps/>
          <w:sz w:val="24"/>
          <w:szCs w:val="24"/>
        </w:rPr>
        <w:t xml:space="preserve"> </w:t>
      </w:r>
      <w:proofErr w:type="gramStart"/>
      <w:r w:rsidRPr="00C262DC">
        <w:rPr>
          <w:rFonts w:ascii="Times New Roman" w:hAnsi="Times New Roman"/>
          <w:sz w:val="24"/>
          <w:szCs w:val="24"/>
        </w:rPr>
        <w:t>о</w:t>
      </w:r>
      <w:proofErr w:type="gramEnd"/>
      <w:r w:rsidRPr="00C262DC">
        <w:rPr>
          <w:rFonts w:ascii="Times New Roman" w:hAnsi="Times New Roman"/>
          <w:sz w:val="24"/>
          <w:szCs w:val="24"/>
        </w:rPr>
        <w:t>собенности размножения. Вредители сада, способы борьбы с ними.</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Способы уборки и использования плодов и ягод. Польза све</w:t>
      </w:r>
      <w:r w:rsidRPr="00C262DC">
        <w:rPr>
          <w:rFonts w:ascii="Times New Roman" w:hAnsi="Times New Roman"/>
          <w:sz w:val="24"/>
          <w:szCs w:val="24"/>
        </w:rPr>
        <w:softHyphen/>
        <w:t>жих фруктов и ягод. Заготовки на зиму.</w:t>
      </w:r>
    </w:p>
    <w:p w:rsidR="005B5BE4" w:rsidRPr="00C262DC" w:rsidRDefault="005B5BE4" w:rsidP="00C262DC">
      <w:pPr>
        <w:pStyle w:val="afe"/>
        <w:ind w:firstLine="709"/>
        <w:jc w:val="both"/>
        <w:rPr>
          <w:rFonts w:ascii="Times New Roman" w:hAnsi="Times New Roman"/>
          <w:sz w:val="24"/>
          <w:szCs w:val="24"/>
        </w:rPr>
      </w:pPr>
      <w:r w:rsidRPr="009C3F69">
        <w:rPr>
          <w:rFonts w:ascii="Times New Roman" w:hAnsi="Times New Roman"/>
          <w:b/>
          <w:i/>
          <w:sz w:val="24"/>
          <w:szCs w:val="24"/>
        </w:rPr>
        <w:t>Практические работы в саду</w:t>
      </w:r>
      <w:r w:rsidRPr="00C262DC">
        <w:rPr>
          <w:rFonts w:ascii="Times New Roman" w:hAnsi="Times New Roman"/>
          <w:i/>
          <w:sz w:val="24"/>
          <w:szCs w:val="24"/>
        </w:rPr>
        <w:t xml:space="preserve">: </w:t>
      </w:r>
      <w:r w:rsidRPr="00C262DC">
        <w:rPr>
          <w:rFonts w:ascii="Times New Roman" w:hAnsi="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9C3F69" w:rsidRDefault="009C3F69" w:rsidP="009C3F69">
      <w:pPr>
        <w:pStyle w:val="afe"/>
        <w:ind w:firstLine="709"/>
        <w:jc w:val="center"/>
        <w:rPr>
          <w:rFonts w:ascii="Times New Roman" w:hAnsi="Times New Roman"/>
          <w:b/>
          <w:bCs/>
          <w:sz w:val="24"/>
          <w:szCs w:val="24"/>
        </w:rPr>
      </w:pPr>
      <w:r>
        <w:rPr>
          <w:rFonts w:ascii="Times New Roman" w:hAnsi="Times New Roman"/>
          <w:b/>
          <w:sz w:val="24"/>
          <w:szCs w:val="24"/>
        </w:rPr>
        <w:t>Ж</w:t>
      </w:r>
      <w:r w:rsidRPr="009C3F69">
        <w:rPr>
          <w:rFonts w:ascii="Times New Roman" w:hAnsi="Times New Roman"/>
          <w:b/>
          <w:sz w:val="24"/>
          <w:szCs w:val="24"/>
        </w:rPr>
        <w:t>ивотные</w:t>
      </w:r>
    </w:p>
    <w:p w:rsidR="005B5BE4" w:rsidRPr="009C3F69" w:rsidRDefault="005B5BE4" w:rsidP="009C3F69">
      <w:pPr>
        <w:pStyle w:val="afe"/>
        <w:ind w:firstLine="709"/>
        <w:jc w:val="center"/>
        <w:rPr>
          <w:rFonts w:ascii="Times New Roman" w:hAnsi="Times New Roman"/>
          <w:b/>
          <w:i/>
          <w:sz w:val="24"/>
          <w:szCs w:val="24"/>
        </w:rPr>
      </w:pPr>
      <w:r w:rsidRPr="009C3F69">
        <w:rPr>
          <w:rFonts w:ascii="Times New Roman" w:hAnsi="Times New Roman"/>
          <w:b/>
          <w:bCs/>
          <w:sz w:val="24"/>
          <w:szCs w:val="24"/>
        </w:rPr>
        <w:t>Введение</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Разнообразие животного мира</w:t>
      </w:r>
      <w:r w:rsidRPr="00C262DC">
        <w:rPr>
          <w:rFonts w:ascii="Times New Roman" w:hAnsi="Times New Roman"/>
          <w:sz w:val="24"/>
          <w:szCs w:val="24"/>
        </w:rPr>
        <w:t>. Позвоночные и беспозвоноч</w:t>
      </w:r>
      <w:r w:rsidRPr="00C262DC">
        <w:rPr>
          <w:rFonts w:ascii="Times New Roman" w:hAnsi="Times New Roman"/>
          <w:sz w:val="24"/>
          <w:szCs w:val="24"/>
        </w:rPr>
        <w:softHyphen/>
        <w:t>ные животные. Дикие и домашние животные.</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Места обитания животных</w:t>
      </w:r>
      <w:r w:rsidRPr="00C262DC">
        <w:rPr>
          <w:rFonts w:ascii="Times New Roman" w:hAnsi="Times New Roman"/>
          <w:sz w:val="24"/>
          <w:szCs w:val="24"/>
        </w:rPr>
        <w:t xml:space="preserve"> и приспособленность их к услови</w:t>
      </w:r>
      <w:r w:rsidRPr="00C262DC">
        <w:rPr>
          <w:rFonts w:ascii="Times New Roman" w:hAnsi="Times New Roman"/>
          <w:sz w:val="24"/>
          <w:szCs w:val="24"/>
        </w:rPr>
        <w:softHyphen/>
        <w:t>ям жизни (форма тела, покров, способ передвижения, дыхание, окраска: защитная, предостерегающая).</w:t>
      </w:r>
    </w:p>
    <w:p w:rsidR="005B5BE4" w:rsidRPr="00C262DC" w:rsidRDefault="005B5BE4" w:rsidP="00C262DC">
      <w:pPr>
        <w:pStyle w:val="afe"/>
        <w:ind w:firstLine="709"/>
        <w:jc w:val="both"/>
        <w:rPr>
          <w:rFonts w:ascii="Times New Roman" w:hAnsi="Times New Roman"/>
          <w:bCs/>
          <w:sz w:val="24"/>
          <w:szCs w:val="24"/>
        </w:rPr>
      </w:pPr>
      <w:r w:rsidRPr="00C262DC">
        <w:rPr>
          <w:rFonts w:ascii="Times New Roman" w:hAnsi="Times New Roman"/>
          <w:i/>
          <w:sz w:val="24"/>
          <w:szCs w:val="24"/>
        </w:rPr>
        <w:t>Значение животных и их охрана</w:t>
      </w:r>
      <w:r w:rsidRPr="00C262DC">
        <w:rPr>
          <w:rFonts w:ascii="Times New Roman" w:hAnsi="Times New Roman"/>
          <w:sz w:val="24"/>
          <w:szCs w:val="24"/>
        </w:rPr>
        <w:t>. Животные, занесенные в Красную книгу.</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bCs/>
          <w:sz w:val="24"/>
          <w:szCs w:val="24"/>
        </w:rPr>
        <w:t>Беспозвоночные животные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bCs/>
          <w:i/>
          <w:sz w:val="24"/>
          <w:szCs w:val="24"/>
        </w:rPr>
        <w:t xml:space="preserve"> </w:t>
      </w:r>
      <w:r w:rsidRPr="00C262DC">
        <w:rPr>
          <w:rFonts w:ascii="Times New Roman" w:hAnsi="Times New Roman"/>
          <w:sz w:val="24"/>
          <w:szCs w:val="24"/>
        </w:rPr>
        <w:t>Общие признаки беспозвоночных (отсутствие позвоночника и внутреннего скелета).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Многообразие беспозвоночных; черви, медузы, раки, пауки, насекомые.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Дождевой червь.</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Внешний вид дождевого червя, образ жизни, питание, особен</w:t>
      </w:r>
      <w:r w:rsidRPr="00C262DC">
        <w:rPr>
          <w:rFonts w:ascii="Times New Roman" w:hAnsi="Times New Roman"/>
          <w:sz w:val="24"/>
          <w:szCs w:val="24"/>
        </w:rPr>
        <w:softHyphen/>
        <w:t>ности дыхания, способ передвижения. Роль дождевого червя в почвообразовании.</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Демонстрация</w:t>
      </w:r>
      <w:r w:rsidRPr="00C262DC">
        <w:rPr>
          <w:rFonts w:ascii="Times New Roman" w:hAnsi="Times New Roman"/>
          <w:sz w:val="24"/>
          <w:szCs w:val="24"/>
        </w:rPr>
        <w:t xml:space="preserve"> живого объекта или влажного препарата.</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Насекомые.</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Многообразие насекомых (стрекозы, тараканы и др.). Разли</w:t>
      </w:r>
      <w:r w:rsidRPr="00C262DC">
        <w:rPr>
          <w:rFonts w:ascii="Times New Roman" w:hAnsi="Times New Roman"/>
          <w:sz w:val="24"/>
          <w:szCs w:val="24"/>
        </w:rPr>
        <w:softHyphen/>
        <w:t>чие по внешнему виду, местам обитания,  питанию.</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Бабочки. </w:t>
      </w:r>
      <w:r w:rsidRPr="00C262DC">
        <w:rPr>
          <w:rFonts w:ascii="Times New Roman" w:hAnsi="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Тутовый шелкопряд. </w:t>
      </w:r>
      <w:r w:rsidRPr="00C262DC">
        <w:rPr>
          <w:rFonts w:ascii="Times New Roman" w:hAnsi="Times New Roman"/>
          <w:sz w:val="24"/>
          <w:szCs w:val="24"/>
        </w:rPr>
        <w:t>Внешний вид, образ жизни, питание, способ передвижения, польза, разведение.</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Жуки. </w:t>
      </w:r>
      <w:r w:rsidRPr="00C262DC">
        <w:rPr>
          <w:rFonts w:ascii="Times New Roman" w:hAnsi="Times New Roman"/>
          <w:sz w:val="24"/>
          <w:szCs w:val="24"/>
        </w:rPr>
        <w:t>Отличительные признаки. Значение в природе. Размно</w:t>
      </w:r>
      <w:r w:rsidRPr="00C262DC">
        <w:rPr>
          <w:rFonts w:ascii="Times New Roman" w:hAnsi="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C262DC">
        <w:rPr>
          <w:rFonts w:ascii="Times New Roman" w:hAnsi="Times New Roman"/>
          <w:sz w:val="24"/>
          <w:szCs w:val="24"/>
        </w:rPr>
        <w:softHyphen/>
        <w:t>теля).</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Комнатная муха. </w:t>
      </w:r>
      <w:r w:rsidRPr="00C262DC">
        <w:rPr>
          <w:rFonts w:ascii="Times New Roman" w:hAnsi="Times New Roman"/>
          <w:sz w:val="24"/>
          <w:szCs w:val="24"/>
        </w:rPr>
        <w:t>Характерные особенности. Вред. Меры борь</w:t>
      </w:r>
      <w:r w:rsidRPr="00C262DC">
        <w:rPr>
          <w:rFonts w:ascii="Times New Roman" w:hAnsi="Times New Roman"/>
          <w:sz w:val="24"/>
          <w:szCs w:val="24"/>
        </w:rPr>
        <w:softHyphen/>
        <w:t>бы. Правила гигиены.</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Медоносная пчела. </w:t>
      </w:r>
      <w:r w:rsidRPr="00C262DC">
        <w:rPr>
          <w:rFonts w:ascii="Times New Roman" w:hAnsi="Times New Roman"/>
          <w:sz w:val="24"/>
          <w:szCs w:val="24"/>
        </w:rPr>
        <w:t>Внешнее строение. Жизнь пчелиной се</w:t>
      </w:r>
      <w:r w:rsidRPr="00C262DC">
        <w:rPr>
          <w:rFonts w:ascii="Times New Roman" w:hAnsi="Times New Roman"/>
          <w:sz w:val="24"/>
          <w:szCs w:val="24"/>
        </w:rPr>
        <w:softHyphen/>
        <w:t>мьи (состав семьи). Разведение пчел (пчеловодство). Использо</w:t>
      </w:r>
      <w:r w:rsidRPr="00C262DC">
        <w:rPr>
          <w:rFonts w:ascii="Times New Roman" w:hAnsi="Times New Roman"/>
          <w:sz w:val="24"/>
          <w:szCs w:val="24"/>
        </w:rPr>
        <w:softHyphen/>
        <w:t>вание продуктов пчеловодства (целебные свойства меда, пыльцы, прополиса).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iCs/>
          <w:sz w:val="24"/>
          <w:szCs w:val="24"/>
        </w:rPr>
        <w:t xml:space="preserve">Муравьи </w:t>
      </w:r>
      <w:r w:rsidRPr="00C262DC">
        <w:rPr>
          <w:rFonts w:ascii="Times New Roman" w:hAnsi="Times New Roman"/>
          <w:sz w:val="24"/>
          <w:szCs w:val="24"/>
        </w:rPr>
        <w:t>— санитары леса. Внешний вид. Состав семьи. Осо</w:t>
      </w:r>
      <w:r w:rsidRPr="00C262DC">
        <w:rPr>
          <w:rFonts w:ascii="Times New Roman" w:hAnsi="Times New Roman"/>
          <w:sz w:val="24"/>
          <w:szCs w:val="24"/>
        </w:rPr>
        <w:softHyphen/>
        <w:t>бенности жизни. Польза. Правила поведения в лесу. Охрана му</w:t>
      </w:r>
      <w:r w:rsidRPr="00C262DC">
        <w:rPr>
          <w:rFonts w:ascii="Times New Roman" w:hAnsi="Times New Roman"/>
          <w:sz w:val="24"/>
          <w:szCs w:val="24"/>
        </w:rPr>
        <w:softHyphen/>
        <w:t>равейников.</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lastRenderedPageBreak/>
        <w:t>Демонстрация</w:t>
      </w:r>
      <w:r w:rsidRPr="00C262DC">
        <w:rPr>
          <w:rFonts w:ascii="Times New Roman" w:hAnsi="Times New Roman"/>
          <w:sz w:val="24"/>
          <w:szCs w:val="24"/>
        </w:rPr>
        <w:t xml:space="preserve"> живых насекомых, коллекций насекомых — вредителей сельскохозяйственных растений, показ видеофиль</w:t>
      </w:r>
      <w:r w:rsidRPr="00C262DC">
        <w:rPr>
          <w:rFonts w:ascii="Times New Roman" w:hAnsi="Times New Roman"/>
          <w:sz w:val="24"/>
          <w:szCs w:val="24"/>
        </w:rPr>
        <w:softHyphen/>
        <w:t>мов.</w:t>
      </w:r>
    </w:p>
    <w:p w:rsidR="005B5BE4" w:rsidRPr="00C262DC" w:rsidRDefault="005B5BE4" w:rsidP="00C262DC">
      <w:pPr>
        <w:pStyle w:val="afe"/>
        <w:ind w:firstLine="709"/>
        <w:jc w:val="both"/>
        <w:rPr>
          <w:rFonts w:ascii="Times New Roman" w:hAnsi="Times New Roman"/>
          <w:i/>
          <w:sz w:val="24"/>
          <w:szCs w:val="24"/>
        </w:rPr>
      </w:pPr>
      <w:r w:rsidRPr="009C3F69">
        <w:rPr>
          <w:rFonts w:ascii="Times New Roman" w:hAnsi="Times New Roman"/>
          <w:b/>
          <w:i/>
          <w:sz w:val="24"/>
          <w:szCs w:val="24"/>
        </w:rPr>
        <w:t>Практическая работа</w:t>
      </w:r>
      <w:r w:rsidRPr="00C262DC">
        <w:rPr>
          <w:rFonts w:ascii="Times New Roman" w:hAnsi="Times New Roman"/>
          <w:i/>
          <w:sz w:val="24"/>
          <w:szCs w:val="24"/>
        </w:rPr>
        <w:t xml:space="preserve">. </w:t>
      </w:r>
      <w:r w:rsidRPr="00C262DC">
        <w:rPr>
          <w:rFonts w:ascii="Times New Roman" w:hAnsi="Times New Roman"/>
          <w:sz w:val="24"/>
          <w:szCs w:val="24"/>
        </w:rPr>
        <w:t>Зарисовка насекомых в тетрадях.</w:t>
      </w:r>
    </w:p>
    <w:p w:rsidR="005B5BE4" w:rsidRPr="00C262DC" w:rsidRDefault="005B5BE4" w:rsidP="00C262DC">
      <w:pPr>
        <w:pStyle w:val="afe"/>
        <w:ind w:firstLine="709"/>
        <w:jc w:val="both"/>
        <w:rPr>
          <w:rFonts w:ascii="Times New Roman" w:hAnsi="Times New Roman"/>
          <w:bCs/>
          <w:sz w:val="24"/>
          <w:szCs w:val="24"/>
        </w:rPr>
      </w:pPr>
      <w:r w:rsidRPr="009C3F69">
        <w:rPr>
          <w:rFonts w:ascii="Times New Roman" w:hAnsi="Times New Roman"/>
          <w:b/>
          <w:i/>
          <w:sz w:val="24"/>
          <w:szCs w:val="24"/>
        </w:rPr>
        <w:t>Экскурсия</w:t>
      </w:r>
      <w:r w:rsidRPr="00C262DC">
        <w:rPr>
          <w:rFonts w:ascii="Times New Roman" w:hAnsi="Times New Roman"/>
          <w:sz w:val="24"/>
          <w:szCs w:val="24"/>
        </w:rPr>
        <w:t xml:space="preserve"> в природу для наблюдения за насекомыми.</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bCs/>
          <w:sz w:val="24"/>
          <w:szCs w:val="24"/>
        </w:rPr>
        <w:t>Позвоночные животные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 xml:space="preserve">  Общие признаки позвоночных животных. Наличие позвоночника и внутреннего скелета. </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Классификация животных: рыбы, земноводные, пресмыкающиеся, птицы, млеко</w:t>
      </w:r>
      <w:r w:rsidRPr="00C262DC">
        <w:rPr>
          <w:rFonts w:ascii="Times New Roman" w:hAnsi="Times New Roman"/>
          <w:sz w:val="24"/>
          <w:szCs w:val="24"/>
        </w:rPr>
        <w:softHyphen/>
        <w:t>питающие.</w:t>
      </w:r>
    </w:p>
    <w:p w:rsidR="005B5BE4" w:rsidRPr="009C3F69" w:rsidRDefault="005B5BE4" w:rsidP="009C3F69">
      <w:pPr>
        <w:pStyle w:val="afe"/>
        <w:ind w:firstLine="709"/>
        <w:jc w:val="center"/>
        <w:rPr>
          <w:rFonts w:ascii="Times New Roman" w:hAnsi="Times New Roman"/>
          <w:b/>
          <w:i/>
          <w:sz w:val="24"/>
          <w:szCs w:val="24"/>
        </w:rPr>
      </w:pPr>
      <w:r w:rsidRPr="009C3F69">
        <w:rPr>
          <w:rFonts w:ascii="Times New Roman" w:hAnsi="Times New Roman"/>
          <w:b/>
          <w:i/>
          <w:sz w:val="24"/>
          <w:szCs w:val="24"/>
        </w:rPr>
        <w:t>Рыбы</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Общие признаки рыб. Среда обитания.</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Речные рыбы </w:t>
      </w:r>
      <w:r w:rsidRPr="00C262DC">
        <w:rPr>
          <w:rFonts w:ascii="Times New Roman" w:hAnsi="Times New Roman"/>
          <w:sz w:val="24"/>
          <w:szCs w:val="24"/>
        </w:rPr>
        <w:t>(пресноводные): окунь, щука, карп.</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Морские рыбы: </w:t>
      </w:r>
      <w:r w:rsidRPr="00C262DC">
        <w:rPr>
          <w:rFonts w:ascii="Times New Roman" w:hAnsi="Times New Roman"/>
          <w:sz w:val="24"/>
          <w:szCs w:val="24"/>
        </w:rPr>
        <w:t>треска, сельдь или другие, обитающие в дан</w:t>
      </w:r>
      <w:r w:rsidRPr="00C262DC">
        <w:rPr>
          <w:rFonts w:ascii="Times New Roman" w:hAnsi="Times New Roman"/>
          <w:sz w:val="24"/>
          <w:szCs w:val="24"/>
        </w:rPr>
        <w:softHyphen/>
        <w:t>ной местности.</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Внешнее строение, образ жизни, питание (особенности пита</w:t>
      </w:r>
      <w:r w:rsidRPr="00C262DC">
        <w:rPr>
          <w:rFonts w:ascii="Times New Roman" w:hAnsi="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i/>
          <w:iCs/>
          <w:sz w:val="24"/>
          <w:szCs w:val="24"/>
        </w:rPr>
        <w:t xml:space="preserve">Домашний аквариум. </w:t>
      </w:r>
      <w:r w:rsidRPr="00C262DC">
        <w:rPr>
          <w:rFonts w:ascii="Times New Roman" w:hAnsi="Times New Roman"/>
          <w:sz w:val="24"/>
          <w:szCs w:val="24"/>
        </w:rPr>
        <w:t>Виды аквариумных рыб. Среда обита</w:t>
      </w:r>
      <w:r w:rsidRPr="00C262DC">
        <w:rPr>
          <w:rFonts w:ascii="Times New Roman" w:hAnsi="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bCs/>
          <w:i/>
          <w:sz w:val="24"/>
          <w:szCs w:val="24"/>
        </w:rPr>
        <w:t xml:space="preserve">Демонстрация </w:t>
      </w:r>
      <w:r w:rsidRPr="00C262DC">
        <w:rPr>
          <w:rFonts w:ascii="Times New Roman" w:hAnsi="Times New Roman"/>
          <w:sz w:val="24"/>
          <w:szCs w:val="24"/>
        </w:rPr>
        <w:t>живых рыб и наблюдение за ними.</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i/>
          <w:sz w:val="24"/>
          <w:szCs w:val="24"/>
        </w:rPr>
        <w:t>Экскурсия</w:t>
      </w:r>
      <w:r w:rsidRPr="00C262DC">
        <w:rPr>
          <w:rFonts w:ascii="Times New Roman" w:hAnsi="Times New Roman"/>
          <w:sz w:val="24"/>
          <w:szCs w:val="24"/>
        </w:rPr>
        <w:t xml:space="preserve"> к водоему для наблюдений за рыбной ловлей (в зависимости от местных условий).</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bCs/>
          <w:i/>
          <w:sz w:val="24"/>
          <w:szCs w:val="24"/>
        </w:rPr>
        <w:t>Земноводные</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Общие признаки земноводных.</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Лягушка. </w:t>
      </w:r>
      <w:r w:rsidRPr="00C262DC">
        <w:rPr>
          <w:rFonts w:ascii="Times New Roman" w:hAnsi="Times New Roman"/>
          <w:sz w:val="24"/>
          <w:szCs w:val="24"/>
        </w:rPr>
        <w:t>Место обитания, образ жизни. Внешнее строе</w:t>
      </w:r>
      <w:r w:rsidRPr="00C262DC">
        <w:rPr>
          <w:rFonts w:ascii="Times New Roman" w:hAnsi="Times New Roman"/>
          <w:sz w:val="24"/>
          <w:szCs w:val="24"/>
        </w:rPr>
        <w:softHyphen/>
        <w:t>ние, способ передвижения. Питание, дыхание, размножение (цикл развития).</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Знакомство с многообразием земноводных (жаба, тритон, са</w:t>
      </w:r>
      <w:r w:rsidRPr="00C262DC">
        <w:rPr>
          <w:rFonts w:ascii="Times New Roman" w:hAnsi="Times New Roman"/>
          <w:sz w:val="24"/>
          <w:szCs w:val="24"/>
        </w:rPr>
        <w:softHyphen/>
        <w:t>ламандра). Особенности внешнего вида и образа жизни. Значе</w:t>
      </w:r>
      <w:r w:rsidRPr="00C262DC">
        <w:rPr>
          <w:rFonts w:ascii="Times New Roman" w:hAnsi="Times New Roman"/>
          <w:sz w:val="24"/>
          <w:szCs w:val="24"/>
        </w:rPr>
        <w:softHyphen/>
        <w:t>ние в природе.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Черты сходства и различия земноводных и рыб.</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sz w:val="24"/>
          <w:szCs w:val="24"/>
        </w:rPr>
        <w:t>Польза земноводных и их охрана.</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bCs/>
          <w:i/>
          <w:sz w:val="24"/>
          <w:szCs w:val="24"/>
        </w:rPr>
        <w:t>Демонстрация</w:t>
      </w:r>
      <w:r w:rsidRPr="00C262DC">
        <w:rPr>
          <w:rFonts w:ascii="Times New Roman" w:hAnsi="Times New Roman"/>
          <w:bCs/>
          <w:sz w:val="24"/>
          <w:szCs w:val="24"/>
        </w:rPr>
        <w:t xml:space="preserve"> </w:t>
      </w:r>
      <w:r w:rsidRPr="00C262DC">
        <w:rPr>
          <w:rFonts w:ascii="Times New Roman" w:hAnsi="Times New Roman"/>
          <w:sz w:val="24"/>
          <w:szCs w:val="24"/>
        </w:rPr>
        <w:t>живой лягушки или влажного препарата.</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bCs/>
          <w:i/>
          <w:sz w:val="24"/>
          <w:szCs w:val="24"/>
        </w:rPr>
        <w:t xml:space="preserve">Практические работы. </w:t>
      </w:r>
      <w:r w:rsidRPr="00C262DC">
        <w:rPr>
          <w:rFonts w:ascii="Times New Roman" w:hAnsi="Times New Roman"/>
          <w:sz w:val="24"/>
          <w:szCs w:val="24"/>
        </w:rPr>
        <w:t>Зарисовка в тетрадях. Черчение таблицы (сходство и различие).</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bCs/>
          <w:i/>
          <w:sz w:val="24"/>
          <w:szCs w:val="24"/>
        </w:rPr>
        <w:t>Пресмыкающиеся</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Общие признаки пресмыкающихся. Внешнее строение, пита</w:t>
      </w:r>
      <w:r w:rsidRPr="00C262DC">
        <w:rPr>
          <w:rFonts w:ascii="Times New Roman" w:hAnsi="Times New Roman"/>
          <w:sz w:val="24"/>
          <w:szCs w:val="24"/>
        </w:rPr>
        <w:softHyphen/>
        <w:t>ние, дыхание. Размножение пресмыкающихся (цикл развития).</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Ящерица </w:t>
      </w:r>
      <w:r w:rsidRPr="00C262DC">
        <w:rPr>
          <w:rFonts w:ascii="Times New Roman" w:hAnsi="Times New Roman"/>
          <w:sz w:val="24"/>
          <w:szCs w:val="24"/>
        </w:rPr>
        <w:t>прыткая. Места обитания, образ жизни, особеннос</w:t>
      </w:r>
      <w:r w:rsidRPr="00C262DC">
        <w:rPr>
          <w:rFonts w:ascii="Times New Roman" w:hAnsi="Times New Roman"/>
          <w:sz w:val="24"/>
          <w:szCs w:val="24"/>
        </w:rPr>
        <w:softHyphen/>
        <w:t>ти питания.</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Змеи. </w:t>
      </w:r>
      <w:r w:rsidRPr="00C262DC">
        <w:rPr>
          <w:rFonts w:ascii="Times New Roman" w:hAnsi="Times New Roman"/>
          <w:sz w:val="24"/>
          <w:szCs w:val="24"/>
        </w:rPr>
        <w:t>Отличительные особенности животных. Сравнительная характеристика: гадюка, уж (места обитания, питание, размноже</w:t>
      </w:r>
      <w:r w:rsidRPr="00C262DC">
        <w:rPr>
          <w:rFonts w:ascii="Times New Roman" w:hAnsi="Times New Roman"/>
          <w:sz w:val="24"/>
          <w:szCs w:val="24"/>
        </w:rPr>
        <w:softHyphen/>
        <w:t>ние и развитие, отличительные признаки). Использование змеи</w:t>
      </w:r>
      <w:r w:rsidRPr="00C262DC">
        <w:rPr>
          <w:rFonts w:ascii="Times New Roman" w:hAnsi="Times New Roman"/>
          <w:sz w:val="24"/>
          <w:szCs w:val="24"/>
        </w:rPr>
        <w:softHyphen/>
        <w:t>ного яда в медицине. Скорая помощь при укусах змей.</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Черепахи, крокодилы. </w:t>
      </w:r>
      <w:r w:rsidRPr="00C262DC">
        <w:rPr>
          <w:rFonts w:ascii="Times New Roman" w:hAnsi="Times New Roman"/>
          <w:sz w:val="24"/>
          <w:szCs w:val="24"/>
        </w:rPr>
        <w:t>Отличительные признаки, среда оби</w:t>
      </w:r>
      <w:r w:rsidRPr="00C262DC">
        <w:rPr>
          <w:rFonts w:ascii="Times New Roman" w:hAnsi="Times New Roman"/>
          <w:sz w:val="24"/>
          <w:szCs w:val="24"/>
        </w:rPr>
        <w:softHyphen/>
        <w:t>тания, питание, размножение и развитие.</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sz w:val="24"/>
          <w:szCs w:val="24"/>
        </w:rPr>
        <w:t>Сравнительная характеристика пресмыкающихся и земновод</w:t>
      </w:r>
      <w:r w:rsidRPr="00C262DC">
        <w:rPr>
          <w:rFonts w:ascii="Times New Roman" w:hAnsi="Times New Roman"/>
          <w:sz w:val="24"/>
          <w:szCs w:val="24"/>
        </w:rPr>
        <w:softHyphen/>
        <w:t>ных (по внешнему виду, образу жизни, циклу развития).</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bCs/>
          <w:i/>
          <w:sz w:val="24"/>
          <w:szCs w:val="24"/>
        </w:rPr>
        <w:t>Демонстрация</w:t>
      </w:r>
      <w:r w:rsidRPr="00C262DC">
        <w:rPr>
          <w:rFonts w:ascii="Times New Roman" w:hAnsi="Times New Roman"/>
          <w:bCs/>
          <w:sz w:val="24"/>
          <w:szCs w:val="24"/>
        </w:rPr>
        <w:t xml:space="preserve"> </w:t>
      </w:r>
      <w:r w:rsidRPr="00C262DC">
        <w:rPr>
          <w:rFonts w:ascii="Times New Roman" w:hAnsi="Times New Roman"/>
          <w:sz w:val="24"/>
          <w:szCs w:val="24"/>
        </w:rPr>
        <w:t>живой черепахи или влажных препаратов змей. Показ кино- и видеофильмов.</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bCs/>
          <w:i/>
          <w:sz w:val="24"/>
          <w:szCs w:val="24"/>
        </w:rPr>
        <w:t xml:space="preserve">Практические работы. </w:t>
      </w:r>
      <w:r w:rsidRPr="00C262DC">
        <w:rPr>
          <w:rFonts w:ascii="Times New Roman" w:hAnsi="Times New Roman"/>
          <w:sz w:val="24"/>
          <w:szCs w:val="24"/>
        </w:rPr>
        <w:t>Зарисовки в тетрадях. Черчение таблицы.</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bCs/>
          <w:i/>
          <w:sz w:val="24"/>
          <w:szCs w:val="24"/>
        </w:rPr>
        <w:t>Птицы</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Дикие </w:t>
      </w:r>
      <w:r w:rsidRPr="00C262DC">
        <w:rPr>
          <w:rFonts w:ascii="Times New Roman" w:hAnsi="Times New Roman"/>
          <w:bCs/>
          <w:i/>
          <w:iCs/>
          <w:sz w:val="24"/>
          <w:szCs w:val="24"/>
        </w:rPr>
        <w:t xml:space="preserve">птицы. </w:t>
      </w:r>
      <w:r w:rsidRPr="00C262DC">
        <w:rPr>
          <w:rFonts w:ascii="Times New Roman" w:hAnsi="Times New Roman"/>
          <w:sz w:val="24"/>
          <w:szCs w:val="24"/>
        </w:rPr>
        <w:t xml:space="preserve">Общая характеристика </w:t>
      </w:r>
      <w:r w:rsidRPr="00C262DC">
        <w:rPr>
          <w:rFonts w:ascii="Times New Roman" w:hAnsi="Times New Roman"/>
          <w:bCs/>
          <w:sz w:val="24"/>
          <w:szCs w:val="24"/>
        </w:rPr>
        <w:t>птиц: наличие крыль</w:t>
      </w:r>
      <w:r w:rsidRPr="00C262DC">
        <w:rPr>
          <w:rFonts w:ascii="Times New Roman" w:hAnsi="Times New Roman"/>
          <w:sz w:val="24"/>
          <w:szCs w:val="24"/>
        </w:rPr>
        <w:t>ев, пуха и перьев на теле. Особенности размножения: кладка яиц и выведение птенцов.</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Многообразие птиц, среда обитания, образ жизни, питание, приспособление к среде обитания. Птицы перелетные и непере</w:t>
      </w:r>
      <w:r w:rsidRPr="00C262DC">
        <w:rPr>
          <w:rFonts w:ascii="Times New Roman" w:hAnsi="Times New Roman"/>
          <w:sz w:val="24"/>
          <w:szCs w:val="24"/>
        </w:rPr>
        <w:softHyphen/>
        <w:t>летные (зимующие, оседлые).</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lastRenderedPageBreak/>
        <w:t xml:space="preserve">Птицы леса: </w:t>
      </w:r>
      <w:r w:rsidRPr="00C262DC">
        <w:rPr>
          <w:rFonts w:ascii="Times New Roman" w:hAnsi="Times New Roman"/>
          <w:sz w:val="24"/>
          <w:szCs w:val="24"/>
        </w:rPr>
        <w:t>большой пестрый дятел, синица.</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Хищные птицы: </w:t>
      </w:r>
      <w:r w:rsidRPr="00C262DC">
        <w:rPr>
          <w:rFonts w:ascii="Times New Roman" w:hAnsi="Times New Roman"/>
          <w:sz w:val="24"/>
          <w:szCs w:val="24"/>
        </w:rPr>
        <w:t>сова, орел.</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Птицы, кормящиеся в воздухе: </w:t>
      </w:r>
      <w:r w:rsidRPr="00C262DC">
        <w:rPr>
          <w:rFonts w:ascii="Times New Roman" w:hAnsi="Times New Roman"/>
          <w:sz w:val="24"/>
          <w:szCs w:val="24"/>
        </w:rPr>
        <w:t>ласточка, стриж.</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Водоплавающие птицы: </w:t>
      </w:r>
      <w:r w:rsidRPr="00C262DC">
        <w:rPr>
          <w:rFonts w:ascii="Times New Roman" w:hAnsi="Times New Roman"/>
          <w:sz w:val="24"/>
          <w:szCs w:val="24"/>
        </w:rPr>
        <w:t>утка-кряква, лебедь, пеликан.</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Птицы, обитающие близ жилища человека: </w:t>
      </w:r>
      <w:r w:rsidRPr="00C262DC">
        <w:rPr>
          <w:rFonts w:ascii="Times New Roman" w:hAnsi="Times New Roman"/>
          <w:sz w:val="24"/>
          <w:szCs w:val="24"/>
        </w:rPr>
        <w:t>голубь, воро</w:t>
      </w:r>
      <w:r w:rsidRPr="00C262DC">
        <w:rPr>
          <w:rFonts w:ascii="Times New Roman" w:hAnsi="Times New Roman"/>
          <w:sz w:val="24"/>
          <w:szCs w:val="24"/>
        </w:rPr>
        <w:softHyphen/>
        <w:t>на, воробей, трясогузка или другие местные представители пернатых.</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Особенности образа жизни каждой группы птиц. Гнездование и забота о потомстве. Охрана птиц.</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Птицы в живом уголке. </w:t>
      </w:r>
      <w:r w:rsidRPr="00C262DC">
        <w:rPr>
          <w:rFonts w:ascii="Times New Roman" w:hAnsi="Times New Roman"/>
          <w:sz w:val="24"/>
          <w:szCs w:val="24"/>
        </w:rPr>
        <w:t>Попугаи, канарейки, щеглы. Уход за ними.</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i/>
          <w:iCs/>
          <w:sz w:val="24"/>
          <w:szCs w:val="24"/>
        </w:rPr>
        <w:t xml:space="preserve">Домашние птицы. </w:t>
      </w:r>
      <w:r w:rsidRPr="00C262DC">
        <w:rPr>
          <w:rFonts w:ascii="Times New Roman" w:hAnsi="Times New Roman"/>
          <w:sz w:val="24"/>
          <w:szCs w:val="24"/>
        </w:rPr>
        <w:t>Курица, гусь, утка, индюшка. Особеннос</w:t>
      </w:r>
      <w:r w:rsidRPr="00C262DC">
        <w:rPr>
          <w:rFonts w:ascii="Times New Roman" w:hAnsi="Times New Roman"/>
          <w:sz w:val="24"/>
          <w:szCs w:val="24"/>
        </w:rPr>
        <w:softHyphen/>
        <w:t>ти внешнего строения, питания, размножения и развития. Стро</w:t>
      </w:r>
      <w:r w:rsidRPr="00C262DC">
        <w:rPr>
          <w:rFonts w:ascii="Times New Roman" w:hAnsi="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C262DC" w:rsidRDefault="005B5BE4" w:rsidP="00C262DC">
      <w:pPr>
        <w:pStyle w:val="afe"/>
        <w:ind w:firstLine="709"/>
        <w:jc w:val="both"/>
        <w:rPr>
          <w:rFonts w:ascii="Times New Roman" w:hAnsi="Times New Roman"/>
          <w:i/>
          <w:sz w:val="24"/>
          <w:szCs w:val="24"/>
        </w:rPr>
      </w:pPr>
      <w:r w:rsidRPr="009C3F69">
        <w:rPr>
          <w:rFonts w:ascii="Times New Roman" w:hAnsi="Times New Roman"/>
          <w:b/>
          <w:bCs/>
          <w:i/>
          <w:sz w:val="24"/>
          <w:szCs w:val="24"/>
        </w:rPr>
        <w:t>Демонстрация</w:t>
      </w:r>
      <w:r w:rsidRPr="00C262DC">
        <w:rPr>
          <w:rFonts w:ascii="Times New Roman" w:hAnsi="Times New Roman"/>
          <w:bCs/>
          <w:sz w:val="24"/>
          <w:szCs w:val="24"/>
        </w:rPr>
        <w:t xml:space="preserve"> </w:t>
      </w:r>
      <w:r w:rsidRPr="00C262DC">
        <w:rPr>
          <w:rFonts w:ascii="Times New Roman" w:hAnsi="Times New Roman"/>
          <w:sz w:val="24"/>
          <w:szCs w:val="24"/>
        </w:rPr>
        <w:t>скелета курицы, чучел птиц. Прослушивание голосов птиц. Показ видеофильмов.</w:t>
      </w:r>
    </w:p>
    <w:p w:rsidR="005B5BE4" w:rsidRPr="00C262DC" w:rsidRDefault="005B5BE4" w:rsidP="00C262DC">
      <w:pPr>
        <w:pStyle w:val="afe"/>
        <w:ind w:firstLine="709"/>
        <w:jc w:val="both"/>
        <w:rPr>
          <w:rFonts w:ascii="Times New Roman" w:hAnsi="Times New Roman"/>
          <w:bCs/>
          <w:i/>
          <w:sz w:val="24"/>
          <w:szCs w:val="24"/>
        </w:rPr>
      </w:pPr>
      <w:r w:rsidRPr="009C3F69">
        <w:rPr>
          <w:rFonts w:ascii="Times New Roman" w:hAnsi="Times New Roman"/>
          <w:b/>
          <w:i/>
          <w:sz w:val="24"/>
          <w:szCs w:val="24"/>
        </w:rPr>
        <w:t>Экскурсия</w:t>
      </w:r>
      <w:r w:rsidRPr="00C262DC">
        <w:rPr>
          <w:rFonts w:ascii="Times New Roman" w:hAnsi="Times New Roman"/>
          <w:sz w:val="24"/>
          <w:szCs w:val="24"/>
        </w:rPr>
        <w:t xml:space="preserve">  с целью  наблюдения за поведением птиц в природе (или экскурсия на птицеферму).</w:t>
      </w:r>
    </w:p>
    <w:p w:rsidR="005B5BE4" w:rsidRPr="00C262DC" w:rsidRDefault="005B5BE4" w:rsidP="00C262DC">
      <w:pPr>
        <w:pStyle w:val="afe"/>
        <w:ind w:firstLine="709"/>
        <w:jc w:val="both"/>
        <w:rPr>
          <w:rFonts w:ascii="Times New Roman" w:hAnsi="Times New Roman"/>
          <w:i/>
          <w:sz w:val="24"/>
          <w:szCs w:val="24"/>
        </w:rPr>
      </w:pPr>
      <w:r w:rsidRPr="009C3F69">
        <w:rPr>
          <w:rFonts w:ascii="Times New Roman" w:hAnsi="Times New Roman"/>
          <w:b/>
          <w:bCs/>
          <w:i/>
          <w:sz w:val="24"/>
          <w:szCs w:val="24"/>
        </w:rPr>
        <w:t xml:space="preserve">Практические </w:t>
      </w:r>
      <w:r w:rsidRPr="009C3F69">
        <w:rPr>
          <w:rFonts w:ascii="Times New Roman" w:hAnsi="Times New Roman"/>
          <w:b/>
          <w:i/>
          <w:sz w:val="24"/>
          <w:szCs w:val="24"/>
        </w:rPr>
        <w:t>работы</w:t>
      </w:r>
      <w:r w:rsidRPr="00C262DC">
        <w:rPr>
          <w:rFonts w:ascii="Times New Roman" w:hAnsi="Times New Roman"/>
          <w:i/>
          <w:sz w:val="24"/>
          <w:szCs w:val="24"/>
        </w:rPr>
        <w:t xml:space="preserve">. </w:t>
      </w:r>
      <w:r w:rsidRPr="00C262DC">
        <w:rPr>
          <w:rFonts w:ascii="Times New Roman" w:hAnsi="Times New Roman"/>
          <w:sz w:val="24"/>
          <w:szCs w:val="24"/>
        </w:rPr>
        <w:t>Подкормка зимующих птиц. Наблюдение и уход за птицами в живом уголке.</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i/>
          <w:sz w:val="24"/>
          <w:szCs w:val="24"/>
        </w:rPr>
        <w:t>Млекопитающие животные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C262DC" w:rsidRDefault="005B5BE4" w:rsidP="00C262DC">
      <w:pPr>
        <w:pStyle w:val="afe"/>
        <w:ind w:firstLine="709"/>
        <w:jc w:val="both"/>
        <w:rPr>
          <w:rFonts w:ascii="Times New Roman" w:hAnsi="Times New Roman"/>
          <w:i/>
          <w:sz w:val="24"/>
          <w:szCs w:val="24"/>
        </w:rPr>
      </w:pPr>
      <w:proofErr w:type="gramStart"/>
      <w:r w:rsidRPr="00C262DC">
        <w:rPr>
          <w:rFonts w:ascii="Times New Roman" w:hAnsi="Times New Roman"/>
          <w:sz w:val="24"/>
          <w:szCs w:val="24"/>
        </w:rPr>
        <w:t>Классификация млекопитающих животных: дикие (грызуны, зайцеобразные, хищные, пушные</w:t>
      </w:r>
      <w:r w:rsidR="002D33FE" w:rsidRPr="00C262DC">
        <w:rPr>
          <w:rFonts w:ascii="Times New Roman" w:hAnsi="Times New Roman"/>
          <w:sz w:val="24"/>
          <w:szCs w:val="24"/>
        </w:rPr>
        <w:t xml:space="preserve"> и морские звери, приматы) и сель</w:t>
      </w:r>
      <w:r w:rsidRPr="00C262DC">
        <w:rPr>
          <w:rFonts w:ascii="Times New Roman" w:hAnsi="Times New Roman"/>
          <w:sz w:val="24"/>
          <w:szCs w:val="24"/>
        </w:rPr>
        <w:t>скохозяйственные.</w:t>
      </w:r>
      <w:proofErr w:type="gramEnd"/>
    </w:p>
    <w:p w:rsidR="005B5BE4" w:rsidRPr="009C3F69" w:rsidRDefault="005B5BE4" w:rsidP="009C3F69">
      <w:pPr>
        <w:pStyle w:val="afe"/>
        <w:ind w:firstLine="709"/>
        <w:jc w:val="center"/>
        <w:rPr>
          <w:rFonts w:ascii="Times New Roman" w:hAnsi="Times New Roman"/>
          <w:b/>
          <w:i/>
          <w:iCs/>
          <w:sz w:val="24"/>
          <w:szCs w:val="24"/>
        </w:rPr>
      </w:pPr>
      <w:r w:rsidRPr="009C3F69">
        <w:rPr>
          <w:rFonts w:ascii="Times New Roman" w:hAnsi="Times New Roman"/>
          <w:b/>
          <w:i/>
          <w:sz w:val="24"/>
          <w:szCs w:val="24"/>
        </w:rPr>
        <w:t>Дикие млекопитающие животные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Грызуны. </w:t>
      </w:r>
      <w:r w:rsidRPr="00C262DC">
        <w:rPr>
          <w:rFonts w:ascii="Times New Roman" w:hAnsi="Times New Roman"/>
          <w:sz w:val="24"/>
          <w:szCs w:val="24"/>
        </w:rPr>
        <w:t>Общие признаки грызунов: внешний вид, среда оби</w:t>
      </w:r>
      <w:r w:rsidRPr="00C262DC">
        <w:rPr>
          <w:rFonts w:ascii="Times New Roman" w:hAnsi="Times New Roman"/>
          <w:sz w:val="24"/>
          <w:szCs w:val="24"/>
        </w:rPr>
        <w:softHyphen/>
        <w:t>тания, образ жизни, питание, размножение.</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Мышь (полевая и серая полевка), белка, суслик, бобр. От</w:t>
      </w:r>
      <w:r w:rsidRPr="00C262DC">
        <w:rPr>
          <w:rFonts w:ascii="Times New Roman" w:hAnsi="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C262DC">
        <w:rPr>
          <w:rFonts w:ascii="Times New Roman" w:hAnsi="Times New Roman"/>
          <w:sz w:val="24"/>
          <w:szCs w:val="24"/>
        </w:rPr>
        <w:t>приносимые</w:t>
      </w:r>
      <w:proofErr w:type="gramEnd"/>
      <w:r w:rsidRPr="00C262DC">
        <w:rPr>
          <w:rFonts w:ascii="Times New Roman" w:hAnsi="Times New Roman"/>
          <w:sz w:val="24"/>
          <w:szCs w:val="24"/>
        </w:rPr>
        <w:t xml:space="preserve"> грызунами. Охрана белок и бобров.</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Зайцеобразные. </w:t>
      </w:r>
      <w:proofErr w:type="gramStart"/>
      <w:r w:rsidRPr="00C262DC">
        <w:rPr>
          <w:rFonts w:ascii="Times New Roman" w:hAnsi="Times New Roman"/>
          <w:sz w:val="24"/>
          <w:szCs w:val="24"/>
        </w:rPr>
        <w:t>Общие признаки: внешний вид, среда обита</w:t>
      </w:r>
      <w:r w:rsidRPr="00C262DC">
        <w:rPr>
          <w:rFonts w:ascii="Times New Roman" w:hAnsi="Times New Roman"/>
          <w:sz w:val="24"/>
          <w:szCs w:val="24"/>
        </w:rPr>
        <w:softHyphen/>
        <w:t>ния, образ жизни, питание, значение в природе (заяц-русак, за</w:t>
      </w:r>
      <w:r w:rsidRPr="00C262DC">
        <w:rPr>
          <w:rFonts w:ascii="Times New Roman" w:hAnsi="Times New Roman"/>
          <w:sz w:val="24"/>
          <w:szCs w:val="24"/>
        </w:rPr>
        <w:softHyphen/>
        <w:t>яц-беляк).</w:t>
      </w:r>
      <w:proofErr w:type="gramEnd"/>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iCs/>
          <w:sz w:val="24"/>
          <w:szCs w:val="24"/>
        </w:rPr>
        <w:t xml:space="preserve">Хищные звери. </w:t>
      </w:r>
      <w:r w:rsidRPr="00C262DC">
        <w:rPr>
          <w:rFonts w:ascii="Times New Roman" w:hAnsi="Times New Roman"/>
          <w:sz w:val="24"/>
          <w:szCs w:val="24"/>
        </w:rPr>
        <w:t>Общие признаки хищных зверей. Внешний вид, отличительные особенности. Особенности некоторых из них. Об</w:t>
      </w:r>
      <w:r w:rsidRPr="00C262DC">
        <w:rPr>
          <w:rFonts w:ascii="Times New Roman" w:hAnsi="Times New Roman"/>
          <w:sz w:val="24"/>
          <w:szCs w:val="24"/>
        </w:rPr>
        <w:softHyphen/>
        <w:t>раз жизни. Добыча пиши. Черты сходства и различия.</w:t>
      </w:r>
    </w:p>
    <w:p w:rsidR="005B5BE4" w:rsidRPr="00C262DC" w:rsidRDefault="005B5BE4" w:rsidP="00C262DC">
      <w:pPr>
        <w:pStyle w:val="afe"/>
        <w:ind w:firstLine="709"/>
        <w:jc w:val="both"/>
        <w:rPr>
          <w:rFonts w:ascii="Times New Roman" w:hAnsi="Times New Roman"/>
          <w:i/>
          <w:sz w:val="24"/>
          <w:szCs w:val="24"/>
        </w:rPr>
      </w:pPr>
      <w:proofErr w:type="gramStart"/>
      <w:r w:rsidRPr="00C262DC">
        <w:rPr>
          <w:rFonts w:ascii="Times New Roman" w:hAnsi="Times New Roman"/>
          <w:i/>
          <w:sz w:val="24"/>
          <w:szCs w:val="24"/>
        </w:rPr>
        <w:t>Псовые</w:t>
      </w:r>
      <w:proofErr w:type="gramEnd"/>
      <w:r w:rsidRPr="00C262DC">
        <w:rPr>
          <w:rFonts w:ascii="Times New Roman" w:hAnsi="Times New Roman"/>
          <w:sz w:val="24"/>
          <w:szCs w:val="24"/>
        </w:rPr>
        <w:t xml:space="preserve"> (собачьи): </w:t>
      </w:r>
      <w:r w:rsidRPr="00C262DC">
        <w:rPr>
          <w:rFonts w:ascii="Times New Roman" w:hAnsi="Times New Roman"/>
          <w:bCs/>
          <w:sz w:val="24"/>
          <w:szCs w:val="24"/>
        </w:rPr>
        <w:t xml:space="preserve">волк, </w:t>
      </w:r>
      <w:r w:rsidRPr="00C262DC">
        <w:rPr>
          <w:rFonts w:ascii="Times New Roman" w:hAnsi="Times New Roman"/>
          <w:sz w:val="24"/>
          <w:szCs w:val="24"/>
        </w:rPr>
        <w:t>лисица.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Медвежьи</w:t>
      </w:r>
      <w:r w:rsidRPr="00C262DC">
        <w:rPr>
          <w:rFonts w:ascii="Times New Roman" w:hAnsi="Times New Roman"/>
          <w:sz w:val="24"/>
          <w:szCs w:val="24"/>
        </w:rPr>
        <w:t>: медведи (бурый, белый).</w:t>
      </w:r>
    </w:p>
    <w:p w:rsidR="005B5BE4" w:rsidRPr="00C262DC" w:rsidRDefault="005B5BE4" w:rsidP="00C262DC">
      <w:pPr>
        <w:pStyle w:val="afe"/>
        <w:ind w:firstLine="709"/>
        <w:jc w:val="both"/>
        <w:rPr>
          <w:rFonts w:ascii="Times New Roman" w:hAnsi="Times New Roman"/>
          <w:i/>
          <w:iCs/>
          <w:sz w:val="24"/>
          <w:szCs w:val="24"/>
        </w:rPr>
      </w:pPr>
      <w:proofErr w:type="gramStart"/>
      <w:r w:rsidRPr="00C262DC">
        <w:rPr>
          <w:rFonts w:ascii="Times New Roman" w:hAnsi="Times New Roman"/>
          <w:i/>
          <w:sz w:val="24"/>
          <w:szCs w:val="24"/>
        </w:rPr>
        <w:t>Кошачьи</w:t>
      </w:r>
      <w:proofErr w:type="gramEnd"/>
      <w:r w:rsidRPr="00C262DC">
        <w:rPr>
          <w:rFonts w:ascii="Times New Roman" w:hAnsi="Times New Roman"/>
          <w:sz w:val="24"/>
          <w:szCs w:val="24"/>
        </w:rPr>
        <w:t xml:space="preserve">: снежный барс, рысь, </w:t>
      </w:r>
      <w:r w:rsidRPr="00C262DC">
        <w:rPr>
          <w:rFonts w:ascii="Times New Roman" w:hAnsi="Times New Roman"/>
          <w:bCs/>
          <w:sz w:val="24"/>
          <w:szCs w:val="24"/>
        </w:rPr>
        <w:t xml:space="preserve">лев, </w:t>
      </w:r>
      <w:r w:rsidR="002D33FE" w:rsidRPr="00C262DC">
        <w:rPr>
          <w:rFonts w:ascii="Times New Roman" w:hAnsi="Times New Roman"/>
          <w:sz w:val="24"/>
          <w:szCs w:val="24"/>
        </w:rPr>
        <w:t>тигр. Сравнительные ха</w:t>
      </w:r>
      <w:r w:rsidRPr="00C262DC">
        <w:rPr>
          <w:rFonts w:ascii="Times New Roman" w:hAnsi="Times New Roman"/>
          <w:sz w:val="24"/>
          <w:szCs w:val="24"/>
        </w:rPr>
        <w:t>рактеристики.</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Пушные звери: </w:t>
      </w:r>
      <w:r w:rsidRPr="00C262DC">
        <w:rPr>
          <w:rFonts w:ascii="Times New Roman" w:hAnsi="Times New Roman"/>
          <w:sz w:val="24"/>
          <w:szCs w:val="24"/>
        </w:rPr>
        <w:t>соболь, куница, норка, песец. Пушные звери в природе. Разведение на зверофермах.</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Копытные (парнокопытные, непарнокопытные) дикие животные: </w:t>
      </w:r>
      <w:r w:rsidRPr="00C262DC">
        <w:rPr>
          <w:rFonts w:ascii="Times New Roman" w:hAnsi="Times New Roman"/>
          <w:sz w:val="24"/>
          <w:szCs w:val="24"/>
        </w:rPr>
        <w:t>кабан, лось. Общие признаки, внешний вид и отли</w:t>
      </w:r>
      <w:r w:rsidRPr="00C262DC">
        <w:rPr>
          <w:rFonts w:ascii="Times New Roman" w:hAnsi="Times New Roman"/>
          <w:sz w:val="24"/>
          <w:szCs w:val="24"/>
        </w:rPr>
        <w:softHyphen/>
        <w:t xml:space="preserve">чительные особенности. Образ жизни, питание, </w:t>
      </w:r>
      <w:r w:rsidRPr="00C262DC">
        <w:rPr>
          <w:rFonts w:ascii="Times New Roman" w:hAnsi="Times New Roman"/>
          <w:bCs/>
          <w:sz w:val="24"/>
          <w:szCs w:val="24"/>
        </w:rPr>
        <w:t xml:space="preserve">места </w:t>
      </w:r>
      <w:r w:rsidRPr="00C262DC">
        <w:rPr>
          <w:rFonts w:ascii="Times New Roman" w:hAnsi="Times New Roman"/>
          <w:sz w:val="24"/>
          <w:szCs w:val="24"/>
        </w:rPr>
        <w:t>обитания. Охрана животных.</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iCs/>
          <w:sz w:val="24"/>
          <w:szCs w:val="24"/>
        </w:rPr>
        <w:t xml:space="preserve">Морские животные. </w:t>
      </w:r>
      <w:r w:rsidRPr="00C262DC">
        <w:rPr>
          <w:rFonts w:ascii="Times New Roman" w:hAnsi="Times New Roman"/>
          <w:sz w:val="24"/>
          <w:szCs w:val="24"/>
        </w:rPr>
        <w:t>Ластоногие: тюлень, морж. Общие при</w:t>
      </w:r>
      <w:r w:rsidRPr="00C262DC">
        <w:rPr>
          <w:rFonts w:ascii="Times New Roman" w:hAnsi="Times New Roman"/>
          <w:sz w:val="24"/>
          <w:szCs w:val="24"/>
        </w:rPr>
        <w:softHyphen/>
        <w:t>знаки, внешний вид, среда обитания, питание, размножение и раз</w:t>
      </w:r>
      <w:r w:rsidRPr="00C262DC">
        <w:rPr>
          <w:rFonts w:ascii="Times New Roman" w:hAnsi="Times New Roman"/>
          <w:sz w:val="24"/>
          <w:szCs w:val="24"/>
        </w:rPr>
        <w:softHyphen/>
        <w:t>витие. Отличительные особенности, распространение и значение.</w:t>
      </w:r>
    </w:p>
    <w:p w:rsidR="005B5BE4" w:rsidRPr="00C262DC" w:rsidRDefault="005B5BE4" w:rsidP="00C262DC">
      <w:pPr>
        <w:pStyle w:val="afe"/>
        <w:ind w:firstLine="709"/>
        <w:jc w:val="both"/>
        <w:rPr>
          <w:rFonts w:ascii="Times New Roman" w:hAnsi="Times New Roman"/>
          <w:sz w:val="24"/>
          <w:szCs w:val="24"/>
        </w:rPr>
      </w:pPr>
      <w:proofErr w:type="gramStart"/>
      <w:r w:rsidRPr="00C262DC">
        <w:rPr>
          <w:rFonts w:ascii="Times New Roman" w:hAnsi="Times New Roman"/>
          <w:sz w:val="24"/>
          <w:szCs w:val="24"/>
        </w:rPr>
        <w:t>Китообразные</w:t>
      </w:r>
      <w:proofErr w:type="gramEnd"/>
      <w:r w:rsidRPr="00C262DC">
        <w:rPr>
          <w:rFonts w:ascii="Times New Roman" w:hAnsi="Times New Roman"/>
          <w:sz w:val="24"/>
          <w:szCs w:val="24"/>
        </w:rPr>
        <w:t xml:space="preserve">: </w:t>
      </w:r>
      <w:r w:rsidRPr="00C262DC">
        <w:rPr>
          <w:rFonts w:ascii="Times New Roman" w:hAnsi="Times New Roman"/>
          <w:bCs/>
          <w:sz w:val="24"/>
          <w:szCs w:val="24"/>
        </w:rPr>
        <w:t xml:space="preserve">кит, </w:t>
      </w:r>
      <w:r w:rsidRPr="00C262DC">
        <w:rPr>
          <w:rFonts w:ascii="Times New Roman" w:hAnsi="Times New Roman"/>
          <w:sz w:val="24"/>
          <w:szCs w:val="24"/>
        </w:rPr>
        <w:t>дельфин. Внешний вид, места обитания, питание. Способ передвижения. Особенности вскармливания де</w:t>
      </w:r>
      <w:r w:rsidRPr="00C262DC">
        <w:rPr>
          <w:rFonts w:ascii="Times New Roman" w:hAnsi="Times New Roman"/>
          <w:sz w:val="24"/>
          <w:szCs w:val="24"/>
        </w:rPr>
        <w:softHyphen/>
        <w:t xml:space="preserve">тенышей. Значение </w:t>
      </w:r>
      <w:proofErr w:type="gramStart"/>
      <w:r w:rsidRPr="00C262DC">
        <w:rPr>
          <w:rFonts w:ascii="Times New Roman" w:hAnsi="Times New Roman"/>
          <w:sz w:val="24"/>
          <w:szCs w:val="24"/>
        </w:rPr>
        <w:t>китообразных</w:t>
      </w:r>
      <w:proofErr w:type="gramEnd"/>
      <w:r w:rsidRPr="00C262DC">
        <w:rPr>
          <w:rFonts w:ascii="Times New Roman" w:hAnsi="Times New Roman"/>
          <w:sz w:val="24"/>
          <w:szCs w:val="24"/>
        </w:rPr>
        <w:t>.</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sz w:val="24"/>
          <w:szCs w:val="24"/>
        </w:rPr>
        <w:t>Охрана морских млекопитающих. Морские животные, занесен</w:t>
      </w:r>
      <w:r w:rsidRPr="00C262DC">
        <w:rPr>
          <w:rFonts w:ascii="Times New Roman" w:hAnsi="Times New Roman"/>
          <w:sz w:val="24"/>
          <w:szCs w:val="24"/>
        </w:rPr>
        <w:softHyphen/>
        <w:t>ные в Красную книгу (нерпа, пятнистый тюлень и др.).</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i/>
          <w:iCs/>
          <w:sz w:val="24"/>
          <w:szCs w:val="24"/>
        </w:rPr>
        <w:t xml:space="preserve">Приматы. </w:t>
      </w:r>
      <w:r w:rsidRPr="00C262DC">
        <w:rPr>
          <w:rFonts w:ascii="Times New Roman" w:hAnsi="Times New Roman"/>
          <w:sz w:val="24"/>
          <w:szCs w:val="24"/>
        </w:rPr>
        <w:t>Общая характеристика. Знакомство с отличитель</w:t>
      </w:r>
      <w:r w:rsidRPr="00C262DC">
        <w:rPr>
          <w:rFonts w:ascii="Times New Roman" w:hAnsi="Times New Roman"/>
          <w:sz w:val="24"/>
          <w:szCs w:val="24"/>
        </w:rPr>
        <w:softHyphen/>
        <w:t>ными особенностями различных групп. Питание. Уход за потом</w:t>
      </w:r>
      <w:r w:rsidRPr="00C262DC">
        <w:rPr>
          <w:rFonts w:ascii="Times New Roman" w:hAnsi="Times New Roman"/>
          <w:sz w:val="24"/>
          <w:szCs w:val="24"/>
        </w:rPr>
        <w:softHyphen/>
        <w:t>ством. Места обитания.</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bCs/>
          <w:i/>
          <w:sz w:val="24"/>
          <w:szCs w:val="24"/>
        </w:rPr>
        <w:t>Демонстрация</w:t>
      </w:r>
      <w:r w:rsidRPr="00C262DC">
        <w:rPr>
          <w:rFonts w:ascii="Times New Roman" w:hAnsi="Times New Roman"/>
          <w:bCs/>
          <w:sz w:val="24"/>
          <w:szCs w:val="24"/>
        </w:rPr>
        <w:t xml:space="preserve"> </w:t>
      </w:r>
      <w:r w:rsidRPr="00C262DC">
        <w:rPr>
          <w:rFonts w:ascii="Times New Roman" w:hAnsi="Times New Roman"/>
          <w:sz w:val="24"/>
          <w:szCs w:val="24"/>
        </w:rPr>
        <w:t>видеофильмов о жизни млекопитающих жи</w:t>
      </w:r>
      <w:r w:rsidRPr="00C262DC">
        <w:rPr>
          <w:rFonts w:ascii="Times New Roman" w:hAnsi="Times New Roman"/>
          <w:sz w:val="24"/>
          <w:szCs w:val="24"/>
        </w:rPr>
        <w:softHyphen/>
        <w:t>вотных.</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bCs/>
          <w:i/>
          <w:sz w:val="24"/>
          <w:szCs w:val="24"/>
        </w:rPr>
        <w:lastRenderedPageBreak/>
        <w:t>Экскурсия</w:t>
      </w:r>
      <w:r w:rsidRPr="00C262DC">
        <w:rPr>
          <w:rFonts w:ascii="Times New Roman" w:hAnsi="Times New Roman"/>
          <w:bCs/>
          <w:sz w:val="24"/>
          <w:szCs w:val="24"/>
        </w:rPr>
        <w:t xml:space="preserve"> </w:t>
      </w:r>
      <w:r w:rsidRPr="00C262DC">
        <w:rPr>
          <w:rFonts w:ascii="Times New Roman" w:hAnsi="Times New Roman"/>
          <w:sz w:val="24"/>
          <w:szCs w:val="24"/>
        </w:rPr>
        <w:t>в зоопарк, краеведческий музей (дельфинарий, мор</w:t>
      </w:r>
      <w:r w:rsidRPr="00C262DC">
        <w:rPr>
          <w:rFonts w:ascii="Times New Roman" w:hAnsi="Times New Roman"/>
          <w:sz w:val="24"/>
          <w:szCs w:val="24"/>
        </w:rPr>
        <w:softHyphen/>
        <w:t>ской аквариум).</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bCs/>
          <w:i/>
          <w:sz w:val="24"/>
          <w:szCs w:val="24"/>
        </w:rPr>
        <w:t xml:space="preserve">Практические работы. </w:t>
      </w:r>
      <w:r w:rsidRPr="00C262DC">
        <w:rPr>
          <w:rFonts w:ascii="Times New Roman" w:hAnsi="Times New Roman"/>
          <w:sz w:val="24"/>
          <w:szCs w:val="24"/>
        </w:rPr>
        <w:t xml:space="preserve">Зарисовки в тетрадях. </w:t>
      </w:r>
      <w:proofErr w:type="gramStart"/>
      <w:r w:rsidRPr="00C262DC">
        <w:rPr>
          <w:rFonts w:ascii="Times New Roman" w:hAnsi="Times New Roman"/>
          <w:sz w:val="24"/>
          <w:szCs w:val="24"/>
        </w:rPr>
        <w:t xml:space="preserve">Игры (зоологическое </w:t>
      </w:r>
      <w:proofErr w:type="gramEnd"/>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sz w:val="24"/>
          <w:szCs w:val="24"/>
        </w:rPr>
        <w:t>лото и др.).</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bCs/>
          <w:i/>
          <w:sz w:val="24"/>
          <w:szCs w:val="24"/>
        </w:rPr>
        <w:t>Сельскохозяйственные животные</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Кролик. </w:t>
      </w:r>
      <w:r w:rsidRPr="00C262DC">
        <w:rPr>
          <w:rFonts w:ascii="Times New Roman" w:hAnsi="Times New Roman"/>
          <w:sz w:val="24"/>
          <w:szCs w:val="24"/>
        </w:rPr>
        <w:t>Внешний вид и характерные особенности кроликов. Питание. Содержание кроликов. Разведение.</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Корова. </w:t>
      </w:r>
      <w:r w:rsidRPr="00C262DC">
        <w:rPr>
          <w:rFonts w:ascii="Times New Roman" w:hAnsi="Times New Roman"/>
          <w:sz w:val="24"/>
          <w:szCs w:val="24"/>
        </w:rPr>
        <w:t>Отличительные особенности внешнего строения. Осо</w:t>
      </w:r>
      <w:r w:rsidRPr="00C262DC">
        <w:rPr>
          <w:rFonts w:ascii="Times New Roman" w:hAnsi="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C262DC">
        <w:rPr>
          <w:rFonts w:ascii="Times New Roman" w:hAnsi="Times New Roman"/>
          <w:sz w:val="24"/>
          <w:szCs w:val="24"/>
        </w:rPr>
        <w:softHyphen/>
        <w:t>менные фермы: содержание коров, телят.</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Овца. </w:t>
      </w:r>
      <w:r w:rsidRPr="00C262DC">
        <w:rPr>
          <w:rFonts w:ascii="Times New Roman" w:hAnsi="Times New Roman"/>
          <w:sz w:val="24"/>
          <w:szCs w:val="24"/>
        </w:rPr>
        <w:t>Характерные особенности внешнего вида. Распростра</w:t>
      </w:r>
      <w:r w:rsidRPr="00C262DC">
        <w:rPr>
          <w:rFonts w:ascii="Times New Roman" w:hAnsi="Times New Roman"/>
          <w:sz w:val="24"/>
          <w:szCs w:val="24"/>
        </w:rPr>
        <w:softHyphen/>
        <w:t xml:space="preserve">нение овец. Питание. Способность </w:t>
      </w:r>
      <w:r w:rsidRPr="00C262DC">
        <w:rPr>
          <w:rFonts w:ascii="Times New Roman" w:hAnsi="Times New Roman"/>
          <w:bCs/>
          <w:sz w:val="24"/>
          <w:szCs w:val="24"/>
        </w:rPr>
        <w:t xml:space="preserve">к </w:t>
      </w:r>
      <w:r w:rsidRPr="00C262DC">
        <w:rPr>
          <w:rFonts w:ascii="Times New Roman" w:hAnsi="Times New Roman"/>
          <w:sz w:val="24"/>
          <w:szCs w:val="24"/>
        </w:rPr>
        <w:t>поеданию низкорослых рас</w:t>
      </w:r>
      <w:r w:rsidRPr="00C262DC">
        <w:rPr>
          <w:rFonts w:ascii="Times New Roman" w:hAnsi="Times New Roman"/>
          <w:sz w:val="24"/>
          <w:szCs w:val="24"/>
        </w:rPr>
        <w:softHyphen/>
        <w:t>тений, а также растений, имеющих горький и соленый вкус. Зна</w:t>
      </w:r>
      <w:r w:rsidRPr="00C262DC">
        <w:rPr>
          <w:rFonts w:ascii="Times New Roman" w:hAnsi="Times New Roman"/>
          <w:sz w:val="24"/>
          <w:szCs w:val="24"/>
        </w:rPr>
        <w:softHyphen/>
        <w:t>чение овец в экономике страны. Некоторые породы овец. Содержание овец в зимний и летний периоды.</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Свинья. </w:t>
      </w:r>
      <w:r w:rsidRPr="00C262DC">
        <w:rPr>
          <w:rFonts w:ascii="Times New Roman" w:hAnsi="Times New Roman"/>
          <w:sz w:val="24"/>
          <w:szCs w:val="24"/>
        </w:rPr>
        <w:t>Внешнее строение. Особенности внешнего вида, кож</w:t>
      </w:r>
      <w:r w:rsidRPr="00C262DC">
        <w:rPr>
          <w:rFonts w:ascii="Times New Roman" w:hAnsi="Times New Roman"/>
          <w:sz w:val="24"/>
          <w:szCs w:val="24"/>
        </w:rPr>
        <w:softHyphen/>
        <w:t>ного покрова (жировая прослойка). Уход и кормление (откорм). Свиноводческие фермы.</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Лошадь. </w:t>
      </w:r>
      <w:r w:rsidRPr="00C262DC">
        <w:rPr>
          <w:rFonts w:ascii="Times New Roman" w:hAnsi="Times New Roman"/>
          <w:sz w:val="24"/>
          <w:szCs w:val="24"/>
        </w:rPr>
        <w:t>Внешний вид, особенности. Уход и кормление. Зна</w:t>
      </w:r>
      <w:r w:rsidRPr="00C262DC">
        <w:rPr>
          <w:rFonts w:ascii="Times New Roman" w:hAnsi="Times New Roman"/>
          <w:sz w:val="24"/>
          <w:szCs w:val="24"/>
        </w:rPr>
        <w:softHyphen/>
        <w:t>чение в народном хозяйстве. Верховые лошади, тяжеловозы, рысаки.</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Северный олень. </w:t>
      </w:r>
      <w:r w:rsidRPr="00C262DC">
        <w:rPr>
          <w:rFonts w:ascii="Times New Roman" w:hAnsi="Times New Roman"/>
          <w:sz w:val="24"/>
          <w:szCs w:val="24"/>
        </w:rPr>
        <w:t>Внешни</w:t>
      </w:r>
      <w:r w:rsidR="002D33FE" w:rsidRPr="00C262DC">
        <w:rPr>
          <w:rFonts w:ascii="Times New Roman" w:hAnsi="Times New Roman"/>
          <w:sz w:val="24"/>
          <w:szCs w:val="24"/>
        </w:rPr>
        <w:t>й вид. Особенности питания. При</w:t>
      </w:r>
      <w:r w:rsidRPr="00C262DC">
        <w:rPr>
          <w:rFonts w:ascii="Times New Roman" w:hAnsi="Times New Roman"/>
          <w:sz w:val="24"/>
          <w:szCs w:val="24"/>
        </w:rPr>
        <w:t>способленность к условиям жизни. Значение. Оленеводство.</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i/>
          <w:iCs/>
          <w:sz w:val="24"/>
          <w:szCs w:val="24"/>
        </w:rPr>
        <w:t xml:space="preserve">Верблюд. </w:t>
      </w:r>
      <w:r w:rsidRPr="00C262DC">
        <w:rPr>
          <w:rFonts w:ascii="Times New Roman" w:hAnsi="Times New Roman"/>
          <w:sz w:val="24"/>
          <w:szCs w:val="24"/>
        </w:rPr>
        <w:t>Внешний вид. Особенности питания. Приспособлен</w:t>
      </w:r>
      <w:r w:rsidRPr="00C262DC">
        <w:rPr>
          <w:rFonts w:ascii="Times New Roman" w:hAnsi="Times New Roman"/>
          <w:sz w:val="24"/>
          <w:szCs w:val="24"/>
        </w:rPr>
        <w:softHyphen/>
        <w:t>ность к условиям жизни. Значение для человека.</w:t>
      </w:r>
    </w:p>
    <w:p w:rsidR="005B5BE4" w:rsidRPr="00C262DC" w:rsidRDefault="005B5BE4" w:rsidP="00C262DC">
      <w:pPr>
        <w:pStyle w:val="afe"/>
        <w:ind w:firstLine="709"/>
        <w:jc w:val="both"/>
        <w:rPr>
          <w:rFonts w:ascii="Times New Roman" w:hAnsi="Times New Roman"/>
          <w:bCs/>
          <w:i/>
          <w:sz w:val="24"/>
          <w:szCs w:val="24"/>
        </w:rPr>
      </w:pPr>
      <w:r w:rsidRPr="009C3F69">
        <w:rPr>
          <w:rFonts w:ascii="Times New Roman" w:hAnsi="Times New Roman"/>
          <w:b/>
          <w:bCs/>
          <w:i/>
          <w:sz w:val="24"/>
          <w:szCs w:val="24"/>
        </w:rPr>
        <w:t>Демонстрация</w:t>
      </w:r>
      <w:r w:rsidRPr="009C3F69">
        <w:rPr>
          <w:rFonts w:ascii="Times New Roman" w:hAnsi="Times New Roman"/>
          <w:b/>
          <w:bCs/>
          <w:sz w:val="24"/>
          <w:szCs w:val="24"/>
        </w:rPr>
        <w:t xml:space="preserve"> </w:t>
      </w:r>
      <w:r w:rsidRPr="00C262DC">
        <w:rPr>
          <w:rFonts w:ascii="Times New Roman" w:hAnsi="Times New Roman"/>
          <w:sz w:val="24"/>
          <w:szCs w:val="24"/>
        </w:rPr>
        <w:t>видеофильмов (для городских школ).</w:t>
      </w:r>
    </w:p>
    <w:p w:rsidR="005B5BE4" w:rsidRPr="00C262DC" w:rsidRDefault="005B5BE4" w:rsidP="00C262DC">
      <w:pPr>
        <w:pStyle w:val="afe"/>
        <w:ind w:firstLine="709"/>
        <w:jc w:val="both"/>
        <w:rPr>
          <w:rFonts w:ascii="Times New Roman" w:hAnsi="Times New Roman"/>
          <w:i/>
          <w:sz w:val="24"/>
          <w:szCs w:val="24"/>
        </w:rPr>
      </w:pPr>
      <w:r w:rsidRPr="009C3F69">
        <w:rPr>
          <w:rFonts w:ascii="Times New Roman" w:hAnsi="Times New Roman"/>
          <w:b/>
          <w:bCs/>
          <w:i/>
          <w:sz w:val="24"/>
          <w:szCs w:val="24"/>
        </w:rPr>
        <w:t>Экскурсия</w:t>
      </w:r>
      <w:r w:rsidRPr="00C262DC">
        <w:rPr>
          <w:rFonts w:ascii="Times New Roman" w:hAnsi="Times New Roman"/>
          <w:bCs/>
          <w:i/>
          <w:sz w:val="24"/>
          <w:szCs w:val="24"/>
        </w:rPr>
        <w:t xml:space="preserve"> </w:t>
      </w:r>
      <w:r w:rsidRPr="00C262DC">
        <w:rPr>
          <w:rFonts w:ascii="Times New Roman" w:hAnsi="Times New Roman"/>
          <w:sz w:val="24"/>
          <w:szCs w:val="24"/>
        </w:rPr>
        <w:t>на ферму: участие в раздаче кормов, уборке поме</w:t>
      </w:r>
      <w:r w:rsidRPr="00C262DC">
        <w:rPr>
          <w:rFonts w:ascii="Times New Roman" w:hAnsi="Times New Roman"/>
          <w:sz w:val="24"/>
          <w:szCs w:val="24"/>
        </w:rPr>
        <w:softHyphen/>
        <w:t>щения (для сельских школ).</w:t>
      </w:r>
    </w:p>
    <w:p w:rsidR="005B5BE4" w:rsidRPr="009C3F69" w:rsidRDefault="005B5BE4" w:rsidP="009C3F69">
      <w:pPr>
        <w:pStyle w:val="afe"/>
        <w:ind w:firstLine="709"/>
        <w:jc w:val="center"/>
        <w:rPr>
          <w:rFonts w:ascii="Times New Roman" w:hAnsi="Times New Roman"/>
          <w:b/>
          <w:i/>
          <w:iCs/>
          <w:sz w:val="24"/>
          <w:szCs w:val="24"/>
        </w:rPr>
      </w:pPr>
      <w:r w:rsidRPr="009C3F69">
        <w:rPr>
          <w:rFonts w:ascii="Times New Roman" w:hAnsi="Times New Roman"/>
          <w:b/>
          <w:i/>
          <w:sz w:val="24"/>
          <w:szCs w:val="24"/>
        </w:rPr>
        <w:t>Домашние питомцы</w:t>
      </w:r>
    </w:p>
    <w:p w:rsidR="005B5BE4" w:rsidRPr="00C262DC" w:rsidRDefault="005B5BE4" w:rsidP="00C262DC">
      <w:pPr>
        <w:pStyle w:val="afe"/>
        <w:ind w:firstLine="709"/>
        <w:jc w:val="both"/>
        <w:rPr>
          <w:rFonts w:ascii="Times New Roman" w:hAnsi="Times New Roman"/>
          <w:i/>
          <w:iCs/>
          <w:sz w:val="24"/>
          <w:szCs w:val="24"/>
        </w:rPr>
      </w:pPr>
      <w:r w:rsidRPr="00C262DC">
        <w:rPr>
          <w:rFonts w:ascii="Times New Roman" w:hAnsi="Times New Roman"/>
          <w:i/>
          <w:iCs/>
          <w:sz w:val="24"/>
          <w:szCs w:val="24"/>
        </w:rPr>
        <w:t xml:space="preserve">Собаки. </w:t>
      </w:r>
      <w:r w:rsidRPr="00C262DC">
        <w:rPr>
          <w:rFonts w:ascii="Times New Roman" w:hAnsi="Times New Roman"/>
          <w:sz w:val="24"/>
          <w:szCs w:val="24"/>
        </w:rPr>
        <w:t>Особенности внешнего вида. Породы. Содержание и уход. Санитарно-гигиенические требования к их содержанию. За</w:t>
      </w:r>
      <w:r w:rsidRPr="00C262DC">
        <w:rPr>
          <w:rFonts w:ascii="Times New Roman" w:hAnsi="Times New Roman"/>
          <w:sz w:val="24"/>
          <w:szCs w:val="24"/>
        </w:rPr>
        <w:softHyphen/>
        <w:t>болевания и оказание первой помощи животным.</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iCs/>
          <w:sz w:val="24"/>
          <w:szCs w:val="24"/>
        </w:rPr>
        <w:t xml:space="preserve">Кошки. </w:t>
      </w:r>
      <w:r w:rsidRPr="00C262DC">
        <w:rPr>
          <w:rFonts w:ascii="Times New Roman" w:hAnsi="Times New Roman"/>
          <w:sz w:val="24"/>
          <w:szCs w:val="24"/>
        </w:rPr>
        <w:t>Особенности внешнего вида. Породы. Содержание и уход. Санитарно-гигиенические требования. Заболевания и ока</w:t>
      </w:r>
      <w:r w:rsidRPr="00C262DC">
        <w:rPr>
          <w:rFonts w:ascii="Times New Roman" w:hAnsi="Times New Roman"/>
          <w:sz w:val="24"/>
          <w:szCs w:val="24"/>
        </w:rPr>
        <w:softHyphen/>
        <w:t>зание им первой помощи.</w:t>
      </w:r>
    </w:p>
    <w:p w:rsidR="005B5BE4" w:rsidRPr="00C262DC" w:rsidRDefault="005B5BE4" w:rsidP="00C262DC">
      <w:pPr>
        <w:pStyle w:val="afe"/>
        <w:ind w:firstLine="709"/>
        <w:jc w:val="both"/>
        <w:rPr>
          <w:rFonts w:ascii="Times New Roman" w:hAnsi="Times New Roman"/>
          <w:w w:val="110"/>
          <w:sz w:val="24"/>
          <w:szCs w:val="24"/>
        </w:rPr>
      </w:pPr>
      <w:r w:rsidRPr="00C262DC">
        <w:rPr>
          <w:rFonts w:ascii="Times New Roman" w:hAnsi="Times New Roman"/>
          <w:i/>
          <w:sz w:val="24"/>
          <w:szCs w:val="24"/>
        </w:rPr>
        <w:t>Животные в живом уголке</w:t>
      </w:r>
      <w:r w:rsidRPr="00C262DC">
        <w:rPr>
          <w:rFonts w:ascii="Times New Roman" w:hAnsi="Times New Roman"/>
          <w:sz w:val="24"/>
          <w:szCs w:val="24"/>
        </w:rPr>
        <w:t xml:space="preserve"> (хомяки, черепахи, белые мыши, белки и др.). Образ жизни. Уход. Кормление. Уборка их жилища.</w:t>
      </w:r>
    </w:p>
    <w:p w:rsidR="005B5BE4" w:rsidRPr="009C3F69" w:rsidRDefault="009C3F69" w:rsidP="009C3F69">
      <w:pPr>
        <w:pStyle w:val="afe"/>
        <w:ind w:firstLine="709"/>
        <w:jc w:val="center"/>
        <w:rPr>
          <w:rFonts w:ascii="Times New Roman" w:hAnsi="Times New Roman"/>
          <w:b/>
          <w:bCs/>
          <w:sz w:val="24"/>
          <w:szCs w:val="24"/>
        </w:rPr>
      </w:pPr>
      <w:r>
        <w:rPr>
          <w:rFonts w:ascii="Times New Roman" w:hAnsi="Times New Roman"/>
          <w:b/>
          <w:w w:val="110"/>
          <w:sz w:val="24"/>
          <w:szCs w:val="24"/>
        </w:rPr>
        <w:t>Ч</w:t>
      </w:r>
      <w:r w:rsidRPr="009C3F69">
        <w:rPr>
          <w:rFonts w:ascii="Times New Roman" w:hAnsi="Times New Roman"/>
          <w:b/>
          <w:w w:val="110"/>
          <w:sz w:val="24"/>
          <w:szCs w:val="24"/>
        </w:rPr>
        <w:t>еловек</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bCs/>
          <w:sz w:val="24"/>
          <w:szCs w:val="24"/>
        </w:rPr>
        <w:t>Введение</w:t>
      </w:r>
    </w:p>
    <w:p w:rsidR="005B5BE4" w:rsidRPr="00C262DC" w:rsidRDefault="005B5BE4" w:rsidP="00C262DC">
      <w:pPr>
        <w:pStyle w:val="afe"/>
        <w:ind w:firstLine="709"/>
        <w:jc w:val="both"/>
        <w:rPr>
          <w:rFonts w:ascii="Times New Roman" w:hAnsi="Times New Roman"/>
          <w:bCs/>
          <w:sz w:val="24"/>
          <w:szCs w:val="24"/>
        </w:rPr>
      </w:pPr>
      <w:r w:rsidRPr="00C262DC">
        <w:rPr>
          <w:rFonts w:ascii="Times New Roman" w:hAnsi="Times New Roman"/>
          <w:sz w:val="24"/>
          <w:szCs w:val="24"/>
        </w:rPr>
        <w:t>Роль и место человека в природе. Значение знаний о своем организме и укреплении здоровья.</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bCs/>
          <w:sz w:val="24"/>
          <w:szCs w:val="24"/>
        </w:rPr>
        <w:t xml:space="preserve">Общее знакомство </w:t>
      </w:r>
      <w:r w:rsidRPr="009C3F69">
        <w:rPr>
          <w:rFonts w:ascii="Times New Roman" w:hAnsi="Times New Roman"/>
          <w:b/>
          <w:sz w:val="24"/>
          <w:szCs w:val="24"/>
        </w:rPr>
        <w:t xml:space="preserve">с </w:t>
      </w:r>
      <w:r w:rsidRPr="009C3F69">
        <w:rPr>
          <w:rFonts w:ascii="Times New Roman" w:hAnsi="Times New Roman"/>
          <w:b/>
          <w:bCs/>
          <w:sz w:val="24"/>
          <w:szCs w:val="24"/>
        </w:rPr>
        <w:t>организмом человека</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Краткие сведения о клетке и тканях человека. Основные системы органов че</w:t>
      </w:r>
      <w:r w:rsidRPr="00C262DC">
        <w:rPr>
          <w:rFonts w:ascii="Times New Roman" w:hAnsi="Times New Roman"/>
          <w:sz w:val="24"/>
          <w:szCs w:val="24"/>
        </w:rPr>
        <w:softHyphen/>
        <w:t>ло</w:t>
      </w:r>
      <w:r w:rsidRPr="00C262DC">
        <w:rPr>
          <w:rFonts w:ascii="Times New Roman" w:hAnsi="Times New Roman"/>
          <w:sz w:val="24"/>
          <w:szCs w:val="24"/>
        </w:rPr>
        <w:softHyphen/>
        <w:t>ве</w:t>
      </w:r>
      <w:r w:rsidRPr="00C262DC">
        <w:rPr>
          <w:rFonts w:ascii="Times New Roman" w:hAnsi="Times New Roman"/>
          <w:sz w:val="24"/>
          <w:szCs w:val="24"/>
        </w:rPr>
        <w:softHyphen/>
        <w:t xml:space="preserve">ка. </w:t>
      </w:r>
      <w:proofErr w:type="gramStart"/>
      <w:r w:rsidRPr="00C262DC">
        <w:rPr>
          <w:rFonts w:ascii="Times New Roman" w:hAnsi="Times New Roman"/>
          <w:sz w:val="24"/>
          <w:szCs w:val="24"/>
        </w:rPr>
        <w:t>Органы опоры и движе</w:t>
      </w:r>
      <w:r w:rsidRPr="00C262DC">
        <w:rPr>
          <w:rFonts w:ascii="Times New Roman" w:hAnsi="Times New Roman"/>
          <w:sz w:val="24"/>
          <w:szCs w:val="24"/>
        </w:rPr>
        <w:softHyphen/>
        <w:t>ния, дыхания, кровообращения, пищеварения, выделения, раз</w:t>
      </w:r>
      <w:r w:rsidRPr="00C262DC">
        <w:rPr>
          <w:rFonts w:ascii="Times New Roman" w:hAnsi="Times New Roman"/>
          <w:sz w:val="24"/>
          <w:szCs w:val="24"/>
        </w:rPr>
        <w:softHyphen/>
        <w:t>м</w:t>
      </w:r>
      <w:r w:rsidRPr="00C262DC">
        <w:rPr>
          <w:rFonts w:ascii="Times New Roman" w:hAnsi="Times New Roman"/>
          <w:sz w:val="24"/>
          <w:szCs w:val="24"/>
        </w:rPr>
        <w:softHyphen/>
        <w:t>но</w:t>
      </w:r>
      <w:r w:rsidRPr="00C262DC">
        <w:rPr>
          <w:rFonts w:ascii="Times New Roman" w:hAnsi="Times New Roman"/>
          <w:sz w:val="24"/>
          <w:szCs w:val="24"/>
        </w:rPr>
        <w:softHyphen/>
        <w:t>жения, нервная система, органы чувств.</w:t>
      </w:r>
      <w:proofErr w:type="gramEnd"/>
      <w:r w:rsidRPr="00C262DC">
        <w:rPr>
          <w:rFonts w:ascii="Times New Roman" w:hAnsi="Times New Roman"/>
          <w:sz w:val="24"/>
          <w:szCs w:val="24"/>
        </w:rPr>
        <w:t xml:space="preserve"> Расположение внутрен</w:t>
      </w:r>
      <w:r w:rsidRPr="00C262DC">
        <w:rPr>
          <w:rFonts w:ascii="Times New Roman" w:hAnsi="Times New Roman"/>
          <w:sz w:val="24"/>
          <w:szCs w:val="24"/>
        </w:rPr>
        <w:softHyphen/>
        <w:t>них органов в теле человека.</w:t>
      </w:r>
    </w:p>
    <w:p w:rsidR="005B5BE4" w:rsidRPr="009C3F69" w:rsidRDefault="005B5BE4" w:rsidP="009C3F69">
      <w:pPr>
        <w:pStyle w:val="afe"/>
        <w:ind w:firstLine="709"/>
        <w:jc w:val="center"/>
        <w:rPr>
          <w:rFonts w:ascii="Times New Roman" w:hAnsi="Times New Roman"/>
          <w:b/>
          <w:i/>
          <w:sz w:val="24"/>
          <w:szCs w:val="24"/>
        </w:rPr>
      </w:pPr>
      <w:r w:rsidRPr="009C3F69">
        <w:rPr>
          <w:rFonts w:ascii="Times New Roman" w:hAnsi="Times New Roman"/>
          <w:b/>
          <w:sz w:val="24"/>
          <w:szCs w:val="24"/>
        </w:rPr>
        <w:t>Опора и движение</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i/>
          <w:sz w:val="24"/>
          <w:szCs w:val="24"/>
        </w:rPr>
        <w:t>Скелет человека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Значение опорных систем в жизни живых организмов: расте</w:t>
      </w:r>
      <w:r w:rsidRPr="00C262DC">
        <w:rPr>
          <w:rFonts w:ascii="Times New Roman" w:hAnsi="Times New Roman"/>
          <w:sz w:val="24"/>
          <w:szCs w:val="24"/>
        </w:rPr>
        <w:softHyphen/>
        <w:t>ний, животных, че</w:t>
      </w:r>
      <w:r w:rsidRPr="00C262DC">
        <w:rPr>
          <w:rFonts w:ascii="Times New Roman" w:hAnsi="Times New Roman"/>
          <w:sz w:val="24"/>
          <w:szCs w:val="24"/>
        </w:rPr>
        <w:softHyphen/>
        <w:t>ло</w:t>
      </w:r>
      <w:r w:rsidRPr="00C262DC">
        <w:rPr>
          <w:rFonts w:ascii="Times New Roman" w:hAnsi="Times New Roman"/>
          <w:sz w:val="24"/>
          <w:szCs w:val="24"/>
        </w:rPr>
        <w:softHyphen/>
        <w:t>ве</w:t>
      </w:r>
      <w:r w:rsidRPr="00C262DC">
        <w:rPr>
          <w:rFonts w:ascii="Times New Roman" w:hAnsi="Times New Roman"/>
          <w:sz w:val="24"/>
          <w:szCs w:val="24"/>
        </w:rPr>
        <w:softHyphen/>
        <w:t>ка. Значение скелета человека. Развитие и рост костей. Основные части скелета: череп, ске</w:t>
      </w:r>
      <w:r w:rsidRPr="00C262DC">
        <w:rPr>
          <w:rFonts w:ascii="Times New Roman" w:hAnsi="Times New Roman"/>
          <w:sz w:val="24"/>
          <w:szCs w:val="24"/>
        </w:rPr>
        <w:softHyphen/>
        <w:t>лет туловища (позвоночник, грудная клетка), кости верхних и нижних конеч</w:t>
      </w:r>
      <w:r w:rsidRPr="00C262DC">
        <w:rPr>
          <w:rFonts w:ascii="Times New Roman" w:hAnsi="Times New Roman"/>
          <w:sz w:val="24"/>
          <w:szCs w:val="24"/>
        </w:rPr>
        <w:softHyphen/>
        <w:t>ностей.</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Череп.</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Скелет туловища</w:t>
      </w:r>
      <w:r w:rsidRPr="00C262DC">
        <w:rPr>
          <w:rFonts w:ascii="Times New Roman" w:hAnsi="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C262DC">
        <w:rPr>
          <w:rFonts w:ascii="Times New Roman" w:hAnsi="Times New Roman"/>
          <w:sz w:val="24"/>
          <w:szCs w:val="24"/>
        </w:rPr>
        <w:softHyphen/>
        <w:t>ная клетка и ее значение.</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Кости верхних и нижних конечностей</w:t>
      </w:r>
      <w:r w:rsidRPr="00C262DC">
        <w:rPr>
          <w:rFonts w:ascii="Times New Roman" w:hAnsi="Times New Roman"/>
          <w:sz w:val="24"/>
          <w:szCs w:val="24"/>
        </w:rPr>
        <w:t>. Соединения костей: по</w:t>
      </w:r>
      <w:r w:rsidRPr="00C262DC">
        <w:rPr>
          <w:rFonts w:ascii="Times New Roman" w:hAnsi="Times New Roman"/>
          <w:sz w:val="24"/>
          <w:szCs w:val="24"/>
        </w:rPr>
        <w:softHyphen/>
        <w:t xml:space="preserve">движные, </w:t>
      </w:r>
      <w:proofErr w:type="spellStart"/>
      <w:r w:rsidRPr="00C262DC">
        <w:rPr>
          <w:rFonts w:ascii="Times New Roman" w:hAnsi="Times New Roman"/>
          <w:sz w:val="24"/>
          <w:szCs w:val="24"/>
        </w:rPr>
        <w:t>полуподвижные</w:t>
      </w:r>
      <w:proofErr w:type="spellEnd"/>
      <w:r w:rsidRPr="00C262DC">
        <w:rPr>
          <w:rFonts w:ascii="Times New Roman" w:hAnsi="Times New Roman"/>
          <w:sz w:val="24"/>
          <w:szCs w:val="24"/>
        </w:rPr>
        <w:t>, неподвижные.</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sz w:val="24"/>
          <w:szCs w:val="24"/>
        </w:rPr>
        <w:lastRenderedPageBreak/>
        <w:t>Сустав, его строение. Связки и их значение. Растяжение свя</w:t>
      </w:r>
      <w:r w:rsidRPr="00C262DC">
        <w:rPr>
          <w:rFonts w:ascii="Times New Roman" w:hAnsi="Times New Roman"/>
          <w:sz w:val="24"/>
          <w:szCs w:val="24"/>
        </w:rPr>
        <w:softHyphen/>
        <w:t>зок, вывих сустава, перелом костей. Первая доврачебная помощь при этих травмах.</w:t>
      </w:r>
    </w:p>
    <w:p w:rsidR="005B5BE4" w:rsidRPr="00C262DC" w:rsidRDefault="005B5BE4" w:rsidP="00C262DC">
      <w:pPr>
        <w:pStyle w:val="afe"/>
        <w:ind w:firstLine="709"/>
        <w:jc w:val="both"/>
        <w:rPr>
          <w:rFonts w:ascii="Times New Roman" w:hAnsi="Times New Roman"/>
          <w:sz w:val="24"/>
          <w:szCs w:val="24"/>
        </w:rPr>
      </w:pPr>
      <w:r w:rsidRPr="009C3F69">
        <w:rPr>
          <w:rFonts w:ascii="Times New Roman" w:hAnsi="Times New Roman"/>
          <w:b/>
          <w:bCs/>
          <w:i/>
          <w:sz w:val="24"/>
          <w:szCs w:val="24"/>
        </w:rPr>
        <w:t xml:space="preserve">Практические </w:t>
      </w:r>
      <w:r w:rsidRPr="009C3F69">
        <w:rPr>
          <w:rFonts w:ascii="Times New Roman" w:hAnsi="Times New Roman"/>
          <w:b/>
          <w:i/>
          <w:sz w:val="24"/>
          <w:szCs w:val="24"/>
        </w:rPr>
        <w:t>работы.</w:t>
      </w:r>
      <w:r w:rsidRPr="00C262DC">
        <w:rPr>
          <w:rFonts w:ascii="Times New Roman" w:hAnsi="Times New Roman"/>
          <w:i/>
          <w:sz w:val="24"/>
          <w:szCs w:val="24"/>
        </w:rPr>
        <w:t xml:space="preserve"> </w:t>
      </w:r>
      <w:r w:rsidRPr="00C262DC">
        <w:rPr>
          <w:rFonts w:ascii="Times New Roman" w:hAnsi="Times New Roman"/>
          <w:sz w:val="24"/>
          <w:szCs w:val="24"/>
        </w:rPr>
        <w:t>Определение правильной осанки.</w:t>
      </w:r>
    </w:p>
    <w:p w:rsidR="005B5BE4" w:rsidRPr="00C262DC" w:rsidRDefault="005B5BE4" w:rsidP="00C262DC">
      <w:pPr>
        <w:pStyle w:val="afe"/>
        <w:ind w:firstLine="709"/>
        <w:jc w:val="both"/>
        <w:rPr>
          <w:rFonts w:ascii="Times New Roman" w:hAnsi="Times New Roman"/>
          <w:bCs/>
          <w:i/>
          <w:sz w:val="24"/>
          <w:szCs w:val="24"/>
        </w:rPr>
      </w:pPr>
      <w:r w:rsidRPr="00C262DC">
        <w:rPr>
          <w:rFonts w:ascii="Times New Roman" w:hAnsi="Times New Roman"/>
          <w:sz w:val="24"/>
          <w:szCs w:val="24"/>
        </w:rPr>
        <w:t>Изучение внешнего вида позвонков и отдельных костей (реб</w:t>
      </w:r>
      <w:r w:rsidRPr="00C262DC">
        <w:rPr>
          <w:rFonts w:ascii="Times New Roman" w:hAnsi="Times New Roman"/>
          <w:sz w:val="24"/>
          <w:szCs w:val="24"/>
        </w:rPr>
        <w:softHyphen/>
        <w:t>ра, кости черепа, рук, ног). Наложение шин, повязок.</w:t>
      </w:r>
    </w:p>
    <w:p w:rsidR="005B5BE4" w:rsidRPr="009C3F69" w:rsidRDefault="005B5BE4" w:rsidP="009C3F69">
      <w:pPr>
        <w:pStyle w:val="afe"/>
        <w:ind w:firstLine="709"/>
        <w:jc w:val="center"/>
        <w:rPr>
          <w:rFonts w:ascii="Times New Roman" w:hAnsi="Times New Roman"/>
          <w:b/>
          <w:sz w:val="24"/>
          <w:szCs w:val="24"/>
        </w:rPr>
      </w:pPr>
      <w:r w:rsidRPr="009C3F69">
        <w:rPr>
          <w:rFonts w:ascii="Times New Roman" w:hAnsi="Times New Roman"/>
          <w:b/>
          <w:bCs/>
          <w:i/>
          <w:sz w:val="24"/>
          <w:szCs w:val="24"/>
        </w:rPr>
        <w:t>Мышцы</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Движение — важнейшая ос</w:t>
      </w:r>
      <w:r w:rsidR="002D33FE" w:rsidRPr="00C262DC">
        <w:rPr>
          <w:rFonts w:ascii="Times New Roman" w:hAnsi="Times New Roman"/>
          <w:sz w:val="24"/>
          <w:szCs w:val="24"/>
        </w:rPr>
        <w:t>обенность живых организмов (дви</w:t>
      </w:r>
      <w:r w:rsidRPr="00C262DC">
        <w:rPr>
          <w:rFonts w:ascii="Times New Roman" w:hAnsi="Times New Roman"/>
          <w:sz w:val="24"/>
          <w:szCs w:val="24"/>
        </w:rPr>
        <w:t>гательные реакции растений, движение животных и человека).</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Основные группы мышц в теле человека: мышцы конечнос</w:t>
      </w:r>
      <w:r w:rsidRPr="00C262DC">
        <w:rPr>
          <w:rFonts w:ascii="Times New Roman" w:hAnsi="Times New Roman"/>
          <w:sz w:val="24"/>
          <w:szCs w:val="24"/>
        </w:rPr>
        <w:softHyphen/>
        <w:t>тей, мышцы шеи и спины, мышцы груди и живота, мышцы го</w:t>
      </w:r>
      <w:r w:rsidRPr="00C262DC">
        <w:rPr>
          <w:rFonts w:ascii="Times New Roman" w:hAnsi="Times New Roman"/>
          <w:sz w:val="24"/>
          <w:szCs w:val="24"/>
        </w:rPr>
        <w:softHyphen/>
        <w:t>ловы и лица.</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sz w:val="24"/>
          <w:szCs w:val="24"/>
        </w:rPr>
        <w:t>Работа мышц: сгибание, разгибание, удерживание. Утомление мышц.</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C262DC">
        <w:rPr>
          <w:rFonts w:ascii="Times New Roman" w:hAnsi="Times New Roman"/>
          <w:sz w:val="24"/>
          <w:szCs w:val="24"/>
        </w:rPr>
        <w:softHyphen/>
        <w:t>го тела.</w:t>
      </w:r>
    </w:p>
    <w:p w:rsidR="005B5BE4" w:rsidRPr="00C262DC" w:rsidRDefault="005B5BE4" w:rsidP="00C262DC">
      <w:pPr>
        <w:pStyle w:val="afe"/>
        <w:ind w:firstLine="709"/>
        <w:jc w:val="both"/>
        <w:rPr>
          <w:rFonts w:ascii="Times New Roman" w:hAnsi="Times New Roman"/>
          <w:sz w:val="24"/>
          <w:szCs w:val="24"/>
        </w:rPr>
      </w:pPr>
      <w:r w:rsidRPr="00193F4E">
        <w:rPr>
          <w:rFonts w:ascii="Times New Roman" w:hAnsi="Times New Roman"/>
          <w:b/>
          <w:i/>
          <w:sz w:val="24"/>
          <w:szCs w:val="24"/>
        </w:rPr>
        <w:t>Наблюдения и практическая работа</w:t>
      </w:r>
      <w:r w:rsidRPr="00C262DC">
        <w:rPr>
          <w:rFonts w:ascii="Times New Roman" w:hAnsi="Times New Roman"/>
          <w:i/>
          <w:sz w:val="24"/>
          <w:szCs w:val="24"/>
        </w:rPr>
        <w:t xml:space="preserve">. </w:t>
      </w:r>
      <w:r w:rsidRPr="00C262DC">
        <w:rPr>
          <w:rFonts w:ascii="Times New Roman" w:hAnsi="Times New Roman"/>
          <w:sz w:val="24"/>
          <w:szCs w:val="24"/>
        </w:rPr>
        <w:t>Определение при  внешнем осмотре местоположения отдель</w:t>
      </w:r>
      <w:r w:rsidRPr="00C262DC">
        <w:rPr>
          <w:rFonts w:ascii="Times New Roman" w:hAnsi="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193F4E" w:rsidRDefault="005B5BE4" w:rsidP="00193F4E">
      <w:pPr>
        <w:pStyle w:val="afe"/>
        <w:ind w:firstLine="709"/>
        <w:jc w:val="center"/>
        <w:rPr>
          <w:rFonts w:ascii="Times New Roman" w:hAnsi="Times New Roman"/>
          <w:b/>
          <w:sz w:val="24"/>
          <w:szCs w:val="24"/>
        </w:rPr>
      </w:pPr>
      <w:r w:rsidRPr="00193F4E">
        <w:rPr>
          <w:rFonts w:ascii="Times New Roman" w:hAnsi="Times New Roman"/>
          <w:b/>
          <w:sz w:val="24"/>
          <w:szCs w:val="24"/>
        </w:rPr>
        <w:t>Кровообращение</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Передвижение веществ в организме растений и животных. Кро</w:t>
      </w:r>
      <w:r w:rsidRPr="00C262DC">
        <w:rPr>
          <w:rFonts w:ascii="Times New Roman" w:hAnsi="Times New Roman"/>
          <w:sz w:val="24"/>
          <w:szCs w:val="24"/>
        </w:rPr>
        <w:softHyphen/>
        <w:t>веносная система человека.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Кровь,</w:t>
      </w:r>
      <w:r w:rsidRPr="00C262DC">
        <w:rPr>
          <w:rFonts w:ascii="Times New Roman" w:hAnsi="Times New Roman"/>
          <w:sz w:val="24"/>
          <w:szCs w:val="24"/>
        </w:rPr>
        <w:t xml:space="preserve"> ее состав и значение. Кровеносные сосуды. Сердце. Внешний вид, величина, положение сердца в грудной клетке. Ра</w:t>
      </w:r>
      <w:r w:rsidRPr="00C262DC">
        <w:rPr>
          <w:rFonts w:ascii="Times New Roman" w:hAnsi="Times New Roman"/>
          <w:sz w:val="24"/>
          <w:szCs w:val="24"/>
        </w:rPr>
        <w:softHyphen/>
        <w:t>бота сердца. Пульс. Кровяное давление. Движение крови по со</w:t>
      </w:r>
      <w:r w:rsidRPr="00C262DC">
        <w:rPr>
          <w:rFonts w:ascii="Times New Roman" w:hAnsi="Times New Roman"/>
          <w:sz w:val="24"/>
          <w:szCs w:val="24"/>
        </w:rPr>
        <w:softHyphen/>
        <w:t>судам. Группы крови.</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Заболевания сердца</w:t>
      </w:r>
      <w:r w:rsidRPr="00C262DC">
        <w:rPr>
          <w:rFonts w:ascii="Times New Roman" w:hAnsi="Times New Roman"/>
          <w:sz w:val="24"/>
          <w:szCs w:val="24"/>
        </w:rPr>
        <w:t xml:space="preserve"> (инфаркт, ишемическая болезнь, сердеч</w:t>
      </w:r>
      <w:r w:rsidRPr="00C262DC">
        <w:rPr>
          <w:rFonts w:ascii="Times New Roman" w:hAnsi="Times New Roman"/>
          <w:sz w:val="24"/>
          <w:szCs w:val="24"/>
        </w:rPr>
        <w:softHyphen/>
        <w:t xml:space="preserve">ная недостаточность). Профилактика </w:t>
      </w:r>
      <w:proofErr w:type="gramStart"/>
      <w:r w:rsidRPr="00C262DC">
        <w:rPr>
          <w:rFonts w:ascii="Times New Roman" w:hAnsi="Times New Roman"/>
          <w:sz w:val="24"/>
          <w:szCs w:val="24"/>
        </w:rPr>
        <w:t>сердечно-сосудистых</w:t>
      </w:r>
      <w:proofErr w:type="gramEnd"/>
      <w:r w:rsidRPr="00C262DC">
        <w:rPr>
          <w:rFonts w:ascii="Times New Roman" w:hAnsi="Times New Roman"/>
          <w:sz w:val="24"/>
          <w:szCs w:val="24"/>
        </w:rPr>
        <w:t xml:space="preserve"> заболе</w:t>
      </w:r>
      <w:r w:rsidRPr="00C262DC">
        <w:rPr>
          <w:rFonts w:ascii="Times New Roman" w:hAnsi="Times New Roman"/>
          <w:sz w:val="24"/>
          <w:szCs w:val="24"/>
        </w:rPr>
        <w:softHyphen/>
        <w:t>ваний.</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Значение физкультуры и спорта</w:t>
      </w:r>
      <w:r w:rsidRPr="00C262DC">
        <w:rPr>
          <w:rFonts w:ascii="Times New Roman" w:hAnsi="Times New Roman"/>
          <w:sz w:val="24"/>
          <w:szCs w:val="24"/>
        </w:rPr>
        <w:t xml:space="preserve"> для укрепления сердца. Серд</w:t>
      </w:r>
      <w:r w:rsidRPr="00C262DC">
        <w:rPr>
          <w:rFonts w:ascii="Times New Roman" w:hAnsi="Times New Roman"/>
          <w:sz w:val="24"/>
          <w:szCs w:val="24"/>
        </w:rPr>
        <w:softHyphen/>
        <w:t>це тренированного и нетренированного человека. Правила трени</w:t>
      </w:r>
      <w:r w:rsidRPr="00C262DC">
        <w:rPr>
          <w:rFonts w:ascii="Times New Roman" w:hAnsi="Times New Roman"/>
          <w:sz w:val="24"/>
          <w:szCs w:val="24"/>
        </w:rPr>
        <w:softHyphen/>
        <w:t>ровки сердца, постепенное увеличение нагрузки.</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Вредное влияние</w:t>
      </w:r>
      <w:r w:rsidRPr="00C262DC">
        <w:rPr>
          <w:rFonts w:ascii="Times New Roman" w:hAnsi="Times New Roman"/>
          <w:sz w:val="24"/>
          <w:szCs w:val="24"/>
        </w:rPr>
        <w:t xml:space="preserve"> никотина, спиртных напитков, наркотических средств на сердечно - сосудистую систему.</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 xml:space="preserve"> </w:t>
      </w:r>
      <w:r w:rsidRPr="00C262DC">
        <w:rPr>
          <w:rFonts w:ascii="Times New Roman" w:hAnsi="Times New Roman"/>
          <w:i/>
          <w:sz w:val="24"/>
          <w:szCs w:val="24"/>
        </w:rPr>
        <w:t>Первая помощь</w:t>
      </w:r>
      <w:r w:rsidRPr="00C262DC">
        <w:rPr>
          <w:rFonts w:ascii="Times New Roman" w:hAnsi="Times New Roman"/>
          <w:sz w:val="24"/>
          <w:szCs w:val="24"/>
        </w:rPr>
        <w:t xml:space="preserve"> при кро</w:t>
      </w:r>
      <w:r w:rsidRPr="00C262DC">
        <w:rPr>
          <w:rFonts w:ascii="Times New Roman" w:hAnsi="Times New Roman"/>
          <w:sz w:val="24"/>
          <w:szCs w:val="24"/>
        </w:rPr>
        <w:softHyphen/>
        <w:t>вотечении. Донорство — это почетно.</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 xml:space="preserve">Наблюдения </w:t>
      </w:r>
      <w:r w:rsidRPr="00C262DC">
        <w:rPr>
          <w:rFonts w:ascii="Times New Roman" w:hAnsi="Times New Roman"/>
          <w:bCs/>
          <w:i/>
          <w:sz w:val="24"/>
          <w:szCs w:val="24"/>
        </w:rPr>
        <w:t xml:space="preserve">и практические работы. </w:t>
      </w:r>
      <w:r w:rsidRPr="00C262DC">
        <w:rPr>
          <w:rFonts w:ascii="Times New Roman" w:hAnsi="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C262DC">
        <w:rPr>
          <w:rFonts w:ascii="Times New Roman" w:hAnsi="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C262DC">
        <w:rPr>
          <w:rFonts w:ascii="Times New Roman" w:hAnsi="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Демонстрация</w:t>
      </w:r>
      <w:r w:rsidRPr="00C262DC">
        <w:rPr>
          <w:rFonts w:ascii="Times New Roman" w:hAnsi="Times New Roman"/>
          <w:sz w:val="24"/>
          <w:szCs w:val="24"/>
        </w:rPr>
        <w:t xml:space="preserve"> примеров пе</w:t>
      </w:r>
      <w:r w:rsidR="002D33FE" w:rsidRPr="00C262DC">
        <w:rPr>
          <w:rFonts w:ascii="Times New Roman" w:hAnsi="Times New Roman"/>
          <w:sz w:val="24"/>
          <w:szCs w:val="24"/>
        </w:rPr>
        <w:t>рвой доврачебной помощи при кро</w:t>
      </w:r>
      <w:r w:rsidRPr="00C262DC">
        <w:rPr>
          <w:rFonts w:ascii="Times New Roman" w:hAnsi="Times New Roman"/>
          <w:sz w:val="24"/>
          <w:szCs w:val="24"/>
        </w:rPr>
        <w:t>вотечении.</w:t>
      </w:r>
    </w:p>
    <w:p w:rsidR="005B5BE4" w:rsidRPr="00193F4E" w:rsidRDefault="005B5BE4" w:rsidP="00193F4E">
      <w:pPr>
        <w:pStyle w:val="afe"/>
        <w:ind w:firstLine="709"/>
        <w:jc w:val="center"/>
        <w:rPr>
          <w:rFonts w:ascii="Times New Roman" w:hAnsi="Times New Roman"/>
          <w:b/>
          <w:sz w:val="24"/>
          <w:szCs w:val="24"/>
        </w:rPr>
      </w:pPr>
      <w:r w:rsidRPr="00193F4E">
        <w:rPr>
          <w:rFonts w:ascii="Times New Roman" w:hAnsi="Times New Roman"/>
          <w:b/>
          <w:sz w:val="24"/>
          <w:szCs w:val="24"/>
        </w:rPr>
        <w:t>Дыхание</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Значение дыхания для растений, животных, человека.</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Органы дыхания человека</w:t>
      </w:r>
      <w:r w:rsidRPr="00C262DC">
        <w:rPr>
          <w:rFonts w:ascii="Times New Roman" w:hAnsi="Times New Roman"/>
          <w:sz w:val="24"/>
          <w:szCs w:val="24"/>
        </w:rPr>
        <w:t>: носовая и ротовая полости, гор</w:t>
      </w:r>
      <w:r w:rsidRPr="00C262DC">
        <w:rPr>
          <w:rFonts w:ascii="Times New Roman" w:hAnsi="Times New Roman"/>
          <w:sz w:val="24"/>
          <w:szCs w:val="24"/>
        </w:rPr>
        <w:softHyphen/>
        <w:t>тань, трахея, бронхи, легкие.</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Состав вдыхаемого и выдыхаемого воздуха. Газообмен в лег</w:t>
      </w:r>
      <w:r w:rsidRPr="00C262DC">
        <w:rPr>
          <w:rFonts w:ascii="Times New Roman" w:hAnsi="Times New Roman"/>
          <w:sz w:val="24"/>
          <w:szCs w:val="24"/>
        </w:rPr>
        <w:softHyphen/>
        <w:t>ких и тканях.</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Гигиена дыхания</w:t>
      </w:r>
      <w:r w:rsidRPr="00C262DC">
        <w:rPr>
          <w:rFonts w:ascii="Times New Roman" w:hAnsi="Times New Roman"/>
          <w:sz w:val="24"/>
          <w:szCs w:val="24"/>
        </w:rPr>
        <w:t>. Необходимость чистого воздуха для дыхания. Передача болезней через воздух (пыль, кашель, чихание). Болез</w:t>
      </w:r>
      <w:r w:rsidRPr="00C262DC">
        <w:rPr>
          <w:rFonts w:ascii="Times New Roman" w:hAnsi="Times New Roman"/>
          <w:sz w:val="24"/>
          <w:szCs w:val="24"/>
        </w:rPr>
        <w:softHyphen/>
        <w:t>ни органов дыхания и их предупреждение (ОРЗ, гайморит, тон</w:t>
      </w:r>
      <w:r w:rsidRPr="00C262DC">
        <w:rPr>
          <w:rFonts w:ascii="Times New Roman" w:hAnsi="Times New Roman"/>
          <w:sz w:val="24"/>
          <w:szCs w:val="24"/>
        </w:rPr>
        <w:softHyphen/>
        <w:t>зиллит, бронхит, туберкулез и др.).</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Влияние</w:t>
      </w:r>
      <w:r w:rsidRPr="00C262DC">
        <w:rPr>
          <w:rFonts w:ascii="Times New Roman" w:hAnsi="Times New Roman"/>
          <w:sz w:val="24"/>
          <w:szCs w:val="24"/>
        </w:rPr>
        <w:t xml:space="preserve"> никотина на органы дыхания.</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Гигиенические требования</w:t>
      </w:r>
      <w:r w:rsidRPr="00C262DC">
        <w:rPr>
          <w:rFonts w:ascii="Times New Roman" w:hAnsi="Times New Roman"/>
          <w:sz w:val="24"/>
          <w:szCs w:val="24"/>
        </w:rPr>
        <w:t xml:space="preserve"> к составу воздуха в жилых поме</w:t>
      </w:r>
      <w:r w:rsidRPr="00C262DC">
        <w:rPr>
          <w:rFonts w:ascii="Times New Roman" w:hAnsi="Times New Roman"/>
          <w:sz w:val="24"/>
          <w:szCs w:val="24"/>
        </w:rPr>
        <w:softHyphen/>
        <w:t>щениях. Загрязнение атмосферы. Запыленность и загазованность воздуха, их вредное влияние.</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Озеленение городов</w:t>
      </w:r>
      <w:r w:rsidRPr="00C262DC">
        <w:rPr>
          <w:rFonts w:ascii="Times New Roman" w:hAnsi="Times New Roman"/>
          <w:sz w:val="24"/>
          <w:szCs w:val="24"/>
        </w:rPr>
        <w:t>, значение зеленых насаждений, комнат</w:t>
      </w:r>
      <w:r w:rsidRPr="00C262DC">
        <w:rPr>
          <w:rFonts w:ascii="Times New Roman" w:hAnsi="Times New Roman"/>
          <w:sz w:val="24"/>
          <w:szCs w:val="24"/>
        </w:rPr>
        <w:softHyphen/>
        <w:t>ных растений для здоровья человека.</w:t>
      </w:r>
    </w:p>
    <w:p w:rsidR="005B5BE4" w:rsidRPr="00C262DC" w:rsidRDefault="005B5BE4" w:rsidP="00C262DC">
      <w:pPr>
        <w:pStyle w:val="afe"/>
        <w:ind w:firstLine="709"/>
        <w:jc w:val="both"/>
        <w:rPr>
          <w:rFonts w:ascii="Times New Roman" w:hAnsi="Times New Roman"/>
          <w:i/>
          <w:sz w:val="24"/>
          <w:szCs w:val="24"/>
        </w:rPr>
      </w:pPr>
      <w:r w:rsidRPr="00193F4E">
        <w:rPr>
          <w:rFonts w:ascii="Times New Roman" w:hAnsi="Times New Roman"/>
          <w:b/>
          <w:i/>
          <w:sz w:val="24"/>
          <w:szCs w:val="24"/>
        </w:rPr>
        <w:t>Демонстрация опыта</w:t>
      </w:r>
      <w:r w:rsidRPr="00C262DC">
        <w:rPr>
          <w:rFonts w:ascii="Times New Roman" w:hAnsi="Times New Roman"/>
          <w:i/>
          <w:sz w:val="24"/>
          <w:szCs w:val="24"/>
        </w:rPr>
        <w:t xml:space="preserve">. </w:t>
      </w:r>
      <w:r w:rsidRPr="00C262DC">
        <w:rPr>
          <w:rFonts w:ascii="Times New Roman" w:hAnsi="Times New Roman"/>
          <w:sz w:val="24"/>
          <w:szCs w:val="24"/>
        </w:rPr>
        <w:t>Обнаружение в составе выдыхаемого воздуха углекислого газа.</w:t>
      </w:r>
    </w:p>
    <w:p w:rsidR="005B5BE4" w:rsidRPr="00C262DC" w:rsidRDefault="005B5BE4" w:rsidP="00C262DC">
      <w:pPr>
        <w:pStyle w:val="afe"/>
        <w:ind w:firstLine="709"/>
        <w:jc w:val="both"/>
        <w:rPr>
          <w:rFonts w:ascii="Times New Roman" w:hAnsi="Times New Roman"/>
          <w:bCs/>
          <w:sz w:val="24"/>
          <w:szCs w:val="24"/>
        </w:rPr>
      </w:pPr>
      <w:r w:rsidRPr="00193F4E">
        <w:rPr>
          <w:rFonts w:ascii="Times New Roman" w:hAnsi="Times New Roman"/>
          <w:b/>
          <w:i/>
          <w:sz w:val="24"/>
          <w:szCs w:val="24"/>
        </w:rPr>
        <w:lastRenderedPageBreak/>
        <w:t>Демонстрация доврачебной помощи</w:t>
      </w:r>
      <w:r w:rsidRPr="00C262DC">
        <w:rPr>
          <w:rFonts w:ascii="Times New Roman" w:hAnsi="Times New Roman"/>
          <w:sz w:val="24"/>
          <w:szCs w:val="24"/>
        </w:rPr>
        <w:t xml:space="preserve"> при нарушении дыхания (искусственное дыхание, кислородная подушка и т. п.).</w:t>
      </w:r>
    </w:p>
    <w:p w:rsidR="005B5BE4" w:rsidRPr="00193F4E" w:rsidRDefault="005B5BE4" w:rsidP="00193F4E">
      <w:pPr>
        <w:pStyle w:val="afe"/>
        <w:ind w:firstLine="709"/>
        <w:jc w:val="center"/>
        <w:rPr>
          <w:rFonts w:ascii="Times New Roman" w:hAnsi="Times New Roman"/>
          <w:b/>
          <w:sz w:val="24"/>
          <w:szCs w:val="24"/>
        </w:rPr>
      </w:pPr>
      <w:r w:rsidRPr="00193F4E">
        <w:rPr>
          <w:rFonts w:ascii="Times New Roman" w:hAnsi="Times New Roman"/>
          <w:b/>
          <w:bCs/>
          <w:sz w:val="24"/>
          <w:szCs w:val="24"/>
        </w:rPr>
        <w:t>Питание и пищеварение</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 xml:space="preserve">Особенности питания растений, животных, человека. </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Значе</w:t>
      </w:r>
      <w:r w:rsidRPr="00C262DC">
        <w:rPr>
          <w:rFonts w:ascii="Times New Roman" w:hAnsi="Times New Roman"/>
          <w:i/>
          <w:sz w:val="24"/>
          <w:szCs w:val="24"/>
        </w:rPr>
        <w:softHyphen/>
        <w:t xml:space="preserve">ние </w:t>
      </w:r>
      <w:r w:rsidRPr="00C262DC">
        <w:rPr>
          <w:rFonts w:ascii="Times New Roman" w:hAnsi="Times New Roman"/>
          <w:sz w:val="24"/>
          <w:szCs w:val="24"/>
        </w:rPr>
        <w:t>питания для человека. Пища растительная и животная. Со</w:t>
      </w:r>
      <w:r w:rsidRPr="00C262DC">
        <w:rPr>
          <w:rFonts w:ascii="Times New Roman" w:hAnsi="Times New Roman"/>
          <w:sz w:val="24"/>
          <w:szCs w:val="24"/>
        </w:rPr>
        <w:softHyphen/>
        <w:t>став пищи: белки, жиры, углеводы, вода, минеральные соли. Ви</w:t>
      </w:r>
      <w:r w:rsidRPr="00C262DC">
        <w:rPr>
          <w:rFonts w:ascii="Times New Roman" w:hAnsi="Times New Roman"/>
          <w:sz w:val="24"/>
          <w:szCs w:val="24"/>
        </w:rPr>
        <w:softHyphen/>
        <w:t>тамины. Значение овощей и фруктов для здоровья человека. Авитаминоз.</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Органы пищеварения</w:t>
      </w:r>
      <w:r w:rsidRPr="00C262DC">
        <w:rPr>
          <w:rFonts w:ascii="Times New Roman" w:hAnsi="Times New Roman"/>
          <w:sz w:val="24"/>
          <w:szCs w:val="24"/>
        </w:rPr>
        <w:t>: ротовая</w:t>
      </w:r>
      <w:r w:rsidR="002D33FE" w:rsidRPr="00C262DC">
        <w:rPr>
          <w:rFonts w:ascii="Times New Roman" w:hAnsi="Times New Roman"/>
          <w:sz w:val="24"/>
          <w:szCs w:val="24"/>
        </w:rPr>
        <w:t xml:space="preserve"> полость, пищевод, желудок, под</w:t>
      </w:r>
      <w:r w:rsidRPr="00C262DC">
        <w:rPr>
          <w:rFonts w:ascii="Times New Roman" w:hAnsi="Times New Roman"/>
          <w:sz w:val="24"/>
          <w:szCs w:val="24"/>
        </w:rPr>
        <w:t>желудочная железа, печень, кишечник.</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Здоровые зубы — здоровое тело (строение и значение зубов, уход, лечение). Значение пережевывания пищи. Отделение слю</w:t>
      </w:r>
      <w:r w:rsidRPr="00C262DC">
        <w:rPr>
          <w:rFonts w:ascii="Times New Roman" w:hAnsi="Times New Roman"/>
          <w:sz w:val="24"/>
          <w:szCs w:val="24"/>
        </w:rPr>
        <w:softHyphen/>
        <w:t>ны. Изменение пищи во рту под действием слюны. Глотание. Из</w:t>
      </w:r>
      <w:r w:rsidRPr="00C262DC">
        <w:rPr>
          <w:rFonts w:ascii="Times New Roman" w:hAnsi="Times New Roman"/>
          <w:sz w:val="24"/>
          <w:szCs w:val="24"/>
        </w:rPr>
        <w:softHyphen/>
        <w:t>менение пищи в желудке. Пищеварение в кишечнике.</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Гигиена питания.</w:t>
      </w:r>
      <w:r w:rsidRPr="00C262DC">
        <w:rPr>
          <w:rFonts w:ascii="Times New Roman" w:hAnsi="Times New Roman"/>
          <w:sz w:val="24"/>
          <w:szCs w:val="24"/>
        </w:rPr>
        <w:t xml:space="preserve"> Значение приготовления пищи. Нормы пи</w:t>
      </w:r>
      <w:r w:rsidRPr="00C262DC">
        <w:rPr>
          <w:rFonts w:ascii="Times New Roman" w:hAnsi="Times New Roman"/>
          <w:sz w:val="24"/>
          <w:szCs w:val="24"/>
        </w:rPr>
        <w:softHyphen/>
        <w:t>тания. Пища народов разных стран. Культура поведения во вре</w:t>
      </w:r>
      <w:r w:rsidRPr="00C262DC">
        <w:rPr>
          <w:rFonts w:ascii="Times New Roman" w:hAnsi="Times New Roman"/>
          <w:sz w:val="24"/>
          <w:szCs w:val="24"/>
        </w:rPr>
        <w:softHyphen/>
        <w:t>мя еды.</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Заболевания пищеварительной системы</w:t>
      </w:r>
      <w:r w:rsidR="002D33FE" w:rsidRPr="00C262DC">
        <w:rPr>
          <w:rFonts w:ascii="Times New Roman" w:hAnsi="Times New Roman"/>
          <w:sz w:val="24"/>
          <w:szCs w:val="24"/>
        </w:rPr>
        <w:t xml:space="preserve"> и их профилактика (ап</w:t>
      </w:r>
      <w:r w:rsidRPr="00C262DC">
        <w:rPr>
          <w:rFonts w:ascii="Times New Roman" w:hAnsi="Times New Roman"/>
          <w:sz w:val="24"/>
          <w:szCs w:val="24"/>
        </w:rPr>
        <w:t>пендицит, дизентерия, холера, гастрит). Причины и признаки пи</w:t>
      </w:r>
      <w:r w:rsidRPr="00C262DC">
        <w:rPr>
          <w:rFonts w:ascii="Times New Roman" w:hAnsi="Times New Roman"/>
          <w:sz w:val="24"/>
          <w:szCs w:val="24"/>
        </w:rPr>
        <w:softHyphen/>
        <w:t xml:space="preserve">щевых отравлений. </w:t>
      </w:r>
      <w:r w:rsidRPr="00C262DC">
        <w:rPr>
          <w:rFonts w:ascii="Times New Roman" w:hAnsi="Times New Roman"/>
          <w:i/>
          <w:sz w:val="24"/>
          <w:szCs w:val="24"/>
        </w:rPr>
        <w:t>Влияние вредных привычек</w:t>
      </w:r>
      <w:r w:rsidRPr="00C262DC">
        <w:rPr>
          <w:rFonts w:ascii="Times New Roman" w:hAnsi="Times New Roman"/>
          <w:sz w:val="24"/>
          <w:szCs w:val="24"/>
        </w:rPr>
        <w:t xml:space="preserve"> на пищеваритель</w:t>
      </w:r>
      <w:r w:rsidRPr="00C262DC">
        <w:rPr>
          <w:rFonts w:ascii="Times New Roman" w:hAnsi="Times New Roman"/>
          <w:sz w:val="24"/>
          <w:szCs w:val="24"/>
        </w:rPr>
        <w:softHyphen/>
        <w:t>ную систему.</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 xml:space="preserve"> </w:t>
      </w:r>
      <w:r w:rsidRPr="00C262DC">
        <w:rPr>
          <w:rFonts w:ascii="Times New Roman" w:hAnsi="Times New Roman"/>
          <w:i/>
          <w:sz w:val="24"/>
          <w:szCs w:val="24"/>
        </w:rPr>
        <w:t>Доврачебная помощь</w:t>
      </w:r>
      <w:r w:rsidRPr="00C262DC">
        <w:rPr>
          <w:rFonts w:ascii="Times New Roman" w:hAnsi="Times New Roman"/>
          <w:sz w:val="24"/>
          <w:szCs w:val="24"/>
        </w:rPr>
        <w:t xml:space="preserve"> при нарушениях пищеварения.</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 xml:space="preserve">Демонстрация опытов. </w:t>
      </w:r>
      <w:r w:rsidRPr="00C262DC">
        <w:rPr>
          <w:rFonts w:ascii="Times New Roman" w:hAnsi="Times New Roman"/>
          <w:sz w:val="24"/>
          <w:szCs w:val="24"/>
        </w:rPr>
        <w:t>Обнаружение крахмала в хлебе, картофеле. Действие слюны  на  крахмал.</w:t>
      </w:r>
    </w:p>
    <w:p w:rsidR="005B5BE4" w:rsidRPr="00C262DC" w:rsidRDefault="005B5BE4" w:rsidP="00C262DC">
      <w:pPr>
        <w:pStyle w:val="afe"/>
        <w:ind w:firstLine="709"/>
        <w:jc w:val="both"/>
        <w:rPr>
          <w:rFonts w:ascii="Times New Roman" w:hAnsi="Times New Roman"/>
          <w:bCs/>
          <w:sz w:val="24"/>
          <w:szCs w:val="24"/>
        </w:rPr>
      </w:pPr>
      <w:r w:rsidRPr="00193F4E">
        <w:rPr>
          <w:rFonts w:ascii="Times New Roman" w:hAnsi="Times New Roman"/>
          <w:b/>
          <w:i/>
          <w:sz w:val="24"/>
          <w:szCs w:val="24"/>
        </w:rPr>
        <w:t>Демонстрация правильного поведения</w:t>
      </w:r>
      <w:r w:rsidRPr="00C262DC">
        <w:rPr>
          <w:rFonts w:ascii="Times New Roman" w:hAnsi="Times New Roman"/>
          <w:sz w:val="24"/>
          <w:szCs w:val="24"/>
        </w:rPr>
        <w:t xml:space="preserve"> за столом во время при</w:t>
      </w:r>
      <w:r w:rsidRPr="00C262DC">
        <w:rPr>
          <w:rFonts w:ascii="Times New Roman" w:hAnsi="Times New Roman"/>
          <w:sz w:val="24"/>
          <w:szCs w:val="24"/>
        </w:rPr>
        <w:softHyphen/>
        <w:t>ема пищи, умения есть красиво.</w:t>
      </w:r>
    </w:p>
    <w:p w:rsidR="005B5BE4" w:rsidRPr="00193F4E" w:rsidRDefault="005B5BE4" w:rsidP="00193F4E">
      <w:pPr>
        <w:pStyle w:val="afe"/>
        <w:ind w:firstLine="709"/>
        <w:jc w:val="center"/>
        <w:rPr>
          <w:rFonts w:ascii="Times New Roman" w:hAnsi="Times New Roman"/>
          <w:b/>
          <w:i/>
          <w:sz w:val="24"/>
          <w:szCs w:val="24"/>
        </w:rPr>
      </w:pPr>
      <w:r w:rsidRPr="00193F4E">
        <w:rPr>
          <w:rFonts w:ascii="Times New Roman" w:hAnsi="Times New Roman"/>
          <w:b/>
          <w:bCs/>
          <w:sz w:val="24"/>
          <w:szCs w:val="24"/>
        </w:rPr>
        <w:t>Выделение</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Роль выделения</w:t>
      </w:r>
      <w:r w:rsidRPr="00C262DC">
        <w:rPr>
          <w:rFonts w:ascii="Times New Roman" w:hAnsi="Times New Roman"/>
          <w:sz w:val="24"/>
          <w:szCs w:val="24"/>
        </w:rPr>
        <w:t xml:space="preserve"> в процессе жизнедеятельности организмов. Органы образования и выделения мочи (почки, мочеточник, мо</w:t>
      </w:r>
      <w:r w:rsidRPr="00C262DC">
        <w:rPr>
          <w:rFonts w:ascii="Times New Roman" w:hAnsi="Times New Roman"/>
          <w:sz w:val="24"/>
          <w:szCs w:val="24"/>
        </w:rPr>
        <w:softHyphen/>
        <w:t>чевой пузырь, мочеиспускательный канал).</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Внешний вид почек</w:t>
      </w:r>
      <w:r w:rsidRPr="00C262DC">
        <w:rPr>
          <w:rFonts w:ascii="Times New Roman" w:hAnsi="Times New Roman"/>
          <w:sz w:val="24"/>
          <w:szCs w:val="24"/>
        </w:rPr>
        <w:t>, их расположение в организме человека. Значение выделения мочи.</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Предупреждение</w:t>
      </w:r>
      <w:r w:rsidRPr="00C262DC">
        <w:rPr>
          <w:rFonts w:ascii="Times New Roman" w:hAnsi="Times New Roman"/>
          <w:sz w:val="24"/>
          <w:szCs w:val="24"/>
        </w:rPr>
        <w:t xml:space="preserve"> почечных заболеваний. Профилактика цистита.</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 xml:space="preserve">Практические работы. </w:t>
      </w:r>
      <w:r w:rsidRPr="00C262DC">
        <w:rPr>
          <w:rFonts w:ascii="Times New Roman" w:hAnsi="Times New Roman"/>
          <w:sz w:val="24"/>
          <w:szCs w:val="24"/>
        </w:rPr>
        <w:t>Зарисовка почки в разрезе.</w:t>
      </w:r>
    </w:p>
    <w:p w:rsidR="005B5BE4" w:rsidRPr="00C262DC" w:rsidRDefault="005B5BE4" w:rsidP="00C262DC">
      <w:pPr>
        <w:pStyle w:val="afe"/>
        <w:ind w:firstLine="709"/>
        <w:jc w:val="both"/>
        <w:rPr>
          <w:rFonts w:ascii="Times New Roman" w:hAnsi="Times New Roman"/>
          <w:bCs/>
          <w:sz w:val="24"/>
          <w:szCs w:val="24"/>
        </w:rPr>
      </w:pPr>
      <w:r w:rsidRPr="00C262DC">
        <w:rPr>
          <w:rFonts w:ascii="Times New Roman" w:hAnsi="Times New Roman"/>
          <w:sz w:val="24"/>
          <w:szCs w:val="24"/>
        </w:rPr>
        <w:t xml:space="preserve">Простейшее чтение с помощью учителя  </w:t>
      </w:r>
      <w:r w:rsidR="002D33FE" w:rsidRPr="00C262DC">
        <w:rPr>
          <w:rFonts w:ascii="Times New Roman" w:hAnsi="Times New Roman"/>
          <w:sz w:val="24"/>
          <w:szCs w:val="24"/>
        </w:rPr>
        <w:t xml:space="preserve">результатов </w:t>
      </w:r>
      <w:r w:rsidRPr="00C262DC">
        <w:rPr>
          <w:rFonts w:ascii="Times New Roman" w:hAnsi="Times New Roman"/>
          <w:sz w:val="24"/>
          <w:szCs w:val="24"/>
        </w:rPr>
        <w:t>анализа мочи (цвет, прозрачность, сахар).</w:t>
      </w:r>
    </w:p>
    <w:p w:rsidR="005B5BE4" w:rsidRPr="00193F4E" w:rsidRDefault="005B5BE4" w:rsidP="00193F4E">
      <w:pPr>
        <w:pStyle w:val="afe"/>
        <w:ind w:firstLine="709"/>
        <w:jc w:val="center"/>
        <w:rPr>
          <w:rFonts w:ascii="Times New Roman" w:hAnsi="Times New Roman"/>
          <w:b/>
          <w:i/>
          <w:sz w:val="24"/>
          <w:szCs w:val="24"/>
        </w:rPr>
      </w:pPr>
      <w:r w:rsidRPr="00193F4E">
        <w:rPr>
          <w:rFonts w:ascii="Times New Roman" w:hAnsi="Times New Roman"/>
          <w:b/>
          <w:bCs/>
          <w:sz w:val="24"/>
          <w:szCs w:val="24"/>
        </w:rPr>
        <w:t>Размножение и развитие</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Особенности</w:t>
      </w:r>
      <w:r w:rsidRPr="00C262DC">
        <w:rPr>
          <w:rFonts w:ascii="Times New Roman" w:hAnsi="Times New Roman"/>
          <w:sz w:val="24"/>
          <w:szCs w:val="24"/>
        </w:rPr>
        <w:t xml:space="preserve"> мужского и женского организма.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Культура межличностных отношений</w:t>
      </w:r>
      <w:r w:rsidRPr="00C262DC">
        <w:rPr>
          <w:rFonts w:ascii="Times New Roman" w:hAnsi="Times New Roman"/>
          <w:sz w:val="24"/>
          <w:szCs w:val="24"/>
        </w:rPr>
        <w:t xml:space="preserve"> (дружба и любовь; куль</w:t>
      </w:r>
      <w:r w:rsidRPr="00C262DC">
        <w:rPr>
          <w:rFonts w:ascii="Times New Roman" w:hAnsi="Times New Roman"/>
          <w:sz w:val="24"/>
          <w:szCs w:val="24"/>
        </w:rPr>
        <w:softHyphen/>
        <w:t>тура поведения влюбленных; добрачное поведение; выбор спут</w:t>
      </w:r>
      <w:r w:rsidRPr="00C262DC">
        <w:rPr>
          <w:rFonts w:ascii="Times New Roman" w:hAnsi="Times New Roman"/>
          <w:sz w:val="24"/>
          <w:szCs w:val="24"/>
        </w:rPr>
        <w:softHyphen/>
        <w:t>ника жизни; готовность к браку; планирование семьи).</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Биологическое значение размножения</w:t>
      </w:r>
      <w:r w:rsidRPr="00C262DC">
        <w:rPr>
          <w:rFonts w:ascii="Times New Roman" w:hAnsi="Times New Roman"/>
          <w:sz w:val="24"/>
          <w:szCs w:val="24"/>
        </w:rPr>
        <w:t>. Размножение растений, животных, человека.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Система органов</w:t>
      </w:r>
      <w:r w:rsidRPr="00C262DC">
        <w:rPr>
          <w:rFonts w:ascii="Times New Roman" w:hAnsi="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Оплодотворение</w:t>
      </w:r>
      <w:r w:rsidRPr="00C262DC">
        <w:rPr>
          <w:rFonts w:ascii="Times New Roman" w:hAnsi="Times New Roman"/>
          <w:sz w:val="24"/>
          <w:szCs w:val="24"/>
        </w:rPr>
        <w:t>. Беременность. Внутриутробное развитие. Ро</w:t>
      </w:r>
      <w:r w:rsidRPr="00C262DC">
        <w:rPr>
          <w:rFonts w:ascii="Times New Roman" w:hAnsi="Times New Roman"/>
          <w:sz w:val="24"/>
          <w:szCs w:val="24"/>
        </w:rPr>
        <w:softHyphen/>
        <w:t>ды. Материнство. Уход за новорожденным.</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Рост и развитие ребенка.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Последствия ранних половых связей</w:t>
      </w:r>
      <w:r w:rsidRPr="00C262DC">
        <w:rPr>
          <w:rFonts w:ascii="Times New Roman" w:hAnsi="Times New Roman"/>
          <w:sz w:val="24"/>
          <w:szCs w:val="24"/>
        </w:rPr>
        <w:t>, вред ранней беременно</w:t>
      </w:r>
      <w:r w:rsidRPr="00C262DC">
        <w:rPr>
          <w:rFonts w:ascii="Times New Roman" w:hAnsi="Times New Roman"/>
          <w:sz w:val="24"/>
          <w:szCs w:val="24"/>
        </w:rPr>
        <w:softHyphen/>
        <w:t>сти. Предупреждение нежелательной беременности. Современные средства контрацепции. Аборт.</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Пороки развития плода</w:t>
      </w:r>
      <w:r w:rsidRPr="00C262DC">
        <w:rPr>
          <w:rFonts w:ascii="Times New Roman" w:hAnsi="Times New Roman"/>
          <w:sz w:val="24"/>
          <w:szCs w:val="24"/>
        </w:rPr>
        <w:t xml:space="preserve"> как следствие действия алкоголя и наркотиков, воздействий инфекционных </w:t>
      </w:r>
      <w:r w:rsidRPr="00C262DC">
        <w:rPr>
          <w:rFonts w:ascii="Times New Roman" w:hAnsi="Times New Roman"/>
          <w:iCs/>
          <w:sz w:val="24"/>
          <w:szCs w:val="24"/>
        </w:rPr>
        <w:t>и</w:t>
      </w:r>
      <w:r w:rsidRPr="00C262DC">
        <w:rPr>
          <w:rFonts w:ascii="Times New Roman" w:hAnsi="Times New Roman"/>
          <w:i/>
          <w:iCs/>
          <w:sz w:val="24"/>
          <w:szCs w:val="24"/>
        </w:rPr>
        <w:t xml:space="preserve"> </w:t>
      </w:r>
      <w:r w:rsidRPr="00C262DC">
        <w:rPr>
          <w:rFonts w:ascii="Times New Roman" w:hAnsi="Times New Roman"/>
          <w:sz w:val="24"/>
          <w:szCs w:val="24"/>
        </w:rPr>
        <w:t>вирусных заболеваний.</w:t>
      </w:r>
    </w:p>
    <w:p w:rsidR="005B5BE4" w:rsidRPr="00C262DC" w:rsidRDefault="005B5BE4" w:rsidP="00C262DC">
      <w:pPr>
        <w:pStyle w:val="afe"/>
        <w:ind w:firstLine="709"/>
        <w:jc w:val="both"/>
        <w:rPr>
          <w:rFonts w:ascii="Times New Roman" w:hAnsi="Times New Roman"/>
          <w:bCs/>
          <w:sz w:val="24"/>
          <w:szCs w:val="24"/>
        </w:rPr>
      </w:pPr>
      <w:r w:rsidRPr="00C262DC">
        <w:rPr>
          <w:rFonts w:ascii="Times New Roman" w:hAnsi="Times New Roman"/>
          <w:i/>
          <w:sz w:val="24"/>
          <w:szCs w:val="24"/>
        </w:rPr>
        <w:t>Венерические заболевания</w:t>
      </w:r>
      <w:r w:rsidRPr="00C262DC">
        <w:rPr>
          <w:rFonts w:ascii="Times New Roman" w:hAnsi="Times New Roman"/>
          <w:sz w:val="24"/>
          <w:szCs w:val="24"/>
        </w:rPr>
        <w:t>. СПИД. Их профилактика.</w:t>
      </w:r>
    </w:p>
    <w:p w:rsidR="005B5BE4" w:rsidRPr="00193F4E" w:rsidRDefault="005B5BE4" w:rsidP="00193F4E">
      <w:pPr>
        <w:pStyle w:val="afe"/>
        <w:ind w:firstLine="709"/>
        <w:jc w:val="center"/>
        <w:rPr>
          <w:rFonts w:ascii="Times New Roman" w:hAnsi="Times New Roman"/>
          <w:b/>
          <w:i/>
          <w:sz w:val="24"/>
          <w:szCs w:val="24"/>
        </w:rPr>
      </w:pPr>
      <w:r w:rsidRPr="00193F4E">
        <w:rPr>
          <w:rFonts w:ascii="Times New Roman" w:hAnsi="Times New Roman"/>
          <w:b/>
          <w:bCs/>
          <w:sz w:val="24"/>
          <w:szCs w:val="24"/>
        </w:rPr>
        <w:t>Покровы тела</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Кожа</w:t>
      </w:r>
      <w:r w:rsidRPr="00C262DC">
        <w:rPr>
          <w:rFonts w:ascii="Times New Roman" w:hAnsi="Times New Roman"/>
          <w:sz w:val="24"/>
          <w:szCs w:val="24"/>
        </w:rPr>
        <w:t xml:space="preserve"> и ее роль в жизни человека. Значение кожи для защи</w:t>
      </w:r>
      <w:r w:rsidRPr="00C262DC">
        <w:rPr>
          <w:rFonts w:ascii="Times New Roman" w:hAnsi="Times New Roman"/>
          <w:sz w:val="24"/>
          <w:szCs w:val="24"/>
        </w:rPr>
        <w:softHyphen/>
        <w:t>ты, осязания, выделения пота и жира, терморегуляции.</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lastRenderedPageBreak/>
        <w:t>Производные кожи: волосы,  ногти.</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Закаливание организма</w:t>
      </w:r>
      <w:r w:rsidRPr="00C262DC">
        <w:rPr>
          <w:rFonts w:ascii="Times New Roman" w:hAnsi="Times New Roman"/>
          <w:sz w:val="24"/>
          <w:szCs w:val="24"/>
        </w:rPr>
        <w:t xml:space="preserve"> (солнечные и воздушные ванны, вод</w:t>
      </w:r>
      <w:r w:rsidRPr="00C262DC">
        <w:rPr>
          <w:rFonts w:ascii="Times New Roman" w:hAnsi="Times New Roman"/>
          <w:sz w:val="24"/>
          <w:szCs w:val="24"/>
        </w:rPr>
        <w:softHyphen/>
        <w:t>ные процедуры, влажные обтирания).</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Оказание первой помощи</w:t>
      </w:r>
      <w:r w:rsidRPr="00C262DC">
        <w:rPr>
          <w:rFonts w:ascii="Times New Roman" w:hAnsi="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Кожные заболевания</w:t>
      </w:r>
      <w:r w:rsidRPr="00C262DC">
        <w:rPr>
          <w:rFonts w:ascii="Times New Roman" w:hAnsi="Times New Roman"/>
          <w:sz w:val="24"/>
          <w:szCs w:val="24"/>
        </w:rPr>
        <w:t xml:space="preserve"> и их профилактика (педикулез, чесотка, лишай, экзема и др.). Гигиена кожи. Угри и причины их появле</w:t>
      </w:r>
      <w:r w:rsidRPr="00C262DC">
        <w:rPr>
          <w:rFonts w:ascii="Times New Roman" w:hAnsi="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C262DC" w:rsidRDefault="005B5BE4" w:rsidP="00C262DC">
      <w:pPr>
        <w:pStyle w:val="afe"/>
        <w:ind w:firstLine="709"/>
        <w:jc w:val="both"/>
        <w:rPr>
          <w:rFonts w:ascii="Times New Roman" w:hAnsi="Times New Roman"/>
          <w:bCs/>
          <w:sz w:val="24"/>
          <w:szCs w:val="24"/>
        </w:rPr>
      </w:pPr>
      <w:r w:rsidRPr="00193F4E">
        <w:rPr>
          <w:rFonts w:ascii="Times New Roman" w:hAnsi="Times New Roman"/>
          <w:b/>
          <w:i/>
          <w:sz w:val="24"/>
          <w:szCs w:val="24"/>
        </w:rPr>
        <w:t>Практическая работа</w:t>
      </w:r>
      <w:r w:rsidRPr="00C262DC">
        <w:rPr>
          <w:rFonts w:ascii="Times New Roman" w:hAnsi="Times New Roman"/>
          <w:i/>
          <w:sz w:val="24"/>
          <w:szCs w:val="24"/>
        </w:rPr>
        <w:t xml:space="preserve">. </w:t>
      </w:r>
      <w:r w:rsidRPr="00C262DC">
        <w:rPr>
          <w:rFonts w:ascii="Times New Roman" w:hAnsi="Times New Roman"/>
          <w:sz w:val="24"/>
          <w:szCs w:val="24"/>
        </w:rPr>
        <w:t>Выполнение различных приемов наложения повязок на услов</w:t>
      </w:r>
      <w:r w:rsidRPr="00C262DC">
        <w:rPr>
          <w:rFonts w:ascii="Times New Roman" w:hAnsi="Times New Roman"/>
          <w:sz w:val="24"/>
          <w:szCs w:val="24"/>
        </w:rPr>
        <w:softHyphen/>
        <w:t>но пораженный участок кожи.</w:t>
      </w:r>
    </w:p>
    <w:p w:rsidR="005B5BE4" w:rsidRPr="00193F4E" w:rsidRDefault="005B5BE4" w:rsidP="00193F4E">
      <w:pPr>
        <w:pStyle w:val="afe"/>
        <w:ind w:firstLine="709"/>
        <w:jc w:val="center"/>
        <w:rPr>
          <w:rFonts w:ascii="Times New Roman" w:hAnsi="Times New Roman"/>
          <w:b/>
          <w:i/>
          <w:sz w:val="24"/>
          <w:szCs w:val="24"/>
        </w:rPr>
      </w:pPr>
      <w:r w:rsidRPr="00193F4E">
        <w:rPr>
          <w:rFonts w:ascii="Times New Roman" w:hAnsi="Times New Roman"/>
          <w:b/>
          <w:bCs/>
          <w:sz w:val="24"/>
          <w:szCs w:val="24"/>
        </w:rPr>
        <w:t>Нервная система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Значение</w:t>
      </w:r>
      <w:r w:rsidRPr="00C262DC">
        <w:rPr>
          <w:rFonts w:ascii="Times New Roman" w:hAnsi="Times New Roman"/>
          <w:sz w:val="24"/>
          <w:szCs w:val="24"/>
        </w:rPr>
        <w:t xml:space="preserve"> и строение нервной системы (спинной и головной мозг, нервы).</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Гигиена</w:t>
      </w:r>
      <w:r w:rsidRPr="00C262DC">
        <w:rPr>
          <w:rFonts w:ascii="Times New Roman" w:hAnsi="Times New Roman"/>
          <w:sz w:val="24"/>
          <w:szCs w:val="24"/>
        </w:rPr>
        <w:t xml:space="preserve"> умственного и физического труда. Режим дня. Сон и значение. Сновидения. Гигиена сна. Предупреждение перегру</w:t>
      </w:r>
      <w:r w:rsidRPr="00C262DC">
        <w:rPr>
          <w:rFonts w:ascii="Times New Roman" w:hAnsi="Times New Roman"/>
          <w:sz w:val="24"/>
          <w:szCs w:val="24"/>
        </w:rPr>
        <w:softHyphen/>
        <w:t>зок, чередование труда и отдыха.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Отрицательное влияние</w:t>
      </w:r>
      <w:r w:rsidRPr="00C262DC">
        <w:rPr>
          <w:rFonts w:ascii="Times New Roman" w:hAnsi="Times New Roman"/>
          <w:sz w:val="24"/>
          <w:szCs w:val="24"/>
        </w:rPr>
        <w:t xml:space="preserve"> алкоголя, никотина, наркотических ве</w:t>
      </w:r>
      <w:r w:rsidRPr="00C262DC">
        <w:rPr>
          <w:rFonts w:ascii="Times New Roman" w:hAnsi="Times New Roman"/>
          <w:sz w:val="24"/>
          <w:szCs w:val="24"/>
        </w:rPr>
        <w:softHyphen/>
        <w:t>ществ на нервную систему.</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Заболевания нервной системы</w:t>
      </w:r>
      <w:r w:rsidRPr="00C262DC">
        <w:rPr>
          <w:rFonts w:ascii="Times New Roman" w:hAnsi="Times New Roman"/>
          <w:sz w:val="24"/>
          <w:szCs w:val="24"/>
        </w:rPr>
        <w:t xml:space="preserve"> (менингит, энцефалит, радику</w:t>
      </w:r>
      <w:r w:rsidRPr="00C262DC">
        <w:rPr>
          <w:rFonts w:ascii="Times New Roman" w:hAnsi="Times New Roman"/>
          <w:sz w:val="24"/>
          <w:szCs w:val="24"/>
        </w:rPr>
        <w:softHyphen/>
        <w:t>лит, невралгия). Профилактика травматизма и заболеваний нерв</w:t>
      </w:r>
      <w:r w:rsidRPr="00C262DC">
        <w:rPr>
          <w:rFonts w:ascii="Times New Roman" w:hAnsi="Times New Roman"/>
          <w:sz w:val="24"/>
          <w:szCs w:val="24"/>
        </w:rPr>
        <w:softHyphen/>
        <w:t>ной системы.</w:t>
      </w:r>
    </w:p>
    <w:p w:rsidR="005B5BE4" w:rsidRPr="00C262DC" w:rsidRDefault="005B5BE4" w:rsidP="00C262DC">
      <w:pPr>
        <w:pStyle w:val="afe"/>
        <w:ind w:firstLine="709"/>
        <w:jc w:val="both"/>
        <w:rPr>
          <w:rFonts w:ascii="Times New Roman" w:hAnsi="Times New Roman"/>
          <w:sz w:val="24"/>
          <w:szCs w:val="24"/>
        </w:rPr>
      </w:pPr>
      <w:r w:rsidRPr="00C262DC">
        <w:rPr>
          <w:rFonts w:ascii="Times New Roman" w:hAnsi="Times New Roman"/>
          <w:i/>
          <w:sz w:val="24"/>
          <w:szCs w:val="24"/>
        </w:rPr>
        <w:t xml:space="preserve">Демонстрация </w:t>
      </w:r>
      <w:r w:rsidRPr="00C262DC">
        <w:rPr>
          <w:rFonts w:ascii="Times New Roman" w:hAnsi="Times New Roman"/>
          <w:sz w:val="24"/>
          <w:szCs w:val="24"/>
        </w:rPr>
        <w:t>модели головного мозга.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sz w:val="24"/>
          <w:szCs w:val="24"/>
        </w:rPr>
        <w:t>Органы чувств</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 xml:space="preserve">Значение </w:t>
      </w:r>
      <w:r w:rsidRPr="00C262DC">
        <w:rPr>
          <w:rFonts w:ascii="Times New Roman" w:hAnsi="Times New Roman"/>
          <w:sz w:val="24"/>
          <w:szCs w:val="24"/>
        </w:rPr>
        <w:t>органов чувств у животных и человека.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Орган зрения человека</w:t>
      </w:r>
      <w:r w:rsidRPr="00C262DC">
        <w:rPr>
          <w:rFonts w:ascii="Times New Roman" w:hAnsi="Times New Roman"/>
          <w:sz w:val="24"/>
          <w:szCs w:val="24"/>
        </w:rPr>
        <w:t>. Строение, функции и значение. Бо</w:t>
      </w:r>
      <w:r w:rsidRPr="00C262DC">
        <w:rPr>
          <w:rFonts w:ascii="Times New Roman" w:hAnsi="Times New Roman"/>
          <w:sz w:val="24"/>
          <w:szCs w:val="24"/>
        </w:rPr>
        <w:softHyphen/>
        <w:t>лезни органов зрения, их профилактика. Гигиена зрения. Первая помощь при повреждении глаз.</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Орган слуха человека.</w:t>
      </w:r>
      <w:r w:rsidRPr="00C262DC">
        <w:rPr>
          <w:rFonts w:ascii="Times New Roman" w:hAnsi="Times New Roman"/>
          <w:sz w:val="24"/>
          <w:szCs w:val="24"/>
        </w:rPr>
        <w:t xml:space="preserve"> Строение и значение. Заболевания органа слу</w:t>
      </w:r>
      <w:r w:rsidRPr="00C262DC">
        <w:rPr>
          <w:rFonts w:ascii="Times New Roman" w:hAnsi="Times New Roman"/>
          <w:sz w:val="24"/>
          <w:szCs w:val="24"/>
        </w:rPr>
        <w:softHyphen/>
        <w:t>ха, предупреждение нарушений слуха.  Гигиена.</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Органы осязания, обоняния, вкуса</w:t>
      </w:r>
      <w:r w:rsidRPr="00C262DC">
        <w:rPr>
          <w:rFonts w:ascii="Times New Roman" w:hAnsi="Times New Roman"/>
          <w:sz w:val="24"/>
          <w:szCs w:val="24"/>
        </w:rPr>
        <w:t xml:space="preserve"> (слизистая оболочка язы</w:t>
      </w:r>
      <w:r w:rsidRPr="00C262DC">
        <w:rPr>
          <w:rFonts w:ascii="Times New Roman" w:hAnsi="Times New Roman"/>
          <w:sz w:val="24"/>
          <w:szCs w:val="24"/>
        </w:rPr>
        <w:softHyphen/>
        <w:t>ка и полости носа, кожная чувствительность: болевая, темпера</w:t>
      </w:r>
      <w:r w:rsidRPr="00C262DC">
        <w:rPr>
          <w:rFonts w:ascii="Times New Roman" w:hAnsi="Times New Roman"/>
          <w:sz w:val="24"/>
          <w:szCs w:val="24"/>
        </w:rPr>
        <w:softHyphen/>
        <w:t>турная и тактильная). Расположение и значение этих органов.</w:t>
      </w:r>
    </w:p>
    <w:p w:rsidR="005B5BE4" w:rsidRPr="00C262DC" w:rsidRDefault="005B5BE4" w:rsidP="00C262DC">
      <w:pPr>
        <w:pStyle w:val="afe"/>
        <w:ind w:firstLine="709"/>
        <w:jc w:val="both"/>
        <w:rPr>
          <w:rFonts w:ascii="Times New Roman" w:hAnsi="Times New Roman"/>
          <w:i/>
          <w:sz w:val="24"/>
          <w:szCs w:val="24"/>
        </w:rPr>
      </w:pPr>
      <w:r w:rsidRPr="00C262DC">
        <w:rPr>
          <w:rFonts w:ascii="Times New Roman" w:hAnsi="Times New Roman"/>
          <w:i/>
          <w:sz w:val="24"/>
          <w:szCs w:val="24"/>
        </w:rPr>
        <w:t>Охрана</w:t>
      </w:r>
      <w:r w:rsidRPr="00C262DC">
        <w:rPr>
          <w:rFonts w:ascii="Times New Roman" w:hAnsi="Times New Roman"/>
          <w:sz w:val="24"/>
          <w:szCs w:val="24"/>
        </w:rPr>
        <w:t xml:space="preserve"> всех органов чувств.</w:t>
      </w:r>
    </w:p>
    <w:p w:rsidR="005B5BE4" w:rsidRPr="00C262DC" w:rsidRDefault="005B5BE4" w:rsidP="00C262DC">
      <w:pPr>
        <w:pStyle w:val="afe"/>
        <w:ind w:firstLine="709"/>
        <w:jc w:val="both"/>
        <w:rPr>
          <w:rFonts w:ascii="Times New Roman" w:hAnsi="Times New Roman"/>
          <w:sz w:val="24"/>
          <w:szCs w:val="24"/>
        </w:rPr>
      </w:pPr>
      <w:r w:rsidRPr="00193F4E">
        <w:rPr>
          <w:rFonts w:ascii="Times New Roman" w:hAnsi="Times New Roman"/>
          <w:b/>
          <w:i/>
          <w:sz w:val="24"/>
          <w:szCs w:val="24"/>
        </w:rPr>
        <w:t>Демонстрация</w:t>
      </w:r>
      <w:r w:rsidRPr="00C262DC">
        <w:rPr>
          <w:rFonts w:ascii="Times New Roman" w:hAnsi="Times New Roman"/>
          <w:i/>
          <w:sz w:val="24"/>
          <w:szCs w:val="24"/>
        </w:rPr>
        <w:t xml:space="preserve"> </w:t>
      </w:r>
      <w:r w:rsidRPr="00C262DC">
        <w:rPr>
          <w:rFonts w:ascii="Times New Roman" w:hAnsi="Times New Roman"/>
          <w:sz w:val="24"/>
          <w:szCs w:val="24"/>
        </w:rPr>
        <w:t>муляжей глаза и уха.</w:t>
      </w:r>
    </w:p>
    <w:p w:rsidR="00193F4E" w:rsidRDefault="00193F4E" w:rsidP="00193F4E">
      <w:pPr>
        <w:pStyle w:val="afe"/>
        <w:jc w:val="center"/>
        <w:rPr>
          <w:rFonts w:ascii="Times New Roman" w:hAnsi="Times New Roman"/>
          <w:b/>
          <w:sz w:val="24"/>
          <w:szCs w:val="24"/>
        </w:rPr>
      </w:pPr>
    </w:p>
    <w:p w:rsidR="005B5BE4" w:rsidRDefault="005B5BE4" w:rsidP="00193F4E">
      <w:pPr>
        <w:pStyle w:val="afe"/>
        <w:jc w:val="center"/>
        <w:rPr>
          <w:rFonts w:ascii="Times New Roman" w:hAnsi="Times New Roman"/>
          <w:b/>
          <w:sz w:val="24"/>
          <w:szCs w:val="24"/>
        </w:rPr>
      </w:pPr>
      <w:r w:rsidRPr="00193F4E">
        <w:rPr>
          <w:rFonts w:ascii="Times New Roman" w:hAnsi="Times New Roman"/>
          <w:b/>
          <w:sz w:val="24"/>
          <w:szCs w:val="24"/>
        </w:rPr>
        <w:t>ГЕОГРАФИЯ</w:t>
      </w:r>
    </w:p>
    <w:p w:rsidR="00193F4E" w:rsidRPr="00193F4E" w:rsidRDefault="00193F4E" w:rsidP="00193F4E">
      <w:pPr>
        <w:pStyle w:val="afe"/>
        <w:jc w:val="center"/>
        <w:rPr>
          <w:rFonts w:ascii="Times New Roman" w:hAnsi="Times New Roman"/>
          <w:b/>
          <w:sz w:val="24"/>
          <w:szCs w:val="24"/>
        </w:rPr>
      </w:pPr>
    </w:p>
    <w:p w:rsidR="005B5BE4" w:rsidRDefault="005B5BE4" w:rsidP="00193F4E">
      <w:pPr>
        <w:pStyle w:val="afe"/>
        <w:jc w:val="center"/>
        <w:rPr>
          <w:rFonts w:ascii="Times New Roman" w:hAnsi="Times New Roman"/>
          <w:b/>
          <w:sz w:val="24"/>
          <w:szCs w:val="24"/>
        </w:rPr>
      </w:pPr>
      <w:r w:rsidRPr="00193F4E">
        <w:rPr>
          <w:rFonts w:ascii="Times New Roman" w:hAnsi="Times New Roman"/>
          <w:b/>
          <w:sz w:val="24"/>
          <w:szCs w:val="24"/>
        </w:rPr>
        <w:t>Пояснительная записка</w:t>
      </w:r>
    </w:p>
    <w:p w:rsidR="00193F4E" w:rsidRPr="00193F4E" w:rsidRDefault="00193F4E" w:rsidP="00193F4E">
      <w:pPr>
        <w:pStyle w:val="afe"/>
        <w:jc w:val="center"/>
        <w:rPr>
          <w:rFonts w:ascii="Times New Roman" w:hAnsi="Times New Roman"/>
          <w:b/>
          <w:sz w:val="24"/>
          <w:szCs w:val="24"/>
        </w:rPr>
      </w:pP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 xml:space="preserve">География — учебный предмет, синтезирующий многие компоненты общественно-научного и </w:t>
      </w:r>
      <w:proofErr w:type="gramStart"/>
      <w:r w:rsidRPr="00193F4E">
        <w:rPr>
          <w:rFonts w:ascii="Times New Roman" w:hAnsi="Times New Roman"/>
          <w:sz w:val="24"/>
          <w:szCs w:val="24"/>
        </w:rPr>
        <w:t>естественно-научного</w:t>
      </w:r>
      <w:proofErr w:type="gramEnd"/>
      <w:r w:rsidRPr="00193F4E">
        <w:rPr>
          <w:rFonts w:ascii="Times New Roman" w:hAnsi="Times New Roman"/>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193F4E" w:rsidRDefault="005B5BE4" w:rsidP="00A9658F">
      <w:pPr>
        <w:pStyle w:val="afe"/>
        <w:ind w:firstLine="709"/>
        <w:jc w:val="both"/>
        <w:rPr>
          <w:rFonts w:ascii="Times New Roman" w:hAnsi="Times New Roman"/>
          <w:sz w:val="24"/>
          <w:szCs w:val="24"/>
        </w:rPr>
      </w:pPr>
      <w:proofErr w:type="gramStart"/>
      <w:r w:rsidRPr="00A9658F">
        <w:rPr>
          <w:rFonts w:ascii="Times New Roman" w:hAnsi="Times New Roman"/>
          <w:b/>
          <w:sz w:val="24"/>
          <w:szCs w:val="24"/>
        </w:rPr>
        <w:t>Основная цель обучения географии</w:t>
      </w:r>
      <w:r w:rsidR="00500084" w:rsidRPr="00193F4E">
        <w:rPr>
          <w:rFonts w:ascii="Times New Roman" w:hAnsi="Times New Roman"/>
          <w:sz w:val="24"/>
          <w:szCs w:val="24"/>
        </w:rPr>
        <w:t xml:space="preserve"> </w:t>
      </w:r>
      <w:r w:rsidRPr="00193F4E">
        <w:rPr>
          <w:rFonts w:ascii="Times New Roman" w:hAnsi="Times New Roman"/>
          <w:sz w:val="24"/>
          <w:szCs w:val="24"/>
        </w:rPr>
        <w:t xml:space="preserve"> — </w:t>
      </w:r>
      <w:r w:rsidR="00500084" w:rsidRPr="00193F4E">
        <w:rPr>
          <w:rFonts w:ascii="Times New Roman" w:hAnsi="Times New Roman"/>
          <w:sz w:val="24"/>
          <w:szCs w:val="24"/>
        </w:rPr>
        <w:t xml:space="preserve"> </w:t>
      </w:r>
      <w:r w:rsidRPr="00193F4E">
        <w:rPr>
          <w:rFonts w:ascii="Times New Roman" w:hAnsi="Times New Roman"/>
          <w:sz w:val="24"/>
          <w:szCs w:val="24"/>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193F4E" w:rsidRDefault="005B5BE4" w:rsidP="00A9658F">
      <w:pPr>
        <w:pStyle w:val="afe"/>
        <w:ind w:firstLine="709"/>
        <w:jc w:val="both"/>
        <w:rPr>
          <w:rStyle w:val="s2"/>
          <w:rFonts w:ascii="Times New Roman" w:hAnsi="Times New Roman"/>
          <w:sz w:val="24"/>
          <w:szCs w:val="24"/>
        </w:rPr>
      </w:pPr>
      <w:r w:rsidRPr="00A9658F">
        <w:rPr>
          <w:rFonts w:ascii="Times New Roman" w:hAnsi="Times New Roman"/>
          <w:b/>
          <w:sz w:val="24"/>
          <w:szCs w:val="24"/>
        </w:rPr>
        <w:t>Задачами изучения географии являются</w:t>
      </w:r>
      <w:r w:rsidRPr="00193F4E">
        <w:rPr>
          <w:rFonts w:ascii="Times New Roman" w:hAnsi="Times New Roman"/>
          <w:sz w:val="24"/>
          <w:szCs w:val="24"/>
        </w:rPr>
        <w:t xml:space="preserve">: </w:t>
      </w:r>
    </w:p>
    <w:p w:rsidR="005B5BE4" w:rsidRPr="00193F4E" w:rsidRDefault="005B5BE4" w:rsidP="00A9658F">
      <w:pPr>
        <w:pStyle w:val="afe"/>
        <w:ind w:firstLine="709"/>
        <w:jc w:val="both"/>
        <w:rPr>
          <w:rStyle w:val="s2"/>
          <w:rFonts w:ascii="Times New Roman" w:hAnsi="Times New Roman"/>
          <w:sz w:val="24"/>
          <w:szCs w:val="24"/>
        </w:rPr>
      </w:pPr>
      <w:r w:rsidRPr="00193F4E">
        <w:rPr>
          <w:rStyle w:val="s2"/>
          <w:rFonts w:ascii="Times New Roman" w:hAnsi="Times New Roman"/>
          <w:sz w:val="24"/>
          <w:szCs w:val="24"/>
        </w:rPr>
        <w:t>― ф</w:t>
      </w:r>
      <w:r w:rsidRPr="00193F4E">
        <w:rPr>
          <w:rFonts w:ascii="Times New Roman" w:hAnsi="Times New Roman"/>
          <w:sz w:val="24"/>
          <w:szCs w:val="24"/>
        </w:rPr>
        <w:t>ормирование представлений о географ</w:t>
      </w:r>
      <w:proofErr w:type="gramStart"/>
      <w:r w:rsidRPr="00193F4E">
        <w:rPr>
          <w:rFonts w:ascii="Times New Roman" w:hAnsi="Times New Roman"/>
          <w:sz w:val="24"/>
          <w:szCs w:val="24"/>
        </w:rPr>
        <w:t>ии и ее</w:t>
      </w:r>
      <w:proofErr w:type="gramEnd"/>
      <w:r w:rsidRPr="00193F4E">
        <w:rPr>
          <w:rFonts w:ascii="Times New Roman" w:hAnsi="Times New Roman"/>
          <w:sz w:val="24"/>
          <w:szCs w:val="24"/>
        </w:rPr>
        <w:t xml:space="preserve"> роли в понимании природных и социально-экономических процессов и их взаимосвязей;</w:t>
      </w:r>
    </w:p>
    <w:p w:rsidR="005B5BE4" w:rsidRPr="00193F4E" w:rsidRDefault="005B5BE4" w:rsidP="00A9658F">
      <w:pPr>
        <w:pStyle w:val="afe"/>
        <w:ind w:firstLine="709"/>
        <w:jc w:val="both"/>
        <w:rPr>
          <w:rStyle w:val="s2"/>
          <w:rFonts w:ascii="Times New Roman" w:hAnsi="Times New Roman"/>
          <w:sz w:val="24"/>
          <w:szCs w:val="24"/>
        </w:rPr>
      </w:pPr>
      <w:r w:rsidRPr="00193F4E">
        <w:rPr>
          <w:rStyle w:val="s2"/>
          <w:rFonts w:ascii="Times New Roman" w:hAnsi="Times New Roman"/>
          <w:sz w:val="24"/>
          <w:szCs w:val="24"/>
        </w:rPr>
        <w:lastRenderedPageBreak/>
        <w:t>― ф</w:t>
      </w:r>
      <w:r w:rsidRPr="00193F4E">
        <w:rPr>
          <w:rFonts w:ascii="Times New Roman" w:hAnsi="Times New Roman"/>
          <w:sz w:val="24"/>
          <w:szCs w:val="24"/>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193F4E" w:rsidRDefault="005B5BE4" w:rsidP="00A9658F">
      <w:pPr>
        <w:pStyle w:val="afe"/>
        <w:ind w:firstLine="709"/>
        <w:jc w:val="both"/>
        <w:rPr>
          <w:rStyle w:val="s2"/>
          <w:rFonts w:ascii="Times New Roman" w:hAnsi="Times New Roman"/>
          <w:sz w:val="24"/>
          <w:szCs w:val="24"/>
        </w:rPr>
      </w:pPr>
      <w:r w:rsidRPr="00193F4E">
        <w:rPr>
          <w:rStyle w:val="s2"/>
          <w:rFonts w:ascii="Times New Roman" w:hAnsi="Times New Roman"/>
          <w:sz w:val="24"/>
          <w:szCs w:val="24"/>
        </w:rPr>
        <w:t>― </w:t>
      </w:r>
      <w:r w:rsidRPr="00193F4E">
        <w:rPr>
          <w:rFonts w:ascii="Times New Roman" w:hAnsi="Times New Roman"/>
          <w:sz w:val="24"/>
          <w:szCs w:val="24"/>
        </w:rPr>
        <w:t>формирование умения выделять, описывать и объяснять существенные признаки географических объектов и явлений;</w:t>
      </w:r>
    </w:p>
    <w:p w:rsidR="005B5BE4" w:rsidRPr="00193F4E" w:rsidRDefault="005B5BE4" w:rsidP="00A9658F">
      <w:pPr>
        <w:pStyle w:val="afe"/>
        <w:ind w:firstLine="709"/>
        <w:jc w:val="both"/>
        <w:rPr>
          <w:rStyle w:val="s2"/>
          <w:rFonts w:ascii="Times New Roman" w:hAnsi="Times New Roman"/>
          <w:sz w:val="24"/>
          <w:szCs w:val="24"/>
        </w:rPr>
      </w:pPr>
      <w:r w:rsidRPr="00193F4E">
        <w:rPr>
          <w:rStyle w:val="s2"/>
          <w:rFonts w:ascii="Times New Roman" w:hAnsi="Times New Roman"/>
          <w:sz w:val="24"/>
          <w:szCs w:val="24"/>
        </w:rPr>
        <w:t>― ф</w:t>
      </w:r>
      <w:r w:rsidRPr="00193F4E">
        <w:rPr>
          <w:rFonts w:ascii="Times New Roman" w:hAnsi="Times New Roman"/>
          <w:sz w:val="24"/>
          <w:szCs w:val="24"/>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193F4E" w:rsidRDefault="005B5BE4" w:rsidP="00A9658F">
      <w:pPr>
        <w:pStyle w:val="afe"/>
        <w:ind w:firstLine="709"/>
        <w:jc w:val="both"/>
        <w:rPr>
          <w:rStyle w:val="s2"/>
          <w:rFonts w:ascii="Times New Roman" w:hAnsi="Times New Roman"/>
          <w:sz w:val="24"/>
          <w:szCs w:val="24"/>
        </w:rPr>
      </w:pPr>
      <w:r w:rsidRPr="00193F4E">
        <w:rPr>
          <w:rStyle w:val="s2"/>
          <w:rFonts w:ascii="Times New Roman" w:hAnsi="Times New Roman"/>
          <w:sz w:val="24"/>
          <w:szCs w:val="24"/>
        </w:rPr>
        <w:t>― о</w:t>
      </w:r>
      <w:r w:rsidRPr="00193F4E">
        <w:rPr>
          <w:rFonts w:ascii="Times New Roman" w:hAnsi="Times New Roman"/>
          <w:sz w:val="24"/>
          <w:szCs w:val="24"/>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193F4E" w:rsidRDefault="005B5BE4" w:rsidP="00A9658F">
      <w:pPr>
        <w:pStyle w:val="afe"/>
        <w:ind w:firstLine="709"/>
        <w:jc w:val="both"/>
        <w:rPr>
          <w:rFonts w:ascii="Times New Roman" w:hAnsi="Times New Roman"/>
          <w:sz w:val="24"/>
          <w:szCs w:val="24"/>
        </w:rPr>
      </w:pPr>
      <w:r w:rsidRPr="00193F4E">
        <w:rPr>
          <w:rStyle w:val="s2"/>
          <w:rFonts w:ascii="Times New Roman" w:hAnsi="Times New Roman"/>
          <w:sz w:val="24"/>
          <w:szCs w:val="24"/>
        </w:rPr>
        <w:t>― </w:t>
      </w:r>
      <w:r w:rsidRPr="00193F4E">
        <w:rPr>
          <w:rFonts w:ascii="Times New Roman" w:hAnsi="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193F4E" w:rsidRDefault="00500084" w:rsidP="00A9658F">
      <w:pPr>
        <w:pStyle w:val="afe"/>
        <w:ind w:firstLine="709"/>
        <w:jc w:val="both"/>
        <w:rPr>
          <w:rFonts w:ascii="Times New Roman" w:hAnsi="Times New Roman"/>
          <w:sz w:val="24"/>
          <w:szCs w:val="24"/>
        </w:rPr>
      </w:pPr>
    </w:p>
    <w:p w:rsidR="005B5BE4" w:rsidRPr="00A9658F" w:rsidRDefault="005B5BE4" w:rsidP="00A9658F">
      <w:pPr>
        <w:pStyle w:val="afe"/>
        <w:ind w:firstLine="709"/>
        <w:jc w:val="center"/>
        <w:rPr>
          <w:rFonts w:ascii="Times New Roman" w:hAnsi="Times New Roman"/>
          <w:b/>
          <w:sz w:val="24"/>
          <w:szCs w:val="24"/>
        </w:rPr>
      </w:pPr>
      <w:r w:rsidRPr="00A9658F">
        <w:rPr>
          <w:rFonts w:ascii="Times New Roman" w:hAnsi="Times New Roman"/>
          <w:b/>
          <w:sz w:val="24"/>
          <w:szCs w:val="24"/>
        </w:rPr>
        <w:t>Начальный курс физической географии</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 xml:space="preserve">Ориентирование на местности. Горизонт, линии, стороны горизонта. Компас и правила пользования им. </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 xml:space="preserve">Земной шар. Краткие сведения о Земле, Солнце и Луне. Планеты. Земля </w:t>
      </w:r>
      <w:r w:rsidR="00500084" w:rsidRPr="00193F4E">
        <w:rPr>
          <w:rFonts w:ascii="Times New Roman" w:hAnsi="Times New Roman"/>
          <w:sz w:val="24"/>
          <w:szCs w:val="24"/>
        </w:rPr>
        <w:t>―</w:t>
      </w:r>
      <w:r w:rsidRPr="00193F4E">
        <w:rPr>
          <w:rFonts w:ascii="Times New Roman" w:hAnsi="Times New Roman"/>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A9658F" w:rsidRDefault="005B5BE4" w:rsidP="00A9658F">
      <w:pPr>
        <w:pStyle w:val="afe"/>
        <w:ind w:firstLine="709"/>
        <w:jc w:val="center"/>
        <w:rPr>
          <w:rFonts w:ascii="Times New Roman" w:hAnsi="Times New Roman"/>
          <w:b/>
          <w:sz w:val="24"/>
          <w:szCs w:val="24"/>
        </w:rPr>
      </w:pPr>
      <w:r w:rsidRPr="00A9658F">
        <w:rPr>
          <w:rFonts w:ascii="Times New Roman" w:hAnsi="Times New Roman"/>
          <w:b/>
          <w:sz w:val="24"/>
          <w:szCs w:val="24"/>
        </w:rPr>
        <w:t>География России</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Общая характеристика природы и хозяйства России. Географическое по</w:t>
      </w:r>
      <w:r w:rsidRPr="00193F4E">
        <w:rPr>
          <w:rFonts w:ascii="Times New Roman" w:hAnsi="Times New Roman"/>
          <w:sz w:val="24"/>
          <w:szCs w:val="24"/>
        </w:rPr>
        <w:softHyphen/>
        <w:t>ло</w:t>
      </w:r>
      <w:r w:rsidRPr="00193F4E">
        <w:rPr>
          <w:rFonts w:ascii="Times New Roman" w:hAnsi="Times New Roman"/>
          <w:sz w:val="24"/>
          <w:szCs w:val="24"/>
        </w:rPr>
        <w:softHyphen/>
        <w:t>же</w:t>
      </w:r>
      <w:r w:rsidRPr="00193F4E">
        <w:rPr>
          <w:rFonts w:ascii="Times New Roman" w:hAnsi="Times New Roman"/>
          <w:sz w:val="24"/>
          <w:szCs w:val="24"/>
        </w:rPr>
        <w:softHyphen/>
        <w:t>ние России на карте мира. Морские и сухопутные границы. Европейская и азиатская части Ро</w:t>
      </w:r>
      <w:r w:rsidRPr="00193F4E">
        <w:rPr>
          <w:rFonts w:ascii="Times New Roman" w:hAnsi="Times New Roman"/>
          <w:sz w:val="24"/>
          <w:szCs w:val="24"/>
        </w:rPr>
        <w:softHyphen/>
        <w:t>ссии. Разнообразие рельефа. Острова и полуострова. Административное деление Рос</w:t>
      </w:r>
      <w:r w:rsidRPr="00193F4E">
        <w:rPr>
          <w:rFonts w:ascii="Times New Roman" w:hAnsi="Times New Roman"/>
          <w:sz w:val="24"/>
          <w:szCs w:val="24"/>
        </w:rPr>
        <w:softHyphen/>
        <w:t xml:space="preserve">сии. </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 xml:space="preserve">Полезные ископаемые, их месторождения, пути рационального использования. Типы климата в разных частях России. Водные ресурсы России, их </w:t>
      </w:r>
      <w:r w:rsidRPr="00193F4E">
        <w:rPr>
          <w:rFonts w:ascii="Times New Roman" w:hAnsi="Times New Roman"/>
          <w:sz w:val="24"/>
          <w:szCs w:val="24"/>
        </w:rPr>
        <w:lastRenderedPageBreak/>
        <w:t>использование. Экологические проблемы. Численность населения России, его размещение. Народы России.</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Отрасли промышленности. Уровни развития европейской и азиатской частей России.</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A9658F" w:rsidRDefault="005B5BE4" w:rsidP="00A9658F">
      <w:pPr>
        <w:pStyle w:val="afe"/>
        <w:ind w:firstLine="709"/>
        <w:jc w:val="center"/>
        <w:rPr>
          <w:rFonts w:ascii="Times New Roman" w:hAnsi="Times New Roman"/>
          <w:b/>
          <w:sz w:val="24"/>
          <w:szCs w:val="24"/>
        </w:rPr>
      </w:pPr>
      <w:r w:rsidRPr="00A9658F">
        <w:rPr>
          <w:rFonts w:ascii="Times New Roman" w:hAnsi="Times New Roman"/>
          <w:b/>
          <w:sz w:val="24"/>
          <w:szCs w:val="24"/>
        </w:rPr>
        <w:t>География материков и океанов</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Материки и океаны на глобусе и физической карте полушарий. Атлантический оке</w:t>
      </w:r>
      <w:r w:rsidRPr="00193F4E">
        <w:rPr>
          <w:rFonts w:ascii="Times New Roman" w:hAnsi="Times New Roman"/>
          <w:sz w:val="24"/>
          <w:szCs w:val="24"/>
        </w:rPr>
        <w:softHyphen/>
        <w:t>ан. Северный Ледовитый океан. Тихий океан. Индийский океан. Хозяйственное значение. Судоходство.</w:t>
      </w:r>
    </w:p>
    <w:p w:rsidR="005B5BE4" w:rsidRPr="00193F4E" w:rsidRDefault="005B5BE4" w:rsidP="00A9658F">
      <w:pPr>
        <w:pStyle w:val="afe"/>
        <w:ind w:firstLine="709"/>
        <w:jc w:val="both"/>
        <w:rPr>
          <w:rFonts w:ascii="Times New Roman" w:hAnsi="Times New Roman"/>
          <w:sz w:val="24"/>
          <w:szCs w:val="24"/>
        </w:rPr>
      </w:pPr>
      <w:proofErr w:type="gramStart"/>
      <w:r w:rsidRPr="00193F4E">
        <w:rPr>
          <w:rFonts w:ascii="Times New Roman" w:hAnsi="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Pr="00A9658F" w:rsidRDefault="005B5BE4" w:rsidP="00A9658F">
      <w:pPr>
        <w:pStyle w:val="afe"/>
        <w:ind w:firstLine="709"/>
        <w:jc w:val="center"/>
        <w:rPr>
          <w:rFonts w:ascii="Times New Roman" w:hAnsi="Times New Roman"/>
          <w:b/>
          <w:sz w:val="24"/>
          <w:szCs w:val="24"/>
        </w:rPr>
      </w:pPr>
      <w:r w:rsidRPr="00A9658F">
        <w:rPr>
          <w:rFonts w:ascii="Times New Roman" w:hAnsi="Times New Roman"/>
          <w:b/>
          <w:sz w:val="24"/>
          <w:szCs w:val="24"/>
        </w:rPr>
        <w:t>Государства Евразии</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193F4E" w:rsidRDefault="005B5BE4" w:rsidP="00A9658F">
      <w:pPr>
        <w:pStyle w:val="afe"/>
        <w:ind w:firstLine="709"/>
        <w:jc w:val="both"/>
        <w:rPr>
          <w:rFonts w:ascii="Times New Roman" w:hAnsi="Times New Roman"/>
          <w:sz w:val="24"/>
          <w:szCs w:val="24"/>
        </w:rPr>
      </w:pPr>
      <w:r w:rsidRPr="00193F4E">
        <w:rPr>
          <w:rFonts w:ascii="Times New Roman" w:hAnsi="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180F75" w:rsidRDefault="006E5931" w:rsidP="00180F75">
      <w:pPr>
        <w:pStyle w:val="afe"/>
        <w:ind w:firstLine="709"/>
        <w:jc w:val="both"/>
        <w:rPr>
          <w:rFonts w:ascii="Times New Roman" w:hAnsi="Times New Roman"/>
          <w:sz w:val="24"/>
          <w:szCs w:val="24"/>
        </w:rPr>
      </w:pPr>
    </w:p>
    <w:p w:rsidR="00180F75" w:rsidRDefault="00180F75" w:rsidP="00180F75">
      <w:pPr>
        <w:pStyle w:val="afe"/>
        <w:ind w:firstLine="709"/>
        <w:jc w:val="center"/>
        <w:rPr>
          <w:rFonts w:ascii="Times New Roman" w:hAnsi="Times New Roman"/>
          <w:b/>
          <w:bCs/>
          <w:color w:val="000000"/>
          <w:sz w:val="24"/>
          <w:szCs w:val="24"/>
          <w:lang w:eastAsia="ru-RU"/>
        </w:rPr>
      </w:pPr>
      <w:r w:rsidRPr="00180F75">
        <w:rPr>
          <w:rFonts w:ascii="Times New Roman" w:hAnsi="Times New Roman"/>
          <w:b/>
          <w:bCs/>
          <w:color w:val="000000"/>
          <w:sz w:val="24"/>
          <w:szCs w:val="24"/>
          <w:lang w:eastAsia="ru-RU"/>
        </w:rPr>
        <w:t>МИР ИСТОРИИ</w:t>
      </w:r>
    </w:p>
    <w:p w:rsidR="00180F75" w:rsidRPr="00180F75" w:rsidRDefault="00180F75" w:rsidP="00180F75">
      <w:pPr>
        <w:pStyle w:val="afe"/>
        <w:ind w:firstLine="709"/>
        <w:jc w:val="center"/>
        <w:rPr>
          <w:rFonts w:ascii="Times New Roman" w:hAnsi="Times New Roman"/>
          <w:b/>
          <w:color w:val="000000"/>
          <w:sz w:val="24"/>
          <w:szCs w:val="24"/>
          <w:lang w:eastAsia="ru-RU"/>
        </w:rPr>
      </w:pPr>
    </w:p>
    <w:p w:rsidR="00180F75" w:rsidRDefault="00180F75" w:rsidP="00180F75">
      <w:pPr>
        <w:pStyle w:val="afe"/>
        <w:ind w:firstLine="709"/>
        <w:jc w:val="center"/>
        <w:rPr>
          <w:rFonts w:ascii="Times New Roman" w:hAnsi="Times New Roman"/>
          <w:b/>
          <w:bCs/>
          <w:color w:val="000000"/>
          <w:sz w:val="24"/>
          <w:szCs w:val="24"/>
          <w:lang w:eastAsia="ru-RU"/>
        </w:rPr>
      </w:pPr>
      <w:r w:rsidRPr="00180F75">
        <w:rPr>
          <w:rFonts w:ascii="Times New Roman" w:hAnsi="Times New Roman"/>
          <w:b/>
          <w:bCs/>
          <w:color w:val="000000"/>
          <w:sz w:val="24"/>
          <w:szCs w:val="24"/>
          <w:lang w:eastAsia="ru-RU"/>
        </w:rPr>
        <w:t>Пояснительная записка</w:t>
      </w:r>
    </w:p>
    <w:p w:rsidR="00180F75" w:rsidRPr="00180F75" w:rsidRDefault="00180F75" w:rsidP="00180F75">
      <w:pPr>
        <w:pStyle w:val="afe"/>
        <w:ind w:firstLine="709"/>
        <w:jc w:val="center"/>
        <w:rPr>
          <w:rFonts w:ascii="Times New Roman" w:hAnsi="Times New Roman"/>
          <w:b/>
          <w:color w:val="000000"/>
          <w:sz w:val="24"/>
          <w:szCs w:val="24"/>
          <w:lang w:eastAsia="ru-RU"/>
        </w:rPr>
      </w:pP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color w:val="000000"/>
          <w:sz w:val="24"/>
          <w:szCs w:val="24"/>
          <w:lang w:eastAsia="ru-RU"/>
        </w:rPr>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 </w:t>
      </w: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b/>
          <w:bCs/>
          <w:color w:val="000000"/>
          <w:sz w:val="24"/>
          <w:szCs w:val="24"/>
          <w:lang w:eastAsia="ru-RU"/>
        </w:rPr>
        <w:t xml:space="preserve">Цель </w:t>
      </w:r>
      <w:r w:rsidRPr="00180F75">
        <w:rPr>
          <w:rFonts w:ascii="Times New Roman" w:hAnsi="Times New Roman"/>
          <w:color w:val="000000"/>
          <w:sz w:val="24"/>
          <w:szCs w:val="24"/>
          <w:lang w:eastAsia="ru-RU"/>
        </w:rPr>
        <w:t xml:space="preserve">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 </w:t>
      </w: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color w:val="000000"/>
          <w:sz w:val="24"/>
          <w:szCs w:val="24"/>
          <w:lang w:eastAsia="ru-RU"/>
        </w:rP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color w:val="000000"/>
          <w:sz w:val="24"/>
          <w:szCs w:val="24"/>
          <w:lang w:eastAsia="ru-RU"/>
        </w:rPr>
        <w:t xml:space="preserve">― формирование первоначальных исторических представлений о «историческом времени» и «историческом пространстве»; </w:t>
      </w: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color w:val="000000"/>
          <w:sz w:val="24"/>
          <w:szCs w:val="24"/>
          <w:lang w:eastAsia="ru-RU"/>
        </w:rPr>
        <w:t xml:space="preserve">― формирование исторических понятий: «век», «эпоха», «община» и некоторых других; </w:t>
      </w: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color w:val="000000"/>
          <w:sz w:val="24"/>
          <w:szCs w:val="24"/>
          <w:lang w:eastAsia="ru-RU"/>
        </w:rPr>
        <w:t xml:space="preserve">― формирование умения работать с «лентой времени»; </w:t>
      </w: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color w:val="000000"/>
          <w:sz w:val="24"/>
          <w:szCs w:val="24"/>
          <w:lang w:eastAsia="ru-RU"/>
        </w:rPr>
        <w:t xml:space="preserve">― формирование умения анализировать и сопоставлять исторические факты; делать простейшие выводы и обобщения; </w:t>
      </w: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color w:val="000000"/>
          <w:sz w:val="24"/>
          <w:szCs w:val="24"/>
          <w:lang w:eastAsia="ru-RU"/>
        </w:rPr>
        <w:t xml:space="preserve">― воспитание интереса к изучению истории. </w:t>
      </w:r>
    </w:p>
    <w:p w:rsidR="00180F75" w:rsidRPr="00180F75" w:rsidRDefault="00180F75" w:rsidP="00180F75">
      <w:pPr>
        <w:pStyle w:val="afe"/>
        <w:ind w:firstLine="709"/>
        <w:jc w:val="center"/>
        <w:rPr>
          <w:rFonts w:ascii="Times New Roman" w:hAnsi="Times New Roman"/>
          <w:b/>
          <w:color w:val="000000"/>
          <w:sz w:val="24"/>
          <w:szCs w:val="24"/>
          <w:lang w:eastAsia="ru-RU"/>
        </w:rPr>
      </w:pPr>
      <w:r w:rsidRPr="00180F75">
        <w:rPr>
          <w:rFonts w:ascii="Times New Roman" w:hAnsi="Times New Roman"/>
          <w:b/>
          <w:bCs/>
          <w:color w:val="000000"/>
          <w:sz w:val="24"/>
          <w:szCs w:val="24"/>
          <w:lang w:eastAsia="ru-RU"/>
        </w:rPr>
        <w:t>Введение</w:t>
      </w:r>
    </w:p>
    <w:p w:rsidR="00180F75" w:rsidRPr="00180F75" w:rsidRDefault="00180F75" w:rsidP="00180F75">
      <w:pPr>
        <w:pStyle w:val="afe"/>
        <w:ind w:firstLine="709"/>
        <w:jc w:val="center"/>
        <w:rPr>
          <w:rFonts w:ascii="Times New Roman" w:hAnsi="Times New Roman"/>
          <w:b/>
          <w:color w:val="000000"/>
          <w:sz w:val="24"/>
          <w:szCs w:val="24"/>
          <w:lang w:eastAsia="ru-RU"/>
        </w:rPr>
      </w:pPr>
      <w:r w:rsidRPr="00180F75">
        <w:rPr>
          <w:rFonts w:ascii="Times New Roman" w:hAnsi="Times New Roman"/>
          <w:b/>
          <w:bCs/>
          <w:i/>
          <w:iCs/>
          <w:color w:val="000000"/>
          <w:sz w:val="24"/>
          <w:szCs w:val="24"/>
          <w:lang w:eastAsia="ru-RU"/>
        </w:rPr>
        <w:t>Представление о себе и окружающем мире</w:t>
      </w: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color w:val="000000"/>
          <w:sz w:val="24"/>
          <w:szCs w:val="24"/>
          <w:lang w:eastAsia="ru-RU"/>
        </w:rPr>
        <w:t xml:space="preserve">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 </w:t>
      </w: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color w:val="000000"/>
          <w:sz w:val="24"/>
          <w:szCs w:val="24"/>
          <w:lang w:eastAsia="ru-RU"/>
        </w:rPr>
        <w:lastRenderedPageBreak/>
        <w:t xml:space="preserve">Дом, в котором ты живешь. Место нахождения твоего дома (регион, город, поселок, село), кто и когда его построил. Твои соседи. </w:t>
      </w:r>
    </w:p>
    <w:p w:rsidR="00180F75" w:rsidRPr="00180F75" w:rsidRDefault="00180F75" w:rsidP="00180F75">
      <w:pPr>
        <w:pStyle w:val="afe"/>
        <w:ind w:firstLine="709"/>
        <w:jc w:val="both"/>
        <w:rPr>
          <w:rFonts w:ascii="Times New Roman" w:hAnsi="Times New Roman"/>
          <w:color w:val="000000"/>
          <w:sz w:val="24"/>
          <w:szCs w:val="24"/>
          <w:lang w:eastAsia="ru-RU"/>
        </w:rPr>
      </w:pPr>
      <w:r w:rsidRPr="00180F75">
        <w:rPr>
          <w:rFonts w:ascii="Times New Roman" w:hAnsi="Times New Roman"/>
          <w:color w:val="000000"/>
          <w:sz w:val="24"/>
          <w:szCs w:val="24"/>
          <w:lang w:eastAsia="ru-RU"/>
        </w:rPr>
        <w:t xml:space="preserve">Пословицы и поговорки о доме, семье, соседях.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color w:val="000000"/>
          <w:sz w:val="24"/>
          <w:szCs w:val="24"/>
          <w:lang w:eastAsia="ru-RU"/>
        </w:rPr>
        <w:t xml:space="preserve">История улицы. Названия улиц, их происхождение. </w:t>
      </w:r>
      <w:r>
        <w:rPr>
          <w:rFonts w:ascii="Times New Roman" w:hAnsi="Times New Roman"/>
          <w:color w:val="000000"/>
          <w:sz w:val="24"/>
          <w:szCs w:val="24"/>
          <w:lang w:eastAsia="ru-RU"/>
        </w:rPr>
        <w:t>Улица твоего дома, твоей школы.</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Местность, где мы живем (город, село). Происхождение названия местности. Край (область, республика), в котором мы живем; </w:t>
      </w:r>
      <w:proofErr w:type="gramStart"/>
      <w:r w:rsidRPr="00180F75">
        <w:rPr>
          <w:rFonts w:ascii="Times New Roman" w:hAnsi="Times New Roman"/>
          <w:sz w:val="24"/>
          <w:szCs w:val="24"/>
          <w:lang w:eastAsia="ru-RU"/>
        </w:rPr>
        <w:t xml:space="preserve">глав </w:t>
      </w:r>
      <w:proofErr w:type="spellStart"/>
      <w:r w:rsidRPr="00180F75">
        <w:rPr>
          <w:rFonts w:ascii="Times New Roman" w:hAnsi="Times New Roman"/>
          <w:sz w:val="24"/>
          <w:szCs w:val="24"/>
          <w:lang w:eastAsia="ru-RU"/>
        </w:rPr>
        <w:t>ный</w:t>
      </w:r>
      <w:proofErr w:type="spellEnd"/>
      <w:proofErr w:type="gramEnd"/>
      <w:r w:rsidRPr="00180F75">
        <w:rPr>
          <w:rFonts w:ascii="Times New Roman" w:hAnsi="Times New Roman"/>
          <w:sz w:val="24"/>
          <w:szCs w:val="24"/>
          <w:lang w:eastAsia="ru-RU"/>
        </w:rPr>
        <w:t xml:space="preserve"> город края, национальный состав, основные занятия жителей края, города.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Большая и малая родина.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Другие страны мира (обзорно, с примерами). Планета, на которой мы живем. </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i/>
          <w:iCs/>
          <w:sz w:val="24"/>
          <w:szCs w:val="24"/>
          <w:lang w:eastAsia="ru-RU"/>
        </w:rPr>
        <w:t>Представления о времени в истории</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Представление о времени как о прошлом, настоящем и будущем. Понятия: </w:t>
      </w:r>
      <w:r w:rsidRPr="00180F75">
        <w:rPr>
          <w:rFonts w:ascii="Times New Roman" w:hAnsi="Times New Roman"/>
          <w:i/>
          <w:iCs/>
          <w:sz w:val="24"/>
          <w:szCs w:val="24"/>
          <w:lang w:eastAsia="ru-RU"/>
        </w:rPr>
        <w:t>вчера, сегодня, завтра</w:t>
      </w:r>
      <w:r w:rsidRPr="00180F75">
        <w:rPr>
          <w:rFonts w:ascii="Times New Roman" w:hAnsi="Times New Roman"/>
          <w:sz w:val="24"/>
          <w:szCs w:val="24"/>
          <w:lang w:eastAsia="ru-RU"/>
        </w:rPr>
        <w:t xml:space="preserve">. Меры времени. Измерение времени. Календарь (происхождение, виды).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Представление об историческом времени: </w:t>
      </w:r>
      <w:r w:rsidRPr="00180F75">
        <w:rPr>
          <w:rFonts w:ascii="Times New Roman" w:hAnsi="Times New Roman"/>
          <w:i/>
          <w:iCs/>
          <w:sz w:val="24"/>
          <w:szCs w:val="24"/>
          <w:lang w:eastAsia="ru-RU"/>
        </w:rPr>
        <w:t xml:space="preserve">век, (столетие), тысячелетие, историческая эпоха (общее представление). </w:t>
      </w:r>
      <w:r w:rsidRPr="00180F75">
        <w:rPr>
          <w:rFonts w:ascii="Times New Roman" w:hAnsi="Times New Roman"/>
          <w:sz w:val="24"/>
          <w:szCs w:val="24"/>
          <w:lang w:eastAsia="ru-RU"/>
        </w:rPr>
        <w:t xml:space="preserve">«Лента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 </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i/>
          <w:iCs/>
          <w:sz w:val="24"/>
          <w:szCs w:val="24"/>
          <w:lang w:eastAsia="ru-RU"/>
        </w:rPr>
        <w:t>Начальные представления об истории</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История наука о прошлом (о жизни и деятельности людей в прошлом). Значение исторических знаний для людей. Историческая память России.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
    <w:p w:rsidR="00180F75" w:rsidRPr="00180F75" w:rsidRDefault="00180F75" w:rsidP="00180F75">
      <w:pPr>
        <w:pStyle w:val="afe"/>
        <w:ind w:firstLine="709"/>
        <w:jc w:val="both"/>
        <w:rPr>
          <w:rFonts w:ascii="Times New Roman" w:hAnsi="Times New Roman"/>
          <w:sz w:val="24"/>
          <w:szCs w:val="24"/>
          <w:lang w:eastAsia="ru-RU"/>
        </w:rPr>
      </w:pPr>
      <w:proofErr w:type="gramStart"/>
      <w:r w:rsidRPr="00180F75">
        <w:rPr>
          <w:rFonts w:ascii="Times New Roman" w:hAnsi="Times New Roman"/>
          <w:sz w:val="24"/>
          <w:szCs w:val="24"/>
          <w:lang w:eastAsia="ru-RU"/>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180F75">
        <w:rPr>
          <w:rFonts w:ascii="Times New Roman" w:hAnsi="Times New Roman"/>
          <w:sz w:val="24"/>
          <w:szCs w:val="24"/>
          <w:lang w:eastAsia="ru-RU"/>
        </w:rPr>
        <w:t xml:space="preserve"> Архивы и музеи (виды музеев). Библиотеки.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Историческое пространство. Историческая карта. </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sz w:val="24"/>
          <w:szCs w:val="24"/>
          <w:lang w:eastAsia="ru-RU"/>
        </w:rPr>
        <w:t>История Древнего мира</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Версии о появлении человека на Земле (научные, религиозные). Отличие человека от животного.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Время появления первобытных людей, их внешний вид, среда обитания, отличие от современных людей.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Стадный образ жизни древних людей. Занятия. Древние орудия труда. </w:t>
      </w:r>
      <w:proofErr w:type="gramStart"/>
      <w:r w:rsidRPr="00180F75">
        <w:rPr>
          <w:rFonts w:ascii="Times New Roman" w:hAnsi="Times New Roman"/>
          <w:sz w:val="24"/>
          <w:szCs w:val="24"/>
          <w:lang w:eastAsia="ru-RU"/>
        </w:rPr>
        <w:t>Каменный</w:t>
      </w:r>
      <w:proofErr w:type="gramEnd"/>
      <w:r w:rsidRPr="00180F75">
        <w:rPr>
          <w:rFonts w:ascii="Times New Roman" w:hAnsi="Times New Roman"/>
          <w:sz w:val="24"/>
          <w:szCs w:val="24"/>
          <w:lang w:eastAsia="ru-RU"/>
        </w:rPr>
        <w:t xml:space="preserve"> века.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w:t>
      </w:r>
      <w:r>
        <w:rPr>
          <w:rFonts w:ascii="Times New Roman" w:hAnsi="Times New Roman"/>
          <w:sz w:val="24"/>
          <w:szCs w:val="24"/>
          <w:lang w:eastAsia="ru-RU"/>
        </w:rPr>
        <w:t xml:space="preserve"> </w:t>
      </w:r>
      <w:r w:rsidRPr="00180F75">
        <w:rPr>
          <w:rFonts w:ascii="Times New Roman" w:hAnsi="Times New Roman"/>
          <w:sz w:val="24"/>
          <w:szCs w:val="24"/>
          <w:lang w:eastAsia="ru-RU"/>
        </w:rPr>
        <w:t xml:space="preserve">бронзового века. Оседлый образ жизни. Коллективы древних людей: семья, община, род, племя.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Возникновение имущественного и социального неравенства, выделение знати.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lastRenderedPageBreak/>
        <w:t xml:space="preserve">Зарождение обмена, появление денег. Первые города Создание человеком искусственной среды обитания. Возникновение древнейших цивилизаций. </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sz w:val="24"/>
          <w:szCs w:val="24"/>
          <w:lang w:eastAsia="ru-RU"/>
        </w:rPr>
        <w:t>История вещей и дел человека (от древности до наших дней)</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i/>
          <w:iCs/>
          <w:sz w:val="24"/>
          <w:szCs w:val="24"/>
          <w:lang w:eastAsia="ru-RU"/>
        </w:rPr>
        <w:t>История освоения человеком огня, энергии</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Использование огня в производстве: изготовление посуды, орудий труда, выплавка металлов, приготовление пищи и др.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Огонь в военном деле. Изобретение пороха. Последствия этого изобретения в истории войн.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 </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i/>
          <w:iCs/>
          <w:sz w:val="24"/>
          <w:szCs w:val="24"/>
          <w:lang w:eastAsia="ru-RU"/>
        </w:rPr>
        <w:t>История использования человеком воды</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Вода в природе. Значение воды в жизни человека. Охрана водных угодий.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Вода и земледелие. Поливное земледелие, причины его возникновения. Роль поливного земледелия, в истории человечества.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Профессии людей, связанные с освоением энергии и водных ресурсов. </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i/>
          <w:iCs/>
          <w:sz w:val="24"/>
          <w:szCs w:val="24"/>
          <w:lang w:eastAsia="ru-RU"/>
        </w:rPr>
        <w:t>История жилища человека</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 </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i/>
          <w:iCs/>
          <w:sz w:val="24"/>
          <w:szCs w:val="24"/>
          <w:lang w:eastAsia="ru-RU"/>
        </w:rPr>
        <w:t>История появления мебели</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Назначение и виды мебели, материалы для ее изготовления.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 </w:t>
      </w:r>
    </w:p>
    <w:p w:rsidR="00180F75" w:rsidRPr="00180F75" w:rsidRDefault="00180F75" w:rsidP="00180F75">
      <w:pPr>
        <w:pStyle w:val="afe"/>
        <w:ind w:firstLine="709"/>
        <w:jc w:val="center"/>
        <w:rPr>
          <w:rFonts w:ascii="Times New Roman" w:hAnsi="Times New Roman"/>
          <w:sz w:val="24"/>
          <w:szCs w:val="24"/>
          <w:lang w:eastAsia="ru-RU"/>
        </w:rPr>
      </w:pPr>
      <w:r w:rsidRPr="00180F75">
        <w:rPr>
          <w:rFonts w:ascii="Times New Roman" w:hAnsi="Times New Roman"/>
          <w:b/>
          <w:bCs/>
          <w:i/>
          <w:iCs/>
          <w:sz w:val="24"/>
          <w:szCs w:val="24"/>
          <w:lang w:eastAsia="ru-RU"/>
        </w:rPr>
        <w:t>История питания человека</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История хлеба и хлебопечения.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Способы хранения и накопления продуктов питания.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 </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i/>
          <w:iCs/>
          <w:sz w:val="24"/>
          <w:szCs w:val="24"/>
          <w:lang w:eastAsia="ru-RU"/>
        </w:rPr>
        <w:t>История появления посуды</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Посуда, ее назначение. Материалы для изготовления посуды. История появления посуды. Глиняная посуда. Гончарное ремесло, изобретение гончарного </w:t>
      </w:r>
      <w:r w:rsidRPr="00180F75">
        <w:rPr>
          <w:rFonts w:ascii="Times New Roman" w:hAnsi="Times New Roman"/>
          <w:sz w:val="24"/>
          <w:szCs w:val="24"/>
          <w:lang w:eastAsia="ru-RU"/>
        </w:rPr>
        <w:lastRenderedPageBreak/>
        <w:t xml:space="preserve">круга, его значение для развития производства глиняной посуды. Народные традиции в изготовлении глиняной посуды.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Посуда из других материалов. Изготовление посуды как искусство. Профессии людей, связанные с изготовлением посуды. </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i/>
          <w:iCs/>
          <w:sz w:val="24"/>
          <w:szCs w:val="24"/>
          <w:lang w:eastAsia="ru-RU"/>
        </w:rPr>
        <w:t>История появления одежды и обуви</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Профессии людей, связанные с изготовлением одежды и обуви. </w:t>
      </w:r>
    </w:p>
    <w:p w:rsidR="00180F75" w:rsidRPr="00180F75" w:rsidRDefault="00180F75" w:rsidP="00180F75">
      <w:pPr>
        <w:pStyle w:val="afe"/>
        <w:ind w:firstLine="709"/>
        <w:jc w:val="center"/>
        <w:rPr>
          <w:rFonts w:ascii="Times New Roman" w:hAnsi="Times New Roman"/>
          <w:b/>
          <w:sz w:val="24"/>
          <w:szCs w:val="24"/>
          <w:lang w:eastAsia="ru-RU"/>
        </w:rPr>
      </w:pPr>
      <w:r w:rsidRPr="00180F75">
        <w:rPr>
          <w:rFonts w:ascii="Times New Roman" w:hAnsi="Times New Roman"/>
          <w:b/>
          <w:bCs/>
          <w:i/>
          <w:iCs/>
          <w:sz w:val="24"/>
          <w:szCs w:val="24"/>
          <w:lang w:eastAsia="ru-RU"/>
        </w:rPr>
        <w:t>История человеческого общества</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Истоки возникновения мировых религий: иудаизм, христианство, буддизм, ислам. Значение религии для духовной жизни человечества.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Зарождение науки, важнейшие человеческие изобретения. Направления в науке: астрономия, математика, география и др.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Изменение среды и общества в ходе развития науки. </w:t>
      </w:r>
    </w:p>
    <w:p w:rsid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Значение устного творчества для истории: сказания, легенды, песни, пословицы, поговорки. История возникновения письма.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Виды письма: предметное письмо, клинопись, иероглифическое письмо. Латинский и славянский алфавит. История книги и книгопечатания.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Культура и человек как носитель культуры. Искусство как особая сфера человеческой деятельности.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Виды и направления искусства.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Экономика как показатель развития общества и государства. История денег, торговли. Государства богатые и бедные.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Войны. Причины возникновения войн. Исторические уроки войн.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i/>
          <w:iCs/>
          <w:sz w:val="24"/>
          <w:szCs w:val="24"/>
          <w:lang w:eastAsia="ru-RU"/>
        </w:rPr>
        <w:t xml:space="preserve">Рекомендуемые виды практических заданий: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заполнение анкет; рисование на темы: </w:t>
      </w:r>
      <w:proofErr w:type="gramStart"/>
      <w:r w:rsidRPr="00180F75">
        <w:rPr>
          <w:rFonts w:ascii="Times New Roman" w:hAnsi="Times New Roman"/>
          <w:sz w:val="24"/>
          <w:szCs w:val="24"/>
          <w:lang w:eastAsia="ru-RU"/>
        </w:rPr>
        <w:t xml:space="preserve">«Моя семья», «Мой дом», «Моя улица» и т. д.; </w:t>
      </w:r>
      <w:proofErr w:type="gramEnd"/>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составление устных рассказов о себе, членах семьи, родственниках, друзьях;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составление автобиографии и биографий членов семьи (под руководством учителя);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составление родословного дерева (рисунок);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рисование Государственного флага, прослушивание Государственного гимна;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изображение схем сменяемости времен года; составление календаря на неделю, месяц: изображение «ленты времени» одного столетия, одного тысячелетия; ориентировка на «ленте времени»;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lastRenderedPageBreak/>
        <w:t xml:space="preserve">объяснение смысла пословиц и поговорок о времени, временах года, о человеке и времени и др.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w:t>
      </w:r>
    </w:p>
    <w:p w:rsidR="00180F75" w:rsidRPr="00180F75" w:rsidRDefault="00180F75" w:rsidP="00180F75">
      <w:pPr>
        <w:pStyle w:val="afe"/>
        <w:ind w:firstLine="709"/>
        <w:jc w:val="both"/>
        <w:rPr>
          <w:rFonts w:ascii="Times New Roman" w:hAnsi="Times New Roman"/>
          <w:sz w:val="24"/>
          <w:szCs w:val="24"/>
          <w:lang w:eastAsia="ru-RU"/>
        </w:rPr>
      </w:pPr>
      <w:r w:rsidRPr="00180F75">
        <w:rPr>
          <w:rFonts w:ascii="Times New Roman" w:hAnsi="Times New Roman"/>
          <w:sz w:val="24"/>
          <w:szCs w:val="24"/>
          <w:lang w:eastAsia="ru-RU"/>
        </w:rPr>
        <w:t xml:space="preserve">экскурсии в краеведческий и исторический музеи; ознакомление с историческими памятниками, архитектурными сооружениями; просмотр фильмов о культурных памятниках; </w:t>
      </w:r>
    </w:p>
    <w:p w:rsidR="00180F75" w:rsidRPr="00180F75" w:rsidRDefault="00180F75" w:rsidP="00180F75">
      <w:pPr>
        <w:pStyle w:val="afe"/>
        <w:ind w:firstLine="709"/>
        <w:jc w:val="both"/>
        <w:rPr>
          <w:rFonts w:ascii="Times New Roman" w:hAnsi="Times New Roman"/>
          <w:sz w:val="24"/>
          <w:szCs w:val="24"/>
        </w:rPr>
      </w:pPr>
      <w:r w:rsidRPr="00180F75">
        <w:rPr>
          <w:rFonts w:ascii="Times New Roman" w:hAnsi="Times New Roman"/>
          <w:sz w:val="24"/>
          <w:szCs w:val="24"/>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 и др.</w:t>
      </w:r>
    </w:p>
    <w:p w:rsidR="00180F75" w:rsidRPr="002E1C27" w:rsidRDefault="00180F75" w:rsidP="002E1C27">
      <w:pPr>
        <w:pStyle w:val="afe"/>
        <w:ind w:firstLine="709"/>
        <w:jc w:val="both"/>
        <w:rPr>
          <w:rFonts w:ascii="Times New Roman" w:hAnsi="Times New Roman"/>
          <w:b/>
          <w:sz w:val="24"/>
          <w:szCs w:val="24"/>
        </w:rPr>
      </w:pPr>
    </w:p>
    <w:p w:rsidR="005B5BE4" w:rsidRDefault="002E1C27" w:rsidP="002E1C27">
      <w:pPr>
        <w:pStyle w:val="afe"/>
        <w:ind w:firstLine="709"/>
        <w:jc w:val="center"/>
        <w:rPr>
          <w:rFonts w:ascii="Times New Roman" w:hAnsi="Times New Roman"/>
          <w:b/>
          <w:sz w:val="24"/>
          <w:szCs w:val="24"/>
        </w:rPr>
      </w:pPr>
      <w:r>
        <w:rPr>
          <w:rFonts w:ascii="Times New Roman" w:hAnsi="Times New Roman"/>
          <w:b/>
          <w:sz w:val="24"/>
          <w:szCs w:val="24"/>
        </w:rPr>
        <w:t>О</w:t>
      </w:r>
      <w:r w:rsidRPr="002E1C27">
        <w:rPr>
          <w:rFonts w:ascii="Times New Roman" w:hAnsi="Times New Roman"/>
          <w:b/>
          <w:sz w:val="24"/>
          <w:szCs w:val="24"/>
        </w:rPr>
        <w:t>СНОВЫ СОЦИАЛЬНОЙ ЖИЗНИ</w:t>
      </w:r>
    </w:p>
    <w:p w:rsidR="002E1C27" w:rsidRPr="002E1C27" w:rsidRDefault="002E1C27" w:rsidP="002E1C27">
      <w:pPr>
        <w:pStyle w:val="afe"/>
        <w:ind w:firstLine="709"/>
        <w:jc w:val="center"/>
        <w:rPr>
          <w:rFonts w:ascii="Times New Roman" w:hAnsi="Times New Roman"/>
          <w:b/>
          <w:sz w:val="24"/>
          <w:szCs w:val="24"/>
        </w:rPr>
      </w:pPr>
    </w:p>
    <w:p w:rsidR="005B5BE4" w:rsidRDefault="005B5BE4" w:rsidP="002E1C27">
      <w:pPr>
        <w:pStyle w:val="afe"/>
        <w:ind w:firstLine="709"/>
        <w:jc w:val="center"/>
        <w:rPr>
          <w:rFonts w:ascii="Times New Roman" w:hAnsi="Times New Roman"/>
          <w:b/>
          <w:sz w:val="24"/>
          <w:szCs w:val="24"/>
        </w:rPr>
      </w:pPr>
      <w:r w:rsidRPr="002E1C27">
        <w:rPr>
          <w:rFonts w:ascii="Times New Roman" w:hAnsi="Times New Roman"/>
          <w:b/>
          <w:sz w:val="24"/>
          <w:szCs w:val="24"/>
        </w:rPr>
        <w:t>Пояснительная записка</w:t>
      </w:r>
    </w:p>
    <w:p w:rsidR="002E1C27" w:rsidRPr="002E1C27" w:rsidRDefault="002E1C27" w:rsidP="002E1C27">
      <w:pPr>
        <w:pStyle w:val="afe"/>
        <w:ind w:firstLine="709"/>
        <w:jc w:val="center"/>
        <w:rPr>
          <w:rFonts w:ascii="Times New Roman" w:hAnsi="Times New Roman"/>
          <w:b/>
          <w:sz w:val="24"/>
          <w:szCs w:val="24"/>
        </w:rPr>
      </w:pP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Учебный предмет «Основы социальной жизни» имеет своей целью практическую под</w:t>
      </w:r>
      <w:r w:rsidRPr="002E1C27">
        <w:rPr>
          <w:rFonts w:ascii="Times New Roman" w:hAnsi="Times New Roman"/>
          <w:sz w:val="24"/>
          <w:szCs w:val="24"/>
        </w:rPr>
        <w:softHyphen/>
        <w:t xml:space="preserve">готовку </w:t>
      </w:r>
      <w:proofErr w:type="gramStart"/>
      <w:r w:rsidRPr="002E1C27">
        <w:rPr>
          <w:rFonts w:ascii="Times New Roman" w:hAnsi="Times New Roman"/>
          <w:sz w:val="24"/>
          <w:szCs w:val="24"/>
        </w:rPr>
        <w:t>обучающихся</w:t>
      </w:r>
      <w:proofErr w:type="gramEnd"/>
      <w:r w:rsidRPr="002E1C27">
        <w:rPr>
          <w:rFonts w:ascii="Times New Roman" w:hAnsi="Times New Roman"/>
          <w:sz w:val="24"/>
          <w:szCs w:val="24"/>
        </w:rPr>
        <w:t xml:space="preserve"> с умственной отсталостью (интеллектуальными нарушениями) к са</w:t>
      </w:r>
      <w:r w:rsidRPr="002E1C27">
        <w:rPr>
          <w:rFonts w:ascii="Times New Roman" w:hAnsi="Times New Roman"/>
          <w:sz w:val="24"/>
          <w:szCs w:val="24"/>
        </w:rPr>
        <w:softHyphen/>
        <w:t>мостоятельной жизни и трудовой деятельности в ближайшем и более отдаленном со</w:t>
      </w:r>
      <w:r w:rsidRPr="002E1C27">
        <w:rPr>
          <w:rFonts w:ascii="Times New Roman" w:hAnsi="Times New Roman"/>
          <w:sz w:val="24"/>
          <w:szCs w:val="24"/>
        </w:rPr>
        <w:softHyphen/>
        <w:t>ци</w:t>
      </w:r>
      <w:r w:rsidRPr="002E1C27">
        <w:rPr>
          <w:rFonts w:ascii="Times New Roman" w:hAnsi="Times New Roman"/>
          <w:sz w:val="24"/>
          <w:szCs w:val="24"/>
        </w:rPr>
        <w:softHyphen/>
        <w:t>у</w:t>
      </w:r>
      <w:r w:rsidRPr="002E1C27">
        <w:rPr>
          <w:rFonts w:ascii="Times New Roman" w:hAnsi="Times New Roman"/>
          <w:sz w:val="24"/>
          <w:szCs w:val="24"/>
        </w:rPr>
        <w:softHyphen/>
        <w:t>ме.</w:t>
      </w:r>
    </w:p>
    <w:p w:rsidR="005B5BE4" w:rsidRPr="002E1C27" w:rsidRDefault="005B5BE4" w:rsidP="002E1C27">
      <w:pPr>
        <w:pStyle w:val="afe"/>
        <w:ind w:firstLine="709"/>
        <w:jc w:val="both"/>
        <w:rPr>
          <w:rStyle w:val="s2"/>
          <w:rFonts w:ascii="Times New Roman" w:hAnsi="Times New Roman"/>
          <w:sz w:val="24"/>
          <w:szCs w:val="24"/>
        </w:rPr>
      </w:pPr>
      <w:r w:rsidRPr="002E1C27">
        <w:rPr>
          <w:rFonts w:ascii="Times New Roman" w:hAnsi="Times New Roman"/>
          <w:sz w:val="24"/>
          <w:szCs w:val="24"/>
        </w:rPr>
        <w:t>Основные задачи, которые призван решать этот учебный предмет, состоят в следующем:</w:t>
      </w:r>
    </w:p>
    <w:p w:rsidR="005B5BE4" w:rsidRPr="002E1C27" w:rsidRDefault="005B5BE4" w:rsidP="002E1C27">
      <w:pPr>
        <w:pStyle w:val="afe"/>
        <w:ind w:firstLine="709"/>
        <w:jc w:val="both"/>
        <w:rPr>
          <w:rStyle w:val="s2"/>
          <w:rFonts w:ascii="Times New Roman" w:hAnsi="Times New Roman"/>
          <w:sz w:val="24"/>
          <w:szCs w:val="24"/>
        </w:rPr>
      </w:pPr>
      <w:r w:rsidRPr="002E1C27">
        <w:rPr>
          <w:rStyle w:val="s2"/>
          <w:rFonts w:ascii="Times New Roman" w:hAnsi="Times New Roman"/>
          <w:sz w:val="24"/>
          <w:szCs w:val="24"/>
        </w:rPr>
        <w:t>― </w:t>
      </w:r>
      <w:r w:rsidRPr="002E1C27">
        <w:rPr>
          <w:rFonts w:ascii="Times New Roman" w:hAnsi="Times New Roman"/>
          <w:sz w:val="24"/>
          <w:szCs w:val="24"/>
        </w:rPr>
        <w:t xml:space="preserve">расширение кругозора </w:t>
      </w:r>
      <w:proofErr w:type="gramStart"/>
      <w:r w:rsidRPr="002E1C27">
        <w:rPr>
          <w:rFonts w:ascii="Times New Roman" w:hAnsi="Times New Roman"/>
          <w:sz w:val="24"/>
          <w:szCs w:val="24"/>
        </w:rPr>
        <w:t>обучающихся</w:t>
      </w:r>
      <w:proofErr w:type="gramEnd"/>
      <w:r w:rsidRPr="002E1C27">
        <w:rPr>
          <w:rFonts w:ascii="Times New Roman" w:hAnsi="Times New Roman"/>
          <w:sz w:val="24"/>
          <w:szCs w:val="24"/>
        </w:rPr>
        <w:t xml:space="preserve"> в процессе ознакомления с различными сторонами повседневной жизни;</w:t>
      </w:r>
    </w:p>
    <w:p w:rsidR="005B5BE4" w:rsidRPr="002E1C27" w:rsidRDefault="005B5BE4" w:rsidP="002E1C27">
      <w:pPr>
        <w:pStyle w:val="afe"/>
        <w:ind w:firstLine="709"/>
        <w:jc w:val="both"/>
        <w:rPr>
          <w:rStyle w:val="s2"/>
          <w:rFonts w:ascii="Times New Roman" w:hAnsi="Times New Roman"/>
          <w:sz w:val="24"/>
          <w:szCs w:val="24"/>
        </w:rPr>
      </w:pPr>
      <w:r w:rsidRPr="002E1C27">
        <w:rPr>
          <w:rStyle w:val="s2"/>
          <w:rFonts w:ascii="Times New Roman" w:hAnsi="Times New Roman"/>
          <w:sz w:val="24"/>
          <w:szCs w:val="24"/>
        </w:rPr>
        <w:t xml:space="preserve">― формирование и развитие навыков самообслуживания и </w:t>
      </w:r>
      <w:r w:rsidRPr="002E1C27">
        <w:rPr>
          <w:rFonts w:ascii="Times New Roman" w:hAnsi="Times New Roman"/>
          <w:sz w:val="24"/>
          <w:szCs w:val="24"/>
        </w:rPr>
        <w:t xml:space="preserve">трудовых навыков, связанных с ведением домашнего хозяйства; </w:t>
      </w:r>
    </w:p>
    <w:p w:rsidR="005B5BE4" w:rsidRPr="002E1C27" w:rsidRDefault="005B5BE4" w:rsidP="002E1C27">
      <w:pPr>
        <w:pStyle w:val="afe"/>
        <w:ind w:firstLine="709"/>
        <w:jc w:val="both"/>
        <w:rPr>
          <w:rStyle w:val="s2"/>
          <w:rFonts w:ascii="Times New Roman" w:hAnsi="Times New Roman"/>
          <w:sz w:val="24"/>
          <w:szCs w:val="24"/>
        </w:rPr>
      </w:pPr>
      <w:r w:rsidRPr="002E1C27">
        <w:rPr>
          <w:rStyle w:val="s2"/>
          <w:rFonts w:ascii="Times New Roman" w:hAnsi="Times New Roman"/>
          <w:sz w:val="24"/>
          <w:szCs w:val="24"/>
        </w:rPr>
        <w:t>― ознакомление с основами экономики ведения домашнего хозяйства и формирование необходимых умений;</w:t>
      </w:r>
    </w:p>
    <w:p w:rsidR="005B5BE4" w:rsidRPr="002E1C27" w:rsidRDefault="005B5BE4" w:rsidP="002E1C27">
      <w:pPr>
        <w:pStyle w:val="afe"/>
        <w:ind w:firstLine="709"/>
        <w:jc w:val="both"/>
        <w:rPr>
          <w:rStyle w:val="s2"/>
          <w:rFonts w:ascii="Times New Roman" w:hAnsi="Times New Roman"/>
          <w:sz w:val="24"/>
          <w:szCs w:val="24"/>
        </w:rPr>
      </w:pPr>
      <w:r w:rsidRPr="002E1C27">
        <w:rPr>
          <w:rStyle w:val="s2"/>
          <w:rFonts w:ascii="Times New Roman" w:hAnsi="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2E1C27" w:rsidRDefault="005B5BE4" w:rsidP="002E1C27">
      <w:pPr>
        <w:pStyle w:val="afe"/>
        <w:ind w:firstLine="709"/>
        <w:jc w:val="both"/>
        <w:rPr>
          <w:rStyle w:val="s2"/>
          <w:rFonts w:ascii="Times New Roman" w:hAnsi="Times New Roman"/>
          <w:sz w:val="24"/>
          <w:szCs w:val="24"/>
        </w:rPr>
      </w:pPr>
      <w:r w:rsidRPr="002E1C27">
        <w:rPr>
          <w:rStyle w:val="s2"/>
          <w:rFonts w:ascii="Times New Roman" w:hAnsi="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2E1C27" w:rsidRDefault="005B5BE4" w:rsidP="002E1C27">
      <w:pPr>
        <w:pStyle w:val="afe"/>
        <w:ind w:firstLine="709"/>
        <w:jc w:val="both"/>
        <w:rPr>
          <w:rFonts w:ascii="Times New Roman" w:hAnsi="Times New Roman"/>
          <w:sz w:val="24"/>
          <w:szCs w:val="24"/>
        </w:rPr>
      </w:pPr>
      <w:r w:rsidRPr="002E1C27">
        <w:rPr>
          <w:rStyle w:val="s2"/>
          <w:rFonts w:ascii="Times New Roman" w:hAnsi="Times New Roman"/>
          <w:sz w:val="24"/>
          <w:szCs w:val="24"/>
        </w:rPr>
        <w:t>― развитие навыков здорового образа жизни; положительных качеств и свойств личности.</w:t>
      </w:r>
    </w:p>
    <w:p w:rsidR="006E5931" w:rsidRPr="002E1C27" w:rsidRDefault="006E5931" w:rsidP="002E1C27">
      <w:pPr>
        <w:pStyle w:val="afe"/>
        <w:ind w:firstLine="709"/>
        <w:jc w:val="both"/>
        <w:rPr>
          <w:rFonts w:ascii="Times New Roman" w:hAnsi="Times New Roman"/>
          <w:sz w:val="24"/>
          <w:szCs w:val="24"/>
        </w:rPr>
      </w:pP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Личная гигиена и здоровье</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Значение личной гигиены для здоровья и жизни человека</w:t>
      </w:r>
      <w:r w:rsidRPr="002E1C27">
        <w:rPr>
          <w:rFonts w:ascii="Times New Roman" w:hAnsi="Times New Roman"/>
          <w:sz w:val="24"/>
          <w:szCs w:val="24"/>
        </w:rPr>
        <w:t>.</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Утренний и вечерний туалет</w:t>
      </w:r>
      <w:r w:rsidRPr="002E1C27">
        <w:rPr>
          <w:rFonts w:ascii="Times New Roman" w:hAnsi="Times New Roman"/>
          <w:sz w:val="24"/>
          <w:szCs w:val="24"/>
        </w:rPr>
        <w:t xml:space="preserve">: содержание, правила и приемы выполнения, значение. </w:t>
      </w:r>
      <w:proofErr w:type="gramStart"/>
      <w:r w:rsidRPr="002E1C27">
        <w:rPr>
          <w:rFonts w:ascii="Times New Roman" w:hAnsi="Times New Roman"/>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2E1C27">
        <w:rPr>
          <w:rFonts w:ascii="Times New Roman" w:hAnsi="Times New Roman"/>
          <w:sz w:val="24"/>
          <w:szCs w:val="24"/>
        </w:rPr>
        <w:t xml:space="preserve"> Правила содержания личных вещей.</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Гигиена тела. </w:t>
      </w:r>
      <w:r w:rsidRPr="002E1C27">
        <w:rPr>
          <w:rFonts w:ascii="Times New Roman" w:hAnsi="Times New Roman"/>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 xml:space="preserve">Гигиенические требования к использованию личного белья (нижнее белье, носки, колготки). </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Закаливание организма. </w:t>
      </w:r>
      <w:r w:rsidRPr="002E1C27">
        <w:rPr>
          <w:rFonts w:ascii="Times New Roman" w:hAnsi="Times New Roman"/>
          <w:sz w:val="24"/>
          <w:szCs w:val="24"/>
        </w:rPr>
        <w:t xml:space="preserve">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w:t>
      </w:r>
      <w:r w:rsidRPr="002E1C27">
        <w:rPr>
          <w:rFonts w:ascii="Times New Roman" w:hAnsi="Times New Roman"/>
          <w:sz w:val="24"/>
          <w:szCs w:val="24"/>
        </w:rPr>
        <w:lastRenderedPageBreak/>
        <w:t>видов процедур, физических упражнений. Утренняя гимнастика. Составление комплексов утренней гимнастики.</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Гигиена зрения. </w:t>
      </w:r>
      <w:r w:rsidRPr="002E1C27">
        <w:rPr>
          <w:rFonts w:ascii="Times New Roman" w:hAnsi="Times New Roman"/>
          <w:sz w:val="24"/>
          <w:szCs w:val="24"/>
        </w:rPr>
        <w:t>Значение зрения в жизни и деятельности человека. Пра</w:t>
      </w:r>
      <w:r w:rsidRPr="002E1C27">
        <w:rPr>
          <w:rFonts w:ascii="Times New Roman" w:hAnsi="Times New Roman"/>
          <w:sz w:val="24"/>
          <w:szCs w:val="24"/>
        </w:rPr>
        <w:softHyphen/>
        <w:t>вила бережного отношения к зрению при выполнении различных видов де</w:t>
      </w:r>
      <w:r w:rsidRPr="002E1C27">
        <w:rPr>
          <w:rFonts w:ascii="Times New Roman" w:hAnsi="Times New Roman"/>
          <w:sz w:val="24"/>
          <w:szCs w:val="24"/>
        </w:rPr>
        <w:softHyphen/>
        <w:t>ятельности: чтения, письма, просмотре т</w:t>
      </w:r>
      <w:r w:rsidR="00500084" w:rsidRPr="002E1C27">
        <w:rPr>
          <w:rFonts w:ascii="Times New Roman" w:hAnsi="Times New Roman"/>
          <w:sz w:val="24"/>
          <w:szCs w:val="24"/>
        </w:rPr>
        <w:t>елепередач, работы с компьюте</w:t>
      </w:r>
      <w:r w:rsidRPr="002E1C27">
        <w:rPr>
          <w:rFonts w:ascii="Times New Roman" w:hAnsi="Times New Roman"/>
          <w:sz w:val="24"/>
          <w:szCs w:val="24"/>
        </w:rPr>
        <w:t xml:space="preserve">ром.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Особенности соблюдения личной гигиены подростком</w:t>
      </w:r>
      <w:r w:rsidRPr="002E1C27">
        <w:rPr>
          <w:rFonts w:ascii="Times New Roman" w:hAnsi="Times New Roman"/>
          <w:sz w:val="24"/>
          <w:szCs w:val="24"/>
        </w:rPr>
        <w:t>. Правила и приемы соблюдения личной гигиены подростками (отдельно для девочек и мальчиков).</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Негативное влияние на организм человека вредных веществ</w:t>
      </w:r>
      <w:r w:rsidRPr="002E1C27">
        <w:rPr>
          <w:rFonts w:ascii="Times New Roman" w:hAnsi="Times New Roman"/>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2E1C27">
        <w:rPr>
          <w:rFonts w:ascii="Times New Roman" w:hAnsi="Times New Roman"/>
          <w:sz w:val="24"/>
          <w:szCs w:val="24"/>
        </w:rPr>
        <w:t>Табакокурение</w:t>
      </w:r>
      <w:proofErr w:type="spellEnd"/>
      <w:r w:rsidRPr="002E1C27">
        <w:rPr>
          <w:rFonts w:ascii="Times New Roman" w:hAnsi="Times New Roman"/>
          <w:sz w:val="24"/>
          <w:szCs w:val="24"/>
        </w:rPr>
        <w:t xml:space="preserve"> и вред, наносимый здоровью человека. Наркотики и их разрушительное действие на организм человека.</w:t>
      </w:r>
    </w:p>
    <w:p w:rsidR="00500084" w:rsidRPr="002E1C27" w:rsidRDefault="00500084" w:rsidP="002E1C27">
      <w:pPr>
        <w:pStyle w:val="afe"/>
        <w:ind w:firstLine="709"/>
        <w:jc w:val="both"/>
        <w:rPr>
          <w:rFonts w:ascii="Times New Roman" w:hAnsi="Times New Roman"/>
          <w:sz w:val="24"/>
          <w:szCs w:val="24"/>
        </w:rPr>
      </w:pP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Охрана здоровья</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Виды медицинской помощи</w:t>
      </w:r>
      <w:r w:rsidRPr="002E1C27">
        <w:rPr>
          <w:rFonts w:ascii="Times New Roman" w:hAnsi="Times New Roman"/>
          <w:sz w:val="24"/>
          <w:szCs w:val="24"/>
        </w:rPr>
        <w:t xml:space="preserve">: </w:t>
      </w:r>
      <w:proofErr w:type="gramStart"/>
      <w:r w:rsidRPr="002E1C27">
        <w:rPr>
          <w:rFonts w:ascii="Times New Roman" w:hAnsi="Times New Roman"/>
          <w:sz w:val="24"/>
          <w:szCs w:val="24"/>
        </w:rPr>
        <w:t>доврачебная</w:t>
      </w:r>
      <w:proofErr w:type="gramEnd"/>
      <w:r w:rsidRPr="002E1C27">
        <w:rPr>
          <w:rFonts w:ascii="Times New Roman" w:hAnsi="Times New Roman"/>
          <w:sz w:val="24"/>
          <w:szCs w:val="24"/>
        </w:rPr>
        <w:t xml:space="preserve"> и врачебная.</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Виды доврачебной помощи</w:t>
      </w:r>
      <w:r w:rsidRPr="002E1C27">
        <w:rPr>
          <w:rFonts w:ascii="Times New Roman" w:hAnsi="Times New Roman"/>
          <w:sz w:val="24"/>
          <w:szCs w:val="24"/>
        </w:rPr>
        <w:t xml:space="preserve">. Способы измерения температуры тела. </w:t>
      </w:r>
      <w:proofErr w:type="gramStart"/>
      <w:r w:rsidRPr="002E1C27">
        <w:rPr>
          <w:rFonts w:ascii="Times New Roman" w:hAnsi="Times New Roman"/>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2E1C27">
        <w:rPr>
          <w:rFonts w:ascii="Times New Roman" w:hAnsi="Times New Roman"/>
          <w:sz w:val="24"/>
          <w:szCs w:val="24"/>
        </w:rPr>
        <w:t xml:space="preserve"> Профилактические средства для предупреждения вирусных и простудных заболеваний.</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Лекарственные растения и лекарственные препараты первой необходимости в домашней аптечке. </w:t>
      </w:r>
      <w:r w:rsidRPr="002E1C27">
        <w:rPr>
          <w:rFonts w:ascii="Times New Roman" w:hAnsi="Times New Roman"/>
          <w:sz w:val="24"/>
          <w:szCs w:val="24"/>
        </w:rPr>
        <w:t>Виды, названия, способы хранения. Самолечение и его негативные последствия.</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Первая помощь. </w:t>
      </w:r>
      <w:r w:rsidRPr="002E1C27">
        <w:rPr>
          <w:rFonts w:ascii="Times New Roman" w:hAnsi="Times New Roman"/>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2E1C27">
        <w:rPr>
          <w:rFonts w:ascii="Times New Roman" w:hAnsi="Times New Roman"/>
          <w:i/>
          <w:sz w:val="24"/>
          <w:szCs w:val="24"/>
        </w:rPr>
        <w:t xml:space="preserve">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Уход за больным на дому</w:t>
      </w:r>
      <w:r w:rsidRPr="002E1C27">
        <w:rPr>
          <w:rFonts w:ascii="Times New Roman" w:hAnsi="Times New Roman"/>
          <w:sz w:val="24"/>
          <w:szCs w:val="24"/>
        </w:rPr>
        <w:t xml:space="preserve">: переодевание, умывание, кормление больного.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Виды врачебной помощи на дому</w:t>
      </w:r>
      <w:r w:rsidRPr="002E1C27">
        <w:rPr>
          <w:rFonts w:ascii="Times New Roman" w:hAnsi="Times New Roman"/>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Документы, подтверждающие нетрудоспособность: </w:t>
      </w:r>
      <w:r w:rsidRPr="002E1C27">
        <w:rPr>
          <w:rFonts w:ascii="Times New Roman" w:hAnsi="Times New Roman"/>
          <w:sz w:val="24"/>
          <w:szCs w:val="24"/>
        </w:rPr>
        <w:t xml:space="preserve">справка и листок нетрудоспособности.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Жилище</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Общее представление о доме. </w:t>
      </w:r>
      <w:r w:rsidRPr="002E1C27">
        <w:rPr>
          <w:rFonts w:ascii="Times New Roman" w:hAnsi="Times New Roman"/>
          <w:sz w:val="24"/>
          <w:szCs w:val="24"/>
        </w:rPr>
        <w:t xml:space="preserve">Типы жилых помещений в городе и сельской местности. Виды жилья: </w:t>
      </w:r>
      <w:proofErr w:type="gramStart"/>
      <w:r w:rsidRPr="002E1C27">
        <w:rPr>
          <w:rFonts w:ascii="Times New Roman" w:hAnsi="Times New Roman"/>
          <w:sz w:val="24"/>
          <w:szCs w:val="24"/>
        </w:rPr>
        <w:t>собственное</w:t>
      </w:r>
      <w:proofErr w:type="gramEnd"/>
      <w:r w:rsidRPr="002E1C27">
        <w:rPr>
          <w:rFonts w:ascii="Times New Roman" w:hAnsi="Times New Roman"/>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2E1C27">
        <w:rPr>
          <w:rFonts w:ascii="Times New Roman" w:hAnsi="Times New Roman"/>
          <w:i/>
          <w:sz w:val="24"/>
          <w:szCs w:val="24"/>
        </w:rPr>
        <w:t>Комнатные растения</w:t>
      </w:r>
      <w:r w:rsidRPr="002E1C27">
        <w:rPr>
          <w:rFonts w:ascii="Times New Roman" w:hAnsi="Times New Roman"/>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Домашние животные</w:t>
      </w:r>
      <w:r w:rsidRPr="002E1C27">
        <w:rPr>
          <w:rFonts w:ascii="Times New Roman" w:hAnsi="Times New Roman"/>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Планировка жилища</w:t>
      </w:r>
      <w:r w:rsidRPr="002E1C27">
        <w:rPr>
          <w:rFonts w:ascii="Times New Roman" w:hAnsi="Times New Roman"/>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Кухня</w:t>
      </w:r>
      <w:r w:rsidRPr="002E1C27">
        <w:rPr>
          <w:rFonts w:ascii="Times New Roman" w:hAnsi="Times New Roman"/>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w:t>
      </w:r>
      <w:r w:rsidRPr="002E1C27">
        <w:rPr>
          <w:rFonts w:ascii="Times New Roman" w:hAnsi="Times New Roman"/>
          <w:sz w:val="24"/>
          <w:szCs w:val="24"/>
        </w:rPr>
        <w:lastRenderedPageBreak/>
        <w:t xml:space="preserve">(холодильник, морозильник, мясорубка, овощерезка и др.): назначение, правила использования и ухода, техника безопасности.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Кухонная утварь</w:t>
      </w:r>
      <w:r w:rsidRPr="002E1C27">
        <w:rPr>
          <w:rFonts w:ascii="Times New Roman" w:hAnsi="Times New Roman"/>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2E1C27">
        <w:rPr>
          <w:rFonts w:ascii="Times New Roman" w:hAnsi="Times New Roman"/>
          <w:color w:val="FF0000"/>
          <w:sz w:val="24"/>
          <w:szCs w:val="24"/>
        </w:rPr>
        <w:t xml:space="preserve">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Кухонное белье</w:t>
      </w:r>
      <w:r w:rsidRPr="002E1C27">
        <w:rPr>
          <w:rFonts w:ascii="Times New Roman" w:hAnsi="Times New Roman"/>
          <w:sz w:val="24"/>
          <w:szCs w:val="24"/>
        </w:rPr>
        <w:t>:</w:t>
      </w:r>
      <w:r w:rsidRPr="002E1C27">
        <w:rPr>
          <w:rFonts w:ascii="Times New Roman" w:hAnsi="Times New Roman"/>
          <w:i/>
          <w:sz w:val="24"/>
          <w:szCs w:val="24"/>
        </w:rPr>
        <w:t xml:space="preserve"> </w:t>
      </w:r>
      <w:r w:rsidRPr="002E1C27">
        <w:rPr>
          <w:rFonts w:ascii="Times New Roman" w:hAnsi="Times New Roman"/>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Кухонная мебель</w:t>
      </w:r>
      <w:r w:rsidRPr="002E1C27">
        <w:rPr>
          <w:rFonts w:ascii="Times New Roman" w:hAnsi="Times New Roman"/>
          <w:sz w:val="24"/>
          <w:szCs w:val="24"/>
        </w:rPr>
        <w:t xml:space="preserve">: названия, назначение.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Санузел и ванная комната</w:t>
      </w:r>
      <w:r w:rsidRPr="002E1C27">
        <w:rPr>
          <w:rFonts w:ascii="Times New Roman" w:hAnsi="Times New Roman"/>
          <w:sz w:val="24"/>
          <w:szCs w:val="24"/>
        </w:rPr>
        <w:t>. Оборудование ванной комнаты и санузла, его назначение. Правила безопасного поведения в ванной комнате.</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Электробытовые приборы в ванной комнате</w:t>
      </w:r>
      <w:r w:rsidRPr="002E1C27">
        <w:rPr>
          <w:rFonts w:ascii="Times New Roman" w:hAnsi="Times New Roman"/>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2E1C27">
        <w:rPr>
          <w:rFonts w:ascii="Times New Roman" w:hAnsi="Times New Roman"/>
          <w:color w:val="FF0000"/>
          <w:sz w:val="24"/>
          <w:szCs w:val="24"/>
        </w:rPr>
        <w:t xml:space="preserve"> </w:t>
      </w:r>
      <w:r w:rsidRPr="002E1C27">
        <w:rPr>
          <w:rFonts w:ascii="Times New Roman" w:hAnsi="Times New Roman"/>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Мебель в жилых помещениях</w:t>
      </w:r>
      <w:r w:rsidRPr="002E1C27">
        <w:rPr>
          <w:rFonts w:ascii="Times New Roman" w:hAnsi="Times New Roman"/>
          <w:sz w:val="24"/>
          <w:szCs w:val="24"/>
        </w:rP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2E1C27">
        <w:rPr>
          <w:rFonts w:ascii="Times New Roman" w:hAnsi="Times New Roman"/>
          <w:color w:val="FF0000"/>
          <w:sz w:val="24"/>
          <w:szCs w:val="24"/>
        </w:rPr>
        <w:t xml:space="preserve">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Убранство жилых комнат</w:t>
      </w:r>
      <w:r w:rsidRPr="002E1C27">
        <w:rPr>
          <w:rFonts w:ascii="Times New Roman" w:hAnsi="Times New Roman"/>
          <w:sz w:val="24"/>
          <w:szCs w:val="24"/>
        </w:rPr>
        <w:t>: зеркала, картины, фотографии; ковры, паласы; светильники. Правила ухода за убранством жилых комнат.</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Уход за жилищем</w:t>
      </w:r>
      <w:r w:rsidRPr="002E1C27">
        <w:rPr>
          <w:rFonts w:ascii="Times New Roman" w:hAnsi="Times New Roman"/>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Насекомые и грызуны в доме</w:t>
      </w:r>
      <w:r w:rsidRPr="002E1C27">
        <w:rPr>
          <w:rFonts w:ascii="Times New Roman" w:hAnsi="Times New Roman"/>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2E1C27">
        <w:rPr>
          <w:rFonts w:ascii="Times New Roman" w:hAnsi="Times New Roman"/>
          <w:sz w:val="24"/>
          <w:szCs w:val="24"/>
        </w:rPr>
        <w:t>дств дл</w:t>
      </w:r>
      <w:proofErr w:type="gramEnd"/>
      <w:r w:rsidRPr="002E1C27">
        <w:rPr>
          <w:rFonts w:ascii="Times New Roman" w:hAnsi="Times New Roman"/>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Городские службы по борьбе с грызунами и насекомыми.</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Одежда и обувь</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Одежда</w:t>
      </w:r>
      <w:r w:rsidRPr="002E1C27">
        <w:rPr>
          <w:rFonts w:ascii="Times New Roman" w:hAnsi="Times New Roman"/>
          <w:sz w:val="24"/>
          <w:szCs w:val="24"/>
        </w:rPr>
        <w:t xml:space="preserve">. </w:t>
      </w:r>
      <w:proofErr w:type="gramStart"/>
      <w:r w:rsidRPr="002E1C27">
        <w:rPr>
          <w:rFonts w:ascii="Times New Roman" w:hAnsi="Times New Roman"/>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2E1C27">
        <w:rPr>
          <w:rFonts w:ascii="Times New Roman" w:hAnsi="Times New Roman"/>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Значение опрятного вида человека</w:t>
      </w:r>
      <w:r w:rsidRPr="002E1C27">
        <w:rPr>
          <w:rFonts w:ascii="Times New Roman" w:hAnsi="Times New Roman"/>
          <w:sz w:val="24"/>
          <w:szCs w:val="24"/>
        </w:rPr>
        <w:t>.</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Уход за одеждой</w:t>
      </w:r>
      <w:r w:rsidRPr="002E1C27">
        <w:rPr>
          <w:rFonts w:ascii="Times New Roman" w:hAnsi="Times New Roman"/>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w:t>
      </w:r>
      <w:r w:rsidRPr="002E1C27">
        <w:rPr>
          <w:rFonts w:ascii="Times New Roman" w:hAnsi="Times New Roman"/>
          <w:sz w:val="24"/>
          <w:szCs w:val="24"/>
        </w:rPr>
        <w:lastRenderedPageBreak/>
        <w:t>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Предприятия бытового обслуживания</w:t>
      </w:r>
      <w:r w:rsidRPr="002E1C27">
        <w:rPr>
          <w:rFonts w:ascii="Times New Roman" w:hAnsi="Times New Roman"/>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Выбор и покупка одежды</w:t>
      </w:r>
      <w:r w:rsidRPr="002E1C27">
        <w:rPr>
          <w:rFonts w:ascii="Times New Roman" w:hAnsi="Times New Roman"/>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Магазины по продаже одежды. </w:t>
      </w:r>
      <w:r w:rsidRPr="002E1C27">
        <w:rPr>
          <w:rFonts w:ascii="Times New Roman" w:hAnsi="Times New Roman"/>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Обувь</w:t>
      </w:r>
      <w:r w:rsidRPr="002E1C27">
        <w:rPr>
          <w:rFonts w:ascii="Times New Roman" w:hAnsi="Times New Roman"/>
          <w:sz w:val="24"/>
          <w:szCs w:val="24"/>
        </w:rPr>
        <w:t xml:space="preserve">. </w:t>
      </w:r>
      <w:proofErr w:type="gramStart"/>
      <w:r w:rsidRPr="002E1C27">
        <w:rPr>
          <w:rFonts w:ascii="Times New Roman" w:hAnsi="Times New Roman"/>
          <w:sz w:val="24"/>
          <w:szCs w:val="24"/>
        </w:rPr>
        <w:t>Виды обуви: в зави</w:t>
      </w:r>
      <w:r w:rsidR="00787E4F" w:rsidRPr="002E1C27">
        <w:rPr>
          <w:rFonts w:ascii="Times New Roman" w:hAnsi="Times New Roman"/>
          <w:sz w:val="24"/>
          <w:szCs w:val="24"/>
        </w:rPr>
        <w:t>симости от времени года; назначения (спортив</w:t>
      </w:r>
      <w:r w:rsidRPr="002E1C27">
        <w:rPr>
          <w:rFonts w:ascii="Times New Roman" w:hAnsi="Times New Roman"/>
          <w:sz w:val="24"/>
          <w:szCs w:val="24"/>
        </w:rPr>
        <w:t>н</w:t>
      </w:r>
      <w:r w:rsidR="00787E4F" w:rsidRPr="002E1C27">
        <w:rPr>
          <w:rFonts w:ascii="Times New Roman" w:hAnsi="Times New Roman"/>
          <w:sz w:val="24"/>
          <w:szCs w:val="24"/>
        </w:rPr>
        <w:t>ая, домашняя, выходная и т.д.);</w:t>
      </w:r>
      <w:r w:rsidRPr="002E1C27">
        <w:rPr>
          <w:rFonts w:ascii="Times New Roman" w:hAnsi="Times New Roman"/>
          <w:sz w:val="24"/>
          <w:szCs w:val="24"/>
        </w:rPr>
        <w:t xml:space="preserve"> вида материа</w:t>
      </w:r>
      <w:r w:rsidR="00787E4F" w:rsidRPr="002E1C27">
        <w:rPr>
          <w:rFonts w:ascii="Times New Roman" w:hAnsi="Times New Roman"/>
          <w:sz w:val="24"/>
          <w:szCs w:val="24"/>
        </w:rPr>
        <w:t>лов (кожаная, резиновая, текс</w:t>
      </w:r>
      <w:r w:rsidRPr="002E1C27">
        <w:rPr>
          <w:rFonts w:ascii="Times New Roman" w:hAnsi="Times New Roman"/>
          <w:sz w:val="24"/>
          <w:szCs w:val="24"/>
        </w:rPr>
        <w:t xml:space="preserve">тильная и т.д.). </w:t>
      </w:r>
      <w:proofErr w:type="gramEnd"/>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Магазины по продаже различных видов обуви</w:t>
      </w:r>
      <w:r w:rsidRPr="002E1C27">
        <w:rPr>
          <w:rFonts w:ascii="Times New Roman" w:hAnsi="Times New Roman"/>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Уход за обувью</w:t>
      </w:r>
      <w:r w:rsidRPr="002E1C27">
        <w:rPr>
          <w:rFonts w:ascii="Times New Roman" w:hAnsi="Times New Roman"/>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Предприятия бытового обслуживания</w:t>
      </w:r>
      <w:r w:rsidRPr="002E1C27">
        <w:rPr>
          <w:rFonts w:ascii="Times New Roman" w:hAnsi="Times New Roman"/>
          <w:sz w:val="24"/>
          <w:szCs w:val="24"/>
        </w:rPr>
        <w:t>. Ремонт обуви. Виды услуг. Прейскурант. Правила подготовки обуви для сдачи в ремонт. Правила приема и выдачи обуви.</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Обувь и здоровье человека</w:t>
      </w:r>
      <w:r w:rsidRPr="002E1C27">
        <w:rPr>
          <w:rFonts w:ascii="Times New Roman" w:hAnsi="Times New Roman"/>
          <w:sz w:val="24"/>
          <w:szCs w:val="24"/>
        </w:rPr>
        <w:t xml:space="preserve">. Значение правильного выбора обуви для здоровья человека.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Питание</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Организация питания семьи.</w:t>
      </w:r>
      <w:r w:rsidRPr="002E1C27">
        <w:rPr>
          <w:rFonts w:ascii="Times New Roman" w:hAnsi="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Приготовление пищи. </w:t>
      </w:r>
      <w:r w:rsidRPr="002E1C27">
        <w:rPr>
          <w:rFonts w:ascii="Times New Roman" w:hAnsi="Times New Roman"/>
          <w:sz w:val="24"/>
          <w:szCs w:val="24"/>
        </w:rPr>
        <w:t>Место для приготовления пищи и его оборудование. Гигиена приготовления пищи.</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Виды продуктов питания. </w:t>
      </w:r>
      <w:r w:rsidRPr="002E1C27">
        <w:rPr>
          <w:rFonts w:ascii="Times New Roman" w:hAnsi="Times New Roman"/>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Яйца, жиры. Виды жиров растительного и животного происхождения. Виды растительного масла (</w:t>
      </w:r>
      <w:proofErr w:type="gramStart"/>
      <w:r w:rsidRPr="002E1C27">
        <w:rPr>
          <w:rFonts w:ascii="Times New Roman" w:hAnsi="Times New Roman"/>
          <w:sz w:val="24"/>
          <w:szCs w:val="24"/>
        </w:rPr>
        <w:t>подсолнечное</w:t>
      </w:r>
      <w:proofErr w:type="gramEnd"/>
      <w:r w:rsidRPr="002E1C27">
        <w:rPr>
          <w:rFonts w:ascii="Times New Roman" w:hAnsi="Times New Roman"/>
          <w:sz w:val="24"/>
          <w:szCs w:val="24"/>
        </w:rPr>
        <w:t>, оливковое, рапсовое). Правила хранения. Места для хранения жиров и яиц.</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Овощи, плоды, ягоды и грибы. Правила хранения. Первичная обработка: мытье, чистка, резка. Свежие и замороженные продукты.</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 xml:space="preserve">Мука и крупы. </w:t>
      </w:r>
      <w:proofErr w:type="gramStart"/>
      <w:r w:rsidRPr="002E1C27">
        <w:rPr>
          <w:rFonts w:ascii="Times New Roman" w:hAnsi="Times New Roman"/>
          <w:sz w:val="24"/>
          <w:szCs w:val="24"/>
        </w:rPr>
        <w:t>Виды муки (пшеничная, ржаная, гречневая и др.); сорта муки (крупчатка, высший, первый и второй сорт).</w:t>
      </w:r>
      <w:proofErr w:type="gramEnd"/>
      <w:r w:rsidRPr="002E1C27">
        <w:rPr>
          <w:rFonts w:ascii="Times New Roman" w:hAnsi="Times New Roman"/>
          <w:sz w:val="24"/>
          <w:szCs w:val="24"/>
        </w:rPr>
        <w:t xml:space="preserve"> Правила хранения муки и круп. Виды круп. Вредители круп и муки. Просеивание муки. </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lastRenderedPageBreak/>
        <w:t>Чай и кофе. Виды чая. Способы заварки чая. Виды кофе. Польза и негативные последствия чрезмерного употребления чая и кофе.</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Магазины по продаже продуктов питания. </w:t>
      </w:r>
      <w:r w:rsidRPr="002E1C27">
        <w:rPr>
          <w:rFonts w:ascii="Times New Roman" w:hAnsi="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Рынки. </w:t>
      </w:r>
      <w:r w:rsidRPr="002E1C27">
        <w:rPr>
          <w:rFonts w:ascii="Times New Roman" w:hAnsi="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Прием пищи. </w:t>
      </w:r>
      <w:r w:rsidRPr="002E1C27">
        <w:rPr>
          <w:rFonts w:ascii="Times New Roman" w:hAnsi="Times New Roman"/>
          <w:sz w:val="24"/>
          <w:szCs w:val="24"/>
        </w:rPr>
        <w:t xml:space="preserve">Первые, вторые и третьи блюда: виды, значение. </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Изделия из теста.</w:t>
      </w:r>
      <w:r w:rsidRPr="002E1C27">
        <w:rPr>
          <w:rFonts w:ascii="Times New Roman" w:hAnsi="Times New Roman"/>
          <w:sz w:val="24"/>
          <w:szCs w:val="24"/>
        </w:rPr>
        <w:t xml:space="preserve"> Виды теста: </w:t>
      </w:r>
      <w:proofErr w:type="gramStart"/>
      <w:r w:rsidRPr="002E1C27">
        <w:rPr>
          <w:rFonts w:ascii="Times New Roman" w:hAnsi="Times New Roman"/>
          <w:sz w:val="24"/>
          <w:szCs w:val="24"/>
        </w:rPr>
        <w:t>дрожжевое</w:t>
      </w:r>
      <w:proofErr w:type="gramEnd"/>
      <w:r w:rsidRPr="002E1C27">
        <w:rPr>
          <w:rFonts w:ascii="Times New Roman" w:hAnsi="Times New Roman"/>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Домашние заготовки. </w:t>
      </w:r>
      <w:r w:rsidRPr="002E1C27">
        <w:rPr>
          <w:rFonts w:ascii="Times New Roman" w:hAnsi="Times New Roman"/>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Транспорт</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Городской транспорт</w:t>
      </w:r>
      <w:r w:rsidRPr="002E1C27">
        <w:rPr>
          <w:rFonts w:ascii="Times New Roman" w:hAnsi="Times New Roman"/>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Проезд из дома в школу</w:t>
      </w:r>
      <w:r w:rsidRPr="002E1C27">
        <w:rPr>
          <w:rFonts w:ascii="Times New Roman" w:hAnsi="Times New Roman"/>
          <w:i/>
          <w:sz w:val="24"/>
          <w:szCs w:val="24"/>
        </w:rPr>
        <w:t xml:space="preserve">. </w:t>
      </w:r>
      <w:r w:rsidRPr="002E1C27">
        <w:rPr>
          <w:rFonts w:ascii="Times New Roman" w:hAnsi="Times New Roman"/>
          <w:sz w:val="24"/>
          <w:szCs w:val="24"/>
        </w:rPr>
        <w:t>Выбор рационального маршрута проезда из дома в разные точки населенного пункта. Расчет стоимости проезда.</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Пригородный транспорт. </w:t>
      </w:r>
      <w:r w:rsidRPr="002E1C27">
        <w:rPr>
          <w:rFonts w:ascii="Times New Roman" w:hAnsi="Times New Roman"/>
          <w:sz w:val="24"/>
          <w:szCs w:val="24"/>
        </w:rPr>
        <w:t>Виды: автобусы пригородного сообщения, электрички. Стоимость проезда. Расписание.</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Междугородний железнодорожный транспорт. </w:t>
      </w:r>
      <w:r w:rsidRPr="002E1C27">
        <w:rPr>
          <w:rFonts w:ascii="Times New Roman" w:hAnsi="Times New Roman"/>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Междугородний автотранспорт. </w:t>
      </w:r>
      <w:r w:rsidRPr="002E1C27">
        <w:rPr>
          <w:rFonts w:ascii="Times New Roman" w:hAnsi="Times New Roman"/>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Водный транспорт. </w:t>
      </w:r>
      <w:r w:rsidRPr="002E1C27">
        <w:rPr>
          <w:rFonts w:ascii="Times New Roman" w:hAnsi="Times New Roman"/>
          <w:sz w:val="24"/>
          <w:szCs w:val="24"/>
        </w:rPr>
        <w:t>Значение водного транспорта. Пристань. Порт.</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Авиационный транспорт. </w:t>
      </w:r>
      <w:r w:rsidRPr="002E1C27">
        <w:rPr>
          <w:rFonts w:ascii="Times New Roman" w:hAnsi="Times New Roman"/>
          <w:sz w:val="24"/>
          <w:szCs w:val="24"/>
        </w:rPr>
        <w:t>Аэропорты, аэровокзалы</w:t>
      </w:r>
      <w:r w:rsidRPr="002E1C27">
        <w:rPr>
          <w:rFonts w:ascii="Times New Roman" w:hAnsi="Times New Roman"/>
          <w:i/>
          <w:sz w:val="24"/>
          <w:szCs w:val="24"/>
        </w:rPr>
        <w:t>.</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Средства связи</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lastRenderedPageBreak/>
        <w:t>Основные средства связи</w:t>
      </w:r>
      <w:r w:rsidRPr="002E1C27">
        <w:rPr>
          <w:rFonts w:ascii="Times New Roman" w:hAnsi="Times New Roman"/>
          <w:sz w:val="24"/>
          <w:szCs w:val="24"/>
        </w:rPr>
        <w:t>: почта, телефон, телевидение, радио, компьютер. Назначение, особенности использования.</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Почта. </w:t>
      </w:r>
      <w:r w:rsidRPr="002E1C27">
        <w:rPr>
          <w:rFonts w:ascii="Times New Roman" w:hAnsi="Times New Roman"/>
          <w:sz w:val="24"/>
          <w:szCs w:val="24"/>
        </w:rPr>
        <w:t>Работа почтового отделения связи «Почта России». Виды почтовых отправлений: письмо, бандероль, посылка.</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 xml:space="preserve">Письма. Деловые письма: </w:t>
      </w:r>
      <w:proofErr w:type="gramStart"/>
      <w:r w:rsidRPr="002E1C27">
        <w:rPr>
          <w:rFonts w:ascii="Times New Roman" w:hAnsi="Times New Roman"/>
          <w:sz w:val="24"/>
          <w:szCs w:val="24"/>
        </w:rPr>
        <w:t>заказное</w:t>
      </w:r>
      <w:proofErr w:type="gramEnd"/>
      <w:r w:rsidRPr="002E1C27">
        <w:rPr>
          <w:rFonts w:ascii="Times New Roman" w:hAnsi="Times New Roman"/>
          <w:sz w:val="24"/>
          <w:szCs w:val="24"/>
        </w:rPr>
        <w:t>, с уведомлением. Личные письма. Порядок отправления писем различного вида. Стоимость пересылки.</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 xml:space="preserve">Бандероли. Виды бандеролей: </w:t>
      </w:r>
      <w:proofErr w:type="gramStart"/>
      <w:r w:rsidRPr="002E1C27">
        <w:rPr>
          <w:rFonts w:ascii="Times New Roman" w:hAnsi="Times New Roman"/>
          <w:sz w:val="24"/>
          <w:szCs w:val="24"/>
        </w:rPr>
        <w:t>простая</w:t>
      </w:r>
      <w:proofErr w:type="gramEnd"/>
      <w:r w:rsidRPr="002E1C27">
        <w:rPr>
          <w:rFonts w:ascii="Times New Roman" w:hAnsi="Times New Roman"/>
          <w:sz w:val="24"/>
          <w:szCs w:val="24"/>
        </w:rPr>
        <w:t>, заказная, ценная, с уведомлением. Порядок отправления. Упаковка. Стоимость пересылки.</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Посылки. Виды упаковок. Правила и стоимость отправления.</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Телефонная связь. </w:t>
      </w:r>
      <w:r w:rsidRPr="002E1C27">
        <w:rPr>
          <w:rFonts w:ascii="Times New Roman" w:hAnsi="Times New Roman"/>
          <w:sz w:val="24"/>
          <w:szCs w:val="24"/>
        </w:rPr>
        <w:t xml:space="preserve">Виды телефонной связи: </w:t>
      </w:r>
      <w:proofErr w:type="gramStart"/>
      <w:r w:rsidRPr="002E1C27">
        <w:rPr>
          <w:rFonts w:ascii="Times New Roman" w:hAnsi="Times New Roman"/>
          <w:sz w:val="24"/>
          <w:szCs w:val="24"/>
        </w:rPr>
        <w:t>проводная</w:t>
      </w:r>
      <w:proofErr w:type="gramEnd"/>
      <w:r w:rsidRPr="002E1C27">
        <w:rPr>
          <w:rFonts w:ascii="Times New Roman" w:hAnsi="Times New Roman"/>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Интернет-связь. </w:t>
      </w:r>
      <w:r w:rsidRPr="002E1C27">
        <w:rPr>
          <w:rFonts w:ascii="Times New Roman" w:hAnsi="Times New Roman"/>
          <w:sz w:val="24"/>
          <w:szCs w:val="24"/>
        </w:rPr>
        <w:t xml:space="preserve">Электронная почта. </w:t>
      </w:r>
      <w:proofErr w:type="gramStart"/>
      <w:r w:rsidRPr="002E1C27">
        <w:rPr>
          <w:rFonts w:ascii="Times New Roman" w:hAnsi="Times New Roman"/>
          <w:sz w:val="24"/>
          <w:szCs w:val="24"/>
        </w:rPr>
        <w:t>Видео-связь</w:t>
      </w:r>
      <w:proofErr w:type="gramEnd"/>
      <w:r w:rsidRPr="002E1C27">
        <w:rPr>
          <w:rFonts w:ascii="Times New Roman" w:hAnsi="Times New Roman"/>
          <w:sz w:val="24"/>
          <w:szCs w:val="24"/>
        </w:rPr>
        <w:t xml:space="preserve"> (скайп). Особенности, значение в современной жизни.</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Денежные переводы. </w:t>
      </w:r>
      <w:r w:rsidRPr="002E1C27">
        <w:rPr>
          <w:rFonts w:ascii="Times New Roman" w:hAnsi="Times New Roman"/>
          <w:sz w:val="24"/>
          <w:szCs w:val="24"/>
        </w:rPr>
        <w:t>Виды денежных переводов. Стоимость отправления.</w:t>
      </w:r>
    </w:p>
    <w:p w:rsidR="00787E4F" w:rsidRPr="002E1C27" w:rsidRDefault="00787E4F" w:rsidP="002E1C27">
      <w:pPr>
        <w:pStyle w:val="afe"/>
        <w:ind w:firstLine="709"/>
        <w:jc w:val="both"/>
        <w:rPr>
          <w:rFonts w:ascii="Times New Roman" w:hAnsi="Times New Roman"/>
          <w:sz w:val="24"/>
          <w:szCs w:val="24"/>
        </w:rPr>
      </w:pP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Предприятия, организации, учреждения</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Образовательные учреждения. </w:t>
      </w:r>
      <w:r w:rsidRPr="002E1C27">
        <w:rPr>
          <w:rFonts w:ascii="Times New Roman" w:hAnsi="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Местные и промышленные и сельскохозяйственные предприятия</w:t>
      </w:r>
      <w:r w:rsidRPr="002E1C27">
        <w:rPr>
          <w:rFonts w:ascii="Times New Roman" w:hAnsi="Times New Roman"/>
          <w:sz w:val="24"/>
          <w:szCs w:val="24"/>
        </w:rPr>
        <w:t>. Названия предприятия, вид деятельности, основные виды выпускаемой продукции, профессии рабочих и служащих.</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Исполнительные органы государственной власти</w:t>
      </w:r>
      <w:r w:rsidRPr="002E1C27">
        <w:rPr>
          <w:rFonts w:ascii="Times New Roman" w:hAnsi="Times New Roman"/>
          <w:sz w:val="24"/>
          <w:szCs w:val="24"/>
        </w:rPr>
        <w:t xml:space="preserve"> (города, района). Муниципальные власти. Структура, назначение.</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Семья</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Родственные отношения в семье.</w:t>
      </w:r>
      <w:r w:rsidRPr="002E1C27">
        <w:rPr>
          <w:rFonts w:ascii="Times New Roman" w:hAnsi="Times New Roman"/>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Семейный досуг. </w:t>
      </w:r>
      <w:r w:rsidRPr="002E1C27">
        <w:rPr>
          <w:rFonts w:ascii="Times New Roman" w:hAnsi="Times New Roman"/>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Досуг как источник получения новых знаний: экскурсии, прогулки, посещения музеев, театров и т. д.</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sz w:val="24"/>
          <w:szCs w:val="24"/>
        </w:rPr>
        <w:t>Досуг как средство укрепления здоровья: туристические походы; посещение спортивных секций и др.</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sz w:val="24"/>
          <w:szCs w:val="24"/>
        </w:rPr>
        <w:t xml:space="preserve">Досуг как развитие постоянного </w:t>
      </w:r>
      <w:proofErr w:type="gramStart"/>
      <w:r w:rsidRPr="002E1C27">
        <w:rPr>
          <w:rFonts w:ascii="Times New Roman" w:hAnsi="Times New Roman"/>
          <w:sz w:val="24"/>
          <w:szCs w:val="24"/>
        </w:rPr>
        <w:t>интереса</w:t>
      </w:r>
      <w:proofErr w:type="gramEnd"/>
      <w:r w:rsidRPr="002E1C27">
        <w:rPr>
          <w:rFonts w:ascii="Times New Roman" w:hAnsi="Times New Roman"/>
          <w:sz w:val="24"/>
          <w:szCs w:val="24"/>
        </w:rPr>
        <w:t xml:space="preserve"> к какому либо виду деятельности (хобби): коллекционирование чего-либо, фотография и т. д.</w:t>
      </w:r>
    </w:p>
    <w:p w:rsidR="005B5BE4" w:rsidRPr="002E1C27" w:rsidRDefault="005B5BE4" w:rsidP="002E1C27">
      <w:pPr>
        <w:pStyle w:val="afe"/>
        <w:ind w:firstLine="709"/>
        <w:jc w:val="both"/>
        <w:rPr>
          <w:rFonts w:ascii="Times New Roman" w:hAnsi="Times New Roman"/>
          <w:i/>
          <w:sz w:val="24"/>
          <w:szCs w:val="24"/>
        </w:rPr>
      </w:pPr>
      <w:r w:rsidRPr="002E1C27">
        <w:rPr>
          <w:rFonts w:ascii="Times New Roman" w:hAnsi="Times New Roman"/>
          <w:i/>
          <w:sz w:val="24"/>
          <w:szCs w:val="24"/>
        </w:rPr>
        <w:t xml:space="preserve">Отдых. </w:t>
      </w:r>
      <w:r w:rsidRPr="002E1C27">
        <w:rPr>
          <w:rFonts w:ascii="Times New Roman" w:hAnsi="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2E1C27" w:rsidRDefault="005B5BE4" w:rsidP="002E1C27">
      <w:pPr>
        <w:pStyle w:val="afe"/>
        <w:ind w:firstLine="709"/>
        <w:jc w:val="both"/>
        <w:rPr>
          <w:rFonts w:ascii="Times New Roman" w:hAnsi="Times New Roman"/>
          <w:sz w:val="24"/>
          <w:szCs w:val="24"/>
        </w:rPr>
      </w:pPr>
      <w:r w:rsidRPr="002E1C27">
        <w:rPr>
          <w:rFonts w:ascii="Times New Roman" w:hAnsi="Times New Roman"/>
          <w:i/>
          <w:sz w:val="24"/>
          <w:szCs w:val="24"/>
        </w:rPr>
        <w:t xml:space="preserve">Экономика домашнего хозяйства. </w:t>
      </w:r>
      <w:r w:rsidRPr="002E1C27">
        <w:rPr>
          <w:rFonts w:ascii="Times New Roman" w:hAnsi="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787E4F" w:rsidRPr="001601D7" w:rsidRDefault="00787E4F" w:rsidP="001601D7">
      <w:pPr>
        <w:pStyle w:val="afe"/>
        <w:rPr>
          <w:rFonts w:ascii="Times New Roman" w:hAnsi="Times New Roman"/>
          <w:sz w:val="24"/>
          <w:szCs w:val="24"/>
        </w:rPr>
      </w:pPr>
    </w:p>
    <w:p w:rsidR="005B5BE4" w:rsidRDefault="005B5BE4" w:rsidP="001601D7">
      <w:pPr>
        <w:pStyle w:val="afe"/>
        <w:jc w:val="center"/>
        <w:rPr>
          <w:rFonts w:ascii="Times New Roman" w:hAnsi="Times New Roman"/>
          <w:b/>
          <w:sz w:val="24"/>
          <w:szCs w:val="24"/>
        </w:rPr>
      </w:pPr>
      <w:r w:rsidRPr="001601D7">
        <w:rPr>
          <w:rFonts w:ascii="Times New Roman" w:hAnsi="Times New Roman"/>
          <w:b/>
          <w:sz w:val="24"/>
          <w:szCs w:val="24"/>
        </w:rPr>
        <w:t>ИСТОРИЯ ОТЕЧЕСТВА</w:t>
      </w:r>
    </w:p>
    <w:p w:rsidR="001601D7" w:rsidRPr="001601D7" w:rsidRDefault="001601D7" w:rsidP="001601D7">
      <w:pPr>
        <w:pStyle w:val="afe"/>
        <w:jc w:val="center"/>
        <w:rPr>
          <w:rFonts w:ascii="Times New Roman" w:hAnsi="Times New Roman"/>
          <w:b/>
          <w:sz w:val="24"/>
          <w:szCs w:val="24"/>
        </w:rPr>
      </w:pPr>
    </w:p>
    <w:p w:rsidR="005B5BE4" w:rsidRPr="001601D7" w:rsidRDefault="005B5BE4" w:rsidP="001601D7">
      <w:pPr>
        <w:pStyle w:val="afe"/>
        <w:jc w:val="center"/>
        <w:rPr>
          <w:rFonts w:ascii="Times New Roman" w:hAnsi="Times New Roman"/>
          <w:b/>
          <w:sz w:val="24"/>
          <w:szCs w:val="24"/>
        </w:rPr>
      </w:pPr>
      <w:r w:rsidRPr="001601D7">
        <w:rPr>
          <w:rFonts w:ascii="Times New Roman" w:hAnsi="Times New Roman"/>
          <w:b/>
          <w:sz w:val="24"/>
          <w:szCs w:val="24"/>
        </w:rPr>
        <w:t>Пояснительная записка</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sz w:val="24"/>
          <w:szCs w:val="24"/>
        </w:rPr>
        <w:lastRenderedPageBreak/>
        <w:t xml:space="preserve"> Предмет «История Отечества» играет важную роль в процессе развития и во</w:t>
      </w:r>
      <w:r w:rsidRPr="001601D7">
        <w:rPr>
          <w:rFonts w:ascii="Times New Roman" w:hAnsi="Times New Roman"/>
          <w:sz w:val="24"/>
          <w:szCs w:val="24"/>
        </w:rPr>
        <w:softHyphen/>
        <w:t>с</w:t>
      </w:r>
      <w:r w:rsidRPr="001601D7">
        <w:rPr>
          <w:rFonts w:ascii="Times New Roman" w:hAnsi="Times New Roman"/>
          <w:sz w:val="24"/>
          <w:szCs w:val="24"/>
        </w:rPr>
        <w:softHyphen/>
        <w:t>пи</w:t>
      </w:r>
      <w:r w:rsidRPr="001601D7">
        <w:rPr>
          <w:rFonts w:ascii="Times New Roman" w:hAnsi="Times New Roman"/>
          <w:sz w:val="24"/>
          <w:szCs w:val="24"/>
        </w:rPr>
        <w:softHyphen/>
        <w:t>та</w:t>
      </w:r>
      <w:r w:rsidRPr="001601D7">
        <w:rPr>
          <w:rFonts w:ascii="Times New Roman" w:hAnsi="Times New Roman"/>
          <w:sz w:val="24"/>
          <w:szCs w:val="24"/>
        </w:rPr>
        <w:softHyphen/>
        <w:t xml:space="preserve">ния </w:t>
      </w:r>
      <w:proofErr w:type="gramStart"/>
      <w:r w:rsidRPr="001601D7">
        <w:rPr>
          <w:rFonts w:ascii="Times New Roman" w:hAnsi="Times New Roman"/>
          <w:sz w:val="24"/>
          <w:szCs w:val="24"/>
        </w:rPr>
        <w:t>личности</w:t>
      </w:r>
      <w:proofErr w:type="gramEnd"/>
      <w:r w:rsidRPr="001601D7">
        <w:rPr>
          <w:rFonts w:ascii="Times New Roman" w:hAnsi="Times New Roman"/>
          <w:sz w:val="24"/>
          <w:szCs w:val="24"/>
        </w:rPr>
        <w:t xml:space="preserve"> обучающихся с умственной отсталостью (интеллектуальными на</w:t>
      </w:r>
      <w:r w:rsidRPr="001601D7">
        <w:rPr>
          <w:rFonts w:ascii="Times New Roman" w:hAnsi="Times New Roman"/>
          <w:sz w:val="24"/>
          <w:szCs w:val="24"/>
        </w:rPr>
        <w:softHyphen/>
        <w:t>ру</w:t>
      </w:r>
      <w:r w:rsidRPr="001601D7">
        <w:rPr>
          <w:rFonts w:ascii="Times New Roman" w:hAnsi="Times New Roman"/>
          <w:sz w:val="24"/>
          <w:szCs w:val="24"/>
        </w:rPr>
        <w:softHyphen/>
        <w:t>ше</w:t>
      </w:r>
      <w:r w:rsidRPr="001601D7">
        <w:rPr>
          <w:rFonts w:ascii="Times New Roman" w:hAnsi="Times New Roman"/>
          <w:sz w:val="24"/>
          <w:szCs w:val="24"/>
        </w:rPr>
        <w:softHyphen/>
        <w:t>ни</w:t>
      </w:r>
      <w:r w:rsidRPr="001601D7">
        <w:rPr>
          <w:rFonts w:ascii="Times New Roman" w:hAnsi="Times New Roman"/>
          <w:sz w:val="24"/>
          <w:szCs w:val="24"/>
        </w:rPr>
        <w:softHyphen/>
        <w:t>я</w:t>
      </w:r>
      <w:r w:rsidRPr="001601D7">
        <w:rPr>
          <w:rFonts w:ascii="Times New Roman" w:hAnsi="Times New Roman"/>
          <w:sz w:val="24"/>
          <w:szCs w:val="24"/>
        </w:rPr>
        <w:softHyphen/>
        <w:t>ми), формирования гражданской по</w:t>
      </w:r>
      <w:r w:rsidRPr="001601D7">
        <w:rPr>
          <w:rFonts w:ascii="Times New Roman" w:hAnsi="Times New Roman"/>
          <w:sz w:val="24"/>
          <w:szCs w:val="24"/>
        </w:rPr>
        <w:softHyphen/>
        <w:t>зи</w:t>
      </w:r>
      <w:r w:rsidRPr="001601D7">
        <w:rPr>
          <w:rFonts w:ascii="Times New Roman" w:hAnsi="Times New Roman"/>
          <w:sz w:val="24"/>
          <w:szCs w:val="24"/>
        </w:rPr>
        <w:softHyphen/>
        <w:t>ции учащихся, воспитания их в духе патриотизма и ува</w:t>
      </w:r>
      <w:r w:rsidRPr="001601D7">
        <w:rPr>
          <w:rFonts w:ascii="Times New Roman" w:hAnsi="Times New Roman"/>
          <w:sz w:val="24"/>
          <w:szCs w:val="24"/>
        </w:rPr>
        <w:softHyphen/>
        <w:t>жения к своей Родине, ее ис</w:t>
      </w:r>
      <w:r w:rsidRPr="001601D7">
        <w:rPr>
          <w:rFonts w:ascii="Times New Roman" w:hAnsi="Times New Roman"/>
          <w:sz w:val="24"/>
          <w:szCs w:val="24"/>
        </w:rPr>
        <w:softHyphen/>
        <w:t>то</w:t>
      </w:r>
      <w:r w:rsidRPr="001601D7">
        <w:rPr>
          <w:rFonts w:ascii="Times New Roman" w:hAnsi="Times New Roman"/>
          <w:sz w:val="24"/>
          <w:szCs w:val="24"/>
        </w:rPr>
        <w:softHyphen/>
        <w:t>ри</w:t>
      </w:r>
      <w:r w:rsidRPr="001601D7">
        <w:rPr>
          <w:rFonts w:ascii="Times New Roman" w:hAnsi="Times New Roman"/>
          <w:sz w:val="24"/>
          <w:szCs w:val="24"/>
        </w:rPr>
        <w:softHyphen/>
        <w:t>че</w:t>
      </w:r>
      <w:r w:rsidRPr="001601D7">
        <w:rPr>
          <w:rFonts w:ascii="Times New Roman" w:hAnsi="Times New Roman"/>
          <w:sz w:val="24"/>
          <w:szCs w:val="24"/>
        </w:rPr>
        <w:softHyphen/>
        <w:t>с</w:t>
      </w:r>
      <w:r w:rsidRPr="001601D7">
        <w:rPr>
          <w:rFonts w:ascii="Times New Roman" w:hAnsi="Times New Roman"/>
          <w:sz w:val="24"/>
          <w:szCs w:val="24"/>
        </w:rPr>
        <w:softHyphen/>
        <w:t xml:space="preserve">кому прошлому.  </w:t>
      </w:r>
    </w:p>
    <w:p w:rsidR="005B5BE4" w:rsidRPr="001601D7" w:rsidRDefault="005B5BE4" w:rsidP="001601D7">
      <w:pPr>
        <w:pStyle w:val="afe"/>
        <w:ind w:firstLine="709"/>
        <w:jc w:val="both"/>
        <w:rPr>
          <w:rFonts w:ascii="Times New Roman" w:hAnsi="Times New Roman"/>
          <w:bCs/>
          <w:sz w:val="24"/>
          <w:szCs w:val="24"/>
        </w:rPr>
      </w:pPr>
      <w:r w:rsidRPr="001601D7">
        <w:rPr>
          <w:rFonts w:ascii="Times New Roman" w:hAnsi="Times New Roman"/>
          <w:b/>
          <w:sz w:val="24"/>
          <w:szCs w:val="24"/>
        </w:rPr>
        <w:t>Основные цели изучения данного предмета</w:t>
      </w:r>
      <w:r w:rsidRPr="001601D7">
        <w:rPr>
          <w:rFonts w:ascii="Times New Roman" w:hAnsi="Times New Roman"/>
          <w:sz w:val="24"/>
          <w:szCs w:val="24"/>
        </w:rPr>
        <w:t xml:space="preserve">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b/>
          <w:bCs/>
          <w:sz w:val="24"/>
          <w:szCs w:val="24"/>
        </w:rPr>
        <w:t>Основные задачи изучения предмета</w:t>
      </w:r>
      <w:r w:rsidRPr="001601D7">
        <w:rPr>
          <w:rFonts w:ascii="Times New Roman" w:hAnsi="Times New Roman"/>
          <w:bCs/>
          <w:sz w:val="24"/>
          <w:szCs w:val="24"/>
        </w:rPr>
        <w:t>:</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sz w:val="24"/>
          <w:szCs w:val="24"/>
        </w:rPr>
        <w:t xml:space="preserve">― воспитание учащихся в духе патриотизма, уважения к своему Отечеству; </w:t>
      </w:r>
    </w:p>
    <w:p w:rsidR="005B5BE4" w:rsidRPr="001601D7" w:rsidRDefault="005B5BE4" w:rsidP="001601D7">
      <w:pPr>
        <w:pStyle w:val="afe"/>
        <w:ind w:firstLine="709"/>
        <w:jc w:val="both"/>
        <w:rPr>
          <w:rFonts w:ascii="Times New Roman" w:hAnsi="Times New Roman"/>
          <w:sz w:val="24"/>
          <w:szCs w:val="24"/>
        </w:rPr>
      </w:pPr>
      <w:r w:rsidRPr="001601D7">
        <w:rPr>
          <w:rFonts w:ascii="Times New Roman" w:hAnsi="Times New Roman"/>
          <w:sz w:val="24"/>
          <w:szCs w:val="24"/>
        </w:rPr>
        <w:t xml:space="preserve">― воспитание гражданственности и толерантности; </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Fonts w:ascii="Times New Roman" w:hAnsi="Times New Roman"/>
          <w:sz w:val="24"/>
          <w:szCs w:val="24"/>
        </w:rPr>
        <w:t>― коррекция и развитие познавательных психических процессов.</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Введение в историю</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Что такое история. Что изучает история Отечества. Вещественные, устные и пись</w:t>
      </w:r>
      <w:r w:rsidRPr="001601D7">
        <w:rPr>
          <w:rStyle w:val="apple-converted-space"/>
          <w:rFonts w:ascii="Times New Roman" w:hAnsi="Times New Roman"/>
          <w:sz w:val="24"/>
          <w:szCs w:val="24"/>
          <w:shd w:val="clear" w:color="auto" w:fill="FFFFFF"/>
        </w:rPr>
        <w:softHyphen/>
        <w:t>ме</w:t>
      </w:r>
      <w:r w:rsidRPr="001601D7">
        <w:rPr>
          <w:rStyle w:val="apple-converted-space"/>
          <w:rFonts w:ascii="Times New Roman" w:hAnsi="Times New Roman"/>
          <w:sz w:val="24"/>
          <w:szCs w:val="24"/>
          <w:shd w:val="clear" w:color="auto" w:fill="FFFFFF"/>
        </w:rPr>
        <w:softHyphen/>
        <w:t xml:space="preserve">нные памятники истории. Наша Родина </w:t>
      </w:r>
      <w:r w:rsidRPr="001601D7">
        <w:rPr>
          <w:rFonts w:ascii="Times New Roman" w:hAnsi="Times New Roman"/>
          <w:sz w:val="24"/>
          <w:szCs w:val="24"/>
        </w:rPr>
        <w:t>―</w:t>
      </w:r>
      <w:r w:rsidRPr="001601D7">
        <w:rPr>
          <w:rStyle w:val="apple-converted-space"/>
          <w:rFonts w:ascii="Times New Roman" w:hAnsi="Times New Roman"/>
          <w:sz w:val="24"/>
          <w:szCs w:val="24"/>
          <w:shd w:val="clear" w:color="auto" w:fill="FFFFFF"/>
        </w:rPr>
        <w:t xml:space="preserve"> Россия. Наша страна на карте. Го</w:t>
      </w:r>
      <w:r w:rsidRPr="001601D7">
        <w:rPr>
          <w:rStyle w:val="apple-converted-space"/>
          <w:rFonts w:ascii="Times New Roman" w:hAnsi="Times New Roman"/>
          <w:sz w:val="24"/>
          <w:szCs w:val="24"/>
          <w:shd w:val="clear" w:color="auto" w:fill="FFFFFF"/>
        </w:rPr>
        <w:softHyphen/>
        <w:t>су</w:t>
      </w:r>
      <w:r w:rsidRPr="001601D7">
        <w:rPr>
          <w:rStyle w:val="apple-converted-space"/>
          <w:rFonts w:ascii="Times New Roman" w:hAnsi="Times New Roman"/>
          <w:sz w:val="24"/>
          <w:szCs w:val="24"/>
          <w:shd w:val="clear" w:color="auto" w:fill="FFFFFF"/>
        </w:rPr>
        <w:softHyphen/>
        <w:t>да</w:t>
      </w:r>
      <w:r w:rsidRPr="001601D7">
        <w:rPr>
          <w:rStyle w:val="apple-converted-space"/>
          <w:rFonts w:ascii="Times New Roman" w:hAnsi="Times New Roman"/>
          <w:sz w:val="24"/>
          <w:szCs w:val="24"/>
          <w:shd w:val="clear" w:color="auto" w:fill="FFFFFF"/>
        </w:rPr>
        <w:softHyphen/>
        <w:t>р</w:t>
      </w:r>
      <w:r w:rsidRPr="001601D7">
        <w:rPr>
          <w:rStyle w:val="apple-converted-space"/>
          <w:rFonts w:ascii="Times New Roman" w:hAnsi="Times New Roman"/>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История нашей страны древнейшего периода</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Древнейшие поселения на территории Восточно-Европейской равнины.</w:t>
      </w:r>
      <w:r w:rsidRPr="001601D7">
        <w:rPr>
          <w:rStyle w:val="apple-converted-space"/>
          <w:rFonts w:ascii="Times New Roman" w:hAnsi="Times New Roman"/>
          <w:color w:val="FF0000"/>
          <w:sz w:val="24"/>
          <w:szCs w:val="24"/>
          <w:shd w:val="clear" w:color="auto" w:fill="FFFFFF"/>
        </w:rPr>
        <w:t xml:space="preserve">  </w:t>
      </w:r>
      <w:r w:rsidRPr="001601D7">
        <w:rPr>
          <w:rStyle w:val="apple-converted-space"/>
          <w:rFonts w:ascii="Times New Roman" w:hAnsi="Times New Roman"/>
          <w:sz w:val="24"/>
          <w:szCs w:val="24"/>
          <w:shd w:val="clear" w:color="auto" w:fill="FFFFFF"/>
        </w:rPr>
        <w:t>Восточные славяне ― предки русских, украинцев и белорусов. Родоплеменные  отношения во</w:t>
      </w:r>
      <w:r w:rsidRPr="001601D7">
        <w:rPr>
          <w:rStyle w:val="apple-converted-space"/>
          <w:rFonts w:ascii="Times New Roman" w:hAnsi="Times New Roman"/>
          <w:sz w:val="24"/>
          <w:szCs w:val="24"/>
          <w:shd w:val="clear" w:color="auto" w:fill="FFFFFF"/>
        </w:rPr>
        <w:softHyphen/>
        <w:t>с</w:t>
      </w:r>
      <w:r w:rsidRPr="001601D7">
        <w:rPr>
          <w:rStyle w:val="apple-converted-space"/>
          <w:rFonts w:ascii="Times New Roman" w:hAnsi="Times New Roman"/>
          <w:sz w:val="24"/>
          <w:szCs w:val="24"/>
          <w:shd w:val="clear" w:color="auto" w:fill="FFFFFF"/>
        </w:rPr>
        <w:softHyphen/>
        <w:t>то</w:t>
      </w:r>
      <w:r w:rsidRPr="001601D7">
        <w:rPr>
          <w:rStyle w:val="apple-converted-space"/>
          <w:rFonts w:ascii="Times New Roman" w:hAnsi="Times New Roman"/>
          <w:sz w:val="24"/>
          <w:szCs w:val="24"/>
          <w:shd w:val="clear" w:color="auto" w:fill="FFFFFF"/>
        </w:rPr>
        <w:softHyphen/>
        <w:t>ч</w:t>
      </w:r>
      <w:r w:rsidRPr="001601D7">
        <w:rPr>
          <w:rStyle w:val="apple-converted-space"/>
          <w:rFonts w:ascii="Times New Roman" w:hAnsi="Times New Roman"/>
          <w:sz w:val="24"/>
          <w:szCs w:val="24"/>
          <w:shd w:val="clear" w:color="auto" w:fill="FFFFFF"/>
        </w:rPr>
        <w:softHyphen/>
        <w:t>ных сла</w:t>
      </w:r>
      <w:r w:rsidRPr="001601D7">
        <w:rPr>
          <w:rStyle w:val="apple-converted-space"/>
          <w:rFonts w:ascii="Times New Roman" w:hAnsi="Times New Roman"/>
          <w:sz w:val="24"/>
          <w:szCs w:val="24"/>
          <w:shd w:val="clear" w:color="auto" w:fill="FFFFFF"/>
        </w:rPr>
        <w:softHyphen/>
        <w:t>вян. Славянская семья и славянский поселок. Основные за</w:t>
      </w:r>
      <w:r w:rsidRPr="001601D7">
        <w:rPr>
          <w:rStyle w:val="apple-converted-space"/>
          <w:rFonts w:ascii="Times New Roman" w:hAnsi="Times New Roman"/>
          <w:sz w:val="24"/>
          <w:szCs w:val="24"/>
          <w:shd w:val="clear" w:color="auto" w:fill="FFFFFF"/>
        </w:rPr>
        <w:softHyphen/>
        <w:t>ня</w:t>
      </w:r>
      <w:r w:rsidRPr="001601D7">
        <w:rPr>
          <w:rStyle w:val="apple-converted-space"/>
          <w:rFonts w:ascii="Times New Roman" w:hAnsi="Times New Roman"/>
          <w:sz w:val="24"/>
          <w:szCs w:val="24"/>
          <w:shd w:val="clear" w:color="auto" w:fill="FFFFFF"/>
        </w:rPr>
        <w:softHyphen/>
        <w:t>тия, быт, обы</w:t>
      </w:r>
      <w:r w:rsidRPr="001601D7">
        <w:rPr>
          <w:rStyle w:val="apple-converted-space"/>
          <w:rFonts w:ascii="Times New Roman" w:hAnsi="Times New Roman"/>
          <w:sz w:val="24"/>
          <w:szCs w:val="24"/>
          <w:shd w:val="clear" w:color="auto" w:fill="FFFFFF"/>
        </w:rPr>
        <w:softHyphen/>
        <w:t>чаи и верования восточных славян. Взаимоотношения с со</w:t>
      </w:r>
      <w:r w:rsidRPr="001601D7">
        <w:rPr>
          <w:rStyle w:val="apple-converted-space"/>
          <w:rFonts w:ascii="Times New Roman" w:hAnsi="Times New Roman"/>
          <w:sz w:val="24"/>
          <w:szCs w:val="24"/>
          <w:shd w:val="clear" w:color="auto" w:fill="FFFFFF"/>
        </w:rPr>
        <w:softHyphen/>
        <w:t>се</w:t>
      </w:r>
      <w:r w:rsidRPr="001601D7">
        <w:rPr>
          <w:rStyle w:val="apple-converted-space"/>
          <w:rFonts w:ascii="Times New Roman" w:hAnsi="Times New Roman"/>
          <w:sz w:val="24"/>
          <w:szCs w:val="24"/>
          <w:shd w:val="clear" w:color="auto" w:fill="FFFFFF"/>
        </w:rPr>
        <w:softHyphen/>
        <w:t>д</w:t>
      </w:r>
      <w:r w:rsidRPr="001601D7">
        <w:rPr>
          <w:rStyle w:val="apple-converted-space"/>
          <w:rFonts w:ascii="Times New Roman" w:hAnsi="Times New Roman"/>
          <w:sz w:val="24"/>
          <w:szCs w:val="24"/>
          <w:shd w:val="clear" w:color="auto" w:fill="FFFFFF"/>
        </w:rPr>
        <w:softHyphen/>
        <w:t>ними на</w:t>
      </w:r>
      <w:r w:rsidRPr="001601D7">
        <w:rPr>
          <w:rStyle w:val="apple-converted-space"/>
          <w:rFonts w:ascii="Times New Roman" w:hAnsi="Times New Roman"/>
          <w:sz w:val="24"/>
          <w:szCs w:val="24"/>
          <w:shd w:val="clear" w:color="auto" w:fill="FFFFFF"/>
        </w:rPr>
        <w:softHyphen/>
        <w:t>ро</w:t>
      </w:r>
      <w:r w:rsidRPr="001601D7">
        <w:rPr>
          <w:rStyle w:val="apple-converted-space"/>
          <w:rFonts w:ascii="Times New Roman" w:hAnsi="Times New Roman"/>
          <w:sz w:val="24"/>
          <w:szCs w:val="24"/>
          <w:shd w:val="clear" w:color="auto" w:fill="FFFFFF"/>
        </w:rPr>
        <w:softHyphen/>
        <w:t>дами и государствами. Объединение восточных славян под властью Рюрика.</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 xml:space="preserve">Русь в </w:t>
      </w:r>
      <w:r w:rsidRPr="001601D7">
        <w:rPr>
          <w:rStyle w:val="apple-converted-space"/>
          <w:rFonts w:ascii="Times New Roman" w:hAnsi="Times New Roman"/>
          <w:b/>
          <w:sz w:val="24"/>
          <w:szCs w:val="24"/>
          <w:shd w:val="clear" w:color="auto" w:fill="FFFFFF"/>
          <w:lang w:val="en-US"/>
        </w:rPr>
        <w:t>IX</w:t>
      </w:r>
      <w:r w:rsidRPr="001601D7">
        <w:rPr>
          <w:rStyle w:val="apple-converted-space"/>
          <w:rFonts w:ascii="Times New Roman" w:hAnsi="Times New Roman"/>
          <w:b/>
          <w:sz w:val="24"/>
          <w:szCs w:val="24"/>
          <w:shd w:val="clear" w:color="auto" w:fill="FFFFFF"/>
        </w:rPr>
        <w:t xml:space="preserve"> – </w:t>
      </w:r>
      <w:r w:rsidRPr="001601D7">
        <w:rPr>
          <w:rStyle w:val="apple-converted-space"/>
          <w:rFonts w:ascii="Times New Roman" w:hAnsi="Times New Roman"/>
          <w:b/>
          <w:sz w:val="24"/>
          <w:szCs w:val="24"/>
          <w:shd w:val="clear" w:color="auto" w:fill="FFFFFF"/>
          <w:lang w:val="en-US"/>
        </w:rPr>
        <w:t>I</w:t>
      </w:r>
      <w:r w:rsidRPr="001601D7">
        <w:rPr>
          <w:rStyle w:val="apple-converted-space"/>
          <w:rFonts w:ascii="Times New Roman" w:hAnsi="Times New Roman"/>
          <w:b/>
          <w:sz w:val="24"/>
          <w:szCs w:val="24"/>
          <w:shd w:val="clear" w:color="auto" w:fill="FFFFFF"/>
        </w:rPr>
        <w:t xml:space="preserve"> половине </w:t>
      </w:r>
      <w:r w:rsidRPr="001601D7">
        <w:rPr>
          <w:rStyle w:val="apple-converted-space"/>
          <w:rFonts w:ascii="Times New Roman" w:hAnsi="Times New Roman"/>
          <w:b/>
          <w:sz w:val="24"/>
          <w:szCs w:val="24"/>
          <w:shd w:val="clear" w:color="auto" w:fill="FFFFFF"/>
          <w:lang w:val="en-US"/>
        </w:rPr>
        <w:t>XII</w:t>
      </w:r>
      <w:r w:rsidRPr="001601D7">
        <w:rPr>
          <w:rStyle w:val="apple-converted-space"/>
          <w:rFonts w:ascii="Times New Roman" w:hAnsi="Times New Roman"/>
          <w:b/>
          <w:sz w:val="24"/>
          <w:szCs w:val="24"/>
          <w:shd w:val="clear" w:color="auto" w:fill="FFFFFF"/>
        </w:rPr>
        <w:t xml:space="preserve"> века</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Образование</w:t>
      </w:r>
      <w:r w:rsidR="00787E4F" w:rsidRPr="001601D7">
        <w:rPr>
          <w:rStyle w:val="apple-converted-space"/>
          <w:rFonts w:ascii="Times New Roman" w:hAnsi="Times New Roman"/>
          <w:sz w:val="24"/>
          <w:szCs w:val="24"/>
          <w:shd w:val="clear" w:color="auto" w:fill="FFFFFF"/>
        </w:rPr>
        <w:t xml:space="preserve"> государства восточных славян </w:t>
      </w:r>
      <w:r w:rsidR="00787E4F" w:rsidRPr="001601D7">
        <w:rPr>
          <w:rFonts w:ascii="Times New Roman" w:hAnsi="Times New Roman"/>
          <w:sz w:val="24"/>
          <w:szCs w:val="24"/>
        </w:rPr>
        <w:t xml:space="preserve">― </w:t>
      </w:r>
      <w:r w:rsidRPr="001601D7">
        <w:rPr>
          <w:rStyle w:val="apple-converted-space"/>
          <w:rFonts w:ascii="Times New Roman" w:hAnsi="Times New Roman"/>
          <w:sz w:val="24"/>
          <w:szCs w:val="24"/>
          <w:shd w:val="clear" w:color="auto" w:fill="FFFFFF"/>
        </w:rPr>
        <w:t>Древней Руси.</w:t>
      </w:r>
      <w:r w:rsidRPr="001601D7">
        <w:rPr>
          <w:rStyle w:val="apple-converted-space"/>
          <w:rFonts w:ascii="Times New Roman" w:hAnsi="Times New Roman"/>
          <w:color w:val="FF0000"/>
          <w:sz w:val="24"/>
          <w:szCs w:val="24"/>
          <w:shd w:val="clear" w:color="auto" w:fill="FFFFFF"/>
        </w:rPr>
        <w:t xml:space="preserve"> </w:t>
      </w:r>
      <w:r w:rsidRPr="001601D7">
        <w:rPr>
          <w:rStyle w:val="apple-converted-space"/>
          <w:rFonts w:ascii="Times New Roman" w:hAnsi="Times New Roman"/>
          <w:sz w:val="24"/>
          <w:szCs w:val="24"/>
          <w:shd w:val="clear" w:color="auto" w:fill="FFFFFF"/>
        </w:rPr>
        <w:t>Фор</w:t>
      </w:r>
      <w:r w:rsidRPr="001601D7">
        <w:rPr>
          <w:rStyle w:val="apple-converted-space"/>
          <w:rFonts w:ascii="Times New Roman" w:hAnsi="Times New Roman"/>
          <w:sz w:val="24"/>
          <w:szCs w:val="24"/>
          <w:shd w:val="clear" w:color="auto" w:fill="FFFFFF"/>
        </w:rPr>
        <w:softHyphen/>
        <w:t>ми</w:t>
      </w:r>
      <w:r w:rsidRPr="001601D7">
        <w:rPr>
          <w:rStyle w:val="apple-converted-space"/>
          <w:rFonts w:ascii="Times New Roman" w:hAnsi="Times New Roman"/>
          <w:sz w:val="24"/>
          <w:szCs w:val="24"/>
          <w:shd w:val="clear" w:color="auto" w:fill="FFFFFF"/>
        </w:rPr>
        <w:softHyphen/>
        <w:t>ро</w:t>
      </w:r>
      <w:r w:rsidRPr="001601D7">
        <w:rPr>
          <w:rStyle w:val="apple-converted-space"/>
          <w:rFonts w:ascii="Times New Roman" w:hAnsi="Times New Roman"/>
          <w:sz w:val="24"/>
          <w:szCs w:val="24"/>
          <w:shd w:val="clear" w:color="auto" w:fill="FFFFFF"/>
        </w:rPr>
        <w:softHyphen/>
        <w:t>ва</w:t>
      </w:r>
      <w:r w:rsidRPr="001601D7">
        <w:rPr>
          <w:rStyle w:val="apple-converted-space"/>
          <w:rFonts w:ascii="Times New Roman" w:hAnsi="Times New Roman"/>
          <w:sz w:val="24"/>
          <w:szCs w:val="24"/>
          <w:shd w:val="clear" w:color="auto" w:fill="FFFFFF"/>
        </w:rPr>
        <w:softHyphen/>
        <w:t>ние княжеской власти. Первые русские князья, их внутренняя и внешняя по</w:t>
      </w:r>
      <w:r w:rsidRPr="001601D7">
        <w:rPr>
          <w:rStyle w:val="apple-converted-space"/>
          <w:rFonts w:ascii="Times New Roman" w:hAnsi="Times New Roman"/>
          <w:sz w:val="24"/>
          <w:szCs w:val="24"/>
          <w:shd w:val="clear" w:color="auto" w:fill="FFFFFF"/>
        </w:rPr>
        <w:softHyphen/>
        <w:t>ли</w:t>
      </w:r>
      <w:r w:rsidRPr="001601D7">
        <w:rPr>
          <w:rStyle w:val="apple-converted-space"/>
          <w:rFonts w:ascii="Times New Roman" w:hAnsi="Times New Roman"/>
          <w:sz w:val="24"/>
          <w:szCs w:val="24"/>
          <w:shd w:val="clear" w:color="auto" w:fill="FFFFFF"/>
        </w:rPr>
        <w:softHyphen/>
        <w:t>тика. Крещение Руси при князе Владимире: причины и зна</w:t>
      </w:r>
      <w:r w:rsidRPr="001601D7">
        <w:rPr>
          <w:rStyle w:val="apple-converted-space"/>
          <w:rFonts w:ascii="Times New Roman" w:hAnsi="Times New Roman"/>
          <w:sz w:val="24"/>
          <w:szCs w:val="24"/>
          <w:shd w:val="clear" w:color="auto" w:fill="FFFFFF"/>
        </w:rPr>
        <w:softHyphen/>
        <w:t>чение.</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Социально-экономический и политический строй Древней Руси. Земельные от</w:t>
      </w:r>
      <w:r w:rsidRPr="001601D7">
        <w:rPr>
          <w:rStyle w:val="apple-converted-space"/>
          <w:rFonts w:ascii="Times New Roman" w:hAnsi="Times New Roman"/>
          <w:sz w:val="24"/>
          <w:szCs w:val="24"/>
          <w:shd w:val="clear" w:color="auto" w:fill="FFFFFF"/>
        </w:rPr>
        <w:softHyphen/>
        <w:t>но</w:t>
      </w:r>
      <w:r w:rsidRPr="001601D7">
        <w:rPr>
          <w:rStyle w:val="apple-converted-space"/>
          <w:rFonts w:ascii="Times New Roman" w:hAnsi="Times New Roman"/>
          <w:sz w:val="24"/>
          <w:szCs w:val="24"/>
          <w:shd w:val="clear" w:color="auto" w:fill="FFFFFF"/>
        </w:rPr>
        <w:softHyphen/>
        <w:t>ше</w:t>
      </w:r>
      <w:r w:rsidRPr="001601D7">
        <w:rPr>
          <w:rStyle w:val="apple-converted-space"/>
          <w:rFonts w:ascii="Times New Roman" w:hAnsi="Times New Roman"/>
          <w:sz w:val="24"/>
          <w:szCs w:val="24"/>
          <w:shd w:val="clear" w:color="auto" w:fill="FFFFFF"/>
        </w:rPr>
        <w:softHyphen/>
        <w:t>ния. Жизнь и быт людей. Древнерусские города, развитие ремесел и торговли. По</w:t>
      </w:r>
      <w:r w:rsidRPr="001601D7">
        <w:rPr>
          <w:rStyle w:val="apple-converted-space"/>
          <w:rFonts w:ascii="Times New Roman" w:hAnsi="Times New Roman"/>
          <w:sz w:val="24"/>
          <w:szCs w:val="24"/>
          <w:shd w:val="clear" w:color="auto" w:fill="FFFFFF"/>
        </w:rPr>
        <w:softHyphen/>
        <w:t>ли</w:t>
      </w:r>
      <w:r w:rsidRPr="001601D7">
        <w:rPr>
          <w:rStyle w:val="apple-converted-space"/>
          <w:rFonts w:ascii="Times New Roman" w:hAnsi="Times New Roman"/>
          <w:sz w:val="24"/>
          <w:szCs w:val="24"/>
          <w:shd w:val="clear" w:color="auto" w:fill="FFFFFF"/>
        </w:rPr>
        <w:softHyphen/>
        <w:t>ти</w:t>
      </w:r>
      <w:r w:rsidRPr="001601D7">
        <w:rPr>
          <w:rStyle w:val="apple-converted-space"/>
          <w:rFonts w:ascii="Times New Roman" w:hAnsi="Times New Roman"/>
          <w:sz w:val="24"/>
          <w:szCs w:val="24"/>
          <w:shd w:val="clear" w:color="auto" w:fill="FFFFFF"/>
        </w:rPr>
        <w:softHyphen/>
        <w:t>ка Ярослава Мудрого и Владимира Мономаха.</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 xml:space="preserve">Древнерусская культура. </w:t>
      </w:r>
    </w:p>
    <w:p w:rsidR="005B5BE4" w:rsidRPr="001601D7" w:rsidRDefault="00787E4F" w:rsidP="001601D7">
      <w:pPr>
        <w:pStyle w:val="afe"/>
        <w:ind w:firstLine="709"/>
        <w:jc w:val="both"/>
        <w:rPr>
          <w:rFonts w:ascii="Times New Roman" w:hAnsi="Times New Roman"/>
          <w:sz w:val="24"/>
          <w:szCs w:val="24"/>
        </w:rPr>
      </w:pPr>
      <w:r w:rsidRPr="001601D7">
        <w:rPr>
          <w:rStyle w:val="apple-converted-space"/>
          <w:rFonts w:ascii="Times New Roman" w:hAnsi="Times New Roman"/>
          <w:b/>
          <w:sz w:val="24"/>
          <w:szCs w:val="24"/>
          <w:shd w:val="clear" w:color="auto" w:fill="FFFFFF"/>
        </w:rPr>
        <w:t xml:space="preserve">Распад </w:t>
      </w:r>
      <w:r w:rsidR="005B5BE4" w:rsidRPr="001601D7">
        <w:rPr>
          <w:rStyle w:val="apple-converted-space"/>
          <w:rFonts w:ascii="Times New Roman" w:hAnsi="Times New Roman"/>
          <w:b/>
          <w:sz w:val="24"/>
          <w:szCs w:val="24"/>
          <w:shd w:val="clear" w:color="auto" w:fill="FFFFFF"/>
        </w:rPr>
        <w:t>Руси.</w:t>
      </w:r>
      <w:r w:rsidR="005B5BE4" w:rsidRPr="001601D7">
        <w:rPr>
          <w:rStyle w:val="apple-converted-space"/>
          <w:rFonts w:ascii="Times New Roman" w:hAnsi="Times New Roman"/>
          <w:b/>
          <w:color w:val="FF0000"/>
          <w:sz w:val="24"/>
          <w:szCs w:val="24"/>
          <w:shd w:val="clear" w:color="auto" w:fill="FFFFFF"/>
        </w:rPr>
        <w:t xml:space="preserve"> </w:t>
      </w:r>
      <w:r w:rsidR="005B5BE4" w:rsidRPr="001601D7">
        <w:rPr>
          <w:rStyle w:val="apple-converted-space"/>
          <w:rFonts w:ascii="Times New Roman" w:hAnsi="Times New Roman"/>
          <w:b/>
          <w:sz w:val="24"/>
          <w:szCs w:val="24"/>
          <w:shd w:val="clear" w:color="auto" w:fill="FFFFFF"/>
        </w:rPr>
        <w:t>Борьба с иноземными завоевателями (</w:t>
      </w:r>
      <w:r w:rsidR="005B5BE4" w:rsidRPr="001601D7">
        <w:rPr>
          <w:rStyle w:val="apple-converted-space"/>
          <w:rFonts w:ascii="Times New Roman" w:hAnsi="Times New Roman"/>
          <w:b/>
          <w:sz w:val="24"/>
          <w:szCs w:val="24"/>
          <w:shd w:val="clear" w:color="auto" w:fill="FFFFFF"/>
          <w:lang w:val="en-US"/>
        </w:rPr>
        <w:t>XII</w:t>
      </w:r>
      <w:r w:rsidR="005B5BE4" w:rsidRPr="001601D7">
        <w:rPr>
          <w:rStyle w:val="apple-converted-space"/>
          <w:rFonts w:ascii="Times New Roman" w:hAnsi="Times New Roman"/>
          <w:b/>
          <w:sz w:val="24"/>
          <w:szCs w:val="24"/>
          <w:shd w:val="clear" w:color="auto" w:fill="FFFFFF"/>
        </w:rPr>
        <w:t xml:space="preserve"> - </w:t>
      </w:r>
      <w:r w:rsidR="005B5BE4" w:rsidRPr="001601D7">
        <w:rPr>
          <w:rStyle w:val="apple-converted-space"/>
          <w:rFonts w:ascii="Times New Roman" w:hAnsi="Times New Roman"/>
          <w:b/>
          <w:sz w:val="24"/>
          <w:szCs w:val="24"/>
          <w:shd w:val="clear" w:color="auto" w:fill="FFFFFF"/>
          <w:lang w:val="en-US"/>
        </w:rPr>
        <w:t>XIII</w:t>
      </w:r>
      <w:r w:rsidR="005B5BE4" w:rsidRPr="001601D7">
        <w:rPr>
          <w:rStyle w:val="apple-converted-space"/>
          <w:rFonts w:ascii="Times New Roman" w:hAnsi="Times New Roman"/>
          <w:b/>
          <w:sz w:val="24"/>
          <w:szCs w:val="24"/>
          <w:shd w:val="clear" w:color="auto" w:fill="FFFFFF"/>
        </w:rPr>
        <w:t xml:space="preserve"> века)</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Fonts w:ascii="Times New Roman" w:hAnsi="Times New Roman"/>
          <w:sz w:val="24"/>
          <w:szCs w:val="24"/>
        </w:rPr>
        <w:lastRenderedPageBreak/>
        <w:t>Причины распада единого государства Др</w:t>
      </w:r>
      <w:r w:rsidR="00787E4F" w:rsidRPr="001601D7">
        <w:rPr>
          <w:rFonts w:ascii="Times New Roman" w:hAnsi="Times New Roman"/>
          <w:sz w:val="24"/>
          <w:szCs w:val="24"/>
        </w:rPr>
        <w:t>евняя Русь. Образование земель ―</w:t>
      </w:r>
      <w:r w:rsidRPr="001601D7">
        <w:rPr>
          <w:rFonts w:ascii="Times New Roman" w:hAnsi="Times New Roman"/>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1601D7">
        <w:rPr>
          <w:rStyle w:val="apple-converted-space"/>
          <w:rFonts w:ascii="Times New Roman" w:hAnsi="Times New Roman"/>
          <w:sz w:val="24"/>
          <w:szCs w:val="24"/>
          <w:shd w:val="clear" w:color="auto" w:fill="FFFFFF"/>
          <w:lang w:val="en-US"/>
        </w:rPr>
        <w:t>XII</w:t>
      </w:r>
      <w:r w:rsidRPr="001601D7">
        <w:rPr>
          <w:rStyle w:val="apple-converted-space"/>
          <w:rFonts w:ascii="Times New Roman" w:hAnsi="Times New Roman"/>
          <w:sz w:val="24"/>
          <w:szCs w:val="24"/>
          <w:shd w:val="clear" w:color="auto" w:fill="FFFFFF"/>
        </w:rPr>
        <w:t>-</w:t>
      </w:r>
      <w:r w:rsidRPr="001601D7">
        <w:rPr>
          <w:rStyle w:val="apple-converted-space"/>
          <w:rFonts w:ascii="Times New Roman" w:hAnsi="Times New Roman"/>
          <w:sz w:val="24"/>
          <w:szCs w:val="24"/>
          <w:shd w:val="clear" w:color="auto" w:fill="FFFFFF"/>
          <w:lang w:val="en-US"/>
        </w:rPr>
        <w:t>XIII</w:t>
      </w:r>
      <w:r w:rsidRPr="001601D7">
        <w:rPr>
          <w:rStyle w:val="apple-converted-space"/>
          <w:rFonts w:ascii="Times New Roman" w:hAnsi="Times New Roman"/>
          <w:sz w:val="24"/>
          <w:szCs w:val="24"/>
          <w:shd w:val="clear" w:color="auto" w:fill="FFFFFF"/>
        </w:rPr>
        <w:t xml:space="preserve"> веках. </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1601D7">
        <w:rPr>
          <w:rFonts w:ascii="Times New Roman" w:hAnsi="Times New Roman"/>
          <w:sz w:val="24"/>
          <w:szCs w:val="24"/>
        </w:rPr>
        <w:t xml:space="preserve">Борьба населения русских земель против ордынского владычества. </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Отношения Новгорода с западными соседями. Борьба с рыцарями-кресто</w:t>
      </w:r>
      <w:r w:rsidRPr="001601D7">
        <w:rPr>
          <w:rStyle w:val="apple-converted-space"/>
          <w:rFonts w:ascii="Times New Roman" w:hAnsi="Times New Roman"/>
          <w:sz w:val="24"/>
          <w:szCs w:val="24"/>
          <w:shd w:val="clear" w:color="auto" w:fill="FFFFFF"/>
        </w:rPr>
        <w:softHyphen/>
        <w:t>носцами. Князь Александр Ярославич. Невская битва. Ледовое побоище.</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Начало объединения русских земель (</w:t>
      </w:r>
      <w:r w:rsidRPr="001601D7">
        <w:rPr>
          <w:rStyle w:val="apple-converted-space"/>
          <w:rFonts w:ascii="Times New Roman" w:hAnsi="Times New Roman"/>
          <w:b/>
          <w:sz w:val="24"/>
          <w:szCs w:val="24"/>
          <w:shd w:val="clear" w:color="auto" w:fill="FFFFFF"/>
          <w:lang w:val="en-US"/>
        </w:rPr>
        <w:t>XIV</w:t>
      </w:r>
      <w:r w:rsidRPr="001601D7">
        <w:rPr>
          <w:rStyle w:val="apple-converted-space"/>
          <w:rFonts w:ascii="Times New Roman" w:hAnsi="Times New Roman"/>
          <w:b/>
          <w:sz w:val="24"/>
          <w:szCs w:val="24"/>
          <w:shd w:val="clear" w:color="auto" w:fill="FFFFFF"/>
        </w:rPr>
        <w:t xml:space="preserve"> – </w:t>
      </w:r>
      <w:r w:rsidRPr="001601D7">
        <w:rPr>
          <w:rStyle w:val="apple-converted-space"/>
          <w:rFonts w:ascii="Times New Roman" w:hAnsi="Times New Roman"/>
          <w:b/>
          <w:sz w:val="24"/>
          <w:szCs w:val="24"/>
          <w:shd w:val="clear" w:color="auto" w:fill="FFFFFF"/>
          <w:lang w:val="en-US"/>
        </w:rPr>
        <w:t>XV</w:t>
      </w:r>
      <w:r w:rsidRPr="001601D7">
        <w:rPr>
          <w:rStyle w:val="apple-converted-space"/>
          <w:rFonts w:ascii="Times New Roman" w:hAnsi="Times New Roman"/>
          <w:b/>
          <w:sz w:val="24"/>
          <w:szCs w:val="24"/>
          <w:shd w:val="clear" w:color="auto" w:fill="FFFFFF"/>
        </w:rPr>
        <w:t xml:space="preserve"> века)</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Возвышение Москвы при князе Данииле Александровиче. Московский князь Иван </w:t>
      </w:r>
      <w:proofErr w:type="spellStart"/>
      <w:r w:rsidRPr="001601D7">
        <w:rPr>
          <w:rStyle w:val="apple-converted-space"/>
          <w:rFonts w:ascii="Times New Roman" w:hAnsi="Times New Roman"/>
          <w:sz w:val="24"/>
          <w:szCs w:val="24"/>
          <w:shd w:val="clear" w:color="auto" w:fill="FFFFFF"/>
        </w:rPr>
        <w:t>Калита</w:t>
      </w:r>
      <w:proofErr w:type="spellEnd"/>
      <w:r w:rsidRPr="001601D7">
        <w:rPr>
          <w:rStyle w:val="apple-converted-space"/>
          <w:rFonts w:ascii="Times New Roman" w:hAnsi="Times New Roman"/>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 xml:space="preserve">Объединение земель Северо-Восточной Руси вокруг Москвы. Князь Иван </w:t>
      </w:r>
      <w:r w:rsidRPr="001601D7">
        <w:rPr>
          <w:rStyle w:val="apple-converted-space"/>
          <w:rFonts w:ascii="Times New Roman" w:hAnsi="Times New Roman"/>
          <w:sz w:val="24"/>
          <w:szCs w:val="24"/>
          <w:shd w:val="clear" w:color="auto" w:fill="FFFFFF"/>
          <w:lang w:val="en-US"/>
        </w:rPr>
        <w:t>III</w:t>
      </w:r>
      <w:r w:rsidRPr="001601D7">
        <w:rPr>
          <w:rStyle w:val="apple-converted-space"/>
          <w:rFonts w:ascii="Times New Roman" w:hAnsi="Times New Roman"/>
          <w:sz w:val="24"/>
          <w:szCs w:val="24"/>
          <w:shd w:val="clear" w:color="auto" w:fill="FFFFFF"/>
        </w:rPr>
        <w:t>. Ос</w:t>
      </w:r>
      <w:r w:rsidRPr="001601D7">
        <w:rPr>
          <w:rStyle w:val="apple-converted-space"/>
          <w:rFonts w:ascii="Times New Roman" w:hAnsi="Times New Roman"/>
          <w:sz w:val="24"/>
          <w:szCs w:val="24"/>
          <w:shd w:val="clear" w:color="auto" w:fill="FFFFFF"/>
        </w:rPr>
        <w:softHyphen/>
        <w:t>во</w:t>
      </w:r>
      <w:r w:rsidRPr="001601D7">
        <w:rPr>
          <w:rStyle w:val="apple-converted-space"/>
          <w:rFonts w:ascii="Times New Roman" w:hAnsi="Times New Roman"/>
          <w:sz w:val="24"/>
          <w:szCs w:val="24"/>
          <w:shd w:val="clear" w:color="auto" w:fill="FFFFFF"/>
        </w:rPr>
        <w:softHyphen/>
        <w:t>бо</w:t>
      </w:r>
      <w:r w:rsidRPr="001601D7">
        <w:rPr>
          <w:rStyle w:val="apple-converted-space"/>
          <w:rFonts w:ascii="Times New Roman" w:hAnsi="Times New Roman"/>
          <w:sz w:val="24"/>
          <w:szCs w:val="24"/>
          <w:shd w:val="clear" w:color="auto" w:fill="FFFFFF"/>
        </w:rPr>
        <w:softHyphen/>
        <w:t>ждение от иноземного господства. Образование единого Русского государства и его значение. Ста</w:t>
      </w:r>
      <w:r w:rsidRPr="001601D7">
        <w:rPr>
          <w:rStyle w:val="apple-converted-space"/>
          <w:rFonts w:ascii="Times New Roman" w:hAnsi="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1601D7">
        <w:rPr>
          <w:rStyle w:val="apple-converted-space"/>
          <w:rFonts w:ascii="Times New Roman" w:hAnsi="Times New Roman"/>
          <w:sz w:val="24"/>
          <w:szCs w:val="24"/>
          <w:shd w:val="clear" w:color="auto" w:fill="FFFFFF"/>
          <w:lang w:val="en-US"/>
        </w:rPr>
        <w:t>XIV</w:t>
      </w:r>
      <w:r w:rsidRPr="001601D7">
        <w:rPr>
          <w:rStyle w:val="apple-converted-space"/>
          <w:rFonts w:ascii="Times New Roman" w:hAnsi="Times New Roman"/>
          <w:sz w:val="24"/>
          <w:szCs w:val="24"/>
          <w:shd w:val="clear" w:color="auto" w:fill="FFFFFF"/>
        </w:rPr>
        <w:t xml:space="preserve"> – </w:t>
      </w:r>
      <w:r w:rsidRPr="001601D7">
        <w:rPr>
          <w:rStyle w:val="apple-converted-space"/>
          <w:rFonts w:ascii="Times New Roman" w:hAnsi="Times New Roman"/>
          <w:sz w:val="24"/>
          <w:szCs w:val="24"/>
          <w:shd w:val="clear" w:color="auto" w:fill="FFFFFF"/>
          <w:lang w:val="en-US"/>
        </w:rPr>
        <w:t>XV</w:t>
      </w:r>
      <w:r w:rsidRPr="001601D7">
        <w:rPr>
          <w:rStyle w:val="apple-converted-space"/>
          <w:rFonts w:ascii="Times New Roman" w:hAnsi="Times New Roman"/>
          <w:sz w:val="24"/>
          <w:szCs w:val="24"/>
          <w:shd w:val="clear" w:color="auto" w:fill="FFFFFF"/>
        </w:rPr>
        <w:t xml:space="preserve"> вв. </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 xml:space="preserve">Россия в </w:t>
      </w:r>
      <w:r w:rsidRPr="001601D7">
        <w:rPr>
          <w:rStyle w:val="apple-converted-space"/>
          <w:rFonts w:ascii="Times New Roman" w:hAnsi="Times New Roman"/>
          <w:b/>
          <w:sz w:val="24"/>
          <w:szCs w:val="24"/>
          <w:shd w:val="clear" w:color="auto" w:fill="FFFFFF"/>
          <w:lang w:val="en-US"/>
        </w:rPr>
        <w:t>XVI</w:t>
      </w:r>
      <w:r w:rsidRPr="001601D7">
        <w:rPr>
          <w:rStyle w:val="apple-converted-space"/>
          <w:rFonts w:ascii="Times New Roman" w:hAnsi="Times New Roman"/>
          <w:b/>
          <w:sz w:val="24"/>
          <w:szCs w:val="24"/>
          <w:shd w:val="clear" w:color="auto" w:fill="FFFFFF"/>
        </w:rPr>
        <w:t xml:space="preserve"> – </w:t>
      </w:r>
      <w:r w:rsidRPr="001601D7">
        <w:rPr>
          <w:rStyle w:val="apple-converted-space"/>
          <w:rFonts w:ascii="Times New Roman" w:hAnsi="Times New Roman"/>
          <w:b/>
          <w:sz w:val="24"/>
          <w:szCs w:val="24"/>
          <w:shd w:val="clear" w:color="auto" w:fill="FFFFFF"/>
          <w:lang w:val="en-US"/>
        </w:rPr>
        <w:t>XVII</w:t>
      </w:r>
      <w:r w:rsidRPr="001601D7">
        <w:rPr>
          <w:rStyle w:val="apple-converted-space"/>
          <w:rFonts w:ascii="Times New Roman" w:hAnsi="Times New Roman"/>
          <w:b/>
          <w:sz w:val="24"/>
          <w:szCs w:val="24"/>
          <w:shd w:val="clear" w:color="auto" w:fill="FFFFFF"/>
        </w:rPr>
        <w:t xml:space="preserve"> веках</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Расширение государства Российского при Василии </w:t>
      </w:r>
      <w:r w:rsidRPr="001601D7">
        <w:rPr>
          <w:rStyle w:val="apple-converted-space"/>
          <w:rFonts w:ascii="Times New Roman" w:hAnsi="Times New Roman"/>
          <w:sz w:val="24"/>
          <w:szCs w:val="24"/>
          <w:shd w:val="clear" w:color="auto" w:fill="FFFFFF"/>
          <w:lang w:val="en-US"/>
        </w:rPr>
        <w:t>III</w:t>
      </w:r>
      <w:r w:rsidRPr="001601D7">
        <w:rPr>
          <w:rStyle w:val="apple-converted-space"/>
          <w:rFonts w:ascii="Times New Roman" w:hAnsi="Times New Roman"/>
          <w:sz w:val="24"/>
          <w:szCs w:val="24"/>
          <w:shd w:val="clear" w:color="auto" w:fill="FFFFFF"/>
        </w:rPr>
        <w:t>. Русская православная це</w:t>
      </w:r>
      <w:r w:rsidRPr="001601D7">
        <w:rPr>
          <w:rStyle w:val="apple-converted-space"/>
          <w:rFonts w:ascii="Times New Roman" w:hAnsi="Times New Roman"/>
          <w:sz w:val="24"/>
          <w:szCs w:val="24"/>
          <w:shd w:val="clear" w:color="auto" w:fill="FFFFFF"/>
        </w:rPr>
        <w:softHyphen/>
        <w:t>р</w:t>
      </w:r>
      <w:r w:rsidRPr="001601D7">
        <w:rPr>
          <w:rStyle w:val="apple-converted-space"/>
          <w:rFonts w:ascii="Times New Roman" w:hAnsi="Times New Roman"/>
          <w:sz w:val="24"/>
          <w:szCs w:val="24"/>
          <w:shd w:val="clear" w:color="auto" w:fill="FFFFFF"/>
        </w:rPr>
        <w:softHyphen/>
        <w:t xml:space="preserve">ковь в Российском государстве. Первый русский царь Иван </w:t>
      </w:r>
      <w:r w:rsidRPr="001601D7">
        <w:rPr>
          <w:rStyle w:val="apple-converted-space"/>
          <w:rFonts w:ascii="Times New Roman" w:hAnsi="Times New Roman"/>
          <w:sz w:val="24"/>
          <w:szCs w:val="24"/>
          <w:shd w:val="clear" w:color="auto" w:fill="FFFFFF"/>
          <w:lang w:val="en-US"/>
        </w:rPr>
        <w:t>IV</w:t>
      </w:r>
      <w:r w:rsidRPr="001601D7">
        <w:rPr>
          <w:rStyle w:val="apple-converted-space"/>
          <w:rFonts w:ascii="Times New Roman" w:hAnsi="Times New Roman"/>
          <w:sz w:val="24"/>
          <w:szCs w:val="24"/>
          <w:shd w:val="clear" w:color="auto" w:fill="FFFFFF"/>
        </w:rPr>
        <w:t xml:space="preserve"> Грозный. Система го</w:t>
      </w:r>
      <w:r w:rsidRPr="001601D7">
        <w:rPr>
          <w:rStyle w:val="apple-converted-space"/>
          <w:rFonts w:ascii="Times New Roman" w:hAnsi="Times New Roman"/>
          <w:sz w:val="24"/>
          <w:szCs w:val="24"/>
          <w:shd w:val="clear" w:color="auto" w:fill="FFFFFF"/>
        </w:rPr>
        <w:softHyphen/>
        <w:t>су</w:t>
      </w:r>
      <w:r w:rsidRPr="001601D7">
        <w:rPr>
          <w:rStyle w:val="apple-converted-space"/>
          <w:rFonts w:ascii="Times New Roman" w:hAnsi="Times New Roman"/>
          <w:sz w:val="24"/>
          <w:szCs w:val="24"/>
          <w:shd w:val="clear" w:color="auto" w:fill="FFFFFF"/>
        </w:rPr>
        <w:softHyphen/>
        <w:t>да</w:t>
      </w:r>
      <w:r w:rsidRPr="001601D7">
        <w:rPr>
          <w:rStyle w:val="apple-converted-space"/>
          <w:rFonts w:ascii="Times New Roman" w:hAnsi="Times New Roman"/>
          <w:sz w:val="24"/>
          <w:szCs w:val="24"/>
          <w:shd w:val="clear" w:color="auto" w:fill="FFFFFF"/>
        </w:rPr>
        <w:softHyphen/>
        <w:t>р</w:t>
      </w:r>
      <w:r w:rsidRPr="001601D7">
        <w:rPr>
          <w:rStyle w:val="apple-converted-space"/>
          <w:rFonts w:ascii="Times New Roman" w:hAnsi="Times New Roman"/>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1601D7">
        <w:rPr>
          <w:rStyle w:val="apple-converted-space"/>
          <w:rFonts w:ascii="Times New Roman" w:hAnsi="Times New Roman"/>
          <w:sz w:val="24"/>
          <w:szCs w:val="24"/>
          <w:shd w:val="clear" w:color="auto" w:fill="FFFFFF"/>
          <w:lang w:val="en-US"/>
        </w:rPr>
        <w:t>XVI</w:t>
      </w:r>
      <w:r w:rsidRPr="001601D7">
        <w:rPr>
          <w:rStyle w:val="apple-converted-space"/>
          <w:rFonts w:ascii="Times New Roman" w:hAnsi="Times New Roman"/>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Москва ― столица Российского государства. </w:t>
      </w:r>
      <w:r w:rsidRPr="001601D7">
        <w:rPr>
          <w:rStyle w:val="apple-converted-space"/>
          <w:rFonts w:ascii="Times New Roman" w:hAnsi="Times New Roman"/>
          <w:color w:val="000000"/>
          <w:sz w:val="24"/>
          <w:szCs w:val="24"/>
          <w:shd w:val="clear" w:color="auto" w:fill="FFFFFF"/>
        </w:rPr>
        <w:t>Московский Кремль</w:t>
      </w:r>
      <w:r w:rsidRPr="001601D7">
        <w:rPr>
          <w:rStyle w:val="apple-converted-space"/>
          <w:rFonts w:ascii="Times New Roman" w:hAnsi="Times New Roman"/>
          <w:sz w:val="24"/>
          <w:szCs w:val="24"/>
          <w:shd w:val="clear" w:color="auto" w:fill="FFFFFF"/>
        </w:rPr>
        <w:t xml:space="preserve"> при Иване Гро</w:t>
      </w:r>
      <w:r w:rsidRPr="001601D7">
        <w:rPr>
          <w:rStyle w:val="apple-converted-space"/>
          <w:rFonts w:ascii="Times New Roman" w:hAnsi="Times New Roman"/>
          <w:sz w:val="24"/>
          <w:szCs w:val="24"/>
          <w:shd w:val="clear" w:color="auto" w:fill="FFFFFF"/>
        </w:rPr>
        <w:softHyphen/>
        <w:t>з</w:t>
      </w:r>
      <w:r w:rsidRPr="001601D7">
        <w:rPr>
          <w:rStyle w:val="apple-converted-space"/>
          <w:rFonts w:ascii="Times New Roman" w:hAnsi="Times New Roman"/>
          <w:sz w:val="24"/>
          <w:szCs w:val="24"/>
          <w:shd w:val="clear" w:color="auto" w:fill="FFFFFF"/>
        </w:rPr>
        <w:softHyphen/>
        <w:t xml:space="preserve">ном. Развитие просвещения, книгопечатания, зодчества, живописи. Быт, нравы, обычаи. </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Россия на рубеже</w:t>
      </w:r>
      <w:r w:rsidRPr="001601D7">
        <w:rPr>
          <w:rStyle w:val="apple-converted-space"/>
          <w:rFonts w:ascii="Times New Roman" w:hAnsi="Times New Roman"/>
          <w:b/>
          <w:sz w:val="24"/>
          <w:szCs w:val="24"/>
          <w:shd w:val="clear" w:color="auto" w:fill="FFFFFF"/>
        </w:rPr>
        <w:t xml:space="preserve"> </w:t>
      </w:r>
      <w:r w:rsidRPr="001601D7">
        <w:rPr>
          <w:rStyle w:val="apple-converted-space"/>
          <w:rFonts w:ascii="Times New Roman" w:hAnsi="Times New Roman"/>
          <w:sz w:val="24"/>
          <w:szCs w:val="24"/>
          <w:shd w:val="clear" w:color="auto" w:fill="FFFFFF"/>
          <w:lang w:val="en-US"/>
        </w:rPr>
        <w:t>XVI</w:t>
      </w:r>
      <w:r w:rsidRPr="001601D7">
        <w:rPr>
          <w:rStyle w:val="apple-converted-space"/>
          <w:rFonts w:ascii="Times New Roman" w:hAnsi="Times New Roman"/>
          <w:sz w:val="24"/>
          <w:szCs w:val="24"/>
          <w:shd w:val="clear" w:color="auto" w:fill="FFFFFF"/>
        </w:rPr>
        <w:t>-</w:t>
      </w:r>
      <w:r w:rsidRPr="001601D7">
        <w:rPr>
          <w:rStyle w:val="apple-converted-space"/>
          <w:rFonts w:ascii="Times New Roman" w:hAnsi="Times New Roman"/>
          <w:sz w:val="24"/>
          <w:szCs w:val="24"/>
          <w:shd w:val="clear" w:color="auto" w:fill="FFFFFF"/>
          <w:lang w:val="en-US"/>
        </w:rPr>
        <w:t>XVII</w:t>
      </w:r>
      <w:r w:rsidRPr="001601D7">
        <w:rPr>
          <w:rStyle w:val="apple-converted-space"/>
          <w:rFonts w:ascii="Times New Roman" w:hAnsi="Times New Roman"/>
          <w:sz w:val="24"/>
          <w:szCs w:val="24"/>
          <w:shd w:val="clear" w:color="auto" w:fill="FFFFFF"/>
        </w:rPr>
        <w:t xml:space="preserve"> веков. Царствование Бориса Годунова. Сму</w:t>
      </w:r>
      <w:r w:rsidRPr="001601D7">
        <w:rPr>
          <w:rStyle w:val="apple-converted-space"/>
          <w:rFonts w:ascii="Times New Roman" w:hAnsi="Times New Roman"/>
          <w:sz w:val="24"/>
          <w:szCs w:val="24"/>
          <w:shd w:val="clear" w:color="auto" w:fill="FFFFFF"/>
        </w:rPr>
        <w:softHyphen/>
        <w:t>тное время. Самозванцы. Восстание под предводительством И. </w:t>
      </w:r>
      <w:proofErr w:type="spellStart"/>
      <w:r w:rsidRPr="001601D7">
        <w:rPr>
          <w:rStyle w:val="apple-converted-space"/>
          <w:rFonts w:ascii="Times New Roman" w:hAnsi="Times New Roman"/>
          <w:sz w:val="24"/>
          <w:szCs w:val="24"/>
          <w:shd w:val="clear" w:color="auto" w:fill="FFFFFF"/>
        </w:rPr>
        <w:t>Болотникова</w:t>
      </w:r>
      <w:proofErr w:type="spellEnd"/>
      <w:r w:rsidRPr="001601D7">
        <w:rPr>
          <w:rStyle w:val="apple-converted-space"/>
          <w:rFonts w:ascii="Times New Roman" w:hAnsi="Times New Roman"/>
          <w:sz w:val="24"/>
          <w:szCs w:val="24"/>
          <w:shd w:val="clear" w:color="auto" w:fill="FFFFFF"/>
        </w:rPr>
        <w:t>. Освободительная борьба против интервентов. Ополчение К. Минина и Д. По</w:t>
      </w:r>
      <w:r w:rsidRPr="001601D7">
        <w:rPr>
          <w:rStyle w:val="apple-converted-space"/>
          <w:rFonts w:ascii="Times New Roman" w:hAnsi="Times New Roman"/>
          <w:sz w:val="24"/>
          <w:szCs w:val="24"/>
          <w:shd w:val="clear" w:color="auto" w:fill="FFFFFF"/>
        </w:rPr>
        <w:softHyphen/>
        <w:t>жарского. Подвиг И. Сусанина. Освобождение Москвы. Начало ца</w:t>
      </w:r>
      <w:r w:rsidRPr="001601D7">
        <w:rPr>
          <w:rStyle w:val="apple-converted-space"/>
          <w:rFonts w:ascii="Times New Roman" w:hAnsi="Times New Roman"/>
          <w:sz w:val="24"/>
          <w:szCs w:val="24"/>
          <w:shd w:val="clear" w:color="auto" w:fill="FFFFFF"/>
        </w:rPr>
        <w:softHyphen/>
        <w:t>р</w:t>
      </w:r>
      <w:r w:rsidRPr="001601D7">
        <w:rPr>
          <w:rStyle w:val="apple-converted-space"/>
          <w:rFonts w:ascii="Times New Roman" w:hAnsi="Times New Roman"/>
          <w:sz w:val="24"/>
          <w:szCs w:val="24"/>
          <w:shd w:val="clear" w:color="auto" w:fill="FFFFFF"/>
        </w:rPr>
        <w:softHyphen/>
        <w:t>с</w:t>
      </w:r>
      <w:r w:rsidRPr="001601D7">
        <w:rPr>
          <w:rStyle w:val="apple-converted-space"/>
          <w:rFonts w:ascii="Times New Roman" w:hAnsi="Times New Roman"/>
          <w:sz w:val="24"/>
          <w:szCs w:val="24"/>
          <w:shd w:val="clear" w:color="auto" w:fill="FFFFFF"/>
        </w:rPr>
        <w:softHyphen/>
        <w:t>т</w:t>
      </w:r>
      <w:r w:rsidRPr="001601D7">
        <w:rPr>
          <w:rStyle w:val="apple-converted-space"/>
          <w:rFonts w:ascii="Times New Roman" w:hAnsi="Times New Roman"/>
          <w:sz w:val="24"/>
          <w:szCs w:val="24"/>
          <w:shd w:val="clear" w:color="auto" w:fill="FFFFFF"/>
        </w:rPr>
        <w:softHyphen/>
        <w:t>во</w:t>
      </w:r>
      <w:r w:rsidRPr="001601D7">
        <w:rPr>
          <w:rStyle w:val="apple-converted-space"/>
          <w:rFonts w:ascii="Times New Roman" w:hAnsi="Times New Roman"/>
          <w:sz w:val="24"/>
          <w:szCs w:val="24"/>
          <w:shd w:val="clear" w:color="auto" w:fill="FFFFFF"/>
        </w:rPr>
        <w:softHyphen/>
        <w:t>вания династии Романовых.</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1601D7">
        <w:rPr>
          <w:rStyle w:val="apple-converted-space"/>
          <w:rFonts w:ascii="Times New Roman" w:hAnsi="Times New Roman"/>
          <w:sz w:val="24"/>
          <w:szCs w:val="24"/>
          <w:shd w:val="clear" w:color="auto" w:fill="FFFFFF"/>
          <w:lang w:val="en-US"/>
        </w:rPr>
        <w:t>XVII</w:t>
      </w:r>
      <w:r w:rsidRPr="001601D7">
        <w:rPr>
          <w:rStyle w:val="apple-converted-space"/>
          <w:rFonts w:ascii="Times New Roman" w:hAnsi="Times New Roman"/>
          <w:sz w:val="24"/>
          <w:szCs w:val="24"/>
          <w:shd w:val="clear" w:color="auto" w:fill="FFFFFF"/>
        </w:rPr>
        <w:t xml:space="preserve"> веке. Культура и быт России в </w:t>
      </w:r>
      <w:r w:rsidRPr="001601D7">
        <w:rPr>
          <w:rStyle w:val="apple-converted-space"/>
          <w:rFonts w:ascii="Times New Roman" w:hAnsi="Times New Roman"/>
          <w:sz w:val="24"/>
          <w:szCs w:val="24"/>
          <w:shd w:val="clear" w:color="auto" w:fill="FFFFFF"/>
          <w:lang w:val="en-US"/>
        </w:rPr>
        <w:t>XVII</w:t>
      </w:r>
      <w:r w:rsidRPr="001601D7">
        <w:rPr>
          <w:rStyle w:val="apple-converted-space"/>
          <w:rFonts w:ascii="Times New Roman" w:hAnsi="Times New Roman"/>
          <w:sz w:val="24"/>
          <w:szCs w:val="24"/>
          <w:shd w:val="clear" w:color="auto" w:fill="FFFFFF"/>
        </w:rPr>
        <w:t xml:space="preserve"> веке. </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Россия</w:t>
      </w:r>
      <w:r w:rsidRPr="001601D7">
        <w:rPr>
          <w:rStyle w:val="apple-converted-space"/>
          <w:rFonts w:ascii="Times New Roman" w:hAnsi="Times New Roman"/>
          <w:b/>
          <w:color w:val="FF0000"/>
          <w:sz w:val="24"/>
          <w:szCs w:val="24"/>
          <w:shd w:val="clear" w:color="auto" w:fill="FFFFFF"/>
        </w:rPr>
        <w:t xml:space="preserve"> </w:t>
      </w:r>
      <w:r w:rsidRPr="001601D7">
        <w:rPr>
          <w:rStyle w:val="apple-converted-space"/>
          <w:rFonts w:ascii="Times New Roman" w:hAnsi="Times New Roman"/>
          <w:b/>
          <w:sz w:val="24"/>
          <w:szCs w:val="24"/>
          <w:shd w:val="clear" w:color="auto" w:fill="FFFFFF"/>
        </w:rPr>
        <w:t xml:space="preserve">в </w:t>
      </w:r>
      <w:r w:rsidRPr="001601D7">
        <w:rPr>
          <w:rStyle w:val="apple-converted-space"/>
          <w:rFonts w:ascii="Times New Roman" w:hAnsi="Times New Roman"/>
          <w:b/>
          <w:sz w:val="24"/>
          <w:szCs w:val="24"/>
          <w:shd w:val="clear" w:color="auto" w:fill="FFFFFF"/>
          <w:lang w:val="en-US"/>
        </w:rPr>
        <w:t>XVIII</w:t>
      </w:r>
      <w:r w:rsidRPr="001601D7">
        <w:rPr>
          <w:rStyle w:val="apple-converted-space"/>
          <w:rFonts w:ascii="Times New Roman" w:hAnsi="Times New Roman"/>
          <w:b/>
          <w:sz w:val="24"/>
          <w:szCs w:val="24"/>
          <w:shd w:val="clear" w:color="auto" w:fill="FFFFFF"/>
        </w:rPr>
        <w:t xml:space="preserve"> веке</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Начало царствования Петра </w:t>
      </w:r>
      <w:r w:rsidRPr="001601D7">
        <w:rPr>
          <w:rStyle w:val="apple-converted-space"/>
          <w:rFonts w:ascii="Times New Roman" w:hAnsi="Times New Roman"/>
          <w:sz w:val="24"/>
          <w:szCs w:val="24"/>
          <w:shd w:val="clear" w:color="auto" w:fill="FFFFFF"/>
          <w:lang w:val="en-US"/>
        </w:rPr>
        <w:t>I</w:t>
      </w:r>
      <w:r w:rsidRPr="001601D7">
        <w:rPr>
          <w:rStyle w:val="apple-converted-space"/>
          <w:rFonts w:ascii="Times New Roman" w:hAnsi="Times New Roman"/>
          <w:sz w:val="24"/>
          <w:szCs w:val="24"/>
          <w:shd w:val="clear" w:color="auto" w:fill="FFFFFF"/>
        </w:rPr>
        <w:t>. Азовские походы. «Великое посольство» Пе</w:t>
      </w:r>
      <w:r w:rsidRPr="001601D7">
        <w:rPr>
          <w:rStyle w:val="apple-converted-space"/>
          <w:rFonts w:ascii="Times New Roman" w:hAnsi="Times New Roman"/>
          <w:sz w:val="24"/>
          <w:szCs w:val="24"/>
          <w:shd w:val="clear" w:color="auto" w:fill="FFFFFF"/>
        </w:rPr>
        <w:softHyphen/>
        <w:t xml:space="preserve">тра </w:t>
      </w:r>
      <w:r w:rsidRPr="001601D7">
        <w:rPr>
          <w:rStyle w:val="apple-converted-space"/>
          <w:rFonts w:ascii="Times New Roman" w:hAnsi="Times New Roman"/>
          <w:sz w:val="24"/>
          <w:szCs w:val="24"/>
          <w:shd w:val="clear" w:color="auto" w:fill="FFFFFF"/>
          <w:lang w:val="en-US"/>
        </w:rPr>
        <w:t>I</w:t>
      </w:r>
      <w:r w:rsidRPr="001601D7">
        <w:rPr>
          <w:rStyle w:val="apple-converted-space"/>
          <w:rFonts w:ascii="Times New Roman" w:hAnsi="Times New Roman"/>
          <w:sz w:val="24"/>
          <w:szCs w:val="24"/>
          <w:shd w:val="clear" w:color="auto" w:fill="FFFFFF"/>
        </w:rPr>
        <w:t>. Создание российского флота и б</w:t>
      </w:r>
      <w:r w:rsidR="00787E4F" w:rsidRPr="001601D7">
        <w:rPr>
          <w:rStyle w:val="apple-converted-space"/>
          <w:rFonts w:ascii="Times New Roman" w:hAnsi="Times New Roman"/>
          <w:sz w:val="24"/>
          <w:szCs w:val="24"/>
          <w:shd w:val="clear" w:color="auto" w:fill="FFFFFF"/>
        </w:rPr>
        <w:t>орьба за выход к Балтийскому и Чер</w:t>
      </w:r>
      <w:r w:rsidRPr="001601D7">
        <w:rPr>
          <w:rStyle w:val="apple-converted-space"/>
          <w:rFonts w:ascii="Times New Roman" w:hAnsi="Times New Roman"/>
          <w:sz w:val="24"/>
          <w:szCs w:val="24"/>
          <w:shd w:val="clear" w:color="auto" w:fill="FFFFFF"/>
        </w:rPr>
        <w:t>но</w:t>
      </w:r>
      <w:r w:rsidRPr="001601D7">
        <w:rPr>
          <w:rStyle w:val="apple-converted-space"/>
          <w:rFonts w:ascii="Times New Roman" w:hAnsi="Times New Roman"/>
          <w:sz w:val="24"/>
          <w:szCs w:val="24"/>
          <w:shd w:val="clear" w:color="auto" w:fill="FFFFFF"/>
        </w:rPr>
        <w:softHyphen/>
        <w:t>му морям. Начало Северной войны. Строительство Петербурга.</w:t>
      </w:r>
      <w:r w:rsidR="00787E4F" w:rsidRPr="001601D7">
        <w:rPr>
          <w:rStyle w:val="apple-converted-space"/>
          <w:rFonts w:ascii="Times New Roman" w:hAnsi="Times New Roman"/>
          <w:sz w:val="24"/>
          <w:szCs w:val="24"/>
          <w:shd w:val="clear" w:color="auto" w:fill="FFFFFF"/>
        </w:rPr>
        <w:t xml:space="preserve"> Созда</w:t>
      </w:r>
      <w:r w:rsidRPr="001601D7">
        <w:rPr>
          <w:rStyle w:val="apple-converted-space"/>
          <w:rFonts w:ascii="Times New Roman" w:hAnsi="Times New Roman"/>
          <w:sz w:val="24"/>
          <w:szCs w:val="24"/>
          <w:shd w:val="clear" w:color="auto" w:fill="FFFFFF"/>
        </w:rPr>
        <w:t>ние регулярной армии. Полтавская битва: разгром шведов. Победы русского фло</w:t>
      </w:r>
      <w:r w:rsidRPr="001601D7">
        <w:rPr>
          <w:rStyle w:val="apple-converted-space"/>
          <w:rFonts w:ascii="Times New Roman" w:hAnsi="Times New Roman"/>
          <w:sz w:val="24"/>
          <w:szCs w:val="24"/>
          <w:shd w:val="clear" w:color="auto" w:fill="FFFFFF"/>
        </w:rPr>
        <w:softHyphen/>
        <w:t xml:space="preserve">та. Окончание Северной войны. Петр </w:t>
      </w:r>
      <w:r w:rsidRPr="001601D7">
        <w:rPr>
          <w:rStyle w:val="apple-converted-space"/>
          <w:rFonts w:ascii="Times New Roman" w:hAnsi="Times New Roman"/>
          <w:sz w:val="24"/>
          <w:szCs w:val="24"/>
          <w:shd w:val="clear" w:color="auto" w:fill="FFFFFF"/>
          <w:lang w:val="en-US"/>
        </w:rPr>
        <w:t>I</w:t>
      </w:r>
      <w:r w:rsidRPr="001601D7">
        <w:rPr>
          <w:rStyle w:val="apple-converted-space"/>
          <w:rFonts w:ascii="Times New Roman" w:hAnsi="Times New Roman"/>
          <w:sz w:val="24"/>
          <w:szCs w:val="24"/>
          <w:shd w:val="clear" w:color="auto" w:fill="FFFFFF"/>
        </w:rPr>
        <w:t xml:space="preserve"> ― первый российский император. Лич</w:t>
      </w:r>
      <w:r w:rsidRPr="001601D7">
        <w:rPr>
          <w:rStyle w:val="apple-converted-space"/>
          <w:rFonts w:ascii="Times New Roman" w:hAnsi="Times New Roman"/>
          <w:sz w:val="24"/>
          <w:szCs w:val="24"/>
          <w:shd w:val="clear" w:color="auto" w:fill="FFFFFF"/>
        </w:rPr>
        <w:softHyphen/>
        <w:t xml:space="preserve">ность Петра </w:t>
      </w:r>
      <w:r w:rsidRPr="001601D7">
        <w:rPr>
          <w:rStyle w:val="apple-converted-space"/>
          <w:rFonts w:ascii="Times New Roman" w:hAnsi="Times New Roman"/>
          <w:sz w:val="24"/>
          <w:szCs w:val="24"/>
          <w:shd w:val="clear" w:color="auto" w:fill="FFFFFF"/>
          <w:lang w:val="en-US"/>
        </w:rPr>
        <w:t>I</w:t>
      </w:r>
      <w:r w:rsidRPr="001601D7">
        <w:rPr>
          <w:rStyle w:val="apple-converted-space"/>
          <w:rFonts w:ascii="Times New Roman" w:hAnsi="Times New Roman"/>
          <w:sz w:val="24"/>
          <w:szCs w:val="24"/>
          <w:shd w:val="clear" w:color="auto" w:fill="FFFFFF"/>
        </w:rPr>
        <w:t xml:space="preserve"> Великого. Реформы государственного управления, губернская реформа. Оппозиция реформам Петра </w:t>
      </w:r>
      <w:r w:rsidRPr="001601D7">
        <w:rPr>
          <w:rStyle w:val="apple-converted-space"/>
          <w:rFonts w:ascii="Times New Roman" w:hAnsi="Times New Roman"/>
          <w:sz w:val="24"/>
          <w:szCs w:val="24"/>
          <w:shd w:val="clear" w:color="auto" w:fill="FFFFFF"/>
          <w:lang w:val="en-US"/>
        </w:rPr>
        <w:t>I</w:t>
      </w:r>
      <w:r w:rsidRPr="001601D7">
        <w:rPr>
          <w:rStyle w:val="apple-converted-space"/>
          <w:rFonts w:ascii="Times New Roman" w:hAnsi="Times New Roman"/>
          <w:sz w:val="24"/>
          <w:szCs w:val="24"/>
          <w:shd w:val="clear" w:color="auto" w:fill="FFFFFF"/>
        </w:rPr>
        <w:t>, дело царевича Алексея. Эко</w:t>
      </w:r>
      <w:r w:rsidRPr="001601D7">
        <w:rPr>
          <w:rStyle w:val="apple-converted-space"/>
          <w:rFonts w:ascii="Times New Roman" w:hAnsi="Times New Roman"/>
          <w:sz w:val="24"/>
          <w:szCs w:val="24"/>
          <w:shd w:val="clear" w:color="auto" w:fill="FFFFFF"/>
        </w:rPr>
        <w:softHyphen/>
        <w:t>но</w:t>
      </w:r>
      <w:r w:rsidRPr="001601D7">
        <w:rPr>
          <w:rStyle w:val="apple-converted-space"/>
          <w:rFonts w:ascii="Times New Roman" w:hAnsi="Times New Roman"/>
          <w:sz w:val="24"/>
          <w:szCs w:val="24"/>
          <w:shd w:val="clear" w:color="auto" w:fill="FFFFFF"/>
        </w:rPr>
        <w:softHyphen/>
        <w:t>ми</w:t>
      </w:r>
      <w:r w:rsidRPr="001601D7">
        <w:rPr>
          <w:rStyle w:val="apple-converted-space"/>
          <w:rFonts w:ascii="Times New Roman" w:hAnsi="Times New Roman"/>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Дворцовые перевороты: внутренняя и внешняя политика преемников Петра </w:t>
      </w:r>
      <w:r w:rsidRPr="001601D7">
        <w:rPr>
          <w:rStyle w:val="apple-converted-space"/>
          <w:rFonts w:ascii="Times New Roman" w:hAnsi="Times New Roman"/>
          <w:sz w:val="24"/>
          <w:szCs w:val="24"/>
          <w:shd w:val="clear" w:color="auto" w:fill="FFFFFF"/>
          <w:lang w:val="en-US"/>
        </w:rPr>
        <w:t>I</w:t>
      </w:r>
      <w:r w:rsidRPr="001601D7">
        <w:rPr>
          <w:rStyle w:val="apple-converted-space"/>
          <w:rFonts w:ascii="Times New Roman" w:hAnsi="Times New Roman"/>
          <w:sz w:val="24"/>
          <w:szCs w:val="24"/>
          <w:shd w:val="clear" w:color="auto" w:fill="FFFFFF"/>
        </w:rPr>
        <w:t xml:space="preserve">. Российская Академия наук и деятельность </w:t>
      </w:r>
      <w:r w:rsidR="00787E4F" w:rsidRPr="001601D7">
        <w:rPr>
          <w:rStyle w:val="apple-converted-space"/>
          <w:rFonts w:ascii="Times New Roman" w:hAnsi="Times New Roman"/>
          <w:sz w:val="24"/>
          <w:szCs w:val="24"/>
          <w:shd w:val="clear" w:color="auto" w:fill="FFFFFF"/>
        </w:rPr>
        <w:t xml:space="preserve">М. В. Ломоносова. И. И. Шувалов </w:t>
      </w:r>
      <w:r w:rsidR="00787E4F" w:rsidRPr="001601D7">
        <w:rPr>
          <w:rFonts w:ascii="Times New Roman" w:hAnsi="Times New Roman"/>
          <w:sz w:val="24"/>
          <w:szCs w:val="24"/>
        </w:rPr>
        <w:t>―</w:t>
      </w:r>
      <w:r w:rsidRPr="001601D7">
        <w:rPr>
          <w:rStyle w:val="apple-converted-space"/>
          <w:rFonts w:ascii="Times New Roman" w:hAnsi="Times New Roman"/>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lastRenderedPageBreak/>
        <w:t xml:space="preserve">Правление Екатерины </w:t>
      </w:r>
      <w:r w:rsidRPr="001601D7">
        <w:rPr>
          <w:rStyle w:val="apple-converted-space"/>
          <w:rFonts w:ascii="Times New Roman" w:hAnsi="Times New Roman"/>
          <w:sz w:val="24"/>
          <w:szCs w:val="24"/>
          <w:shd w:val="clear" w:color="auto" w:fill="FFFFFF"/>
          <w:lang w:val="en-US"/>
        </w:rPr>
        <w:t>II</w:t>
      </w:r>
      <w:r w:rsidRPr="001601D7">
        <w:rPr>
          <w:rStyle w:val="apple-converted-space"/>
          <w:rFonts w:ascii="Times New Roman" w:hAnsi="Times New Roman"/>
          <w:sz w:val="24"/>
          <w:szCs w:val="24"/>
          <w:shd w:val="clear" w:color="auto" w:fill="FFFFFF"/>
        </w:rPr>
        <w:t xml:space="preserve"> ― просвещенный абсолютизм. Укрепление им</w:t>
      </w:r>
      <w:r w:rsidRPr="001601D7">
        <w:rPr>
          <w:rStyle w:val="apple-converted-space"/>
          <w:rFonts w:ascii="Times New Roman" w:hAnsi="Times New Roman"/>
          <w:sz w:val="24"/>
          <w:szCs w:val="24"/>
          <w:shd w:val="clear" w:color="auto" w:fill="FFFFFF"/>
        </w:rPr>
        <w:softHyphen/>
        <w:t>пе</w:t>
      </w:r>
      <w:r w:rsidRPr="001601D7">
        <w:rPr>
          <w:rStyle w:val="apple-converted-space"/>
          <w:rFonts w:ascii="Times New Roman" w:hAnsi="Times New Roman"/>
          <w:sz w:val="24"/>
          <w:szCs w:val="24"/>
          <w:shd w:val="clear" w:color="auto" w:fill="FFFFFF"/>
        </w:rPr>
        <w:softHyphen/>
        <w:t>раторской власти. Развитие  промышленности, торговли, рост городов. «Зо</w:t>
      </w:r>
      <w:r w:rsidRPr="001601D7">
        <w:rPr>
          <w:rStyle w:val="apple-converted-space"/>
          <w:rFonts w:ascii="Times New Roman" w:hAnsi="Times New Roman"/>
          <w:sz w:val="24"/>
          <w:szCs w:val="24"/>
          <w:shd w:val="clear" w:color="auto" w:fill="FFFFFF"/>
        </w:rPr>
        <w:softHyphen/>
        <w:t>лотой век дворянства». Положение крепостных крестьян, усиление</w:t>
      </w:r>
      <w:r w:rsidR="00787E4F" w:rsidRPr="001601D7">
        <w:rPr>
          <w:rStyle w:val="apple-converted-space"/>
          <w:rFonts w:ascii="Times New Roman" w:hAnsi="Times New Roman"/>
          <w:sz w:val="24"/>
          <w:szCs w:val="24"/>
          <w:shd w:val="clear" w:color="auto" w:fill="FFFFFF"/>
        </w:rPr>
        <w:t xml:space="preserve"> крепо</w:t>
      </w:r>
      <w:r w:rsidRPr="001601D7">
        <w:rPr>
          <w:rStyle w:val="apple-converted-space"/>
          <w:rFonts w:ascii="Times New Roman" w:hAnsi="Times New Roman"/>
          <w:sz w:val="24"/>
          <w:szCs w:val="24"/>
          <w:shd w:val="clear" w:color="auto" w:fill="FFFFFF"/>
        </w:rPr>
        <w:t>с</w:t>
      </w:r>
      <w:r w:rsidRPr="001601D7">
        <w:rPr>
          <w:rStyle w:val="apple-converted-space"/>
          <w:rFonts w:ascii="Times New Roman" w:hAnsi="Times New Roman"/>
          <w:sz w:val="24"/>
          <w:szCs w:val="24"/>
          <w:shd w:val="clear" w:color="auto" w:fill="FFFFFF"/>
        </w:rPr>
        <w:softHyphen/>
        <w:t>т</w:t>
      </w:r>
      <w:r w:rsidRPr="001601D7">
        <w:rPr>
          <w:rStyle w:val="apple-converted-space"/>
          <w:rFonts w:ascii="Times New Roman" w:hAnsi="Times New Roman"/>
          <w:sz w:val="24"/>
          <w:szCs w:val="24"/>
          <w:shd w:val="clear" w:color="auto" w:fill="FFFFFF"/>
        </w:rPr>
        <w:softHyphen/>
        <w:t>ничества. Восстание под пред</w:t>
      </w:r>
      <w:r w:rsidRPr="001601D7">
        <w:rPr>
          <w:rStyle w:val="apple-converted-space"/>
          <w:rFonts w:ascii="Times New Roman" w:hAnsi="Times New Roman"/>
          <w:sz w:val="24"/>
          <w:szCs w:val="24"/>
          <w:shd w:val="clear" w:color="auto" w:fill="FFFFFF"/>
        </w:rPr>
        <w:softHyphen/>
        <w:t>во</w:t>
      </w:r>
      <w:r w:rsidRPr="001601D7">
        <w:rPr>
          <w:rStyle w:val="apple-converted-space"/>
          <w:rFonts w:ascii="Times New Roman" w:hAnsi="Times New Roman"/>
          <w:sz w:val="24"/>
          <w:szCs w:val="24"/>
          <w:shd w:val="clear" w:color="auto" w:fill="FFFFFF"/>
        </w:rPr>
        <w:softHyphen/>
        <w:t>ди</w:t>
      </w:r>
      <w:r w:rsidRPr="001601D7">
        <w:rPr>
          <w:rStyle w:val="apple-converted-space"/>
          <w:rFonts w:ascii="Times New Roman" w:hAnsi="Times New Roman"/>
          <w:sz w:val="24"/>
          <w:szCs w:val="24"/>
          <w:shd w:val="clear" w:color="auto" w:fill="FFFFFF"/>
        </w:rPr>
        <w:softHyphen/>
        <w:t>тель</w:t>
      </w:r>
      <w:r w:rsidRPr="001601D7">
        <w:rPr>
          <w:rStyle w:val="apple-converted-space"/>
          <w:rFonts w:ascii="Times New Roman" w:hAnsi="Times New Roman"/>
          <w:sz w:val="24"/>
          <w:szCs w:val="24"/>
          <w:shd w:val="clear" w:color="auto" w:fill="FFFFFF"/>
        </w:rPr>
        <w:softHyphen/>
        <w:t>ством Е. Пугачева и его значение. Рус</w:t>
      </w:r>
      <w:r w:rsidRPr="001601D7">
        <w:rPr>
          <w:rStyle w:val="apple-converted-space"/>
          <w:rFonts w:ascii="Times New Roman" w:hAnsi="Times New Roman"/>
          <w:sz w:val="24"/>
          <w:szCs w:val="24"/>
          <w:shd w:val="clear" w:color="auto" w:fill="FFFFFF"/>
        </w:rPr>
        <w:softHyphen/>
        <w:t xml:space="preserve">ско-турецкие войны  второй половины </w:t>
      </w:r>
      <w:r w:rsidRPr="001601D7">
        <w:rPr>
          <w:rStyle w:val="apple-converted-space"/>
          <w:rFonts w:ascii="Times New Roman" w:hAnsi="Times New Roman"/>
          <w:sz w:val="24"/>
          <w:szCs w:val="24"/>
          <w:shd w:val="clear" w:color="auto" w:fill="FFFFFF"/>
          <w:lang w:val="en-US"/>
        </w:rPr>
        <w:t>XVIII</w:t>
      </w:r>
      <w:r w:rsidRPr="001601D7">
        <w:rPr>
          <w:rStyle w:val="apple-converted-space"/>
          <w:rFonts w:ascii="Times New Roman" w:hAnsi="Times New Roman"/>
          <w:sz w:val="24"/>
          <w:szCs w:val="24"/>
          <w:shd w:val="clear" w:color="auto" w:fill="FFFFFF"/>
        </w:rPr>
        <w:t xml:space="preserve"> ве</w:t>
      </w:r>
      <w:r w:rsidRPr="001601D7">
        <w:rPr>
          <w:rStyle w:val="apple-converted-space"/>
          <w:rFonts w:ascii="Times New Roman" w:hAnsi="Times New Roman"/>
          <w:sz w:val="24"/>
          <w:szCs w:val="24"/>
          <w:shd w:val="clear" w:color="auto" w:fill="FFFFFF"/>
        </w:rPr>
        <w:softHyphen/>
        <w:t>ка, их итоги. Присоединени</w:t>
      </w:r>
      <w:r w:rsidR="00787E4F" w:rsidRPr="001601D7">
        <w:rPr>
          <w:rStyle w:val="apple-converted-space"/>
          <w:rFonts w:ascii="Times New Roman" w:hAnsi="Times New Roman"/>
          <w:sz w:val="24"/>
          <w:szCs w:val="24"/>
          <w:shd w:val="clear" w:color="auto" w:fill="FFFFFF"/>
        </w:rPr>
        <w:t xml:space="preserve">е Крыма и освоение </w:t>
      </w:r>
      <w:proofErr w:type="spellStart"/>
      <w:r w:rsidR="00787E4F" w:rsidRPr="001601D7">
        <w:rPr>
          <w:rStyle w:val="apple-converted-space"/>
          <w:rFonts w:ascii="Times New Roman" w:hAnsi="Times New Roman"/>
          <w:sz w:val="24"/>
          <w:szCs w:val="24"/>
          <w:shd w:val="clear" w:color="auto" w:fill="FFFFFF"/>
        </w:rPr>
        <w:t>Новороссии</w:t>
      </w:r>
      <w:proofErr w:type="spellEnd"/>
      <w:r w:rsidR="00787E4F" w:rsidRPr="001601D7">
        <w:rPr>
          <w:rStyle w:val="apple-converted-space"/>
          <w:rFonts w:ascii="Times New Roman" w:hAnsi="Times New Roman"/>
          <w:sz w:val="24"/>
          <w:szCs w:val="24"/>
          <w:shd w:val="clear" w:color="auto" w:fill="FFFFFF"/>
        </w:rPr>
        <w:t xml:space="preserve">. </w:t>
      </w:r>
      <w:r w:rsidRPr="001601D7">
        <w:rPr>
          <w:rStyle w:val="apple-converted-space"/>
          <w:rFonts w:ascii="Times New Roman" w:hAnsi="Times New Roman"/>
          <w:sz w:val="24"/>
          <w:szCs w:val="24"/>
          <w:shd w:val="clear" w:color="auto" w:fill="FFFFFF"/>
        </w:rPr>
        <w:t>А.</w:t>
      </w:r>
      <w:r w:rsidR="00787E4F" w:rsidRPr="001601D7">
        <w:rPr>
          <w:rStyle w:val="apple-converted-space"/>
          <w:rFonts w:ascii="Times New Roman" w:hAnsi="Times New Roman"/>
          <w:sz w:val="24"/>
          <w:szCs w:val="24"/>
          <w:shd w:val="clear" w:color="auto" w:fill="FFFFFF"/>
        </w:rPr>
        <w:t> В. </w:t>
      </w:r>
      <w:r w:rsidRPr="001601D7">
        <w:rPr>
          <w:rStyle w:val="apple-converted-space"/>
          <w:rFonts w:ascii="Times New Roman" w:hAnsi="Times New Roman"/>
          <w:sz w:val="24"/>
          <w:szCs w:val="24"/>
          <w:shd w:val="clear" w:color="auto" w:fill="FFFFFF"/>
        </w:rPr>
        <w:t>Суворов, Ф.</w:t>
      </w:r>
      <w:r w:rsidR="00787E4F" w:rsidRPr="001601D7">
        <w:rPr>
          <w:rStyle w:val="apple-converted-space"/>
          <w:rFonts w:ascii="Times New Roman" w:hAnsi="Times New Roman"/>
          <w:sz w:val="24"/>
          <w:szCs w:val="24"/>
          <w:shd w:val="clear" w:color="auto" w:fill="FFFFFF"/>
        </w:rPr>
        <w:t> Ф. </w:t>
      </w:r>
      <w:r w:rsidRPr="001601D7">
        <w:rPr>
          <w:rStyle w:val="apple-converted-space"/>
          <w:rFonts w:ascii="Times New Roman" w:hAnsi="Times New Roman"/>
          <w:sz w:val="24"/>
          <w:szCs w:val="24"/>
          <w:shd w:val="clear" w:color="auto" w:fill="FFFFFF"/>
        </w:rPr>
        <w:t xml:space="preserve">Ушаков. Культура и быт России во второй половине </w:t>
      </w:r>
      <w:r w:rsidRPr="001601D7">
        <w:rPr>
          <w:rStyle w:val="apple-converted-space"/>
          <w:rFonts w:ascii="Times New Roman" w:hAnsi="Times New Roman"/>
          <w:sz w:val="24"/>
          <w:szCs w:val="24"/>
          <w:shd w:val="clear" w:color="auto" w:fill="FFFFFF"/>
          <w:lang w:val="en-US"/>
        </w:rPr>
        <w:t>XVIII</w:t>
      </w:r>
      <w:r w:rsidRPr="001601D7">
        <w:rPr>
          <w:rStyle w:val="apple-converted-space"/>
          <w:rFonts w:ascii="Times New Roman" w:hAnsi="Times New Roman"/>
          <w:sz w:val="24"/>
          <w:szCs w:val="24"/>
          <w:shd w:val="clear" w:color="auto" w:fill="FFFFFF"/>
        </w:rPr>
        <w:t xml:space="preserve"> века. Русские изобретатели и умельцы, раз</w:t>
      </w:r>
      <w:r w:rsidRPr="001601D7">
        <w:rPr>
          <w:rStyle w:val="apple-converted-space"/>
          <w:rFonts w:ascii="Times New Roman" w:hAnsi="Times New Roman"/>
          <w:sz w:val="24"/>
          <w:szCs w:val="24"/>
          <w:shd w:val="clear" w:color="auto" w:fill="FFFFFF"/>
        </w:rPr>
        <w:softHyphen/>
        <w:t xml:space="preserve">витие исторической науки, литературы,  искусства. </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Правление Павла</w:t>
      </w:r>
      <w:r w:rsidRPr="001601D7">
        <w:rPr>
          <w:rStyle w:val="apple-converted-space"/>
          <w:rFonts w:ascii="Times New Roman" w:hAnsi="Times New Roman"/>
          <w:b/>
          <w:sz w:val="24"/>
          <w:szCs w:val="24"/>
          <w:shd w:val="clear" w:color="auto" w:fill="FFFFFF"/>
        </w:rPr>
        <w:t xml:space="preserve"> </w:t>
      </w:r>
      <w:r w:rsidRPr="001601D7">
        <w:rPr>
          <w:rStyle w:val="apple-converted-space"/>
          <w:rFonts w:ascii="Times New Roman" w:hAnsi="Times New Roman"/>
          <w:sz w:val="24"/>
          <w:szCs w:val="24"/>
          <w:shd w:val="clear" w:color="auto" w:fill="FFFFFF"/>
          <w:lang w:val="en-US"/>
        </w:rPr>
        <w:t>I</w:t>
      </w:r>
      <w:r w:rsidRPr="001601D7">
        <w:rPr>
          <w:rStyle w:val="apple-converted-space"/>
          <w:rFonts w:ascii="Times New Roman" w:hAnsi="Times New Roman"/>
          <w:sz w:val="24"/>
          <w:szCs w:val="24"/>
          <w:shd w:val="clear" w:color="auto" w:fill="FFFFFF"/>
        </w:rPr>
        <w:t xml:space="preserve">. </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 xml:space="preserve">Россия в первой половине </w:t>
      </w:r>
      <w:r w:rsidRPr="001601D7">
        <w:rPr>
          <w:rStyle w:val="apple-converted-space"/>
          <w:rFonts w:ascii="Times New Roman" w:hAnsi="Times New Roman"/>
          <w:b/>
          <w:sz w:val="24"/>
          <w:szCs w:val="24"/>
          <w:shd w:val="clear" w:color="auto" w:fill="FFFFFF"/>
          <w:lang w:val="en-US"/>
        </w:rPr>
        <w:t>XIX</w:t>
      </w:r>
      <w:r w:rsidRPr="001601D7">
        <w:rPr>
          <w:rStyle w:val="apple-converted-space"/>
          <w:rFonts w:ascii="Times New Roman" w:hAnsi="Times New Roman"/>
          <w:b/>
          <w:sz w:val="24"/>
          <w:szCs w:val="24"/>
          <w:shd w:val="clear" w:color="auto" w:fill="FFFFFF"/>
        </w:rPr>
        <w:t xml:space="preserve"> века</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Россия в начале</w:t>
      </w:r>
      <w:r w:rsidRPr="001601D7">
        <w:rPr>
          <w:rStyle w:val="apple-converted-space"/>
          <w:rFonts w:ascii="Times New Roman" w:hAnsi="Times New Roman"/>
          <w:b/>
          <w:sz w:val="24"/>
          <w:szCs w:val="24"/>
          <w:shd w:val="clear" w:color="auto" w:fill="FFFFFF"/>
        </w:rPr>
        <w:t xml:space="preserve"> </w:t>
      </w:r>
      <w:r w:rsidRPr="001601D7">
        <w:rPr>
          <w:rStyle w:val="apple-converted-space"/>
          <w:rFonts w:ascii="Times New Roman" w:hAnsi="Times New Roman"/>
          <w:sz w:val="24"/>
          <w:szCs w:val="24"/>
          <w:shd w:val="clear" w:color="auto" w:fill="FFFFFF"/>
          <w:lang w:val="en-US"/>
        </w:rPr>
        <w:t>XIX</w:t>
      </w:r>
      <w:r w:rsidRPr="001601D7">
        <w:rPr>
          <w:rStyle w:val="apple-converted-space"/>
          <w:rFonts w:ascii="Times New Roman" w:hAnsi="Times New Roman"/>
          <w:sz w:val="24"/>
          <w:szCs w:val="24"/>
          <w:shd w:val="clear" w:color="auto" w:fill="FFFFFF"/>
        </w:rPr>
        <w:t xml:space="preserve"> в</w:t>
      </w:r>
      <w:r w:rsidR="00787E4F" w:rsidRPr="001601D7">
        <w:rPr>
          <w:rStyle w:val="apple-converted-space"/>
          <w:rFonts w:ascii="Times New Roman" w:hAnsi="Times New Roman"/>
          <w:sz w:val="24"/>
          <w:szCs w:val="24"/>
          <w:shd w:val="clear" w:color="auto" w:fill="FFFFFF"/>
        </w:rPr>
        <w:t>ека. Приход к власти Александра </w:t>
      </w:r>
      <w:r w:rsidRPr="001601D7">
        <w:rPr>
          <w:rStyle w:val="apple-converted-space"/>
          <w:rFonts w:ascii="Times New Roman" w:hAnsi="Times New Roman"/>
          <w:sz w:val="24"/>
          <w:szCs w:val="24"/>
          <w:shd w:val="clear" w:color="auto" w:fill="FFFFFF"/>
          <w:lang w:val="en-US"/>
        </w:rPr>
        <w:t>I</w:t>
      </w:r>
      <w:r w:rsidRPr="001601D7">
        <w:rPr>
          <w:rStyle w:val="apple-converted-space"/>
          <w:rFonts w:ascii="Times New Roman" w:hAnsi="Times New Roman"/>
          <w:sz w:val="24"/>
          <w:szCs w:val="24"/>
          <w:shd w:val="clear" w:color="auto" w:fill="FFFFFF"/>
        </w:rPr>
        <w:t>. Вну</w:t>
      </w:r>
      <w:r w:rsidRPr="001601D7">
        <w:rPr>
          <w:rStyle w:val="apple-converted-space"/>
          <w:rFonts w:ascii="Times New Roman" w:hAnsi="Times New Roman"/>
          <w:sz w:val="24"/>
          <w:szCs w:val="24"/>
          <w:shd w:val="clear" w:color="auto" w:fill="FFFFFF"/>
        </w:rPr>
        <w:softHyphen/>
        <w:t>т</w:t>
      </w:r>
      <w:r w:rsidRPr="001601D7">
        <w:rPr>
          <w:rStyle w:val="apple-converted-space"/>
          <w:rFonts w:ascii="Times New Roman" w:hAnsi="Times New Roman"/>
          <w:sz w:val="24"/>
          <w:szCs w:val="24"/>
          <w:shd w:val="clear" w:color="auto" w:fill="FFFFFF"/>
        </w:rPr>
        <w:softHyphen/>
        <w:t>ре</w:t>
      </w:r>
      <w:r w:rsidRPr="001601D7">
        <w:rPr>
          <w:rStyle w:val="apple-converted-space"/>
          <w:rFonts w:ascii="Times New Roman" w:hAnsi="Times New Roman"/>
          <w:sz w:val="24"/>
          <w:szCs w:val="24"/>
          <w:shd w:val="clear" w:color="auto" w:fill="FFFFFF"/>
        </w:rPr>
        <w:softHyphen/>
        <w:t>н</w:t>
      </w:r>
      <w:r w:rsidRPr="001601D7">
        <w:rPr>
          <w:rStyle w:val="apple-converted-space"/>
          <w:rFonts w:ascii="Times New Roman" w:hAnsi="Times New Roman"/>
          <w:sz w:val="24"/>
          <w:szCs w:val="24"/>
          <w:shd w:val="clear" w:color="auto" w:fill="FFFFFF"/>
        </w:rPr>
        <w:softHyphen/>
        <w:t>няя и внешняя политика России. Отечественная война 1812 г. Основные этапы и сра</w:t>
      </w:r>
      <w:r w:rsidRPr="001601D7">
        <w:rPr>
          <w:rStyle w:val="apple-converted-space"/>
          <w:rFonts w:ascii="Times New Roman" w:hAnsi="Times New Roman"/>
          <w:sz w:val="24"/>
          <w:szCs w:val="24"/>
          <w:shd w:val="clear" w:color="auto" w:fill="FFFFFF"/>
        </w:rPr>
        <w:softHyphen/>
        <w:t>же</w:t>
      </w:r>
      <w:r w:rsidRPr="001601D7">
        <w:rPr>
          <w:rStyle w:val="apple-converted-space"/>
          <w:rFonts w:ascii="Times New Roman" w:hAnsi="Times New Roman"/>
          <w:sz w:val="24"/>
          <w:szCs w:val="24"/>
          <w:shd w:val="clear" w:color="auto" w:fill="FFFFFF"/>
        </w:rPr>
        <w:softHyphen/>
        <w:t>ния войны. Бородинская битва. Ге</w:t>
      </w:r>
      <w:r w:rsidR="00787E4F" w:rsidRPr="001601D7">
        <w:rPr>
          <w:rStyle w:val="apple-converted-space"/>
          <w:rFonts w:ascii="Times New Roman" w:hAnsi="Times New Roman"/>
          <w:sz w:val="24"/>
          <w:szCs w:val="24"/>
          <w:shd w:val="clear" w:color="auto" w:fill="FFFFFF"/>
        </w:rPr>
        <w:t>рои войны (М. И. Кутузов, М. Б. </w:t>
      </w:r>
      <w:r w:rsidRPr="001601D7">
        <w:rPr>
          <w:rStyle w:val="apple-converted-space"/>
          <w:rFonts w:ascii="Times New Roman" w:hAnsi="Times New Roman"/>
          <w:sz w:val="24"/>
          <w:szCs w:val="24"/>
          <w:shd w:val="clear" w:color="auto" w:fill="FFFFFF"/>
        </w:rPr>
        <w:t xml:space="preserve">Барклай-де-Толли, П. И. Багратион, Н. Н. Раевский, </w:t>
      </w:r>
      <w:r w:rsidRPr="001601D7">
        <w:rPr>
          <w:rStyle w:val="apple-converted-space"/>
          <w:rFonts w:ascii="Times New Roman" w:hAnsi="Times New Roman"/>
          <w:color w:val="000000"/>
          <w:sz w:val="24"/>
          <w:szCs w:val="24"/>
          <w:shd w:val="clear" w:color="auto" w:fill="FFFFFF"/>
        </w:rPr>
        <w:t>Д. В. Давыдов</w:t>
      </w:r>
      <w:r w:rsidRPr="001601D7">
        <w:rPr>
          <w:rStyle w:val="apple-converted-space"/>
          <w:rFonts w:ascii="Times New Roman" w:hAnsi="Times New Roman"/>
          <w:sz w:val="24"/>
          <w:szCs w:val="24"/>
          <w:shd w:val="clear" w:color="auto" w:fill="FFFFFF"/>
        </w:rPr>
        <w:t xml:space="preserve"> и др.). Причины победы России в Отечественной войне. Народная память о войне 1812 г. </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Правление Александра </w:t>
      </w:r>
      <w:r w:rsidRPr="001601D7">
        <w:rPr>
          <w:rStyle w:val="apple-converted-space"/>
          <w:rFonts w:ascii="Times New Roman" w:hAnsi="Times New Roman"/>
          <w:sz w:val="24"/>
          <w:szCs w:val="24"/>
          <w:shd w:val="clear" w:color="auto" w:fill="FFFFFF"/>
          <w:lang w:val="en-US"/>
        </w:rPr>
        <w:t>I</w:t>
      </w:r>
      <w:r w:rsidRPr="001601D7">
        <w:rPr>
          <w:rStyle w:val="apple-converted-space"/>
          <w:rFonts w:ascii="Times New Roman" w:hAnsi="Times New Roman"/>
          <w:sz w:val="24"/>
          <w:szCs w:val="24"/>
          <w:shd w:val="clear" w:color="auto" w:fill="FFFFFF"/>
        </w:rPr>
        <w:t>. Движение декабристов: создание тайных обществ в России, их участники.</w:t>
      </w:r>
      <w:r w:rsidR="00787E4F" w:rsidRPr="001601D7">
        <w:rPr>
          <w:rStyle w:val="apple-converted-space"/>
          <w:rFonts w:ascii="Times New Roman" w:hAnsi="Times New Roman"/>
          <w:sz w:val="24"/>
          <w:szCs w:val="24"/>
          <w:shd w:val="clear" w:color="auto" w:fill="FFFFFF"/>
        </w:rPr>
        <w:t xml:space="preserve"> Вступление на престол Николая </w:t>
      </w:r>
      <w:r w:rsidRPr="001601D7">
        <w:rPr>
          <w:rStyle w:val="apple-converted-space"/>
          <w:rFonts w:ascii="Times New Roman" w:hAnsi="Times New Roman"/>
          <w:sz w:val="24"/>
          <w:szCs w:val="24"/>
          <w:shd w:val="clear" w:color="auto" w:fill="FFFFFF"/>
          <w:lang w:val="en-US"/>
        </w:rPr>
        <w:t>I</w:t>
      </w:r>
      <w:r w:rsidRPr="001601D7">
        <w:rPr>
          <w:rStyle w:val="apple-converted-space"/>
          <w:rFonts w:ascii="Times New Roman" w:hAnsi="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1601D7">
        <w:rPr>
          <w:rStyle w:val="apple-converted-space"/>
          <w:rFonts w:ascii="Times New Roman" w:hAnsi="Times New Roman"/>
          <w:sz w:val="24"/>
          <w:szCs w:val="24"/>
          <w:shd w:val="clear" w:color="auto" w:fill="FFFFFF"/>
        </w:rPr>
        <w:softHyphen/>
        <w:t>кабристов.</w:t>
      </w:r>
    </w:p>
    <w:p w:rsidR="005B5BE4" w:rsidRPr="001601D7" w:rsidRDefault="00787E4F"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Правление Николая </w:t>
      </w:r>
      <w:r w:rsidR="005B5BE4" w:rsidRPr="001601D7">
        <w:rPr>
          <w:rStyle w:val="apple-converted-space"/>
          <w:rFonts w:ascii="Times New Roman" w:hAnsi="Times New Roman"/>
          <w:sz w:val="24"/>
          <w:szCs w:val="24"/>
          <w:shd w:val="clear" w:color="auto" w:fill="FFFFFF"/>
          <w:lang w:val="en-US"/>
        </w:rPr>
        <w:t>I</w:t>
      </w:r>
      <w:r w:rsidR="005B5BE4" w:rsidRPr="001601D7">
        <w:rPr>
          <w:rStyle w:val="apple-converted-space"/>
          <w:rFonts w:ascii="Times New Roman" w:hAnsi="Times New Roman"/>
          <w:sz w:val="24"/>
          <w:szCs w:val="24"/>
          <w:shd w:val="clear" w:color="auto" w:fill="FFFFFF"/>
        </w:rPr>
        <w:t>. Преобразование и укрепление государственного ап</w:t>
      </w:r>
      <w:r w:rsidR="005B5BE4" w:rsidRPr="001601D7">
        <w:rPr>
          <w:rStyle w:val="apple-converted-space"/>
          <w:rFonts w:ascii="Times New Roman" w:hAnsi="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1601D7">
        <w:rPr>
          <w:rStyle w:val="apple-converted-space"/>
          <w:rFonts w:ascii="Times New Roman" w:hAnsi="Times New Roman"/>
          <w:sz w:val="24"/>
          <w:szCs w:val="24"/>
          <w:shd w:val="clear" w:color="auto" w:fill="FFFFFF"/>
        </w:rPr>
        <w:softHyphen/>
        <w:t>ны.</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«Золотой век» р</w:t>
      </w:r>
      <w:r w:rsidR="00787E4F" w:rsidRPr="001601D7">
        <w:rPr>
          <w:rStyle w:val="apple-converted-space"/>
          <w:rFonts w:ascii="Times New Roman" w:hAnsi="Times New Roman"/>
          <w:sz w:val="24"/>
          <w:szCs w:val="24"/>
          <w:shd w:val="clear" w:color="auto" w:fill="FFFFFF"/>
        </w:rPr>
        <w:t>усской культуры первой половины</w:t>
      </w:r>
      <w:r w:rsidRPr="001601D7">
        <w:rPr>
          <w:rStyle w:val="apple-converted-space"/>
          <w:rFonts w:ascii="Times New Roman" w:hAnsi="Times New Roman"/>
          <w:sz w:val="24"/>
          <w:szCs w:val="24"/>
          <w:shd w:val="clear" w:color="auto" w:fill="FFFFFF"/>
        </w:rPr>
        <w:t xml:space="preserve"> </w:t>
      </w:r>
      <w:r w:rsidRPr="001601D7">
        <w:rPr>
          <w:rStyle w:val="apple-converted-space"/>
          <w:rFonts w:ascii="Times New Roman" w:hAnsi="Times New Roman"/>
          <w:sz w:val="24"/>
          <w:szCs w:val="24"/>
          <w:shd w:val="clear" w:color="auto" w:fill="FFFFFF"/>
          <w:lang w:val="en-US"/>
        </w:rPr>
        <w:t>XIX</w:t>
      </w:r>
      <w:r w:rsidRPr="001601D7">
        <w:rPr>
          <w:rStyle w:val="apple-converted-space"/>
          <w:rFonts w:ascii="Times New Roman" w:hAnsi="Times New Roman"/>
          <w:sz w:val="24"/>
          <w:szCs w:val="24"/>
          <w:shd w:val="clear" w:color="auto" w:fill="FFFFFF"/>
        </w:rPr>
        <w:t xml:space="preserve"> века. Развитие на</w:t>
      </w:r>
      <w:r w:rsidRPr="001601D7">
        <w:rPr>
          <w:rStyle w:val="apple-converted-space"/>
          <w:rFonts w:ascii="Times New Roman" w:hAnsi="Times New Roman"/>
          <w:sz w:val="24"/>
          <w:szCs w:val="24"/>
          <w:shd w:val="clear" w:color="auto" w:fill="FFFFFF"/>
        </w:rPr>
        <w:softHyphen/>
        <w:t>уки, техники, живописи, архитектуры, литературы, музыки. Выдающиеся де</w:t>
      </w:r>
      <w:r w:rsidRPr="001601D7">
        <w:rPr>
          <w:rStyle w:val="apple-converted-space"/>
          <w:rFonts w:ascii="Times New Roman" w:hAnsi="Times New Roman"/>
          <w:sz w:val="24"/>
          <w:szCs w:val="24"/>
          <w:shd w:val="clear" w:color="auto" w:fill="FFFFFF"/>
        </w:rPr>
        <w:softHyphen/>
        <w:t>ятели культуры (А. С. Пушкин, М. Ю. </w:t>
      </w:r>
      <w:r w:rsidR="00787E4F" w:rsidRPr="001601D7">
        <w:rPr>
          <w:rStyle w:val="apple-converted-space"/>
          <w:rFonts w:ascii="Times New Roman" w:hAnsi="Times New Roman"/>
          <w:sz w:val="24"/>
          <w:szCs w:val="24"/>
          <w:shd w:val="clear" w:color="auto" w:fill="FFFFFF"/>
        </w:rPr>
        <w:t>Лермонтов, Н. В. </w:t>
      </w:r>
      <w:r w:rsidRPr="001601D7">
        <w:rPr>
          <w:rStyle w:val="apple-converted-space"/>
          <w:rFonts w:ascii="Times New Roman" w:hAnsi="Times New Roman"/>
          <w:sz w:val="24"/>
          <w:szCs w:val="24"/>
          <w:shd w:val="clear" w:color="auto" w:fill="FFFFFF"/>
        </w:rPr>
        <w:t>Гоголь, М. И. Глинка, В. А. Тропи</w:t>
      </w:r>
      <w:r w:rsidRPr="001601D7">
        <w:rPr>
          <w:rStyle w:val="apple-converted-space"/>
          <w:rFonts w:ascii="Times New Roman" w:hAnsi="Times New Roman"/>
          <w:sz w:val="24"/>
          <w:szCs w:val="24"/>
          <w:shd w:val="clear" w:color="auto" w:fill="FFFFFF"/>
        </w:rPr>
        <w:softHyphen/>
        <w:t xml:space="preserve">нин, К. И. Росси и др.). </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 xml:space="preserve">Россия во второй половине </w:t>
      </w:r>
      <w:r w:rsidRPr="001601D7">
        <w:rPr>
          <w:rStyle w:val="apple-converted-space"/>
          <w:rFonts w:ascii="Times New Roman" w:hAnsi="Times New Roman"/>
          <w:b/>
          <w:sz w:val="24"/>
          <w:szCs w:val="24"/>
          <w:shd w:val="clear" w:color="auto" w:fill="FFFFFF"/>
          <w:lang w:val="en-US"/>
        </w:rPr>
        <w:t>XIX</w:t>
      </w:r>
      <w:r w:rsidRPr="001601D7">
        <w:rPr>
          <w:rStyle w:val="apple-converted-space"/>
          <w:rFonts w:ascii="Times New Roman" w:hAnsi="Times New Roman"/>
          <w:b/>
          <w:sz w:val="24"/>
          <w:szCs w:val="24"/>
          <w:shd w:val="clear" w:color="auto" w:fill="FFFFFF"/>
        </w:rPr>
        <w:t xml:space="preserve"> – начале </w:t>
      </w:r>
      <w:r w:rsidRPr="001601D7">
        <w:rPr>
          <w:rStyle w:val="apple-converted-space"/>
          <w:rFonts w:ascii="Times New Roman" w:hAnsi="Times New Roman"/>
          <w:b/>
          <w:sz w:val="24"/>
          <w:szCs w:val="24"/>
          <w:shd w:val="clear" w:color="auto" w:fill="FFFFFF"/>
          <w:lang w:val="en-US"/>
        </w:rPr>
        <w:t>XX</w:t>
      </w:r>
      <w:r w:rsidRPr="001601D7">
        <w:rPr>
          <w:rStyle w:val="apple-converted-space"/>
          <w:rFonts w:ascii="Times New Roman" w:hAnsi="Times New Roman"/>
          <w:b/>
          <w:sz w:val="24"/>
          <w:szCs w:val="24"/>
          <w:shd w:val="clear" w:color="auto" w:fill="FFFFFF"/>
        </w:rPr>
        <w:t xml:space="preserve">  века</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Правление Александра </w:t>
      </w:r>
      <w:r w:rsidRPr="001601D7">
        <w:rPr>
          <w:rStyle w:val="apple-converted-space"/>
          <w:rFonts w:ascii="Times New Roman" w:hAnsi="Times New Roman"/>
          <w:sz w:val="24"/>
          <w:szCs w:val="24"/>
          <w:shd w:val="clear" w:color="auto" w:fill="FFFFFF"/>
          <w:lang w:val="en-US"/>
        </w:rPr>
        <w:t>II</w:t>
      </w:r>
      <w:r w:rsidRPr="001601D7">
        <w:rPr>
          <w:rStyle w:val="apple-converted-space"/>
          <w:rFonts w:ascii="Times New Roman" w:hAnsi="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1601D7">
        <w:rPr>
          <w:rStyle w:val="apple-converted-space"/>
          <w:rFonts w:ascii="Times New Roman" w:hAnsi="Times New Roman"/>
          <w:sz w:val="24"/>
          <w:szCs w:val="24"/>
          <w:shd w:val="clear" w:color="auto" w:fill="FFFFFF"/>
        </w:rPr>
        <w:t>ых училищ). Убийство Александра </w:t>
      </w:r>
      <w:r w:rsidRPr="001601D7">
        <w:rPr>
          <w:rStyle w:val="apple-converted-space"/>
          <w:rFonts w:ascii="Times New Roman" w:hAnsi="Times New Roman"/>
          <w:sz w:val="24"/>
          <w:szCs w:val="24"/>
          <w:shd w:val="clear" w:color="auto" w:fill="FFFFFF"/>
          <w:lang w:val="en-US"/>
        </w:rPr>
        <w:t>II</w:t>
      </w:r>
      <w:r w:rsidRPr="001601D7">
        <w:rPr>
          <w:rStyle w:val="apple-converted-space"/>
          <w:rFonts w:ascii="Times New Roman" w:hAnsi="Times New Roman"/>
          <w:sz w:val="24"/>
          <w:szCs w:val="24"/>
          <w:shd w:val="clear" w:color="auto" w:fill="FFFFFF"/>
        </w:rPr>
        <w:t xml:space="preserve">. </w:t>
      </w:r>
    </w:p>
    <w:p w:rsidR="005B5BE4" w:rsidRPr="001601D7" w:rsidRDefault="00787E4F"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Приход к власти Александра </w:t>
      </w:r>
      <w:r w:rsidR="005B5BE4" w:rsidRPr="001601D7">
        <w:rPr>
          <w:rStyle w:val="apple-converted-space"/>
          <w:rFonts w:ascii="Times New Roman" w:hAnsi="Times New Roman"/>
          <w:sz w:val="24"/>
          <w:szCs w:val="24"/>
          <w:shd w:val="clear" w:color="auto" w:fill="FFFFFF"/>
          <w:lang w:val="en-US"/>
        </w:rPr>
        <w:t>III</w:t>
      </w:r>
      <w:r w:rsidR="005B5BE4" w:rsidRPr="001601D7">
        <w:rPr>
          <w:rStyle w:val="apple-converted-space"/>
          <w:rFonts w:ascii="Times New Roman" w:hAnsi="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1601D7">
        <w:rPr>
          <w:rStyle w:val="apple-converted-space"/>
          <w:rFonts w:ascii="Times New Roman" w:hAnsi="Times New Roman"/>
          <w:sz w:val="24"/>
          <w:szCs w:val="24"/>
          <w:shd w:val="clear" w:color="auto" w:fill="FFFFFF"/>
          <w:lang w:val="en-US"/>
        </w:rPr>
        <w:t>XIX</w:t>
      </w:r>
      <w:r w:rsidR="005B5BE4" w:rsidRPr="001601D7">
        <w:rPr>
          <w:rStyle w:val="apple-converted-space"/>
          <w:rFonts w:ascii="Times New Roman" w:hAnsi="Times New Roman"/>
          <w:sz w:val="24"/>
          <w:szCs w:val="24"/>
          <w:shd w:val="clear" w:color="auto" w:fill="FFFFFF"/>
        </w:rPr>
        <w:t xml:space="preserve"> века. Великие имена: И. С. Тургенев, Ф. М. Достоевский, Л. Н. Толстой, В. И</w:t>
      </w:r>
      <w:r w:rsidRPr="001601D7">
        <w:rPr>
          <w:rStyle w:val="apple-converted-space"/>
          <w:rFonts w:ascii="Times New Roman" w:hAnsi="Times New Roman"/>
          <w:sz w:val="24"/>
          <w:szCs w:val="24"/>
          <w:shd w:val="clear" w:color="auto" w:fill="FFFFFF"/>
        </w:rPr>
        <w:t>. Суриков, П. И. Чайковский, А. С. Попов, А. Ф. </w:t>
      </w:r>
      <w:r w:rsidR="005B5BE4" w:rsidRPr="001601D7">
        <w:rPr>
          <w:rStyle w:val="apple-converted-space"/>
          <w:rFonts w:ascii="Times New Roman" w:hAnsi="Times New Roman"/>
          <w:sz w:val="24"/>
          <w:szCs w:val="24"/>
          <w:shd w:val="clear" w:color="auto" w:fill="FFFFFF"/>
        </w:rPr>
        <w:t>Можайский и др.</w:t>
      </w:r>
      <w:r w:rsidR="005B5BE4" w:rsidRPr="001601D7">
        <w:rPr>
          <w:rStyle w:val="apple-converted-space"/>
          <w:rFonts w:ascii="Times New Roman" w:hAnsi="Times New Roman"/>
          <w:color w:val="FF0000"/>
          <w:sz w:val="24"/>
          <w:szCs w:val="24"/>
          <w:shd w:val="clear" w:color="auto" w:fill="FFFFFF"/>
        </w:rPr>
        <w:t xml:space="preserve"> </w:t>
      </w:r>
    </w:p>
    <w:p w:rsidR="005B5BE4" w:rsidRPr="001601D7" w:rsidRDefault="00787E4F"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Начало правления Николая </w:t>
      </w:r>
      <w:r w:rsidR="005B5BE4" w:rsidRPr="001601D7">
        <w:rPr>
          <w:rStyle w:val="apple-converted-space"/>
          <w:rFonts w:ascii="Times New Roman" w:hAnsi="Times New Roman"/>
          <w:sz w:val="24"/>
          <w:szCs w:val="24"/>
          <w:shd w:val="clear" w:color="auto" w:fill="FFFFFF"/>
          <w:lang w:val="en-US"/>
        </w:rPr>
        <w:t>II</w:t>
      </w:r>
      <w:r w:rsidR="005B5BE4" w:rsidRPr="001601D7">
        <w:rPr>
          <w:rStyle w:val="apple-converted-space"/>
          <w:rFonts w:ascii="Times New Roman" w:hAnsi="Times New Roman"/>
          <w:sz w:val="24"/>
          <w:szCs w:val="24"/>
          <w:shd w:val="clear" w:color="auto" w:fill="FFFFFF"/>
        </w:rPr>
        <w:t>. Пром</w:t>
      </w:r>
      <w:r w:rsidRPr="001601D7">
        <w:rPr>
          <w:rStyle w:val="apple-converted-space"/>
          <w:rFonts w:ascii="Times New Roman" w:hAnsi="Times New Roman"/>
          <w:sz w:val="24"/>
          <w:szCs w:val="24"/>
          <w:shd w:val="clear" w:color="auto" w:fill="FFFFFF"/>
        </w:rPr>
        <w:t>ышленное развитие страны. Поло</w:t>
      </w:r>
      <w:r w:rsidR="005B5BE4" w:rsidRPr="001601D7">
        <w:rPr>
          <w:rStyle w:val="apple-converted-space"/>
          <w:rFonts w:ascii="Times New Roman" w:hAnsi="Times New Roman"/>
          <w:sz w:val="24"/>
          <w:szCs w:val="24"/>
          <w:shd w:val="clear" w:color="auto" w:fill="FFFFFF"/>
        </w:rPr>
        <w:t>же</w:t>
      </w:r>
      <w:r w:rsidR="005B5BE4" w:rsidRPr="001601D7">
        <w:rPr>
          <w:rStyle w:val="apple-converted-space"/>
          <w:rFonts w:ascii="Times New Roman" w:hAnsi="Times New Roman"/>
          <w:sz w:val="24"/>
          <w:szCs w:val="24"/>
          <w:shd w:val="clear" w:color="auto" w:fill="FFFFFF"/>
        </w:rPr>
        <w:softHyphen/>
        <w:t xml:space="preserve">ние основных групп населения. </w:t>
      </w:r>
      <w:r w:rsidRPr="001601D7">
        <w:rPr>
          <w:rStyle w:val="apple-converted-space"/>
          <w:rFonts w:ascii="Times New Roman" w:hAnsi="Times New Roman"/>
          <w:sz w:val="24"/>
          <w:szCs w:val="24"/>
          <w:shd w:val="clear" w:color="auto" w:fill="FFFFFF"/>
        </w:rPr>
        <w:t>Стачки и забастовки рабочих. Русско-</w:t>
      </w:r>
      <w:r w:rsidR="005B5BE4" w:rsidRPr="001601D7">
        <w:rPr>
          <w:rStyle w:val="apple-converted-space"/>
          <w:rFonts w:ascii="Times New Roman" w:hAnsi="Times New Roman"/>
          <w:sz w:val="24"/>
          <w:szCs w:val="24"/>
          <w:shd w:val="clear" w:color="auto" w:fill="FFFFFF"/>
        </w:rPr>
        <w:t>япо</w:t>
      </w:r>
      <w:r w:rsidR="005B5BE4" w:rsidRPr="001601D7">
        <w:rPr>
          <w:rStyle w:val="apple-converted-space"/>
          <w:rFonts w:ascii="Times New Roman" w:hAnsi="Times New Roman"/>
          <w:sz w:val="24"/>
          <w:szCs w:val="24"/>
          <w:shd w:val="clear" w:color="auto" w:fill="FFFFFF"/>
        </w:rPr>
        <w:softHyphen/>
        <w:t>н</w:t>
      </w:r>
      <w:r w:rsidR="005B5BE4" w:rsidRPr="001601D7">
        <w:rPr>
          <w:rStyle w:val="apple-converted-space"/>
          <w:rFonts w:ascii="Times New Roman" w:hAnsi="Times New Roman"/>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Первая русская революция 1905-1907 гг. Кровавое воскресенье 9 января 1905 г. ― на</w:t>
      </w:r>
      <w:r w:rsidRPr="001601D7">
        <w:rPr>
          <w:rStyle w:val="apple-converted-space"/>
          <w:rFonts w:ascii="Times New Roman" w:hAnsi="Times New Roman"/>
          <w:sz w:val="24"/>
          <w:szCs w:val="24"/>
          <w:shd w:val="clear" w:color="auto" w:fill="FFFFFF"/>
        </w:rPr>
        <w:softHyphen/>
        <w:t>чало ре</w:t>
      </w:r>
      <w:r w:rsidR="00787E4F" w:rsidRPr="001601D7">
        <w:rPr>
          <w:rStyle w:val="apple-converted-space"/>
          <w:rFonts w:ascii="Times New Roman" w:hAnsi="Times New Roman"/>
          <w:sz w:val="24"/>
          <w:szCs w:val="24"/>
          <w:shd w:val="clear" w:color="auto" w:fill="FFFFFF"/>
        </w:rPr>
        <w:t xml:space="preserve">волюции, основные ее события. </w:t>
      </w:r>
      <w:r w:rsidRPr="001601D7">
        <w:rPr>
          <w:rStyle w:val="apple-converted-space"/>
          <w:rFonts w:ascii="Times New Roman" w:hAnsi="Times New Roman"/>
          <w:color w:val="000000"/>
          <w:sz w:val="24"/>
          <w:szCs w:val="24"/>
          <w:shd w:val="clear" w:color="auto" w:fill="FFFFFF"/>
        </w:rPr>
        <w:t>«Манифест 17 октября 1905 года</w:t>
      </w:r>
      <w:r w:rsidRPr="001601D7">
        <w:rPr>
          <w:rStyle w:val="apple-converted-space"/>
          <w:rFonts w:ascii="Times New Roman" w:hAnsi="Times New Roman"/>
          <w:sz w:val="24"/>
          <w:szCs w:val="24"/>
          <w:shd w:val="clear" w:color="auto" w:fill="FFFFFF"/>
        </w:rPr>
        <w:t>». Поражен</w:t>
      </w:r>
      <w:r w:rsidR="00787E4F" w:rsidRPr="001601D7">
        <w:rPr>
          <w:rStyle w:val="apple-converted-space"/>
          <w:rFonts w:ascii="Times New Roman" w:hAnsi="Times New Roman"/>
          <w:sz w:val="24"/>
          <w:szCs w:val="24"/>
          <w:shd w:val="clear" w:color="auto" w:fill="FFFFFF"/>
        </w:rPr>
        <w:t xml:space="preserve">ие революции, </w:t>
      </w:r>
      <w:r w:rsidRPr="001601D7">
        <w:rPr>
          <w:rStyle w:val="apple-converted-space"/>
          <w:rFonts w:ascii="Times New Roman" w:hAnsi="Times New Roman"/>
          <w:sz w:val="24"/>
          <w:szCs w:val="24"/>
          <w:shd w:val="clear" w:color="auto" w:fill="FFFFFF"/>
        </w:rPr>
        <w:t>ее значение.  Реформы П. А. Столыпина и их итоги.</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Россия в Первой мировой войне. Героизм и са</w:t>
      </w:r>
      <w:r w:rsidRPr="001601D7">
        <w:rPr>
          <w:rStyle w:val="apple-converted-space"/>
          <w:rFonts w:ascii="Times New Roman" w:hAnsi="Times New Roman"/>
          <w:sz w:val="24"/>
          <w:szCs w:val="24"/>
          <w:shd w:val="clear" w:color="auto" w:fill="FFFFFF"/>
        </w:rPr>
        <w:softHyphen/>
        <w:t>мо</w:t>
      </w:r>
      <w:r w:rsidRPr="001601D7">
        <w:rPr>
          <w:rStyle w:val="apple-converted-space"/>
          <w:rFonts w:ascii="Times New Roman" w:hAnsi="Times New Roman"/>
          <w:sz w:val="24"/>
          <w:szCs w:val="24"/>
          <w:shd w:val="clear" w:color="auto" w:fill="FFFFFF"/>
        </w:rPr>
        <w:softHyphen/>
        <w:t>от</w:t>
      </w:r>
      <w:r w:rsidRPr="001601D7">
        <w:rPr>
          <w:rStyle w:val="apple-converted-space"/>
          <w:rFonts w:ascii="Times New Roman" w:hAnsi="Times New Roman"/>
          <w:sz w:val="24"/>
          <w:szCs w:val="24"/>
          <w:shd w:val="clear" w:color="auto" w:fill="FFFFFF"/>
        </w:rPr>
        <w:softHyphen/>
        <w:t>ве</w:t>
      </w:r>
      <w:r w:rsidRPr="001601D7">
        <w:rPr>
          <w:rStyle w:val="apple-converted-space"/>
          <w:rFonts w:ascii="Times New Roman" w:hAnsi="Times New Roman"/>
          <w:sz w:val="24"/>
          <w:szCs w:val="24"/>
          <w:shd w:val="clear" w:color="auto" w:fill="FFFFFF"/>
        </w:rPr>
        <w:softHyphen/>
        <w:t>р</w:t>
      </w:r>
      <w:r w:rsidRPr="001601D7">
        <w:rPr>
          <w:rStyle w:val="apple-converted-space"/>
          <w:rFonts w:ascii="Times New Roman" w:hAnsi="Times New Roman"/>
          <w:sz w:val="24"/>
          <w:szCs w:val="24"/>
          <w:shd w:val="clear" w:color="auto" w:fill="FFFFFF"/>
        </w:rPr>
        <w:softHyphen/>
        <w:t>же</w:t>
      </w:r>
      <w:r w:rsidRPr="001601D7">
        <w:rPr>
          <w:rStyle w:val="apple-converted-space"/>
          <w:rFonts w:ascii="Times New Roman" w:hAnsi="Times New Roman"/>
          <w:sz w:val="24"/>
          <w:szCs w:val="24"/>
          <w:shd w:val="clear" w:color="auto" w:fill="FFFFFF"/>
        </w:rPr>
        <w:softHyphen/>
        <w:t>н</w:t>
      </w:r>
      <w:r w:rsidRPr="001601D7">
        <w:rPr>
          <w:rStyle w:val="apple-converted-space"/>
          <w:rFonts w:ascii="Times New Roman" w:hAnsi="Times New Roman"/>
          <w:sz w:val="24"/>
          <w:szCs w:val="24"/>
          <w:shd w:val="clear" w:color="auto" w:fill="FFFFFF"/>
        </w:rPr>
        <w:softHyphen/>
        <w:t>ность русских солдат. Победы и поражения русской армии в ходе военных дей</w:t>
      </w:r>
      <w:r w:rsidRPr="001601D7">
        <w:rPr>
          <w:rStyle w:val="apple-converted-space"/>
          <w:rFonts w:ascii="Times New Roman" w:hAnsi="Times New Roman"/>
          <w:sz w:val="24"/>
          <w:szCs w:val="24"/>
          <w:shd w:val="clear" w:color="auto" w:fill="FFFFFF"/>
        </w:rPr>
        <w:softHyphen/>
        <w:t>ствий. Брусило</w:t>
      </w:r>
      <w:r w:rsidR="00787E4F" w:rsidRPr="001601D7">
        <w:rPr>
          <w:rStyle w:val="apple-converted-space"/>
          <w:rFonts w:ascii="Times New Roman" w:hAnsi="Times New Roman"/>
          <w:sz w:val="24"/>
          <w:szCs w:val="24"/>
          <w:shd w:val="clear" w:color="auto" w:fill="FFFFFF"/>
        </w:rPr>
        <w:t>вский прорыв. Подвиг летчика П. Н. </w:t>
      </w:r>
      <w:r w:rsidRPr="001601D7">
        <w:rPr>
          <w:rStyle w:val="apple-converted-space"/>
          <w:rFonts w:ascii="Times New Roman" w:hAnsi="Times New Roman"/>
          <w:sz w:val="24"/>
          <w:szCs w:val="24"/>
          <w:shd w:val="clear" w:color="auto" w:fill="FFFFFF"/>
        </w:rPr>
        <w:t>Несте</w:t>
      </w:r>
      <w:r w:rsidRPr="001601D7">
        <w:rPr>
          <w:rStyle w:val="apple-converted-space"/>
          <w:rFonts w:ascii="Times New Roman" w:hAnsi="Times New Roman"/>
          <w:sz w:val="24"/>
          <w:szCs w:val="24"/>
          <w:shd w:val="clear" w:color="auto" w:fill="FFFFFF"/>
        </w:rPr>
        <w:softHyphen/>
        <w:t>рова. Экономическое положение в стране. От</w:t>
      </w:r>
      <w:r w:rsidRPr="001601D7">
        <w:rPr>
          <w:rStyle w:val="apple-converted-space"/>
          <w:rFonts w:ascii="Times New Roman" w:hAnsi="Times New Roman"/>
          <w:sz w:val="24"/>
          <w:szCs w:val="24"/>
          <w:shd w:val="clear" w:color="auto" w:fill="FFFFFF"/>
        </w:rPr>
        <w:softHyphen/>
        <w:t>ношение к войне в обществе.</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Россия в 1917-1921 годах</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lastRenderedPageBreak/>
        <w:t>Революционные события 1917 года. Февральская революция и отречение царя от престола. Временное пр</w:t>
      </w:r>
      <w:r w:rsidR="00787E4F" w:rsidRPr="001601D7">
        <w:rPr>
          <w:rStyle w:val="apple-converted-space"/>
          <w:rFonts w:ascii="Times New Roman" w:hAnsi="Times New Roman"/>
          <w:sz w:val="24"/>
          <w:szCs w:val="24"/>
          <w:shd w:val="clear" w:color="auto" w:fill="FFFFFF"/>
        </w:rPr>
        <w:t>авительство. А. Ф. Керенский. Соз</w:t>
      </w:r>
      <w:r w:rsidRPr="001601D7">
        <w:rPr>
          <w:rStyle w:val="apple-converted-space"/>
          <w:rFonts w:ascii="Times New Roman" w:hAnsi="Times New Roman"/>
          <w:sz w:val="24"/>
          <w:szCs w:val="24"/>
          <w:shd w:val="clear" w:color="auto" w:fill="FFFFFF"/>
        </w:rPr>
        <w:t>да</w:t>
      </w:r>
      <w:r w:rsidRPr="001601D7">
        <w:rPr>
          <w:rStyle w:val="apple-converted-space"/>
          <w:rFonts w:ascii="Times New Roman" w:hAnsi="Times New Roman"/>
          <w:sz w:val="24"/>
          <w:szCs w:val="24"/>
          <w:shd w:val="clear" w:color="auto" w:fill="FFFFFF"/>
        </w:rPr>
        <w:softHyphen/>
        <w:t>ние Петроградского Совета рабочих депутатов. Двоевластие. Обстановка в стра</w:t>
      </w:r>
      <w:r w:rsidRPr="001601D7">
        <w:rPr>
          <w:rStyle w:val="apple-converted-space"/>
          <w:rFonts w:ascii="Times New Roman" w:hAnsi="Times New Roman"/>
          <w:sz w:val="24"/>
          <w:szCs w:val="24"/>
          <w:shd w:val="clear" w:color="auto" w:fill="FFFFFF"/>
        </w:rPr>
        <w:softHyphen/>
        <w:t xml:space="preserve">не в период двоевластия. Октябрь 1917 года в Петрограде. </w:t>
      </w:r>
      <w:r w:rsidRPr="001601D7">
        <w:rPr>
          <w:rStyle w:val="apple-converted-space"/>
          <w:rFonts w:ascii="Times New Roman" w:hAnsi="Times New Roman"/>
          <w:sz w:val="24"/>
          <w:szCs w:val="24"/>
          <w:shd w:val="clear" w:color="auto" w:fill="FFFFFF"/>
          <w:lang w:val="en-US"/>
        </w:rPr>
        <w:t>II</w:t>
      </w:r>
      <w:r w:rsidRPr="001601D7">
        <w:rPr>
          <w:rStyle w:val="apple-converted-space"/>
          <w:rFonts w:ascii="Times New Roman" w:hAnsi="Times New Roman"/>
          <w:sz w:val="24"/>
          <w:szCs w:val="24"/>
          <w:shd w:val="clear" w:color="auto" w:fill="FFFFFF"/>
        </w:rPr>
        <w:t xml:space="preserve"> Всероссийский съезд Советов. Образование</w:t>
      </w:r>
      <w:r w:rsidRPr="001601D7">
        <w:rPr>
          <w:rStyle w:val="apple-converted-space"/>
          <w:rFonts w:ascii="Times New Roman" w:hAnsi="Times New Roman"/>
          <w:color w:val="0000FF"/>
          <w:sz w:val="24"/>
          <w:szCs w:val="24"/>
          <w:shd w:val="clear" w:color="auto" w:fill="FFFFFF"/>
        </w:rPr>
        <w:t xml:space="preserve">  </w:t>
      </w:r>
      <w:r w:rsidRPr="001601D7">
        <w:rPr>
          <w:rStyle w:val="apple-converted-space"/>
          <w:rFonts w:ascii="Times New Roman" w:hAnsi="Times New Roman"/>
          <w:sz w:val="24"/>
          <w:szCs w:val="24"/>
          <w:shd w:val="clear" w:color="auto" w:fill="FFFFFF"/>
        </w:rPr>
        <w:t>Совета Народных Комиссаров (СНК) во главе с В. И. Ле</w:t>
      </w:r>
      <w:r w:rsidRPr="001601D7">
        <w:rPr>
          <w:rStyle w:val="apple-converted-space"/>
          <w:rFonts w:ascii="Times New Roman" w:hAnsi="Times New Roman"/>
          <w:sz w:val="24"/>
          <w:szCs w:val="24"/>
          <w:shd w:val="clear" w:color="auto" w:fill="FFFFFF"/>
        </w:rPr>
        <w:softHyphen/>
        <w:t>ниным. Принятие первых декретов «О мире» и «О земле». Уста</w:t>
      </w:r>
      <w:r w:rsidRPr="001601D7">
        <w:rPr>
          <w:rStyle w:val="apple-converted-space"/>
          <w:rFonts w:ascii="Times New Roman" w:hAnsi="Times New Roman"/>
          <w:sz w:val="24"/>
          <w:szCs w:val="24"/>
          <w:shd w:val="clear" w:color="auto" w:fill="FFFFFF"/>
        </w:rPr>
        <w:softHyphen/>
        <w:t>но</w:t>
      </w:r>
      <w:r w:rsidRPr="001601D7">
        <w:rPr>
          <w:rStyle w:val="apple-converted-space"/>
          <w:rFonts w:ascii="Times New Roman" w:hAnsi="Times New Roman"/>
          <w:sz w:val="24"/>
          <w:szCs w:val="24"/>
          <w:shd w:val="clear" w:color="auto" w:fill="FFFFFF"/>
        </w:rPr>
        <w:softHyphen/>
        <w:t>в</w:t>
      </w:r>
      <w:r w:rsidRPr="001601D7">
        <w:rPr>
          <w:rStyle w:val="apple-converted-space"/>
          <w:rFonts w:ascii="Times New Roman" w:hAnsi="Times New Roman"/>
          <w:sz w:val="24"/>
          <w:szCs w:val="24"/>
          <w:shd w:val="clear" w:color="auto" w:fill="FFFFFF"/>
        </w:rPr>
        <w:softHyphen/>
        <w:t>ле</w:t>
      </w:r>
      <w:r w:rsidRPr="001601D7">
        <w:rPr>
          <w:rStyle w:val="apple-converted-space"/>
          <w:rFonts w:ascii="Times New Roman" w:hAnsi="Times New Roman"/>
          <w:sz w:val="24"/>
          <w:szCs w:val="24"/>
          <w:shd w:val="clear" w:color="auto" w:fill="FFFFFF"/>
        </w:rPr>
        <w:softHyphen/>
        <w:t>ние советской власти в стране и образование нового государства ― Ро</w:t>
      </w:r>
      <w:r w:rsidRPr="001601D7">
        <w:rPr>
          <w:rStyle w:val="apple-converted-space"/>
          <w:rFonts w:ascii="Times New Roman" w:hAnsi="Times New Roman"/>
          <w:sz w:val="24"/>
          <w:szCs w:val="24"/>
          <w:shd w:val="clear" w:color="auto" w:fill="FFFFFF"/>
        </w:rPr>
        <w:softHyphen/>
        <w:t>с</w:t>
      </w:r>
      <w:r w:rsidRPr="001601D7">
        <w:rPr>
          <w:rStyle w:val="apple-converted-space"/>
          <w:rFonts w:ascii="Times New Roman" w:hAnsi="Times New Roman"/>
          <w:sz w:val="24"/>
          <w:szCs w:val="24"/>
          <w:shd w:val="clear" w:color="auto" w:fill="FFFFFF"/>
        </w:rPr>
        <w:softHyphen/>
        <w:t>сий</w:t>
      </w:r>
      <w:r w:rsidRPr="001601D7">
        <w:rPr>
          <w:rStyle w:val="apple-converted-space"/>
          <w:rFonts w:ascii="Times New Roman" w:hAnsi="Times New Roman"/>
          <w:sz w:val="24"/>
          <w:szCs w:val="24"/>
          <w:shd w:val="clear" w:color="auto" w:fill="FFFFFF"/>
        </w:rPr>
        <w:softHyphen/>
        <w:t>ской Советской Федеративной Социа</w:t>
      </w:r>
      <w:r w:rsidR="00787E4F" w:rsidRPr="001601D7">
        <w:rPr>
          <w:rStyle w:val="apple-converted-space"/>
          <w:rFonts w:ascii="Times New Roman" w:hAnsi="Times New Roman"/>
          <w:sz w:val="24"/>
          <w:szCs w:val="24"/>
          <w:shd w:val="clear" w:color="auto" w:fill="FFFFFF"/>
        </w:rPr>
        <w:t>листической Республики (РСФСР).</w:t>
      </w:r>
      <w:r w:rsidRPr="001601D7">
        <w:rPr>
          <w:rStyle w:val="apple-converted-space"/>
          <w:rFonts w:ascii="Times New Roman" w:hAnsi="Times New Roman"/>
          <w:sz w:val="24"/>
          <w:szCs w:val="24"/>
          <w:shd w:val="clear" w:color="auto" w:fill="FFFFFF"/>
        </w:rPr>
        <w:t xml:space="preserve"> Приняти</w:t>
      </w:r>
      <w:r w:rsidR="00787E4F" w:rsidRPr="001601D7">
        <w:rPr>
          <w:rStyle w:val="apple-converted-space"/>
          <w:rFonts w:ascii="Times New Roman" w:hAnsi="Times New Roman"/>
          <w:sz w:val="24"/>
          <w:szCs w:val="24"/>
          <w:shd w:val="clear" w:color="auto" w:fill="FFFFFF"/>
        </w:rPr>
        <w:t xml:space="preserve">е первой Советской Конституции </w:t>
      </w:r>
      <w:r w:rsidR="00787E4F" w:rsidRPr="001601D7">
        <w:rPr>
          <w:rFonts w:ascii="Times New Roman" w:hAnsi="Times New Roman"/>
          <w:sz w:val="24"/>
          <w:szCs w:val="24"/>
        </w:rPr>
        <w:t>―</w:t>
      </w:r>
      <w:r w:rsidRPr="001601D7">
        <w:rPr>
          <w:rStyle w:val="apple-converted-space"/>
          <w:rFonts w:ascii="Times New Roman" w:hAnsi="Times New Roman"/>
          <w:sz w:val="24"/>
          <w:szCs w:val="24"/>
          <w:shd w:val="clear" w:color="auto" w:fill="FFFFFF"/>
        </w:rPr>
        <w:t xml:space="preserve"> Основного Закона РСФСР. Судь</w:t>
      </w:r>
      <w:r w:rsidRPr="001601D7">
        <w:rPr>
          <w:rStyle w:val="apple-converted-space"/>
          <w:rFonts w:ascii="Times New Roman" w:hAnsi="Times New Roman"/>
          <w:sz w:val="24"/>
          <w:szCs w:val="24"/>
          <w:shd w:val="clear" w:color="auto" w:fill="FFFFFF"/>
        </w:rPr>
        <w:softHyphen/>
        <w:t>ба семьи Николая </w:t>
      </w:r>
      <w:r w:rsidRPr="001601D7">
        <w:rPr>
          <w:rStyle w:val="apple-converted-space"/>
          <w:rFonts w:ascii="Times New Roman" w:hAnsi="Times New Roman"/>
          <w:sz w:val="24"/>
          <w:szCs w:val="24"/>
          <w:shd w:val="clear" w:color="auto" w:fill="FFFFFF"/>
          <w:lang w:val="en-US"/>
        </w:rPr>
        <w:t>II</w:t>
      </w:r>
      <w:r w:rsidRPr="001601D7">
        <w:rPr>
          <w:rStyle w:val="apple-converted-space"/>
          <w:rFonts w:ascii="Times New Roman" w:hAnsi="Times New Roman"/>
          <w:sz w:val="24"/>
          <w:szCs w:val="24"/>
          <w:shd w:val="clear" w:color="auto" w:fill="FFFFFF"/>
        </w:rPr>
        <w:t xml:space="preserve">. </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Гражданская война в России: предпосылки, участники, основные этапы воо</w:t>
      </w:r>
      <w:r w:rsidRPr="001601D7">
        <w:rPr>
          <w:rStyle w:val="apple-converted-space"/>
          <w:rFonts w:ascii="Times New Roman" w:hAnsi="Times New Roman"/>
          <w:sz w:val="24"/>
          <w:szCs w:val="24"/>
          <w:shd w:val="clear" w:color="auto" w:fill="FFFFFF"/>
        </w:rPr>
        <w:softHyphen/>
        <w:t>ру</w:t>
      </w:r>
      <w:r w:rsidRPr="001601D7">
        <w:rPr>
          <w:rStyle w:val="apple-converted-space"/>
          <w:rFonts w:ascii="Times New Roman" w:hAnsi="Times New Roman"/>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1601D7">
        <w:rPr>
          <w:rStyle w:val="apple-converted-space"/>
          <w:rFonts w:ascii="Times New Roman" w:hAnsi="Times New Roman"/>
          <w:color w:val="FF0000"/>
          <w:sz w:val="24"/>
          <w:szCs w:val="24"/>
          <w:shd w:val="clear" w:color="auto" w:fill="FFFFFF"/>
        </w:rPr>
        <w:t xml:space="preserve"> </w:t>
      </w:r>
      <w:r w:rsidRPr="001601D7">
        <w:rPr>
          <w:rStyle w:val="apple-converted-space"/>
          <w:rFonts w:ascii="Times New Roman" w:hAnsi="Times New Roman"/>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СССР в 20-е – 30-е годы</w:t>
      </w:r>
      <w:r w:rsidRPr="001601D7">
        <w:rPr>
          <w:rStyle w:val="apple-converted-space"/>
          <w:rFonts w:ascii="Times New Roman" w:hAnsi="Times New Roman"/>
          <w:sz w:val="24"/>
          <w:szCs w:val="24"/>
          <w:shd w:val="clear" w:color="auto" w:fill="FFFFFF"/>
        </w:rPr>
        <w:t xml:space="preserve"> </w:t>
      </w:r>
      <w:r w:rsidRPr="001601D7">
        <w:rPr>
          <w:rStyle w:val="apple-converted-space"/>
          <w:rFonts w:ascii="Times New Roman" w:hAnsi="Times New Roman"/>
          <w:b/>
          <w:sz w:val="24"/>
          <w:szCs w:val="24"/>
          <w:shd w:val="clear" w:color="auto" w:fill="FFFFFF"/>
          <w:lang w:val="en-US"/>
        </w:rPr>
        <w:t>XX</w:t>
      </w:r>
      <w:r w:rsidRPr="001601D7">
        <w:rPr>
          <w:rStyle w:val="apple-converted-space"/>
          <w:rFonts w:ascii="Times New Roman" w:hAnsi="Times New Roman"/>
          <w:b/>
          <w:sz w:val="24"/>
          <w:szCs w:val="24"/>
          <w:shd w:val="clear" w:color="auto" w:fill="FFFFFF"/>
        </w:rPr>
        <w:t xml:space="preserve"> века</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1601D7">
        <w:rPr>
          <w:rStyle w:val="apple-converted-space"/>
          <w:rFonts w:ascii="Times New Roman" w:hAnsi="Times New Roman"/>
          <w:sz w:val="24"/>
          <w:szCs w:val="24"/>
          <w:shd w:val="clear" w:color="auto" w:fill="FFFFFF"/>
        </w:rPr>
        <w:t>ГУЛаг</w:t>
      </w:r>
      <w:proofErr w:type="spellEnd"/>
      <w:r w:rsidRPr="001601D7">
        <w:rPr>
          <w:rStyle w:val="apple-converted-space"/>
          <w:rFonts w:ascii="Times New Roman" w:hAnsi="Times New Roman"/>
          <w:sz w:val="24"/>
          <w:szCs w:val="24"/>
          <w:shd w:val="clear" w:color="auto" w:fill="FFFFFF"/>
        </w:rPr>
        <w:t xml:space="preserve">.  Последствия репрессий.  </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Индустриализация страны, первые пятилетние планы. Стройки первых пя</w:t>
      </w:r>
      <w:r w:rsidRPr="001601D7">
        <w:rPr>
          <w:rStyle w:val="apple-converted-space"/>
          <w:rFonts w:ascii="Times New Roman" w:hAnsi="Times New Roman"/>
          <w:sz w:val="24"/>
          <w:szCs w:val="24"/>
          <w:shd w:val="clear" w:color="auto" w:fill="FFFFFF"/>
        </w:rPr>
        <w:softHyphen/>
        <w:t xml:space="preserve">тилеток (Днепрогэс, Магнитка, </w:t>
      </w:r>
      <w:proofErr w:type="spellStart"/>
      <w:r w:rsidRPr="001601D7">
        <w:rPr>
          <w:rStyle w:val="apple-converted-space"/>
          <w:rFonts w:ascii="Times New Roman" w:hAnsi="Times New Roman"/>
          <w:sz w:val="24"/>
          <w:szCs w:val="24"/>
          <w:shd w:val="clear" w:color="auto" w:fill="FFFFFF"/>
        </w:rPr>
        <w:t>Турксиб</w:t>
      </w:r>
      <w:proofErr w:type="spellEnd"/>
      <w:r w:rsidRPr="001601D7">
        <w:rPr>
          <w:rStyle w:val="apple-converted-space"/>
          <w:rFonts w:ascii="Times New Roman" w:hAnsi="Times New Roman"/>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1601D7">
        <w:rPr>
          <w:rStyle w:val="apple-converted-space"/>
          <w:rFonts w:ascii="Times New Roman" w:hAnsi="Times New Roman"/>
          <w:sz w:val="24"/>
          <w:szCs w:val="24"/>
          <w:shd w:val="clear" w:color="auto" w:fill="FFFFFF"/>
        </w:rPr>
        <w:softHyphen/>
        <w:t>ку</w:t>
      </w:r>
      <w:r w:rsidRPr="001601D7">
        <w:rPr>
          <w:rStyle w:val="apple-converted-space"/>
          <w:rFonts w:ascii="Times New Roman" w:hAnsi="Times New Roman"/>
          <w:sz w:val="24"/>
          <w:szCs w:val="24"/>
          <w:shd w:val="clear" w:color="auto" w:fill="FFFFFF"/>
        </w:rPr>
        <w:softHyphen/>
        <w:t>ла</w:t>
      </w:r>
      <w:r w:rsidRPr="001601D7">
        <w:rPr>
          <w:rStyle w:val="apple-converted-space"/>
          <w:rFonts w:ascii="Times New Roman" w:hAnsi="Times New Roman"/>
          <w:sz w:val="24"/>
          <w:szCs w:val="24"/>
          <w:shd w:val="clear" w:color="auto" w:fill="FFFFFF"/>
        </w:rPr>
        <w:softHyphen/>
        <w:t>чи</w:t>
      </w:r>
      <w:r w:rsidRPr="001601D7">
        <w:rPr>
          <w:rStyle w:val="apple-converted-space"/>
          <w:rFonts w:ascii="Times New Roman" w:hAnsi="Times New Roman"/>
          <w:sz w:val="24"/>
          <w:szCs w:val="24"/>
          <w:shd w:val="clear" w:color="auto" w:fill="FFFFFF"/>
        </w:rPr>
        <w:softHyphen/>
        <w:t>вание. Гибель крепких крестьянских хозяйств. Голод на селе.</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1601D7">
        <w:rPr>
          <w:rStyle w:val="apple-converted-space"/>
          <w:rFonts w:ascii="Times New Roman" w:hAnsi="Times New Roman"/>
          <w:color w:val="0000FF"/>
          <w:sz w:val="24"/>
          <w:szCs w:val="24"/>
          <w:shd w:val="clear" w:color="auto" w:fill="FFFFFF"/>
        </w:rPr>
        <w:t xml:space="preserve"> </w:t>
      </w:r>
      <w:r w:rsidRPr="001601D7">
        <w:rPr>
          <w:rStyle w:val="apple-converted-space"/>
          <w:rFonts w:ascii="Times New Roman" w:hAnsi="Times New Roman"/>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1601D7" w:rsidRDefault="005B5BE4" w:rsidP="001601D7">
      <w:pPr>
        <w:pStyle w:val="afe"/>
        <w:ind w:firstLine="709"/>
        <w:jc w:val="center"/>
        <w:rPr>
          <w:rStyle w:val="apple-converted-space"/>
          <w:rFonts w:ascii="Times New Roman" w:hAnsi="Times New Roman"/>
          <w:b/>
          <w:sz w:val="24"/>
          <w:szCs w:val="24"/>
          <w:shd w:val="clear" w:color="auto" w:fill="FFFFFF"/>
        </w:rPr>
      </w:pPr>
      <w:r w:rsidRPr="001601D7">
        <w:rPr>
          <w:rStyle w:val="apple-converted-space"/>
          <w:rFonts w:ascii="Times New Roman" w:hAnsi="Times New Roman"/>
          <w:b/>
          <w:sz w:val="24"/>
          <w:szCs w:val="24"/>
          <w:shd w:val="clear" w:color="auto" w:fill="FFFFFF"/>
        </w:rPr>
        <w:t>СССР во Второй мировой и Великой Отечественной войне</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1941-1945 годов</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1601D7">
        <w:rPr>
          <w:rStyle w:val="apple-converted-space"/>
          <w:rFonts w:ascii="Times New Roman" w:hAnsi="Times New Roman"/>
          <w:color w:val="FF0000"/>
          <w:sz w:val="24"/>
          <w:szCs w:val="24"/>
          <w:shd w:val="clear" w:color="auto" w:fill="FFFFFF"/>
        </w:rPr>
        <w:t xml:space="preserve"> </w:t>
      </w:r>
      <w:r w:rsidRPr="001601D7">
        <w:rPr>
          <w:rStyle w:val="apple-converted-space"/>
          <w:rFonts w:ascii="Times New Roman" w:hAnsi="Times New Roman"/>
          <w:sz w:val="24"/>
          <w:szCs w:val="24"/>
          <w:shd w:val="clear" w:color="auto" w:fill="FFFFFF"/>
        </w:rPr>
        <w:t>Советско-финляндская война 1939-1940 годов, ее итоги</w:t>
      </w:r>
      <w:r w:rsidRPr="001601D7">
        <w:rPr>
          <w:rStyle w:val="apple-converted-space"/>
          <w:rFonts w:ascii="Times New Roman" w:hAnsi="Times New Roman"/>
          <w:color w:val="0000FF"/>
          <w:sz w:val="24"/>
          <w:szCs w:val="24"/>
          <w:shd w:val="clear" w:color="auto" w:fill="FFFFFF"/>
        </w:rPr>
        <w:t xml:space="preserve">. </w:t>
      </w:r>
      <w:r w:rsidRPr="001601D7">
        <w:rPr>
          <w:rStyle w:val="apple-converted-space"/>
          <w:rFonts w:ascii="Times New Roman" w:hAnsi="Times New Roman"/>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1601D7">
        <w:rPr>
          <w:rStyle w:val="apple-converted-space"/>
          <w:rFonts w:ascii="Times New Roman" w:hAnsi="Times New Roman"/>
          <w:sz w:val="24"/>
          <w:szCs w:val="24"/>
          <w:shd w:val="clear" w:color="auto" w:fill="FFFFFF"/>
        </w:rPr>
        <w:t>орическое значение. Маршал Г. К. </w:t>
      </w:r>
      <w:r w:rsidRPr="001601D7">
        <w:rPr>
          <w:rStyle w:val="apple-converted-space"/>
          <w:rFonts w:ascii="Times New Roman" w:hAnsi="Times New Roman"/>
          <w:sz w:val="24"/>
          <w:szCs w:val="24"/>
          <w:shd w:val="clear" w:color="auto" w:fill="FFFFFF"/>
        </w:rPr>
        <w:t xml:space="preserve">Жуков. Герои-панфиловцы. </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lastRenderedPageBreak/>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Сталинградская битва. Начало коренного перелома в ходе Великой Отечественной войны. Звер</w:t>
      </w:r>
      <w:r w:rsidRPr="001601D7">
        <w:rPr>
          <w:rStyle w:val="apple-converted-space"/>
          <w:rFonts w:ascii="Times New Roman" w:hAnsi="Times New Roman"/>
          <w:sz w:val="24"/>
          <w:szCs w:val="24"/>
          <w:shd w:val="clear" w:color="auto" w:fill="FFFFFF"/>
        </w:rPr>
        <w:softHyphen/>
        <w:t>ства фашистов на оккупированной территории, и  в концентрационных лагерях. Под</w:t>
      </w:r>
      <w:r w:rsidRPr="001601D7">
        <w:rPr>
          <w:rStyle w:val="apple-converted-space"/>
          <w:rFonts w:ascii="Times New Roman" w:hAnsi="Times New Roman"/>
          <w:sz w:val="24"/>
          <w:szCs w:val="24"/>
          <w:shd w:val="clear" w:color="auto" w:fill="FFFFFF"/>
        </w:rPr>
        <w:softHyphen/>
        <w:t>виг генерала Д. М. </w:t>
      </w:r>
      <w:proofErr w:type="spellStart"/>
      <w:r w:rsidRPr="001601D7">
        <w:rPr>
          <w:rStyle w:val="apple-converted-space"/>
          <w:rFonts w:ascii="Times New Roman" w:hAnsi="Times New Roman"/>
          <w:sz w:val="24"/>
          <w:szCs w:val="24"/>
          <w:shd w:val="clear" w:color="auto" w:fill="FFFFFF"/>
        </w:rPr>
        <w:t>Карбышева</w:t>
      </w:r>
      <w:proofErr w:type="spellEnd"/>
      <w:r w:rsidRPr="001601D7">
        <w:rPr>
          <w:rStyle w:val="apple-converted-space"/>
          <w:rFonts w:ascii="Times New Roman" w:hAnsi="Times New Roman"/>
          <w:sz w:val="24"/>
          <w:szCs w:val="24"/>
          <w:shd w:val="clear" w:color="auto" w:fill="FFFFFF"/>
        </w:rPr>
        <w:t>. Борьба советских людей на оккупированной территории.</w:t>
      </w:r>
      <w:r w:rsidR="00787E4F" w:rsidRPr="001601D7">
        <w:rPr>
          <w:rStyle w:val="apple-converted-space"/>
          <w:rFonts w:ascii="Times New Roman" w:hAnsi="Times New Roman"/>
          <w:sz w:val="24"/>
          <w:szCs w:val="24"/>
          <w:shd w:val="clear" w:color="auto" w:fill="FFFFFF"/>
        </w:rPr>
        <w:t xml:space="preserve"> Партизанское движение. Герои-</w:t>
      </w:r>
      <w:r w:rsidRPr="001601D7">
        <w:rPr>
          <w:rStyle w:val="apple-converted-space"/>
          <w:rFonts w:ascii="Times New Roman" w:hAnsi="Times New Roman"/>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Создание антигитлеровской коалиции. Открытие второго фронта в Европе в конце вой</w:t>
      </w:r>
      <w:r w:rsidRPr="001601D7">
        <w:rPr>
          <w:rStyle w:val="apple-converted-space"/>
          <w:rFonts w:ascii="Times New Roman" w:hAnsi="Times New Roman"/>
          <w:sz w:val="24"/>
          <w:szCs w:val="24"/>
          <w:shd w:val="clear" w:color="auto" w:fill="FFFFFF"/>
        </w:rPr>
        <w:softHyphen/>
        <w:t>ны. И</w:t>
      </w:r>
      <w:r w:rsidR="00787E4F" w:rsidRPr="001601D7">
        <w:rPr>
          <w:rStyle w:val="apple-converted-space"/>
          <w:rFonts w:ascii="Times New Roman" w:hAnsi="Times New Roman"/>
          <w:sz w:val="24"/>
          <w:szCs w:val="24"/>
          <w:shd w:val="clear" w:color="auto" w:fill="FFFFFF"/>
        </w:rPr>
        <w:t>згнание захватчиков с советской</w:t>
      </w:r>
      <w:r w:rsidRPr="001601D7">
        <w:rPr>
          <w:rStyle w:val="apple-converted-space"/>
          <w:rFonts w:ascii="Times New Roman" w:hAnsi="Times New Roman"/>
          <w:sz w:val="24"/>
          <w:szCs w:val="24"/>
          <w:shd w:val="clear" w:color="auto" w:fill="FFFFFF"/>
        </w:rPr>
        <w:t xml:space="preserve"> земли, освобождение народов Европы</w:t>
      </w:r>
      <w:r w:rsidRPr="001601D7">
        <w:rPr>
          <w:rStyle w:val="apple-converted-space"/>
          <w:rFonts w:ascii="Times New Roman" w:hAnsi="Times New Roman"/>
          <w:color w:val="0000FF"/>
          <w:sz w:val="24"/>
          <w:szCs w:val="24"/>
          <w:shd w:val="clear" w:color="auto" w:fill="FFFFFF"/>
        </w:rPr>
        <w:t xml:space="preserve">. </w:t>
      </w:r>
      <w:r w:rsidRPr="001601D7">
        <w:rPr>
          <w:rStyle w:val="apple-converted-space"/>
          <w:rFonts w:ascii="Times New Roman" w:hAnsi="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Вступление СССР в войну с Японией. Военные действия США против Япо</w:t>
      </w:r>
      <w:r w:rsidRPr="001601D7">
        <w:rPr>
          <w:rStyle w:val="apple-converted-space"/>
          <w:rFonts w:ascii="Times New Roman" w:hAnsi="Times New Roman"/>
          <w:sz w:val="24"/>
          <w:szCs w:val="24"/>
          <w:shd w:val="clear" w:color="auto" w:fill="FFFFFF"/>
        </w:rPr>
        <w:softHyphen/>
        <w:t>нии в 1945 г. Атомная бомбардировка Хиросимы и Нагасаки. Капитуляция Японии. Окончание Вто</w:t>
      </w:r>
      <w:r w:rsidRPr="001601D7">
        <w:rPr>
          <w:rStyle w:val="apple-converted-space"/>
          <w:rFonts w:ascii="Times New Roman" w:hAnsi="Times New Roman"/>
          <w:sz w:val="24"/>
          <w:szCs w:val="24"/>
          <w:shd w:val="clear" w:color="auto" w:fill="FFFFFF"/>
        </w:rPr>
        <w:softHyphen/>
        <w:t>рой мировой войны. Нюрнбергский процесс. Героические и трагические уро</w:t>
      </w:r>
      <w:r w:rsidRPr="001601D7">
        <w:rPr>
          <w:rStyle w:val="apple-converted-space"/>
          <w:rFonts w:ascii="Times New Roman" w:hAnsi="Times New Roman"/>
          <w:sz w:val="24"/>
          <w:szCs w:val="24"/>
          <w:shd w:val="clear" w:color="auto" w:fill="FFFFFF"/>
        </w:rPr>
        <w:softHyphen/>
        <w:t>ки войны. Причины победы со</w:t>
      </w:r>
      <w:r w:rsidRPr="001601D7">
        <w:rPr>
          <w:rStyle w:val="apple-converted-space"/>
          <w:rFonts w:ascii="Times New Roman" w:hAnsi="Times New Roman"/>
          <w:sz w:val="24"/>
          <w:szCs w:val="24"/>
          <w:shd w:val="clear" w:color="auto" w:fill="FFFFFF"/>
        </w:rPr>
        <w:softHyphen/>
        <w:t>ве</w:t>
      </w:r>
      <w:r w:rsidRPr="001601D7">
        <w:rPr>
          <w:rStyle w:val="apple-converted-space"/>
          <w:rFonts w:ascii="Times New Roman" w:hAnsi="Times New Roman"/>
          <w:sz w:val="24"/>
          <w:szCs w:val="24"/>
          <w:shd w:val="clear" w:color="auto" w:fill="FFFFFF"/>
        </w:rPr>
        <w:softHyphen/>
        <w:t>т</w:t>
      </w:r>
      <w:r w:rsidRPr="001601D7">
        <w:rPr>
          <w:rStyle w:val="apple-converted-space"/>
          <w:rFonts w:ascii="Times New Roman" w:hAnsi="Times New Roman"/>
          <w:sz w:val="24"/>
          <w:szCs w:val="24"/>
          <w:shd w:val="clear" w:color="auto" w:fill="FFFFFF"/>
        </w:rPr>
        <w:softHyphen/>
        <w:t>с</w:t>
      </w:r>
      <w:r w:rsidRPr="001601D7">
        <w:rPr>
          <w:rStyle w:val="apple-converted-space"/>
          <w:rFonts w:ascii="Times New Roman" w:hAnsi="Times New Roman"/>
          <w:sz w:val="24"/>
          <w:szCs w:val="24"/>
          <w:shd w:val="clear" w:color="auto" w:fill="FFFFFF"/>
        </w:rPr>
        <w:softHyphen/>
        <w:t>кого народа. Советские полководцы (Г. К. Жу</w:t>
      </w:r>
      <w:r w:rsidRPr="001601D7">
        <w:rPr>
          <w:rStyle w:val="apple-converted-space"/>
          <w:rFonts w:ascii="Times New Roman" w:hAnsi="Times New Roman"/>
          <w:sz w:val="24"/>
          <w:szCs w:val="24"/>
          <w:shd w:val="clear" w:color="auto" w:fill="FFFFFF"/>
        </w:rPr>
        <w:softHyphen/>
        <w:t>ков, К. К. Рокоссовский, А. М. Ва</w:t>
      </w:r>
      <w:r w:rsidRPr="001601D7">
        <w:rPr>
          <w:rStyle w:val="apple-converted-space"/>
          <w:rFonts w:ascii="Times New Roman" w:hAnsi="Times New Roman"/>
          <w:sz w:val="24"/>
          <w:szCs w:val="24"/>
          <w:shd w:val="clear" w:color="auto" w:fill="FFFFFF"/>
        </w:rPr>
        <w:softHyphen/>
        <w:t>си</w:t>
      </w:r>
      <w:r w:rsidRPr="001601D7">
        <w:rPr>
          <w:rStyle w:val="apple-converted-space"/>
          <w:rFonts w:ascii="Times New Roman" w:hAnsi="Times New Roman"/>
          <w:sz w:val="24"/>
          <w:szCs w:val="24"/>
          <w:shd w:val="clear" w:color="auto" w:fill="FFFFFF"/>
        </w:rPr>
        <w:softHyphen/>
        <w:t>ле</w:t>
      </w:r>
      <w:r w:rsidRPr="001601D7">
        <w:rPr>
          <w:rStyle w:val="apple-converted-space"/>
          <w:rFonts w:ascii="Times New Roman" w:hAnsi="Times New Roman"/>
          <w:sz w:val="24"/>
          <w:szCs w:val="24"/>
          <w:shd w:val="clear" w:color="auto" w:fill="FFFFFF"/>
        </w:rPr>
        <w:softHyphen/>
        <w:t>в</w:t>
      </w:r>
      <w:r w:rsidRPr="001601D7">
        <w:rPr>
          <w:rStyle w:val="apple-converted-space"/>
          <w:rFonts w:ascii="Times New Roman" w:hAnsi="Times New Roman"/>
          <w:sz w:val="24"/>
          <w:szCs w:val="24"/>
          <w:shd w:val="clear" w:color="auto" w:fill="FFFFFF"/>
        </w:rPr>
        <w:softHyphen/>
        <w:t>ский, И. С. Конев и др.), ге</w:t>
      </w:r>
      <w:r w:rsidRPr="001601D7">
        <w:rPr>
          <w:rStyle w:val="apple-converted-space"/>
          <w:rFonts w:ascii="Times New Roman" w:hAnsi="Times New Roman"/>
          <w:sz w:val="24"/>
          <w:szCs w:val="24"/>
          <w:shd w:val="clear" w:color="auto" w:fill="FFFFFF"/>
        </w:rPr>
        <w:softHyphen/>
        <w:t>рои войны. Великая Отечественная война 1941-1945 гг. в памяти народа, про</w:t>
      </w:r>
      <w:r w:rsidRPr="001601D7">
        <w:rPr>
          <w:rStyle w:val="apple-converted-space"/>
          <w:rFonts w:ascii="Times New Roman" w:hAnsi="Times New Roman"/>
          <w:sz w:val="24"/>
          <w:szCs w:val="24"/>
          <w:shd w:val="clear" w:color="auto" w:fill="FFFFFF"/>
        </w:rPr>
        <w:softHyphen/>
        <w:t>из</w:t>
      </w:r>
      <w:r w:rsidRPr="001601D7">
        <w:rPr>
          <w:rStyle w:val="apple-converted-space"/>
          <w:rFonts w:ascii="Times New Roman" w:hAnsi="Times New Roman"/>
          <w:sz w:val="24"/>
          <w:szCs w:val="24"/>
          <w:shd w:val="clear" w:color="auto" w:fill="FFFFFF"/>
        </w:rPr>
        <w:softHyphen/>
        <w:t>ве</w:t>
      </w:r>
      <w:r w:rsidRPr="001601D7">
        <w:rPr>
          <w:rStyle w:val="apple-converted-space"/>
          <w:rFonts w:ascii="Times New Roman" w:hAnsi="Times New Roman"/>
          <w:sz w:val="24"/>
          <w:szCs w:val="24"/>
          <w:shd w:val="clear" w:color="auto" w:fill="FFFFFF"/>
        </w:rPr>
        <w:softHyphen/>
        <w:t>дениях искусства.</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Советский Союз в 1945 – 1991 годах</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Возрождение Советской страны после войны. Трудности послевоенной жизни. Вос</w:t>
      </w:r>
      <w:r w:rsidRPr="001601D7">
        <w:rPr>
          <w:rStyle w:val="apple-converted-space"/>
          <w:rFonts w:ascii="Times New Roman" w:hAnsi="Times New Roman"/>
          <w:sz w:val="24"/>
          <w:szCs w:val="24"/>
          <w:shd w:val="clear" w:color="auto" w:fill="FFFFFF"/>
        </w:rPr>
        <w:softHyphen/>
        <w:t>с</w:t>
      </w:r>
      <w:r w:rsidRPr="001601D7">
        <w:rPr>
          <w:rStyle w:val="apple-converted-space"/>
          <w:rFonts w:ascii="Times New Roman" w:hAnsi="Times New Roman"/>
          <w:sz w:val="24"/>
          <w:szCs w:val="24"/>
          <w:shd w:val="clear" w:color="auto" w:fill="FFFFFF"/>
        </w:rPr>
        <w:softHyphen/>
        <w:t>тановление разрушенных городов. Возрождение и развитие промышленности.  По</w:t>
      </w:r>
      <w:r w:rsidRPr="001601D7">
        <w:rPr>
          <w:rStyle w:val="apple-converted-space"/>
          <w:rFonts w:ascii="Times New Roman" w:hAnsi="Times New Roman"/>
          <w:sz w:val="24"/>
          <w:szCs w:val="24"/>
          <w:shd w:val="clear" w:color="auto" w:fill="FFFFFF"/>
        </w:rPr>
        <w:softHyphen/>
        <w:t>ло</w:t>
      </w:r>
      <w:r w:rsidRPr="001601D7">
        <w:rPr>
          <w:rStyle w:val="apple-converted-space"/>
          <w:rFonts w:ascii="Times New Roman" w:hAnsi="Times New Roman"/>
          <w:sz w:val="24"/>
          <w:szCs w:val="24"/>
          <w:shd w:val="clear" w:color="auto" w:fill="FFFFFF"/>
        </w:rPr>
        <w:softHyphen/>
        <w:t>же</w:t>
      </w:r>
      <w:r w:rsidRPr="001601D7">
        <w:rPr>
          <w:rStyle w:val="apple-converted-space"/>
          <w:rFonts w:ascii="Times New Roman" w:hAnsi="Times New Roman"/>
          <w:sz w:val="24"/>
          <w:szCs w:val="24"/>
          <w:shd w:val="clear" w:color="auto" w:fill="FFFFFF"/>
        </w:rPr>
        <w:softHyphen/>
        <w:t>ние в сельском хозяйстве. Жизнь и быт людей в послевоенное время, судьбы солдат, вер</w:t>
      </w:r>
      <w:r w:rsidRPr="001601D7">
        <w:rPr>
          <w:rStyle w:val="apple-converted-space"/>
          <w:rFonts w:ascii="Times New Roman" w:hAnsi="Times New Roman"/>
          <w:sz w:val="24"/>
          <w:szCs w:val="24"/>
          <w:shd w:val="clear" w:color="auto" w:fill="FFFFFF"/>
        </w:rPr>
        <w:softHyphen/>
        <w:t>ну</w:t>
      </w:r>
      <w:r w:rsidRPr="001601D7">
        <w:rPr>
          <w:rStyle w:val="apple-converted-space"/>
          <w:rFonts w:ascii="Times New Roman" w:hAnsi="Times New Roman"/>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1601D7">
        <w:rPr>
          <w:rStyle w:val="apple-converted-space"/>
          <w:rFonts w:ascii="Times New Roman" w:hAnsi="Times New Roman"/>
          <w:sz w:val="24"/>
          <w:szCs w:val="24"/>
          <w:shd w:val="clear" w:color="auto" w:fill="FFFFFF"/>
        </w:rPr>
        <w:t>Формирова</w:t>
      </w:r>
      <w:r w:rsidRPr="001601D7">
        <w:rPr>
          <w:rStyle w:val="apple-converted-space"/>
          <w:rFonts w:ascii="Times New Roman" w:hAnsi="Times New Roman"/>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Смерть И. В. Сталина. Борьба за власть. Приход к власти Н. С. Хрущева. Осу</w:t>
      </w:r>
      <w:r w:rsidRPr="001601D7">
        <w:rPr>
          <w:rStyle w:val="apple-converted-space"/>
          <w:rFonts w:ascii="Times New Roman" w:hAnsi="Times New Roman"/>
          <w:sz w:val="24"/>
          <w:szCs w:val="24"/>
          <w:shd w:val="clear" w:color="auto" w:fill="FFFFFF"/>
        </w:rPr>
        <w:softHyphen/>
        <w:t>ж</w:t>
      </w:r>
      <w:r w:rsidRPr="001601D7">
        <w:rPr>
          <w:rStyle w:val="apple-converted-space"/>
          <w:rFonts w:ascii="Times New Roman" w:hAnsi="Times New Roman"/>
          <w:sz w:val="24"/>
          <w:szCs w:val="24"/>
          <w:shd w:val="clear" w:color="auto" w:fill="FFFFFF"/>
        </w:rPr>
        <w:softHyphen/>
        <w:t>де</w:t>
      </w:r>
      <w:r w:rsidRPr="001601D7">
        <w:rPr>
          <w:rStyle w:val="apple-converted-space"/>
          <w:rFonts w:ascii="Times New Roman" w:hAnsi="Times New Roman"/>
          <w:sz w:val="24"/>
          <w:szCs w:val="24"/>
          <w:shd w:val="clear" w:color="auto" w:fill="FFFFFF"/>
        </w:rPr>
        <w:softHyphen/>
        <w:t>ние культа личности, начало реабилитации репрессированных. Ре</w:t>
      </w:r>
      <w:r w:rsidRPr="001601D7">
        <w:rPr>
          <w:rStyle w:val="apple-converted-space"/>
          <w:rFonts w:ascii="Times New Roman" w:hAnsi="Times New Roman"/>
          <w:sz w:val="24"/>
          <w:szCs w:val="24"/>
          <w:shd w:val="clear" w:color="auto" w:fill="FFFFFF"/>
        </w:rPr>
        <w:softHyphen/>
        <w:t>формы Н. С. Хрущева. Ос</w:t>
      </w:r>
      <w:r w:rsidRPr="001601D7">
        <w:rPr>
          <w:rStyle w:val="apple-converted-space"/>
          <w:rFonts w:ascii="Times New Roman" w:hAnsi="Times New Roman"/>
          <w:sz w:val="24"/>
          <w:szCs w:val="24"/>
          <w:shd w:val="clear" w:color="auto" w:fill="FFFFFF"/>
        </w:rPr>
        <w:softHyphen/>
        <w:t>воение целины. Жилищное строительство</w:t>
      </w:r>
      <w:r w:rsidRPr="001601D7">
        <w:rPr>
          <w:rStyle w:val="apple-converted-space"/>
          <w:rFonts w:ascii="Times New Roman" w:hAnsi="Times New Roman"/>
          <w:color w:val="0000FF"/>
          <w:sz w:val="24"/>
          <w:szCs w:val="24"/>
          <w:shd w:val="clear" w:color="auto" w:fill="FFFFFF"/>
        </w:rPr>
        <w:t>.</w:t>
      </w:r>
      <w:r w:rsidRPr="001601D7">
        <w:rPr>
          <w:rStyle w:val="apple-converted-space"/>
          <w:rFonts w:ascii="Times New Roman" w:hAnsi="Times New Roman"/>
          <w:sz w:val="24"/>
          <w:szCs w:val="24"/>
          <w:shd w:val="clear" w:color="auto" w:fill="FFFFFF"/>
        </w:rPr>
        <w:t xml:space="preserve"> Жизнь советских людей в годы правления Н. С. Хрущева. Вы</w:t>
      </w:r>
      <w:r w:rsidRPr="001601D7">
        <w:rPr>
          <w:rStyle w:val="apple-converted-space"/>
          <w:rFonts w:ascii="Times New Roman" w:hAnsi="Times New Roman"/>
          <w:sz w:val="24"/>
          <w:szCs w:val="24"/>
          <w:shd w:val="clear" w:color="auto" w:fill="FFFFFF"/>
        </w:rPr>
        <w:softHyphen/>
        <w:t>работка новых подходов к внешней политике. До</w:t>
      </w:r>
      <w:r w:rsidRPr="001601D7">
        <w:rPr>
          <w:rStyle w:val="apple-converted-space"/>
          <w:rFonts w:ascii="Times New Roman" w:hAnsi="Times New Roman"/>
          <w:sz w:val="24"/>
          <w:szCs w:val="24"/>
          <w:shd w:val="clear" w:color="auto" w:fill="FFFFFF"/>
        </w:rPr>
        <w:softHyphen/>
        <w:t>стижения в науке и тех</w:t>
      </w:r>
      <w:r w:rsidRPr="001601D7">
        <w:rPr>
          <w:rStyle w:val="apple-converted-space"/>
          <w:rFonts w:ascii="Times New Roman" w:hAnsi="Times New Roman"/>
          <w:sz w:val="24"/>
          <w:szCs w:val="24"/>
          <w:shd w:val="clear" w:color="auto" w:fill="FFFFFF"/>
        </w:rPr>
        <w:softHyphen/>
        <w:t>ни</w:t>
      </w:r>
      <w:r w:rsidRPr="001601D7">
        <w:rPr>
          <w:rStyle w:val="apple-converted-space"/>
          <w:rFonts w:ascii="Times New Roman" w:hAnsi="Times New Roman"/>
          <w:sz w:val="24"/>
          <w:szCs w:val="24"/>
          <w:shd w:val="clear" w:color="auto" w:fill="FFFFFF"/>
        </w:rPr>
        <w:softHyphen/>
        <w:t>ке в 50-60-е годы. Исследование атомной энергии. Выдающиеся ученые И. В. Ку</w:t>
      </w:r>
      <w:r w:rsidRPr="001601D7">
        <w:rPr>
          <w:rStyle w:val="apple-converted-space"/>
          <w:rFonts w:ascii="Times New Roman" w:hAnsi="Times New Roman"/>
          <w:sz w:val="24"/>
          <w:szCs w:val="24"/>
          <w:shd w:val="clear" w:color="auto" w:fill="FFFFFF"/>
        </w:rPr>
        <w:softHyphen/>
        <w:t>рчатов, М. В. Келдыш, А. Д. Сахаров и др. Освоение космоса и полет пер</w:t>
      </w:r>
      <w:r w:rsidRPr="001601D7">
        <w:rPr>
          <w:rStyle w:val="apple-converted-space"/>
          <w:rFonts w:ascii="Times New Roman" w:hAnsi="Times New Roman"/>
          <w:sz w:val="24"/>
          <w:szCs w:val="24"/>
          <w:shd w:val="clear" w:color="auto" w:fill="FFFFFF"/>
        </w:rPr>
        <w:softHyphen/>
        <w:t>вого человека. Ю. А. Гагарин. Первая женщина космонавт В. В. Те</w:t>
      </w:r>
      <w:r w:rsidRPr="001601D7">
        <w:rPr>
          <w:rStyle w:val="apple-converted-space"/>
          <w:rFonts w:ascii="Times New Roman" w:hAnsi="Times New Roman"/>
          <w:sz w:val="24"/>
          <w:szCs w:val="24"/>
          <w:shd w:val="clear" w:color="auto" w:fill="FFFFFF"/>
        </w:rPr>
        <w:softHyphen/>
        <w:t>ре</w:t>
      </w:r>
      <w:r w:rsidRPr="001601D7">
        <w:rPr>
          <w:rStyle w:val="apple-converted-space"/>
          <w:rFonts w:ascii="Times New Roman" w:hAnsi="Times New Roman"/>
          <w:sz w:val="24"/>
          <w:szCs w:val="24"/>
          <w:shd w:val="clear" w:color="auto" w:fill="FFFFFF"/>
        </w:rPr>
        <w:softHyphen/>
        <w:t>ш</w:t>
      </w:r>
      <w:r w:rsidRPr="001601D7">
        <w:rPr>
          <w:rStyle w:val="apple-converted-space"/>
          <w:rFonts w:ascii="Times New Roman" w:hAnsi="Times New Roman"/>
          <w:sz w:val="24"/>
          <w:szCs w:val="24"/>
          <w:shd w:val="clear" w:color="auto" w:fill="FFFFFF"/>
        </w:rPr>
        <w:softHyphen/>
        <w:t>ко</w:t>
      </w:r>
      <w:r w:rsidRPr="001601D7">
        <w:rPr>
          <w:rStyle w:val="apple-converted-space"/>
          <w:rFonts w:ascii="Times New Roman" w:hAnsi="Times New Roman"/>
          <w:sz w:val="24"/>
          <w:szCs w:val="24"/>
          <w:shd w:val="clear" w:color="auto" w:fill="FFFFFF"/>
        </w:rPr>
        <w:softHyphen/>
        <w:t>ва. Хрущевская «оттепель». Противоречия внутриполитического курса Н. С. Хру</w:t>
      </w:r>
      <w:r w:rsidRPr="001601D7">
        <w:rPr>
          <w:rStyle w:val="apple-converted-space"/>
          <w:rFonts w:ascii="Times New Roman" w:hAnsi="Times New Roman"/>
          <w:sz w:val="24"/>
          <w:szCs w:val="24"/>
          <w:shd w:val="clear" w:color="auto" w:fill="FFFFFF"/>
        </w:rPr>
        <w:softHyphen/>
        <w:t>щева, его отставка.</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Экономическая и социальная политика Л.И. Брежнева. Эко</w:t>
      </w:r>
      <w:r w:rsidRPr="001601D7">
        <w:rPr>
          <w:rStyle w:val="apple-converted-space"/>
          <w:rFonts w:ascii="Times New Roman" w:hAnsi="Times New Roman"/>
          <w:sz w:val="24"/>
          <w:szCs w:val="24"/>
          <w:shd w:val="clear" w:color="auto" w:fill="FFFFFF"/>
        </w:rPr>
        <w:softHyphen/>
        <w:t>но</w:t>
      </w:r>
      <w:r w:rsidRPr="001601D7">
        <w:rPr>
          <w:rStyle w:val="apple-converted-space"/>
          <w:rFonts w:ascii="Times New Roman" w:hAnsi="Times New Roman"/>
          <w:sz w:val="24"/>
          <w:szCs w:val="24"/>
          <w:shd w:val="clear" w:color="auto" w:fill="FFFFFF"/>
        </w:rPr>
        <w:softHyphen/>
        <w:t>ми</w:t>
      </w:r>
      <w:r w:rsidRPr="001601D7">
        <w:rPr>
          <w:rStyle w:val="apple-converted-space"/>
          <w:rFonts w:ascii="Times New Roman" w:hAnsi="Times New Roman"/>
          <w:sz w:val="24"/>
          <w:szCs w:val="24"/>
          <w:shd w:val="clear" w:color="auto" w:fill="FFFFFF"/>
        </w:rPr>
        <w:softHyphen/>
        <w:t>че</w:t>
      </w:r>
      <w:r w:rsidRPr="001601D7">
        <w:rPr>
          <w:rStyle w:val="apple-converted-space"/>
          <w:rFonts w:ascii="Times New Roman" w:hAnsi="Times New Roman"/>
          <w:sz w:val="24"/>
          <w:szCs w:val="24"/>
          <w:shd w:val="clear" w:color="auto" w:fill="FFFFFF"/>
        </w:rPr>
        <w:softHyphen/>
        <w:t>с</w:t>
      </w:r>
      <w:r w:rsidRPr="001601D7">
        <w:rPr>
          <w:rStyle w:val="apple-converted-space"/>
          <w:rFonts w:ascii="Times New Roman" w:hAnsi="Times New Roman"/>
          <w:sz w:val="24"/>
          <w:szCs w:val="24"/>
          <w:shd w:val="clear" w:color="auto" w:fill="FFFFFF"/>
        </w:rPr>
        <w:softHyphen/>
        <w:t>кий спад. Конституция СССР</w:t>
      </w:r>
      <w:r w:rsidRPr="001601D7">
        <w:rPr>
          <w:rStyle w:val="apple-converted-space"/>
          <w:rFonts w:ascii="Times New Roman" w:hAnsi="Times New Roman"/>
          <w:color w:val="FF0000"/>
          <w:sz w:val="24"/>
          <w:szCs w:val="24"/>
          <w:shd w:val="clear" w:color="auto" w:fill="FFFFFF"/>
        </w:rPr>
        <w:t xml:space="preserve"> </w:t>
      </w:r>
      <w:r w:rsidRPr="001601D7">
        <w:rPr>
          <w:rStyle w:val="apple-converted-space"/>
          <w:rFonts w:ascii="Times New Roman" w:hAnsi="Times New Roman"/>
          <w:sz w:val="24"/>
          <w:szCs w:val="24"/>
          <w:shd w:val="clear" w:color="auto" w:fill="FFFFFF"/>
        </w:rPr>
        <w:t xml:space="preserve">1977 г. Внешняя политика Советского Союза в 70-е годы. Война в Афганистане. </w:t>
      </w:r>
      <w:proofErr w:type="gramStart"/>
      <w:r w:rsidRPr="001601D7">
        <w:rPr>
          <w:rStyle w:val="apple-converted-space"/>
          <w:rFonts w:ascii="Times New Roman" w:hAnsi="Times New Roman"/>
          <w:sz w:val="24"/>
          <w:szCs w:val="24"/>
          <w:shd w:val="clear" w:color="auto" w:fill="FFFFFF"/>
          <w:lang w:val="en-US"/>
        </w:rPr>
        <w:t>XXII</w:t>
      </w:r>
      <w:r w:rsidR="003D5BA2" w:rsidRPr="001601D7">
        <w:rPr>
          <w:rStyle w:val="apple-converted-space"/>
          <w:rFonts w:ascii="Times New Roman" w:hAnsi="Times New Roman"/>
          <w:sz w:val="24"/>
          <w:szCs w:val="24"/>
          <w:shd w:val="clear" w:color="auto" w:fill="FFFFFF"/>
        </w:rPr>
        <w:t xml:space="preserve"> </w:t>
      </w:r>
      <w:r w:rsidRPr="001601D7">
        <w:rPr>
          <w:rStyle w:val="apple-converted-space"/>
          <w:rFonts w:ascii="Times New Roman" w:hAnsi="Times New Roman"/>
          <w:sz w:val="24"/>
          <w:szCs w:val="24"/>
          <w:shd w:val="clear" w:color="auto" w:fill="FFFFFF"/>
        </w:rPr>
        <w:t>летние</w:t>
      </w:r>
      <w:r w:rsidRPr="001601D7">
        <w:rPr>
          <w:rStyle w:val="apple-converted-space"/>
          <w:rFonts w:ascii="Times New Roman" w:hAnsi="Times New Roman"/>
          <w:color w:val="FF0000"/>
          <w:sz w:val="24"/>
          <w:szCs w:val="24"/>
          <w:shd w:val="clear" w:color="auto" w:fill="FFFFFF"/>
        </w:rPr>
        <w:t xml:space="preserve"> </w:t>
      </w:r>
      <w:r w:rsidRPr="001601D7">
        <w:rPr>
          <w:rStyle w:val="apple-converted-space"/>
          <w:rFonts w:ascii="Times New Roman" w:hAnsi="Times New Roman"/>
          <w:sz w:val="24"/>
          <w:szCs w:val="24"/>
          <w:shd w:val="clear" w:color="auto" w:fill="FFFFFF"/>
        </w:rPr>
        <w:t>Оли</w:t>
      </w:r>
      <w:r w:rsidRPr="001601D7">
        <w:rPr>
          <w:rStyle w:val="apple-converted-space"/>
          <w:rFonts w:ascii="Times New Roman" w:hAnsi="Times New Roman"/>
          <w:sz w:val="24"/>
          <w:szCs w:val="24"/>
          <w:shd w:val="clear" w:color="auto" w:fill="FFFFFF"/>
        </w:rPr>
        <w:softHyphen/>
        <w:t>м</w:t>
      </w:r>
      <w:r w:rsidRPr="001601D7">
        <w:rPr>
          <w:rStyle w:val="apple-converted-space"/>
          <w:rFonts w:ascii="Times New Roman" w:hAnsi="Times New Roman"/>
          <w:sz w:val="24"/>
          <w:szCs w:val="24"/>
          <w:shd w:val="clear" w:color="auto" w:fill="FFFFFF"/>
        </w:rPr>
        <w:softHyphen/>
        <w:t>пий</w:t>
      </w:r>
      <w:r w:rsidRPr="001601D7">
        <w:rPr>
          <w:rStyle w:val="apple-converted-space"/>
          <w:rFonts w:ascii="Times New Roman" w:hAnsi="Times New Roman"/>
          <w:sz w:val="24"/>
          <w:szCs w:val="24"/>
          <w:shd w:val="clear" w:color="auto" w:fill="FFFFFF"/>
        </w:rPr>
        <w:softHyphen/>
        <w:t>с</w:t>
      </w:r>
      <w:r w:rsidRPr="001601D7">
        <w:rPr>
          <w:rStyle w:val="apple-converted-space"/>
          <w:rFonts w:ascii="Times New Roman" w:hAnsi="Times New Roman"/>
          <w:sz w:val="24"/>
          <w:szCs w:val="24"/>
          <w:shd w:val="clear" w:color="auto" w:fill="FFFFFF"/>
        </w:rPr>
        <w:softHyphen/>
        <w:t>кие игры в Москве. Ухудшение материального положения населения и морального кли</w:t>
      </w:r>
      <w:r w:rsidRPr="001601D7">
        <w:rPr>
          <w:rStyle w:val="apple-converted-space"/>
          <w:rFonts w:ascii="Times New Roman" w:hAnsi="Times New Roman"/>
          <w:sz w:val="24"/>
          <w:szCs w:val="24"/>
          <w:shd w:val="clear" w:color="auto" w:fill="FFFFFF"/>
        </w:rPr>
        <w:softHyphen/>
        <w:t>ма</w:t>
      </w:r>
      <w:r w:rsidRPr="001601D7">
        <w:rPr>
          <w:rStyle w:val="apple-converted-space"/>
          <w:rFonts w:ascii="Times New Roman" w:hAnsi="Times New Roman"/>
          <w:sz w:val="24"/>
          <w:szCs w:val="24"/>
          <w:shd w:val="clear" w:color="auto" w:fill="FFFFFF"/>
        </w:rPr>
        <w:softHyphen/>
        <w:t>та в стране.</w:t>
      </w:r>
      <w:proofErr w:type="gramEnd"/>
      <w:r w:rsidRPr="001601D7">
        <w:rPr>
          <w:rStyle w:val="apple-converted-space"/>
          <w:rFonts w:ascii="Times New Roman" w:hAnsi="Times New Roman"/>
          <w:sz w:val="24"/>
          <w:szCs w:val="24"/>
          <w:shd w:val="clear" w:color="auto" w:fill="FFFFFF"/>
        </w:rPr>
        <w:t xml:space="preserve"> Советская культура, жизн</w:t>
      </w:r>
      <w:r w:rsidR="003D5BA2" w:rsidRPr="001601D7">
        <w:rPr>
          <w:rStyle w:val="apple-converted-space"/>
          <w:rFonts w:ascii="Times New Roman" w:hAnsi="Times New Roman"/>
          <w:sz w:val="24"/>
          <w:szCs w:val="24"/>
          <w:shd w:val="clear" w:color="auto" w:fill="FFFFFF"/>
        </w:rPr>
        <w:t xml:space="preserve">ь и быт советских людей в 70-е </w:t>
      </w:r>
      <w:r w:rsidR="003D5BA2" w:rsidRPr="001601D7">
        <w:rPr>
          <w:rFonts w:ascii="Times New Roman" w:hAnsi="Times New Roman"/>
          <w:sz w:val="24"/>
          <w:szCs w:val="24"/>
        </w:rPr>
        <w:t>―</w:t>
      </w:r>
      <w:r w:rsidRPr="001601D7">
        <w:rPr>
          <w:rStyle w:val="apple-converted-space"/>
          <w:rFonts w:ascii="Times New Roman" w:hAnsi="Times New Roman"/>
          <w:sz w:val="24"/>
          <w:szCs w:val="24"/>
          <w:shd w:val="clear" w:color="auto" w:fill="FFFFFF"/>
        </w:rPr>
        <w:t xml:space="preserve"> начале 80-х годов </w:t>
      </w:r>
      <w:r w:rsidRPr="001601D7">
        <w:rPr>
          <w:rStyle w:val="apple-converted-space"/>
          <w:rFonts w:ascii="Times New Roman" w:hAnsi="Times New Roman"/>
          <w:sz w:val="24"/>
          <w:szCs w:val="24"/>
          <w:shd w:val="clear" w:color="auto" w:fill="FFFFFF"/>
          <w:lang w:val="en-US"/>
        </w:rPr>
        <w:t>XX</w:t>
      </w:r>
      <w:r w:rsidRPr="001601D7">
        <w:rPr>
          <w:rStyle w:val="apple-converted-space"/>
          <w:rFonts w:ascii="Times New Roman" w:hAnsi="Times New Roman"/>
          <w:sz w:val="24"/>
          <w:szCs w:val="24"/>
          <w:shd w:val="clear" w:color="auto" w:fill="FFFFFF"/>
        </w:rPr>
        <w:t xml:space="preserve"> века.</w:t>
      </w:r>
    </w:p>
    <w:p w:rsidR="005B5BE4" w:rsidRPr="001601D7" w:rsidRDefault="005B5BE4" w:rsidP="001601D7">
      <w:pPr>
        <w:pStyle w:val="afe"/>
        <w:ind w:firstLine="709"/>
        <w:jc w:val="both"/>
        <w:rPr>
          <w:rStyle w:val="apple-converted-space"/>
          <w:rFonts w:ascii="Times New Roman" w:hAnsi="Times New Roman"/>
          <w:b/>
          <w:sz w:val="24"/>
          <w:szCs w:val="24"/>
          <w:shd w:val="clear" w:color="auto" w:fill="FFFFFF"/>
        </w:rPr>
      </w:pPr>
      <w:r w:rsidRPr="001601D7">
        <w:rPr>
          <w:rStyle w:val="apple-converted-space"/>
          <w:rFonts w:ascii="Times New Roman" w:hAnsi="Times New Roman"/>
          <w:sz w:val="24"/>
          <w:szCs w:val="24"/>
          <w:shd w:val="clear" w:color="auto" w:fill="FFFFFF"/>
        </w:rPr>
        <w:t>Смерть Л. И. Брежнева. Приход к власти М. С. Го</w:t>
      </w:r>
      <w:r w:rsidRPr="001601D7">
        <w:rPr>
          <w:rStyle w:val="apple-converted-space"/>
          <w:rFonts w:ascii="Times New Roman" w:hAnsi="Times New Roman"/>
          <w:sz w:val="24"/>
          <w:szCs w:val="24"/>
          <w:shd w:val="clear" w:color="auto" w:fill="FFFFFF"/>
        </w:rPr>
        <w:softHyphen/>
        <w:t>рбачева. Реформы Горбачева в политической, социальной и экономичес</w:t>
      </w:r>
      <w:r w:rsidRPr="001601D7">
        <w:rPr>
          <w:rStyle w:val="apple-converted-space"/>
          <w:rFonts w:ascii="Times New Roman" w:hAnsi="Times New Roman"/>
          <w:sz w:val="24"/>
          <w:szCs w:val="24"/>
          <w:shd w:val="clear" w:color="auto" w:fill="FFFFFF"/>
        </w:rPr>
        <w:softHyphen/>
        <w:t>кой сферах. Вывод войск из Афганистана</w:t>
      </w:r>
      <w:r w:rsidRPr="001601D7">
        <w:rPr>
          <w:rStyle w:val="apple-converted-space"/>
          <w:rFonts w:ascii="Times New Roman" w:hAnsi="Times New Roman"/>
          <w:color w:val="0000FF"/>
          <w:sz w:val="24"/>
          <w:szCs w:val="24"/>
          <w:shd w:val="clear" w:color="auto" w:fill="FFFFFF"/>
        </w:rPr>
        <w:t xml:space="preserve">. </w:t>
      </w:r>
      <w:r w:rsidRPr="001601D7">
        <w:rPr>
          <w:rStyle w:val="apple-converted-space"/>
          <w:rFonts w:ascii="Times New Roman" w:hAnsi="Times New Roman"/>
          <w:sz w:val="24"/>
          <w:szCs w:val="24"/>
          <w:shd w:val="clear" w:color="auto" w:fill="FFFFFF"/>
        </w:rPr>
        <w:t>Избрание первого пре</w:t>
      </w:r>
      <w:r w:rsidRPr="001601D7">
        <w:rPr>
          <w:rStyle w:val="apple-converted-space"/>
          <w:rFonts w:ascii="Times New Roman" w:hAnsi="Times New Roman"/>
          <w:sz w:val="24"/>
          <w:szCs w:val="24"/>
          <w:shd w:val="clear" w:color="auto" w:fill="FFFFFF"/>
        </w:rPr>
        <w:softHyphen/>
        <w:t>зи</w:t>
      </w:r>
      <w:r w:rsidRPr="001601D7">
        <w:rPr>
          <w:rStyle w:val="apple-converted-space"/>
          <w:rFonts w:ascii="Times New Roman" w:hAnsi="Times New Roman"/>
          <w:sz w:val="24"/>
          <w:szCs w:val="24"/>
          <w:shd w:val="clear" w:color="auto" w:fill="FFFFFF"/>
        </w:rPr>
        <w:softHyphen/>
        <w:t>де</w:t>
      </w:r>
      <w:r w:rsidRPr="001601D7">
        <w:rPr>
          <w:rStyle w:val="apple-converted-space"/>
          <w:rFonts w:ascii="Times New Roman" w:hAnsi="Times New Roman"/>
          <w:sz w:val="24"/>
          <w:szCs w:val="24"/>
          <w:shd w:val="clear" w:color="auto" w:fill="FFFFFF"/>
        </w:rPr>
        <w:softHyphen/>
        <w:t>н</w:t>
      </w:r>
      <w:r w:rsidRPr="001601D7">
        <w:rPr>
          <w:rStyle w:val="apple-converted-space"/>
          <w:rFonts w:ascii="Times New Roman" w:hAnsi="Times New Roman"/>
          <w:sz w:val="24"/>
          <w:szCs w:val="24"/>
          <w:shd w:val="clear" w:color="auto" w:fill="FFFFFF"/>
        </w:rPr>
        <w:softHyphen/>
        <w:t>та СССР ― М.С. Горбачева. Нарастание экономического кризиса и обо</w:t>
      </w:r>
      <w:r w:rsidRPr="001601D7">
        <w:rPr>
          <w:rStyle w:val="apple-converted-space"/>
          <w:rFonts w:ascii="Times New Roman" w:hAnsi="Times New Roman"/>
          <w:sz w:val="24"/>
          <w:szCs w:val="24"/>
          <w:shd w:val="clear" w:color="auto" w:fill="FFFFFF"/>
        </w:rPr>
        <w:softHyphen/>
        <w:t>с</w:t>
      </w:r>
      <w:r w:rsidRPr="001601D7">
        <w:rPr>
          <w:rStyle w:val="apple-converted-space"/>
          <w:rFonts w:ascii="Times New Roman" w:hAnsi="Times New Roman"/>
          <w:sz w:val="24"/>
          <w:szCs w:val="24"/>
          <w:shd w:val="clear" w:color="auto" w:fill="FFFFFF"/>
        </w:rPr>
        <w:softHyphen/>
        <w:t>т</w:t>
      </w:r>
      <w:r w:rsidRPr="001601D7">
        <w:rPr>
          <w:rStyle w:val="apple-converted-space"/>
          <w:rFonts w:ascii="Times New Roman" w:hAnsi="Times New Roman"/>
          <w:sz w:val="24"/>
          <w:szCs w:val="24"/>
          <w:shd w:val="clear" w:color="auto" w:fill="FFFFFF"/>
        </w:rPr>
        <w:softHyphen/>
        <w:t>ре</w:t>
      </w:r>
      <w:r w:rsidRPr="001601D7">
        <w:rPr>
          <w:rStyle w:val="apple-converted-space"/>
          <w:rFonts w:ascii="Times New Roman" w:hAnsi="Times New Roman"/>
          <w:sz w:val="24"/>
          <w:szCs w:val="24"/>
          <w:shd w:val="clear" w:color="auto" w:fill="FFFFFF"/>
        </w:rPr>
        <w:softHyphen/>
        <w:t>ние межнациональных отношений в стране. Образование новых по</w:t>
      </w:r>
      <w:r w:rsidRPr="001601D7">
        <w:rPr>
          <w:rStyle w:val="apple-converted-space"/>
          <w:rFonts w:ascii="Times New Roman" w:hAnsi="Times New Roman"/>
          <w:sz w:val="24"/>
          <w:szCs w:val="24"/>
          <w:shd w:val="clear" w:color="auto" w:fill="FFFFFF"/>
        </w:rPr>
        <w:softHyphen/>
        <w:t>ли</w:t>
      </w:r>
      <w:r w:rsidRPr="001601D7">
        <w:rPr>
          <w:rStyle w:val="apple-converted-space"/>
          <w:rFonts w:ascii="Times New Roman" w:hAnsi="Times New Roman"/>
          <w:sz w:val="24"/>
          <w:szCs w:val="24"/>
          <w:shd w:val="clear" w:color="auto" w:fill="FFFFFF"/>
        </w:rPr>
        <w:softHyphen/>
        <w:t>ти</w:t>
      </w:r>
      <w:r w:rsidRPr="001601D7">
        <w:rPr>
          <w:rStyle w:val="apple-converted-space"/>
          <w:rFonts w:ascii="Times New Roman" w:hAnsi="Times New Roman"/>
          <w:sz w:val="24"/>
          <w:szCs w:val="24"/>
          <w:shd w:val="clear" w:color="auto" w:fill="FFFFFF"/>
        </w:rPr>
        <w:softHyphen/>
        <w:t>че</w:t>
      </w:r>
      <w:r w:rsidRPr="001601D7">
        <w:rPr>
          <w:rStyle w:val="apple-converted-space"/>
          <w:rFonts w:ascii="Times New Roman" w:hAnsi="Times New Roman"/>
          <w:sz w:val="24"/>
          <w:szCs w:val="24"/>
          <w:shd w:val="clear" w:color="auto" w:fill="FFFFFF"/>
        </w:rPr>
        <w:softHyphen/>
        <w:t>с</w:t>
      </w:r>
      <w:r w:rsidRPr="001601D7">
        <w:rPr>
          <w:rStyle w:val="apple-converted-space"/>
          <w:rFonts w:ascii="Times New Roman" w:hAnsi="Times New Roman"/>
          <w:sz w:val="24"/>
          <w:szCs w:val="24"/>
          <w:shd w:val="clear" w:color="auto" w:fill="FFFFFF"/>
        </w:rPr>
        <w:softHyphen/>
        <w:t>ких партий и движ</w:t>
      </w:r>
      <w:r w:rsidR="003D5BA2" w:rsidRPr="001601D7">
        <w:rPr>
          <w:rStyle w:val="apple-converted-space"/>
          <w:rFonts w:ascii="Times New Roman" w:hAnsi="Times New Roman"/>
          <w:sz w:val="24"/>
          <w:szCs w:val="24"/>
          <w:shd w:val="clear" w:color="auto" w:fill="FFFFFF"/>
        </w:rPr>
        <w:t>ений. Августовские события 1991 </w:t>
      </w:r>
      <w:r w:rsidRPr="001601D7">
        <w:rPr>
          <w:rStyle w:val="apple-converted-space"/>
          <w:rFonts w:ascii="Times New Roman" w:hAnsi="Times New Roman"/>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1601D7">
        <w:rPr>
          <w:rStyle w:val="apple-converted-space"/>
          <w:rFonts w:ascii="Times New Roman" w:hAnsi="Times New Roman"/>
          <w:sz w:val="24"/>
          <w:szCs w:val="24"/>
          <w:shd w:val="clear" w:color="auto" w:fill="FFFFFF"/>
        </w:rPr>
        <w:softHyphen/>
        <w:t>ра</w:t>
      </w:r>
      <w:r w:rsidRPr="001601D7">
        <w:rPr>
          <w:rStyle w:val="apple-converted-space"/>
          <w:rFonts w:ascii="Times New Roman" w:hAnsi="Times New Roman"/>
          <w:sz w:val="24"/>
          <w:szCs w:val="24"/>
          <w:shd w:val="clear" w:color="auto" w:fill="FFFFFF"/>
        </w:rPr>
        <w:softHyphen/>
        <w:t>зо</w:t>
      </w:r>
      <w:r w:rsidRPr="001601D7">
        <w:rPr>
          <w:rStyle w:val="apple-converted-space"/>
          <w:rFonts w:ascii="Times New Roman" w:hAnsi="Times New Roman"/>
          <w:sz w:val="24"/>
          <w:szCs w:val="24"/>
          <w:shd w:val="clear" w:color="auto" w:fill="FFFFFF"/>
        </w:rPr>
        <w:softHyphen/>
        <w:t>вание СНГ. Причины и последствия кризиса советской системы и распада СССР.</w:t>
      </w:r>
    </w:p>
    <w:p w:rsidR="005B5BE4" w:rsidRPr="001601D7" w:rsidRDefault="005B5BE4" w:rsidP="001601D7">
      <w:pPr>
        <w:pStyle w:val="afe"/>
        <w:ind w:firstLine="709"/>
        <w:jc w:val="center"/>
        <w:rPr>
          <w:rStyle w:val="apple-converted-space"/>
          <w:rFonts w:ascii="Times New Roman" w:hAnsi="Times New Roman"/>
          <w:sz w:val="24"/>
          <w:szCs w:val="24"/>
          <w:shd w:val="clear" w:color="auto" w:fill="FFFFFF"/>
        </w:rPr>
      </w:pPr>
      <w:r w:rsidRPr="001601D7">
        <w:rPr>
          <w:rStyle w:val="apple-converted-space"/>
          <w:rFonts w:ascii="Times New Roman" w:hAnsi="Times New Roman"/>
          <w:b/>
          <w:sz w:val="24"/>
          <w:szCs w:val="24"/>
          <w:shd w:val="clear" w:color="auto" w:fill="FFFFFF"/>
        </w:rPr>
        <w:t>Россия (Российская Федерация) в 1991 – 2015 годах</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lastRenderedPageBreak/>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1601D7">
        <w:rPr>
          <w:rStyle w:val="apple-converted-space"/>
          <w:rFonts w:ascii="Times New Roman" w:hAnsi="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Отставка Б. Н. Ельцина; президентские выборы </w:t>
      </w:r>
      <w:r w:rsidR="003D5BA2" w:rsidRPr="001601D7">
        <w:rPr>
          <w:rStyle w:val="apple-converted-space"/>
          <w:rFonts w:ascii="Times New Roman" w:hAnsi="Times New Roman"/>
          <w:sz w:val="24"/>
          <w:szCs w:val="24"/>
          <w:shd w:val="clear" w:color="auto" w:fill="FFFFFF"/>
        </w:rPr>
        <w:t xml:space="preserve">в </w:t>
      </w:r>
      <w:r w:rsidRPr="001601D7">
        <w:rPr>
          <w:rStyle w:val="apple-converted-space"/>
          <w:rFonts w:ascii="Times New Roman" w:hAnsi="Times New Roman"/>
          <w:sz w:val="24"/>
          <w:szCs w:val="24"/>
          <w:shd w:val="clear" w:color="auto" w:fill="FFFFFF"/>
        </w:rPr>
        <w:t>2000 г</w:t>
      </w:r>
      <w:r w:rsidR="003D5BA2" w:rsidRPr="001601D7">
        <w:rPr>
          <w:rStyle w:val="apple-converted-space"/>
          <w:rFonts w:ascii="Times New Roman" w:hAnsi="Times New Roman"/>
          <w:sz w:val="24"/>
          <w:szCs w:val="24"/>
          <w:shd w:val="clear" w:color="auto" w:fill="FFFFFF"/>
        </w:rPr>
        <w:t>оду</w:t>
      </w:r>
      <w:r w:rsidRPr="001601D7">
        <w:rPr>
          <w:rStyle w:val="apple-converted-space"/>
          <w:rFonts w:ascii="Times New Roman" w:hAnsi="Times New Roman"/>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1601D7">
        <w:rPr>
          <w:rStyle w:val="apple-converted-space"/>
          <w:rFonts w:ascii="Times New Roman" w:hAnsi="Times New Roman"/>
          <w:sz w:val="24"/>
          <w:szCs w:val="24"/>
          <w:shd w:val="clear" w:color="auto" w:fill="FFFFFF"/>
          <w:lang w:val="en-US"/>
        </w:rPr>
        <w:t>XXI</w:t>
      </w:r>
      <w:r w:rsidRPr="001601D7">
        <w:rPr>
          <w:rStyle w:val="apple-converted-space"/>
          <w:rFonts w:ascii="Times New Roman" w:hAnsi="Times New Roman"/>
          <w:sz w:val="24"/>
          <w:szCs w:val="24"/>
          <w:shd w:val="clear" w:color="auto" w:fill="FFFFFF"/>
        </w:rPr>
        <w:t xml:space="preserve"> века. Русская православная церковь в новой России.</w:t>
      </w:r>
    </w:p>
    <w:p w:rsidR="005B5BE4" w:rsidRPr="001601D7" w:rsidRDefault="005B5BE4" w:rsidP="001601D7">
      <w:pPr>
        <w:pStyle w:val="afe"/>
        <w:ind w:firstLine="709"/>
        <w:jc w:val="both"/>
        <w:rPr>
          <w:rStyle w:val="apple-converted-space"/>
          <w:rFonts w:ascii="Times New Roman" w:hAnsi="Times New Roman"/>
          <w:sz w:val="24"/>
          <w:szCs w:val="24"/>
          <w:shd w:val="clear" w:color="auto" w:fill="FFFFFF"/>
        </w:rPr>
      </w:pPr>
      <w:r w:rsidRPr="001601D7">
        <w:rPr>
          <w:rStyle w:val="apple-converted-space"/>
          <w:rFonts w:ascii="Times New Roman" w:hAnsi="Times New Roman"/>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1601D7">
        <w:rPr>
          <w:rStyle w:val="apple-converted-space"/>
          <w:rFonts w:ascii="Times New Roman" w:hAnsi="Times New Roman"/>
          <w:sz w:val="24"/>
          <w:szCs w:val="24"/>
          <w:shd w:val="clear" w:color="auto" w:fill="FFFFFF"/>
          <w:lang w:val="en-US"/>
        </w:rPr>
        <w:t>XXI</w:t>
      </w:r>
      <w:r w:rsidRPr="001601D7">
        <w:rPr>
          <w:rStyle w:val="apple-converted-space"/>
          <w:rFonts w:ascii="Times New Roman" w:hAnsi="Times New Roman"/>
          <w:sz w:val="24"/>
          <w:szCs w:val="24"/>
          <w:shd w:val="clear" w:color="auto" w:fill="FFFFFF"/>
        </w:rPr>
        <w:t xml:space="preserve"> века. Укрепление международного престижа России.</w:t>
      </w:r>
    </w:p>
    <w:p w:rsidR="005B5BE4" w:rsidRPr="001601D7" w:rsidRDefault="005B5BE4" w:rsidP="001601D7">
      <w:pPr>
        <w:pStyle w:val="afe"/>
        <w:ind w:firstLine="709"/>
        <w:jc w:val="both"/>
        <w:rPr>
          <w:rFonts w:ascii="Times New Roman" w:hAnsi="Times New Roman"/>
          <w:sz w:val="24"/>
          <w:szCs w:val="24"/>
        </w:rPr>
      </w:pPr>
      <w:r w:rsidRPr="001601D7">
        <w:rPr>
          <w:rStyle w:val="apple-converted-space"/>
          <w:rFonts w:ascii="Times New Roman" w:hAnsi="Times New Roman"/>
          <w:sz w:val="24"/>
          <w:szCs w:val="24"/>
          <w:shd w:val="clear" w:color="auto" w:fill="FFFFFF"/>
        </w:rPr>
        <w:t>Президентские выборы 2012 г. Президент России ― В.В. Путин. Сегодня</w:t>
      </w:r>
      <w:r w:rsidRPr="001601D7">
        <w:rPr>
          <w:rStyle w:val="apple-converted-space"/>
          <w:rFonts w:ascii="Times New Roman" w:hAnsi="Times New Roman"/>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91424A" w:rsidRDefault="0091424A">
      <w:pPr>
        <w:spacing w:before="120" w:after="0" w:line="360" w:lineRule="auto"/>
        <w:ind w:firstLine="709"/>
        <w:jc w:val="center"/>
        <w:rPr>
          <w:rFonts w:ascii="Times New Roman" w:hAnsi="Times New Roman" w:cs="Times New Roman"/>
          <w:b/>
          <w:color w:val="auto"/>
          <w:sz w:val="28"/>
          <w:szCs w:val="28"/>
        </w:rPr>
      </w:pPr>
    </w:p>
    <w:p w:rsidR="0091424A" w:rsidRDefault="0091424A" w:rsidP="0091424A">
      <w:pPr>
        <w:pStyle w:val="afe"/>
        <w:jc w:val="center"/>
        <w:rPr>
          <w:rFonts w:ascii="Times New Roman" w:hAnsi="Times New Roman"/>
          <w:b/>
          <w:sz w:val="24"/>
          <w:szCs w:val="24"/>
        </w:rPr>
      </w:pPr>
      <w:r w:rsidRPr="00AF33C1">
        <w:rPr>
          <w:rFonts w:ascii="Times New Roman" w:hAnsi="Times New Roman"/>
          <w:b/>
          <w:sz w:val="24"/>
          <w:szCs w:val="24"/>
        </w:rPr>
        <w:t>МУЗЫКА</w:t>
      </w:r>
    </w:p>
    <w:p w:rsidR="0091424A" w:rsidRPr="00AF33C1" w:rsidRDefault="0091424A" w:rsidP="0091424A">
      <w:pPr>
        <w:pStyle w:val="afe"/>
        <w:jc w:val="center"/>
        <w:rPr>
          <w:rFonts w:ascii="Times New Roman" w:hAnsi="Times New Roman"/>
          <w:b/>
          <w:sz w:val="24"/>
          <w:szCs w:val="24"/>
        </w:rPr>
      </w:pPr>
    </w:p>
    <w:p w:rsidR="0091424A" w:rsidRDefault="0091424A" w:rsidP="0091424A">
      <w:pPr>
        <w:pStyle w:val="afe"/>
        <w:jc w:val="center"/>
        <w:rPr>
          <w:rFonts w:ascii="Times New Roman" w:hAnsi="Times New Roman"/>
          <w:b/>
          <w:sz w:val="24"/>
          <w:szCs w:val="24"/>
        </w:rPr>
      </w:pPr>
      <w:r w:rsidRPr="00AF33C1">
        <w:rPr>
          <w:rFonts w:ascii="Times New Roman" w:hAnsi="Times New Roman"/>
          <w:b/>
          <w:sz w:val="24"/>
          <w:szCs w:val="24"/>
        </w:rPr>
        <w:t>Пояснительная записка</w:t>
      </w:r>
    </w:p>
    <w:p w:rsidR="0091424A" w:rsidRPr="00AF33C1" w:rsidRDefault="0091424A" w:rsidP="0091424A">
      <w:pPr>
        <w:pStyle w:val="afe"/>
        <w:jc w:val="center"/>
        <w:rPr>
          <w:rStyle w:val="apple-style-span"/>
          <w:rFonts w:ascii="Times New Roman" w:hAnsi="Times New Roman"/>
          <w:b/>
          <w:sz w:val="24"/>
          <w:szCs w:val="24"/>
        </w:rPr>
      </w:pPr>
    </w:p>
    <w:p w:rsidR="0091424A" w:rsidRPr="00534508" w:rsidRDefault="0091424A" w:rsidP="0091424A">
      <w:pPr>
        <w:pStyle w:val="afe"/>
        <w:ind w:firstLine="709"/>
        <w:jc w:val="both"/>
        <w:rPr>
          <w:rFonts w:ascii="Times New Roman" w:hAnsi="Times New Roman"/>
          <w:b/>
          <w:sz w:val="24"/>
          <w:szCs w:val="24"/>
        </w:rPr>
      </w:pPr>
      <w:r w:rsidRPr="00534508">
        <w:rPr>
          <w:rStyle w:val="apple-style-span"/>
          <w:rFonts w:ascii="Times New Roman" w:hAnsi="Times New Roman"/>
          <w:sz w:val="24"/>
          <w:szCs w:val="24"/>
        </w:rPr>
        <w:t>«Музыка» ― учебный предмет, предназначенный для формирования у обу</w:t>
      </w:r>
      <w:r w:rsidRPr="00534508">
        <w:rPr>
          <w:rStyle w:val="apple-style-span"/>
          <w:rFonts w:ascii="Times New Roman" w:hAnsi="Times New Roman"/>
          <w:sz w:val="24"/>
          <w:szCs w:val="24"/>
        </w:rPr>
        <w:softHyphen/>
        <w:t>ча</w:t>
      </w:r>
      <w:r w:rsidRPr="00534508">
        <w:rPr>
          <w:rStyle w:val="apple-style-span"/>
          <w:rFonts w:ascii="Times New Roman" w:hAnsi="Times New Roman"/>
          <w:sz w:val="24"/>
          <w:szCs w:val="24"/>
        </w:rPr>
        <w:softHyphen/>
        <w:t>ю</w:t>
      </w:r>
      <w:r w:rsidRPr="00534508">
        <w:rPr>
          <w:rStyle w:val="apple-style-span"/>
          <w:rFonts w:ascii="Times New Roman" w:hAnsi="Times New Roman"/>
          <w:sz w:val="24"/>
          <w:szCs w:val="24"/>
        </w:rPr>
        <w:softHyphen/>
        <w:t>щи</w:t>
      </w:r>
      <w:r w:rsidRPr="00534508">
        <w:rPr>
          <w:rStyle w:val="apple-style-span"/>
          <w:rFonts w:ascii="Times New Roman" w:hAnsi="Times New Roman"/>
          <w:sz w:val="24"/>
          <w:szCs w:val="24"/>
        </w:rPr>
        <w:softHyphen/>
        <w:t>х</w:t>
      </w:r>
      <w:r w:rsidRPr="00534508">
        <w:rPr>
          <w:rStyle w:val="apple-style-span"/>
          <w:rFonts w:ascii="Times New Roman" w:hAnsi="Times New Roman"/>
          <w:sz w:val="24"/>
          <w:szCs w:val="24"/>
        </w:rPr>
        <w:softHyphen/>
        <w:t>ся с умственной отсталостью (интеллектуальными нарушениями) элементарных знаний, уме</w:t>
      </w:r>
      <w:r w:rsidRPr="00534508">
        <w:rPr>
          <w:rStyle w:val="apple-style-span"/>
          <w:rFonts w:ascii="Times New Roman" w:hAnsi="Times New Roman"/>
          <w:sz w:val="24"/>
          <w:szCs w:val="24"/>
        </w:rPr>
        <w:softHyphen/>
        <w:t>ний и навыков в области музыкального искусства, развития их музыкальных спо</w:t>
      </w:r>
      <w:r w:rsidRPr="00534508">
        <w:rPr>
          <w:rStyle w:val="apple-style-span"/>
          <w:rFonts w:ascii="Times New Roman" w:hAnsi="Times New Roman"/>
          <w:sz w:val="24"/>
          <w:szCs w:val="24"/>
        </w:rPr>
        <w:softHyphen/>
        <w:t>собностей, мотивации к музыкальной деятельности</w:t>
      </w:r>
      <w:r w:rsidRPr="00534508">
        <w:rPr>
          <w:rFonts w:ascii="Times New Roman" w:hAnsi="Times New Roman"/>
          <w:color w:val="000000"/>
          <w:sz w:val="24"/>
          <w:szCs w:val="24"/>
        </w:rPr>
        <w:t>.</w:t>
      </w:r>
    </w:p>
    <w:p w:rsidR="0091424A" w:rsidRPr="00534508" w:rsidRDefault="0091424A" w:rsidP="0091424A">
      <w:pPr>
        <w:pStyle w:val="afe"/>
        <w:ind w:firstLine="709"/>
        <w:jc w:val="both"/>
        <w:rPr>
          <w:rStyle w:val="apple-style-span"/>
          <w:rFonts w:ascii="Times New Roman" w:hAnsi="Times New Roman"/>
          <w:sz w:val="24"/>
          <w:szCs w:val="24"/>
        </w:rPr>
      </w:pPr>
      <w:r w:rsidRPr="00534508">
        <w:rPr>
          <w:rFonts w:ascii="Times New Roman" w:hAnsi="Times New Roman"/>
          <w:b/>
          <w:sz w:val="24"/>
          <w:szCs w:val="24"/>
        </w:rPr>
        <w:t xml:space="preserve">Цель </w:t>
      </w:r>
      <w:r w:rsidRPr="00534508">
        <w:rPr>
          <w:rStyle w:val="apple-style-span"/>
          <w:rFonts w:ascii="Times New Roman" w:hAnsi="Times New Roman"/>
          <w:sz w:val="24"/>
          <w:szCs w:val="24"/>
        </w:rPr>
        <w:t>―</w:t>
      </w:r>
      <w:r w:rsidRPr="00534508">
        <w:rPr>
          <w:rFonts w:ascii="Times New Roman" w:hAnsi="Times New Roman"/>
          <w:sz w:val="24"/>
          <w:szCs w:val="24"/>
        </w:rPr>
        <w:t xml:space="preserve"> приобщение к музыкальной культуре </w:t>
      </w:r>
      <w:proofErr w:type="gramStart"/>
      <w:r w:rsidRPr="00534508">
        <w:rPr>
          <w:rFonts w:ascii="Times New Roman" w:hAnsi="Times New Roman"/>
          <w:sz w:val="24"/>
          <w:szCs w:val="24"/>
        </w:rPr>
        <w:t>обучающихся</w:t>
      </w:r>
      <w:proofErr w:type="gramEnd"/>
      <w:r w:rsidRPr="00534508">
        <w:rPr>
          <w:rFonts w:ascii="Times New Roman" w:hAnsi="Times New Roman"/>
          <w:sz w:val="24"/>
          <w:szCs w:val="24"/>
        </w:rPr>
        <w:t xml:space="preserve"> с умственной отсталостью (интеллектуальными нарушениями) как к неотъемлемой части духовной культуры.</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Задачи учебного предмета «Музыка»:</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н</w:t>
      </w:r>
      <w:r w:rsidRPr="00534508">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534508">
        <w:rPr>
          <w:rStyle w:val="apple-style-span"/>
          <w:rFonts w:ascii="Times New Roman" w:hAnsi="Times New Roman"/>
          <w:sz w:val="24"/>
          <w:szCs w:val="24"/>
        </w:rPr>
        <w:t xml:space="preserve">овладение элементарными музыкальными знаниями, </w:t>
      </w:r>
      <w:proofErr w:type="spellStart"/>
      <w:r w:rsidRPr="00534508">
        <w:rPr>
          <w:rStyle w:val="apple-style-span"/>
          <w:rFonts w:ascii="Times New Roman" w:hAnsi="Times New Roman"/>
          <w:sz w:val="24"/>
          <w:szCs w:val="24"/>
        </w:rPr>
        <w:t>слушательскими</w:t>
      </w:r>
      <w:proofErr w:type="spellEnd"/>
      <w:r w:rsidRPr="00534508">
        <w:rPr>
          <w:rStyle w:val="apple-style-span"/>
          <w:rFonts w:ascii="Times New Roman" w:hAnsi="Times New Roman"/>
          <w:sz w:val="24"/>
          <w:szCs w:val="24"/>
        </w:rPr>
        <w:t xml:space="preserve"> и доступными исполнительскими умениями)</w:t>
      </w:r>
      <w:r w:rsidRPr="00534508">
        <w:rPr>
          <w:rFonts w:ascii="Times New Roman" w:hAnsi="Times New Roman"/>
          <w:sz w:val="24"/>
          <w:szCs w:val="24"/>
        </w:rPr>
        <w:t>.</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п</w:t>
      </w:r>
      <w:r w:rsidRPr="00534508">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534508">
        <w:rPr>
          <w:rStyle w:val="apple-style-span"/>
          <w:rFonts w:ascii="Times New Roman" w:hAnsi="Times New Roman"/>
          <w:sz w:val="24"/>
          <w:szCs w:val="24"/>
        </w:rPr>
        <w:t>самостоятельной музыкальной деятельности</w:t>
      </w:r>
      <w:r w:rsidRPr="00534508">
        <w:rPr>
          <w:rFonts w:ascii="Times New Roman" w:hAnsi="Times New Roman"/>
          <w:sz w:val="24"/>
          <w:szCs w:val="24"/>
        </w:rPr>
        <w:t xml:space="preserve"> и др.</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р</w:t>
      </w:r>
      <w:r w:rsidRPr="00534508">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534508">
        <w:rPr>
          <w:rStyle w:val="apple-style-span"/>
          <w:rFonts w:ascii="Times New Roman" w:hAnsi="Times New Roman"/>
          <w:sz w:val="24"/>
          <w:szCs w:val="24"/>
        </w:rPr>
        <w:t xml:space="preserve"> приобретение опыта самостоятельной музыкально деятельности</w:t>
      </w:r>
      <w:r w:rsidRPr="00534508">
        <w:rPr>
          <w:rFonts w:ascii="Times New Roman" w:hAnsi="Times New Roman"/>
          <w:sz w:val="24"/>
          <w:szCs w:val="24"/>
        </w:rPr>
        <w:t>.</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ф</w:t>
      </w:r>
      <w:r w:rsidRPr="00534508">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91424A" w:rsidRPr="00534508" w:rsidRDefault="0091424A" w:rsidP="0091424A">
      <w:pPr>
        <w:pStyle w:val="afe"/>
        <w:ind w:firstLine="709"/>
        <w:jc w:val="both"/>
        <w:rPr>
          <w:rFonts w:ascii="Times New Roman" w:hAnsi="Times New Roman"/>
          <w:sz w:val="24"/>
          <w:szCs w:val="24"/>
        </w:rPr>
      </w:pPr>
      <w:r w:rsidRPr="00534508">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534508">
        <w:rPr>
          <w:rFonts w:ascii="Times New Roman" w:hAnsi="Times New Roman"/>
          <w:sz w:val="24"/>
          <w:szCs w:val="24"/>
        </w:rPr>
        <w:t xml:space="preserve"> </w:t>
      </w:r>
    </w:p>
    <w:p w:rsidR="0091424A" w:rsidRPr="00534508" w:rsidRDefault="0091424A" w:rsidP="0091424A">
      <w:pPr>
        <w:pStyle w:val="afe"/>
        <w:ind w:firstLine="709"/>
        <w:jc w:val="both"/>
        <w:rPr>
          <w:rFonts w:ascii="Times New Roman" w:hAnsi="Times New Roman"/>
          <w:b/>
          <w:sz w:val="24"/>
          <w:szCs w:val="24"/>
        </w:rPr>
      </w:pPr>
      <w:r w:rsidRPr="00534508">
        <w:rPr>
          <w:rFonts w:ascii="Times New Roman" w:hAnsi="Times New Roman"/>
          <w:sz w:val="24"/>
          <w:szCs w:val="24"/>
        </w:rPr>
        <w:lastRenderedPageBreak/>
        <w:t xml:space="preserve">Коррекционная направленность учебного предмета «Музыка» обеспечивается </w:t>
      </w:r>
      <w:proofErr w:type="spellStart"/>
      <w:r w:rsidRPr="00534508">
        <w:rPr>
          <w:rFonts w:ascii="Times New Roman" w:hAnsi="Times New Roman"/>
          <w:sz w:val="24"/>
          <w:szCs w:val="24"/>
        </w:rPr>
        <w:t>композиционностъю</w:t>
      </w:r>
      <w:proofErr w:type="spellEnd"/>
      <w:r w:rsidRPr="00534508">
        <w:rPr>
          <w:rFonts w:ascii="Times New Roman" w:hAnsi="Times New Roman"/>
          <w:sz w:val="24"/>
          <w:szCs w:val="24"/>
        </w:rPr>
        <w:t>, игровой направленностью, эмоциональной дополнительностью используемых методов. М</w:t>
      </w:r>
      <w:r w:rsidRPr="00534508">
        <w:rPr>
          <w:rFonts w:ascii="Times New Roman" w:hAnsi="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91424A" w:rsidRPr="00534508" w:rsidRDefault="0091424A" w:rsidP="0091424A">
      <w:pPr>
        <w:pStyle w:val="afe"/>
        <w:ind w:firstLine="709"/>
        <w:jc w:val="center"/>
        <w:rPr>
          <w:rFonts w:ascii="Times New Roman" w:hAnsi="Times New Roman"/>
          <w:sz w:val="24"/>
          <w:szCs w:val="24"/>
        </w:rPr>
      </w:pPr>
      <w:r w:rsidRPr="00534508">
        <w:rPr>
          <w:rFonts w:ascii="Times New Roman" w:hAnsi="Times New Roman"/>
          <w:b/>
          <w:sz w:val="24"/>
          <w:szCs w:val="24"/>
        </w:rPr>
        <w:t>Содержание учебного предмета</w:t>
      </w:r>
    </w:p>
    <w:p w:rsidR="0091424A" w:rsidRPr="00534508" w:rsidRDefault="0091424A" w:rsidP="0091424A">
      <w:pPr>
        <w:pStyle w:val="afe"/>
        <w:ind w:firstLine="709"/>
        <w:jc w:val="both"/>
        <w:rPr>
          <w:rFonts w:ascii="Times New Roman" w:hAnsi="Times New Roman"/>
          <w:b/>
          <w:sz w:val="24"/>
          <w:szCs w:val="24"/>
        </w:rPr>
      </w:pPr>
      <w:r w:rsidRPr="00534508">
        <w:rPr>
          <w:rFonts w:ascii="Times New Roman" w:hAnsi="Times New Roman"/>
          <w:sz w:val="24"/>
          <w:szCs w:val="24"/>
        </w:rPr>
        <w:t>В содержание программы входит овладение обучающимися с умственной от</w:t>
      </w:r>
      <w:r w:rsidRPr="00534508">
        <w:rPr>
          <w:rFonts w:ascii="Times New Roman" w:hAnsi="Times New Roman"/>
          <w:sz w:val="24"/>
          <w:szCs w:val="24"/>
        </w:rPr>
        <w:softHyphen/>
        <w:t>с</w:t>
      </w:r>
      <w:r w:rsidRPr="00534508">
        <w:rPr>
          <w:rFonts w:ascii="Times New Roman" w:hAnsi="Times New Roman"/>
          <w:sz w:val="24"/>
          <w:szCs w:val="24"/>
        </w:rPr>
        <w:softHyphen/>
        <w:t>та</w:t>
      </w:r>
      <w:r w:rsidRPr="00534508">
        <w:rPr>
          <w:rFonts w:ascii="Times New Roman" w:hAnsi="Times New Roman"/>
          <w:sz w:val="24"/>
          <w:szCs w:val="24"/>
        </w:rPr>
        <w:softHyphen/>
        <w:t>ло</w:t>
      </w:r>
      <w:r w:rsidRPr="00534508">
        <w:rPr>
          <w:rFonts w:ascii="Times New Roman" w:hAnsi="Times New Roman"/>
          <w:sz w:val="24"/>
          <w:szCs w:val="24"/>
        </w:rPr>
        <w:softHyphen/>
        <w:t>с</w:t>
      </w:r>
      <w:r w:rsidRPr="00534508">
        <w:rPr>
          <w:rFonts w:ascii="Times New Roman" w:hAnsi="Times New Roman"/>
          <w:sz w:val="24"/>
          <w:szCs w:val="24"/>
        </w:rPr>
        <w:softHyphen/>
        <w:t>тью (интеллектуальными нарушениями) в до</w:t>
      </w:r>
      <w:r w:rsidRPr="00534508">
        <w:rPr>
          <w:rFonts w:ascii="Times New Roman" w:hAnsi="Times New Roman"/>
          <w:sz w:val="24"/>
          <w:szCs w:val="24"/>
        </w:rPr>
        <w:softHyphen/>
        <w:t>ступной для них форме и объеме сле</w:t>
      </w:r>
      <w:r w:rsidRPr="00534508">
        <w:rPr>
          <w:rFonts w:ascii="Times New Roman" w:hAnsi="Times New Roman"/>
          <w:sz w:val="24"/>
          <w:szCs w:val="24"/>
        </w:rPr>
        <w:softHyphen/>
        <w:t>ду</w:t>
      </w:r>
      <w:r w:rsidRPr="00534508">
        <w:rPr>
          <w:rFonts w:ascii="Times New Roman" w:hAnsi="Times New Roman"/>
          <w:sz w:val="24"/>
          <w:szCs w:val="24"/>
        </w:rPr>
        <w:softHyphen/>
        <w:t>ю</w:t>
      </w:r>
      <w:r w:rsidRPr="00534508">
        <w:rPr>
          <w:rFonts w:ascii="Times New Roman" w:hAnsi="Times New Roman"/>
          <w:sz w:val="24"/>
          <w:szCs w:val="24"/>
        </w:rPr>
        <w:softHyphen/>
        <w:t>щи</w:t>
      </w:r>
      <w:r w:rsidRPr="00534508">
        <w:rPr>
          <w:rFonts w:ascii="Times New Roman" w:hAnsi="Times New Roman"/>
          <w:sz w:val="24"/>
          <w:szCs w:val="24"/>
        </w:rPr>
        <w:softHyphen/>
        <w:t>ми видами музыкальной деятельности: восприятие музыки, хоровое пение, эле</w:t>
      </w:r>
      <w:r w:rsidRPr="00534508">
        <w:rPr>
          <w:rFonts w:ascii="Times New Roman" w:hAnsi="Times New Roman"/>
          <w:sz w:val="24"/>
          <w:szCs w:val="24"/>
        </w:rPr>
        <w:softHyphen/>
        <w:t>ме</w:t>
      </w:r>
      <w:r w:rsidRPr="00534508">
        <w:rPr>
          <w:rFonts w:ascii="Times New Roman" w:hAnsi="Times New Roman"/>
          <w:sz w:val="24"/>
          <w:szCs w:val="24"/>
        </w:rPr>
        <w:softHyphen/>
        <w:t>нты му</w:t>
      </w:r>
      <w:r w:rsidRPr="00534508">
        <w:rPr>
          <w:rFonts w:ascii="Times New Roman" w:hAnsi="Times New Roman"/>
          <w:sz w:val="24"/>
          <w:szCs w:val="24"/>
        </w:rPr>
        <w:softHyphen/>
        <w:t>зы</w:t>
      </w:r>
      <w:r w:rsidRPr="00534508">
        <w:rPr>
          <w:rFonts w:ascii="Times New Roman" w:hAnsi="Times New Roman"/>
          <w:sz w:val="24"/>
          <w:szCs w:val="24"/>
        </w:rPr>
        <w:softHyphen/>
        <w:t>кальной грамоты, игра на музыкальных инструментах детского оркестра.</w:t>
      </w:r>
      <w:r w:rsidRPr="00534508">
        <w:rPr>
          <w:rFonts w:ascii="Times New Roman" w:hAnsi="Times New Roman"/>
          <w:color w:val="000000"/>
          <w:sz w:val="24"/>
          <w:szCs w:val="24"/>
        </w:rPr>
        <w:t xml:space="preserve"> Со</w:t>
      </w:r>
      <w:r w:rsidRPr="00534508">
        <w:rPr>
          <w:rFonts w:ascii="Times New Roman" w:hAnsi="Times New Roman"/>
          <w:color w:val="000000"/>
          <w:sz w:val="24"/>
          <w:szCs w:val="24"/>
        </w:rPr>
        <w:softHyphen/>
        <w:t>де</w:t>
      </w:r>
      <w:r w:rsidRPr="00534508">
        <w:rPr>
          <w:rFonts w:ascii="Times New Roman" w:hAnsi="Times New Roman"/>
          <w:color w:val="000000"/>
          <w:sz w:val="24"/>
          <w:szCs w:val="24"/>
        </w:rPr>
        <w:softHyphen/>
        <w:t>ржание про</w:t>
      </w:r>
      <w:r w:rsidRPr="00534508">
        <w:rPr>
          <w:rFonts w:ascii="Times New Roman" w:hAnsi="Times New Roman"/>
          <w:color w:val="000000"/>
          <w:sz w:val="24"/>
          <w:szCs w:val="24"/>
        </w:rPr>
        <w:softHyphen/>
        <w:t>граммного материала уро</w:t>
      </w:r>
      <w:r w:rsidRPr="00534508">
        <w:rPr>
          <w:rFonts w:ascii="Times New Roman" w:hAnsi="Times New Roman"/>
          <w:color w:val="000000"/>
          <w:sz w:val="24"/>
          <w:szCs w:val="24"/>
        </w:rPr>
        <w:softHyphen/>
        <w:t>ков состоит из элементарного теоретического ма</w:t>
      </w:r>
      <w:r w:rsidRPr="00534508">
        <w:rPr>
          <w:rFonts w:ascii="Times New Roman" w:hAnsi="Times New Roman"/>
          <w:color w:val="000000"/>
          <w:sz w:val="24"/>
          <w:szCs w:val="24"/>
        </w:rPr>
        <w:softHyphen/>
        <w:t>териала, доступных видов му</w:t>
      </w:r>
      <w:r w:rsidRPr="00534508">
        <w:rPr>
          <w:rFonts w:ascii="Times New Roman" w:hAnsi="Times New Roman"/>
          <w:color w:val="000000"/>
          <w:sz w:val="24"/>
          <w:szCs w:val="24"/>
        </w:rPr>
        <w:softHyphen/>
        <w:t>зы</w:t>
      </w:r>
      <w:r w:rsidRPr="00534508">
        <w:rPr>
          <w:rFonts w:ascii="Times New Roman" w:hAnsi="Times New Roman"/>
          <w:color w:val="000000"/>
          <w:sz w:val="24"/>
          <w:szCs w:val="24"/>
        </w:rPr>
        <w:softHyphen/>
        <w:t>каль</w:t>
      </w:r>
      <w:r w:rsidRPr="00534508">
        <w:rPr>
          <w:rFonts w:ascii="Times New Roman" w:hAnsi="Times New Roman"/>
          <w:color w:val="000000"/>
          <w:sz w:val="24"/>
          <w:szCs w:val="24"/>
        </w:rPr>
        <w:softHyphen/>
        <w:t>ной деятельности, музыкальных произведений для слу</w:t>
      </w:r>
      <w:r w:rsidRPr="00534508">
        <w:rPr>
          <w:rFonts w:ascii="Times New Roman" w:hAnsi="Times New Roman"/>
          <w:color w:val="000000"/>
          <w:sz w:val="24"/>
          <w:szCs w:val="24"/>
        </w:rPr>
        <w:softHyphen/>
        <w:t>ша</w:t>
      </w:r>
      <w:r w:rsidRPr="00534508">
        <w:rPr>
          <w:rFonts w:ascii="Times New Roman" w:hAnsi="Times New Roman"/>
          <w:color w:val="000000"/>
          <w:sz w:val="24"/>
          <w:szCs w:val="24"/>
        </w:rPr>
        <w:softHyphen/>
        <w:t>ния и исполнения, во</w:t>
      </w:r>
      <w:r w:rsidRPr="00534508">
        <w:rPr>
          <w:rFonts w:ascii="Times New Roman" w:hAnsi="Times New Roman"/>
          <w:color w:val="000000"/>
          <w:sz w:val="24"/>
          <w:szCs w:val="24"/>
        </w:rPr>
        <w:softHyphen/>
        <w:t>каль</w:t>
      </w:r>
      <w:r w:rsidRPr="00534508">
        <w:rPr>
          <w:rFonts w:ascii="Times New Roman" w:hAnsi="Times New Roman"/>
          <w:color w:val="000000"/>
          <w:sz w:val="24"/>
          <w:szCs w:val="24"/>
        </w:rPr>
        <w:softHyphen/>
        <w:t xml:space="preserve">ных упражнений. </w:t>
      </w:r>
    </w:p>
    <w:p w:rsidR="0091424A" w:rsidRPr="00534508" w:rsidRDefault="0091424A" w:rsidP="0091424A">
      <w:pPr>
        <w:pStyle w:val="afe"/>
        <w:ind w:firstLine="709"/>
        <w:jc w:val="both"/>
        <w:rPr>
          <w:rFonts w:ascii="Times New Roman" w:hAnsi="Times New Roman"/>
          <w:b/>
          <w:i/>
          <w:sz w:val="24"/>
          <w:szCs w:val="24"/>
        </w:rPr>
      </w:pPr>
      <w:r w:rsidRPr="00534508">
        <w:rPr>
          <w:rFonts w:ascii="Times New Roman" w:hAnsi="Times New Roman"/>
          <w:b/>
          <w:sz w:val="24"/>
          <w:szCs w:val="24"/>
        </w:rPr>
        <w:t>Восприятие музыки</w:t>
      </w:r>
    </w:p>
    <w:p w:rsidR="0091424A" w:rsidRPr="00534508" w:rsidRDefault="0091424A" w:rsidP="0091424A">
      <w:pPr>
        <w:pStyle w:val="afe"/>
        <w:ind w:firstLine="709"/>
        <w:jc w:val="both"/>
        <w:rPr>
          <w:rFonts w:ascii="Times New Roman" w:hAnsi="Times New Roman"/>
          <w:b/>
          <w:i/>
          <w:sz w:val="24"/>
          <w:szCs w:val="24"/>
        </w:rPr>
      </w:pPr>
      <w:r w:rsidRPr="00534508">
        <w:rPr>
          <w:rFonts w:ascii="Times New Roman" w:hAnsi="Times New Roman"/>
          <w:b/>
          <w:i/>
          <w:sz w:val="24"/>
          <w:szCs w:val="24"/>
        </w:rPr>
        <w:t>Репертуар для слушания</w:t>
      </w:r>
      <w:r w:rsidRPr="00534508">
        <w:rPr>
          <w:rFonts w:ascii="Times New Roman" w:hAnsi="Times New Roman"/>
          <w:sz w:val="24"/>
          <w:szCs w:val="24"/>
        </w:rPr>
        <w:t xml:space="preserve">: </w:t>
      </w:r>
      <w:r w:rsidRPr="00534508">
        <w:rPr>
          <w:rFonts w:ascii="Times New Roman" w:hAnsi="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91424A" w:rsidRPr="00534508" w:rsidRDefault="0091424A" w:rsidP="0091424A">
      <w:pPr>
        <w:pStyle w:val="afe"/>
        <w:ind w:firstLine="709"/>
        <w:jc w:val="both"/>
        <w:rPr>
          <w:rFonts w:ascii="Times New Roman" w:hAnsi="Times New Roman"/>
          <w:b/>
          <w:i/>
          <w:sz w:val="24"/>
          <w:szCs w:val="24"/>
        </w:rPr>
      </w:pPr>
      <w:proofErr w:type="gramStart"/>
      <w:r w:rsidRPr="00534508">
        <w:rPr>
          <w:rFonts w:ascii="Times New Roman" w:hAnsi="Times New Roman"/>
          <w:b/>
          <w:i/>
          <w:sz w:val="24"/>
          <w:szCs w:val="24"/>
        </w:rPr>
        <w:t>Примерная тематика произведений</w:t>
      </w:r>
      <w:r w:rsidRPr="00534508">
        <w:rPr>
          <w:rFonts w:ascii="Times New Roman" w:hAnsi="Times New Roman"/>
          <w:sz w:val="24"/>
          <w:szCs w:val="24"/>
        </w:rPr>
        <w:t xml:space="preserve">: о природе, труде, профессиях, общественных явлениях, детстве, школьной жизни и т.д. </w:t>
      </w:r>
      <w:proofErr w:type="gramEnd"/>
    </w:p>
    <w:p w:rsidR="0091424A" w:rsidRPr="00534508" w:rsidRDefault="0091424A" w:rsidP="0091424A">
      <w:pPr>
        <w:pStyle w:val="afe"/>
        <w:ind w:firstLine="709"/>
        <w:jc w:val="both"/>
        <w:rPr>
          <w:rFonts w:ascii="Times New Roman" w:hAnsi="Times New Roman"/>
          <w:b/>
          <w:i/>
          <w:sz w:val="24"/>
          <w:szCs w:val="24"/>
        </w:rPr>
      </w:pPr>
      <w:r w:rsidRPr="00534508">
        <w:rPr>
          <w:rFonts w:ascii="Times New Roman" w:hAnsi="Times New Roman"/>
          <w:b/>
          <w:i/>
          <w:sz w:val="24"/>
          <w:szCs w:val="24"/>
        </w:rPr>
        <w:t>Жанровое разнообразие</w:t>
      </w:r>
      <w:r w:rsidRPr="00534508">
        <w:rPr>
          <w:rFonts w:ascii="Times New Roman" w:hAnsi="Times New Roman"/>
          <w:sz w:val="24"/>
          <w:szCs w:val="24"/>
        </w:rPr>
        <w:t>: праздничная, маршевая, колыбельная песни и пр.</w:t>
      </w:r>
    </w:p>
    <w:p w:rsidR="0091424A" w:rsidRPr="00534508" w:rsidRDefault="0091424A" w:rsidP="0091424A">
      <w:pPr>
        <w:pStyle w:val="afe"/>
        <w:ind w:firstLine="709"/>
        <w:jc w:val="both"/>
        <w:rPr>
          <w:rStyle w:val="apple-style-span"/>
          <w:rFonts w:ascii="Times New Roman" w:hAnsi="Times New Roman"/>
          <w:sz w:val="24"/>
          <w:szCs w:val="24"/>
        </w:rPr>
      </w:pPr>
      <w:r w:rsidRPr="00534508">
        <w:rPr>
          <w:rFonts w:ascii="Times New Roman" w:hAnsi="Times New Roman"/>
          <w:b/>
          <w:i/>
          <w:sz w:val="24"/>
          <w:szCs w:val="24"/>
        </w:rPr>
        <w:t>Слушание музыки:</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развитие умения передавать словами внутреннее содержание музыкального произведения;</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развитие умения различать части песни (запев, припев, проигрыш, окончание);</w:t>
      </w:r>
    </w:p>
    <w:p w:rsidR="0091424A" w:rsidRPr="00534508" w:rsidRDefault="0091424A" w:rsidP="0091424A">
      <w:pPr>
        <w:pStyle w:val="afe"/>
        <w:ind w:firstLine="709"/>
        <w:jc w:val="both"/>
        <w:rPr>
          <w:rStyle w:val="apple-style-span"/>
          <w:rFonts w:ascii="Times New Roman" w:hAnsi="Times New Roman"/>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91424A" w:rsidRPr="00534508" w:rsidRDefault="0091424A" w:rsidP="0091424A">
      <w:pPr>
        <w:pStyle w:val="afe"/>
        <w:ind w:firstLine="709"/>
        <w:jc w:val="both"/>
        <w:rPr>
          <w:rFonts w:ascii="Times New Roman" w:hAnsi="Times New Roman"/>
          <w:b/>
          <w:sz w:val="24"/>
          <w:szCs w:val="24"/>
        </w:rPr>
      </w:pPr>
      <w:r w:rsidRPr="00534508">
        <w:rPr>
          <w:rStyle w:val="apple-style-span"/>
          <w:rFonts w:ascii="Times New Roman" w:hAnsi="Times New Roman"/>
          <w:sz w:val="24"/>
          <w:szCs w:val="24"/>
        </w:rPr>
        <w:t>― </w:t>
      </w:r>
      <w:r w:rsidRPr="00534508">
        <w:rPr>
          <w:rFonts w:ascii="Times New Roman" w:hAnsi="Times New Roman"/>
          <w:sz w:val="24"/>
          <w:szCs w:val="24"/>
        </w:rPr>
        <w:t>знакомство с музыкальными инструментами и их звучанием (фортепиано, барабан, скрипка и др.)</w:t>
      </w:r>
    </w:p>
    <w:p w:rsidR="0091424A" w:rsidRPr="00534508" w:rsidRDefault="0091424A" w:rsidP="0091424A">
      <w:pPr>
        <w:pStyle w:val="afe"/>
        <w:ind w:firstLine="709"/>
        <w:jc w:val="both"/>
        <w:rPr>
          <w:rFonts w:ascii="Times New Roman" w:hAnsi="Times New Roman"/>
          <w:b/>
          <w:i/>
          <w:sz w:val="24"/>
          <w:szCs w:val="24"/>
        </w:rPr>
      </w:pPr>
      <w:r w:rsidRPr="00534508">
        <w:rPr>
          <w:rFonts w:ascii="Times New Roman" w:hAnsi="Times New Roman"/>
          <w:b/>
          <w:sz w:val="24"/>
          <w:szCs w:val="24"/>
        </w:rPr>
        <w:t>Хоровое пение.</w:t>
      </w:r>
    </w:p>
    <w:p w:rsidR="0091424A" w:rsidRPr="00534508" w:rsidRDefault="0091424A" w:rsidP="0091424A">
      <w:pPr>
        <w:pStyle w:val="afe"/>
        <w:ind w:firstLine="709"/>
        <w:jc w:val="both"/>
        <w:rPr>
          <w:rFonts w:ascii="Times New Roman" w:hAnsi="Times New Roman"/>
          <w:b/>
          <w:i/>
          <w:sz w:val="24"/>
          <w:szCs w:val="24"/>
        </w:rPr>
      </w:pPr>
      <w:r w:rsidRPr="00534508">
        <w:rPr>
          <w:rFonts w:ascii="Times New Roman" w:hAnsi="Times New Roman"/>
          <w:b/>
          <w:i/>
          <w:sz w:val="24"/>
          <w:szCs w:val="24"/>
        </w:rPr>
        <w:t>Песенный репертуар</w:t>
      </w:r>
      <w:r w:rsidRPr="00534508">
        <w:rPr>
          <w:rFonts w:ascii="Times New Roman" w:hAnsi="Times New Roman"/>
          <w:sz w:val="24"/>
          <w:szCs w:val="24"/>
        </w:rPr>
        <w:t xml:space="preserve">: </w:t>
      </w:r>
      <w:r w:rsidRPr="00534508">
        <w:rPr>
          <w:rFonts w:ascii="Times New Roman" w:hAnsi="Times New Roman"/>
          <w:color w:val="000000"/>
          <w:sz w:val="24"/>
          <w:szCs w:val="24"/>
        </w:rPr>
        <w:t>произведения отечественной музыкальной культуры; му</w:t>
      </w:r>
      <w:r w:rsidRPr="00534508">
        <w:rPr>
          <w:rFonts w:ascii="Times New Roman" w:hAnsi="Times New Roman"/>
          <w:color w:val="000000"/>
          <w:sz w:val="24"/>
          <w:szCs w:val="24"/>
        </w:rPr>
        <w:softHyphen/>
        <w:t>зы</w:t>
      </w:r>
      <w:r w:rsidRPr="00534508">
        <w:rPr>
          <w:rFonts w:ascii="Times New Roman" w:hAnsi="Times New Roman"/>
          <w:color w:val="000000"/>
          <w:sz w:val="24"/>
          <w:szCs w:val="24"/>
        </w:rPr>
        <w:softHyphen/>
        <w:t>ка народная и композиторская; детская, классическая, современная. Используемый пе</w:t>
      </w:r>
      <w:r w:rsidRPr="00534508">
        <w:rPr>
          <w:rFonts w:ascii="Times New Roman" w:hAnsi="Times New Roman"/>
          <w:color w:val="000000"/>
          <w:sz w:val="24"/>
          <w:szCs w:val="24"/>
        </w:rPr>
        <w:softHyphen/>
        <w:t>сенный материал должен быть доступным по смыслу, отражать знакомые образы, со</w:t>
      </w:r>
      <w:r w:rsidRPr="00534508">
        <w:rPr>
          <w:rFonts w:ascii="Times New Roman" w:hAnsi="Times New Roman"/>
          <w:color w:val="000000"/>
          <w:sz w:val="24"/>
          <w:szCs w:val="24"/>
        </w:rPr>
        <w:softHyphen/>
        <w:t>бытия и явления, иметь простой ритмический рисунок мелодии, короткие му</w:t>
      </w:r>
      <w:r w:rsidRPr="00534508">
        <w:rPr>
          <w:rFonts w:ascii="Times New Roman" w:hAnsi="Times New Roman"/>
          <w:color w:val="000000"/>
          <w:sz w:val="24"/>
          <w:szCs w:val="24"/>
        </w:rPr>
        <w:softHyphen/>
        <w:t>зы</w:t>
      </w:r>
      <w:r w:rsidRPr="00534508">
        <w:rPr>
          <w:rFonts w:ascii="Times New Roman" w:hAnsi="Times New Roman"/>
          <w:color w:val="000000"/>
          <w:sz w:val="24"/>
          <w:szCs w:val="24"/>
        </w:rPr>
        <w:softHyphen/>
        <w:t>каль</w:t>
      </w:r>
      <w:r w:rsidRPr="00534508">
        <w:rPr>
          <w:rFonts w:ascii="Times New Roman" w:hAnsi="Times New Roman"/>
          <w:color w:val="000000"/>
          <w:sz w:val="24"/>
          <w:szCs w:val="24"/>
        </w:rPr>
        <w:softHyphen/>
        <w:t>ные фразы, соответствовать требованиям организации щадящего режима по от</w:t>
      </w:r>
      <w:r w:rsidRPr="00534508">
        <w:rPr>
          <w:rFonts w:ascii="Times New Roman" w:hAnsi="Times New Roman"/>
          <w:color w:val="000000"/>
          <w:sz w:val="24"/>
          <w:szCs w:val="24"/>
        </w:rPr>
        <w:softHyphen/>
        <w:t>но</w:t>
      </w:r>
      <w:r w:rsidRPr="00534508">
        <w:rPr>
          <w:rFonts w:ascii="Times New Roman" w:hAnsi="Times New Roman"/>
          <w:color w:val="000000"/>
          <w:sz w:val="24"/>
          <w:szCs w:val="24"/>
        </w:rPr>
        <w:softHyphen/>
        <w:t>ше</w:t>
      </w:r>
      <w:r w:rsidRPr="00534508">
        <w:rPr>
          <w:rFonts w:ascii="Times New Roman" w:hAnsi="Times New Roman"/>
          <w:color w:val="000000"/>
          <w:sz w:val="24"/>
          <w:szCs w:val="24"/>
        </w:rPr>
        <w:softHyphen/>
        <w:t>нию к детскому голосу</w:t>
      </w:r>
    </w:p>
    <w:p w:rsidR="0091424A" w:rsidRPr="00534508" w:rsidRDefault="0091424A" w:rsidP="0091424A">
      <w:pPr>
        <w:pStyle w:val="afe"/>
        <w:ind w:firstLine="709"/>
        <w:jc w:val="both"/>
        <w:rPr>
          <w:rFonts w:ascii="Times New Roman" w:hAnsi="Times New Roman"/>
          <w:b/>
          <w:i/>
          <w:sz w:val="24"/>
          <w:szCs w:val="24"/>
        </w:rPr>
      </w:pPr>
      <w:proofErr w:type="gramStart"/>
      <w:r w:rsidRPr="00534508">
        <w:rPr>
          <w:rFonts w:ascii="Times New Roman" w:hAnsi="Times New Roman"/>
          <w:b/>
          <w:i/>
          <w:sz w:val="24"/>
          <w:szCs w:val="24"/>
        </w:rPr>
        <w:t>Примерная тематика произведений</w:t>
      </w:r>
      <w:r w:rsidRPr="00534508">
        <w:rPr>
          <w:rFonts w:ascii="Times New Roman" w:hAnsi="Times New Roman"/>
          <w:sz w:val="24"/>
          <w:szCs w:val="24"/>
        </w:rPr>
        <w:t xml:space="preserve">: о природе, труде, профессиях, общественных явлениях, детстве, школьной жизни и т.д. </w:t>
      </w:r>
      <w:proofErr w:type="gramEnd"/>
    </w:p>
    <w:p w:rsidR="0091424A" w:rsidRPr="00534508" w:rsidRDefault="0091424A" w:rsidP="0091424A">
      <w:pPr>
        <w:pStyle w:val="afe"/>
        <w:ind w:firstLine="709"/>
        <w:jc w:val="both"/>
        <w:rPr>
          <w:rFonts w:ascii="Times New Roman" w:hAnsi="Times New Roman"/>
          <w:b/>
          <w:i/>
          <w:sz w:val="24"/>
          <w:szCs w:val="24"/>
        </w:rPr>
      </w:pPr>
      <w:r w:rsidRPr="00534508">
        <w:rPr>
          <w:rFonts w:ascii="Times New Roman" w:hAnsi="Times New Roman"/>
          <w:b/>
          <w:sz w:val="24"/>
          <w:szCs w:val="24"/>
        </w:rPr>
        <w:t>Игра на музыкальных инструментах детского оркестра.</w:t>
      </w:r>
    </w:p>
    <w:p w:rsidR="0091424A" w:rsidRPr="00534508" w:rsidRDefault="0091424A" w:rsidP="0091424A">
      <w:pPr>
        <w:pStyle w:val="afe"/>
        <w:ind w:firstLine="709"/>
        <w:jc w:val="both"/>
        <w:rPr>
          <w:rFonts w:ascii="Times New Roman" w:hAnsi="Times New Roman"/>
          <w:b/>
          <w:i/>
          <w:sz w:val="24"/>
          <w:szCs w:val="24"/>
        </w:rPr>
      </w:pPr>
      <w:r w:rsidRPr="00534508">
        <w:rPr>
          <w:rFonts w:ascii="Times New Roman" w:hAnsi="Times New Roman"/>
          <w:b/>
          <w:i/>
          <w:sz w:val="24"/>
          <w:szCs w:val="24"/>
        </w:rPr>
        <w:t>Репертуар для исполнения</w:t>
      </w:r>
      <w:r w:rsidRPr="00534508">
        <w:rPr>
          <w:rFonts w:ascii="Times New Roman" w:hAnsi="Times New Roman"/>
          <w:sz w:val="24"/>
          <w:szCs w:val="24"/>
        </w:rPr>
        <w:t xml:space="preserve">: </w:t>
      </w:r>
      <w:r w:rsidRPr="00534508">
        <w:rPr>
          <w:rStyle w:val="apple-style-span"/>
          <w:rFonts w:ascii="Times New Roman" w:hAnsi="Times New Roman"/>
          <w:color w:val="000000"/>
          <w:sz w:val="24"/>
          <w:szCs w:val="24"/>
        </w:rPr>
        <w:t>фольклорные произведения, произведения композиторов-классиков и современных авторов</w:t>
      </w:r>
      <w:r w:rsidRPr="00534508">
        <w:rPr>
          <w:rFonts w:ascii="Times New Roman" w:hAnsi="Times New Roman"/>
          <w:color w:val="000000"/>
          <w:sz w:val="24"/>
          <w:szCs w:val="24"/>
        </w:rPr>
        <w:t>.</w:t>
      </w:r>
    </w:p>
    <w:p w:rsidR="0091424A" w:rsidRPr="00534508" w:rsidRDefault="0091424A" w:rsidP="0091424A">
      <w:pPr>
        <w:pStyle w:val="afe"/>
        <w:ind w:firstLine="709"/>
        <w:jc w:val="both"/>
        <w:rPr>
          <w:rFonts w:ascii="Times New Roman" w:hAnsi="Times New Roman"/>
          <w:b/>
          <w:i/>
          <w:sz w:val="24"/>
          <w:szCs w:val="24"/>
        </w:rPr>
      </w:pPr>
      <w:r w:rsidRPr="00534508">
        <w:rPr>
          <w:rFonts w:ascii="Times New Roman" w:hAnsi="Times New Roman"/>
          <w:b/>
          <w:i/>
          <w:sz w:val="24"/>
          <w:szCs w:val="24"/>
        </w:rPr>
        <w:lastRenderedPageBreak/>
        <w:t>Жанровое разнообразие:</w:t>
      </w:r>
      <w:r w:rsidRPr="00534508">
        <w:rPr>
          <w:rStyle w:val="apple-style-span"/>
          <w:rFonts w:ascii="Times New Roman" w:hAnsi="Times New Roman"/>
          <w:color w:val="000000"/>
          <w:sz w:val="24"/>
          <w:szCs w:val="24"/>
        </w:rPr>
        <w:t xml:space="preserve"> марш, полька, вальс</w:t>
      </w:r>
    </w:p>
    <w:p w:rsidR="0091424A" w:rsidRPr="00534508" w:rsidRDefault="0091424A" w:rsidP="0091424A">
      <w:pPr>
        <w:pStyle w:val="afe"/>
        <w:ind w:firstLine="709"/>
        <w:jc w:val="center"/>
        <w:rPr>
          <w:rFonts w:ascii="Times New Roman" w:hAnsi="Times New Roman"/>
          <w:b/>
          <w:bCs/>
          <w:sz w:val="24"/>
          <w:szCs w:val="24"/>
        </w:rPr>
      </w:pPr>
    </w:p>
    <w:p w:rsidR="0091424A" w:rsidRDefault="0091424A" w:rsidP="0091424A">
      <w:pPr>
        <w:pStyle w:val="afe"/>
        <w:jc w:val="center"/>
        <w:rPr>
          <w:rFonts w:ascii="Times New Roman" w:hAnsi="Times New Roman"/>
          <w:b/>
          <w:sz w:val="24"/>
          <w:szCs w:val="24"/>
        </w:rPr>
      </w:pPr>
      <w:r w:rsidRPr="00534508">
        <w:rPr>
          <w:rFonts w:ascii="Times New Roman" w:hAnsi="Times New Roman"/>
          <w:b/>
          <w:sz w:val="24"/>
          <w:szCs w:val="24"/>
        </w:rPr>
        <w:t>ИЗОБРАЗИТЕЛЬНОЕ ИСКУССТВО</w:t>
      </w:r>
    </w:p>
    <w:p w:rsidR="0091424A" w:rsidRPr="00534508" w:rsidRDefault="0091424A" w:rsidP="0091424A">
      <w:pPr>
        <w:pStyle w:val="afe"/>
        <w:jc w:val="center"/>
        <w:rPr>
          <w:rFonts w:ascii="Times New Roman" w:hAnsi="Times New Roman"/>
          <w:b/>
          <w:sz w:val="24"/>
          <w:szCs w:val="24"/>
        </w:rPr>
      </w:pPr>
    </w:p>
    <w:p w:rsidR="0091424A" w:rsidRDefault="0091424A" w:rsidP="0091424A">
      <w:pPr>
        <w:pStyle w:val="afe"/>
        <w:jc w:val="center"/>
        <w:rPr>
          <w:rFonts w:ascii="Times New Roman" w:hAnsi="Times New Roman"/>
          <w:b/>
          <w:sz w:val="24"/>
          <w:szCs w:val="24"/>
        </w:rPr>
      </w:pPr>
      <w:r w:rsidRPr="00534508">
        <w:rPr>
          <w:rFonts w:ascii="Times New Roman" w:hAnsi="Times New Roman"/>
          <w:b/>
          <w:sz w:val="24"/>
          <w:szCs w:val="24"/>
        </w:rPr>
        <w:t>Пояснительная записка</w:t>
      </w:r>
    </w:p>
    <w:p w:rsidR="0091424A" w:rsidRPr="00534508" w:rsidRDefault="0091424A" w:rsidP="0091424A">
      <w:pPr>
        <w:pStyle w:val="afe"/>
        <w:jc w:val="center"/>
        <w:rPr>
          <w:rFonts w:ascii="Times New Roman" w:hAnsi="Times New Roman"/>
          <w:b/>
          <w:sz w:val="24"/>
          <w:szCs w:val="24"/>
        </w:rPr>
      </w:pP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534508">
        <w:rPr>
          <w:rFonts w:ascii="Times New Roman" w:hAnsi="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91424A" w:rsidRPr="00534508" w:rsidRDefault="0091424A" w:rsidP="0091424A">
      <w:pPr>
        <w:pStyle w:val="afe"/>
        <w:ind w:left="709"/>
        <w:jc w:val="both"/>
        <w:rPr>
          <w:rStyle w:val="apple-converted-space"/>
          <w:rFonts w:ascii="Times New Roman" w:hAnsi="Times New Roman"/>
          <w:sz w:val="24"/>
          <w:szCs w:val="24"/>
          <w:shd w:val="clear" w:color="auto" w:fill="FFFFFF"/>
        </w:rPr>
      </w:pPr>
      <w:r w:rsidRPr="00534508">
        <w:rPr>
          <w:rFonts w:ascii="Times New Roman" w:hAnsi="Times New Roman"/>
          <w:sz w:val="24"/>
          <w:szCs w:val="24"/>
        </w:rPr>
        <w:t>Основные задачи изучения предмета:</w:t>
      </w:r>
    </w:p>
    <w:p w:rsidR="0091424A" w:rsidRPr="00534508" w:rsidRDefault="0091424A" w:rsidP="0091424A">
      <w:pPr>
        <w:pStyle w:val="afe"/>
        <w:ind w:firstLine="709"/>
        <w:jc w:val="both"/>
        <w:rPr>
          <w:rFonts w:ascii="Times New Roman" w:hAnsi="Times New Roman"/>
          <w:sz w:val="24"/>
          <w:szCs w:val="24"/>
        </w:rPr>
      </w:pPr>
      <w:r w:rsidRPr="00534508">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 xml:space="preserve">Раскрытие  значения изобразительного искусства в жизни человека </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Формирование знаний элементарных основ реалистического рисунка.</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Обучение разным видам изобразительной деятельности (рисованию, аппликации, лепке).</w:t>
      </w:r>
    </w:p>
    <w:p w:rsidR="0091424A" w:rsidRPr="00534508" w:rsidRDefault="0091424A" w:rsidP="0091424A">
      <w:pPr>
        <w:pStyle w:val="afe"/>
        <w:ind w:firstLine="709"/>
        <w:jc w:val="both"/>
        <w:rPr>
          <w:rFonts w:ascii="Times New Roman" w:hAnsi="Times New Roman"/>
          <w:sz w:val="24"/>
          <w:szCs w:val="24"/>
        </w:rPr>
      </w:pPr>
      <w:proofErr w:type="gramStart"/>
      <w:r w:rsidRPr="00534508">
        <w:rPr>
          <w:rFonts w:ascii="Times New Roman" w:hAnsi="Times New Roman"/>
          <w:sz w:val="24"/>
          <w:szCs w:val="24"/>
        </w:rPr>
        <w:t xml:space="preserve">Обучение правилам  и законам композиции, </w:t>
      </w:r>
      <w:proofErr w:type="spellStart"/>
      <w:r w:rsidRPr="00534508">
        <w:rPr>
          <w:rFonts w:ascii="Times New Roman" w:hAnsi="Times New Roman"/>
          <w:sz w:val="24"/>
          <w:szCs w:val="24"/>
        </w:rPr>
        <w:t>цветоведения</w:t>
      </w:r>
      <w:proofErr w:type="spellEnd"/>
      <w:r w:rsidRPr="00534508">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Развитие умения выполнять тематические и декоративные композиции.</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w:t>
      </w:r>
      <w:r w:rsidRPr="00534508">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w:t>
      </w:r>
      <w:proofErr w:type="gramStart"/>
      <w:r w:rsidRPr="00534508">
        <w:rPr>
          <w:rFonts w:ascii="Times New Roman" w:hAnsi="Times New Roman"/>
          <w:sz w:val="24"/>
          <w:szCs w:val="24"/>
        </w:rPr>
        <w:t>развитии</w:t>
      </w:r>
      <w:proofErr w:type="gramEnd"/>
      <w:r w:rsidRPr="00534508">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w:t>
      </w:r>
      <w:r w:rsidRPr="00534508">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w:t>
      </w:r>
      <w:r w:rsidRPr="00534508">
        <w:rPr>
          <w:rFonts w:ascii="Times New Roman" w:hAnsi="Times New Roman"/>
          <w:sz w:val="24"/>
          <w:szCs w:val="24"/>
        </w:rPr>
        <w:lastRenderedPageBreak/>
        <w:t xml:space="preserve">действий с применением разнообразных технических приемов рисования, лепки и выполнения аппликации. </w:t>
      </w:r>
    </w:p>
    <w:p w:rsidR="0091424A" w:rsidRPr="00534508" w:rsidRDefault="0091424A" w:rsidP="0091424A">
      <w:pPr>
        <w:pStyle w:val="afe"/>
        <w:ind w:firstLine="709"/>
        <w:jc w:val="both"/>
        <w:rPr>
          <w:rFonts w:ascii="Times New Roman" w:hAnsi="Times New Roman"/>
          <w:sz w:val="24"/>
          <w:szCs w:val="24"/>
        </w:rPr>
      </w:pPr>
      <w:r w:rsidRPr="00534508">
        <w:rPr>
          <w:rStyle w:val="apple-converted-space"/>
          <w:rFonts w:ascii="Times New Roman" w:hAnsi="Times New Roman"/>
          <w:sz w:val="24"/>
          <w:szCs w:val="24"/>
          <w:shd w:val="clear" w:color="auto" w:fill="FFFFFF"/>
        </w:rPr>
        <w:t>― р</w:t>
      </w:r>
      <w:r w:rsidRPr="00534508">
        <w:rPr>
          <w:rFonts w:ascii="Times New Roman" w:hAnsi="Times New Roman"/>
          <w:sz w:val="24"/>
          <w:szCs w:val="24"/>
        </w:rPr>
        <w:t xml:space="preserve">азвитие зрительной памяти, внимания, наблюдательности, образного мышления, представления и воображения. </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Fonts w:ascii="Times New Roman" w:hAnsi="Times New Roman"/>
          <w:sz w:val="24"/>
          <w:szCs w:val="24"/>
        </w:rPr>
        <w:t>Примерное содержание предмета</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Программой </w:t>
      </w:r>
      <w:proofErr w:type="spellStart"/>
      <w:r w:rsidRPr="00534508">
        <w:rPr>
          <w:rStyle w:val="apple-converted-space"/>
          <w:rFonts w:ascii="Times New Roman" w:hAnsi="Times New Roman"/>
          <w:sz w:val="24"/>
          <w:szCs w:val="24"/>
          <w:shd w:val="clear" w:color="auto" w:fill="FFFFFF"/>
        </w:rPr>
        <w:t>предусмотриваются</w:t>
      </w:r>
      <w:proofErr w:type="spellEnd"/>
      <w:r w:rsidRPr="00534508">
        <w:rPr>
          <w:rStyle w:val="apple-converted-space"/>
          <w:rFonts w:ascii="Times New Roman" w:hAnsi="Times New Roman"/>
          <w:sz w:val="24"/>
          <w:szCs w:val="24"/>
          <w:shd w:val="clear" w:color="auto" w:fill="FFFFFF"/>
        </w:rPr>
        <w:t xml:space="preserve"> следующие виды работы:</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 выполнение плоскостной и </w:t>
      </w:r>
      <w:proofErr w:type="spellStart"/>
      <w:r w:rsidRPr="00534508">
        <w:rPr>
          <w:rStyle w:val="apple-converted-space"/>
          <w:rFonts w:ascii="Times New Roman" w:hAnsi="Times New Roman"/>
          <w:sz w:val="24"/>
          <w:szCs w:val="24"/>
          <w:shd w:val="clear" w:color="auto" w:fill="FFFFFF"/>
        </w:rPr>
        <w:t>полуобъемной</w:t>
      </w:r>
      <w:proofErr w:type="spellEnd"/>
      <w:r w:rsidRPr="00534508">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u w:val="single"/>
          <w:shd w:val="clear" w:color="auto" w:fill="FFFFFF"/>
        </w:rPr>
        <w:t>Приемы работы красками</w:t>
      </w:r>
      <w:r w:rsidRPr="00534508">
        <w:rPr>
          <w:rStyle w:val="apple-converted-space"/>
          <w:rFonts w:ascii="Times New Roman" w:hAnsi="Times New Roman"/>
          <w:sz w:val="24"/>
          <w:szCs w:val="24"/>
          <w:shd w:val="clear" w:color="auto" w:fill="FFFFFF"/>
        </w:rPr>
        <w:t>:</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w:t>
      </w:r>
      <w:r w:rsidRPr="00534508">
        <w:rPr>
          <w:rStyle w:val="apple-converted-space"/>
          <w:rFonts w:ascii="Times New Roman" w:hAnsi="Times New Roman"/>
          <w:i/>
          <w:sz w:val="24"/>
          <w:szCs w:val="24"/>
          <w:shd w:val="clear" w:color="auto" w:fill="FFFFFF"/>
        </w:rPr>
        <w:t>приемы рисования руками</w:t>
      </w:r>
      <w:r w:rsidRPr="00534508">
        <w:rPr>
          <w:rStyle w:val="apple-converted-space"/>
          <w:rFonts w:ascii="Times New Roman" w:hAnsi="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91424A" w:rsidRPr="00534508" w:rsidRDefault="0091424A" w:rsidP="0091424A">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sz w:val="24"/>
          <w:szCs w:val="24"/>
          <w:shd w:val="clear" w:color="auto" w:fill="FFFFFF"/>
        </w:rPr>
        <w:t>― </w:t>
      </w:r>
      <w:r w:rsidRPr="00534508">
        <w:rPr>
          <w:rStyle w:val="apple-converted-space"/>
          <w:rFonts w:ascii="Times New Roman" w:hAnsi="Times New Roman"/>
          <w:i/>
          <w:sz w:val="24"/>
          <w:szCs w:val="24"/>
          <w:shd w:val="clear" w:color="auto" w:fill="FFFFFF"/>
        </w:rPr>
        <w:t>приемы трафаретной печати</w:t>
      </w:r>
      <w:r w:rsidRPr="00534508">
        <w:rPr>
          <w:rStyle w:val="apple-converted-space"/>
          <w:rFonts w:ascii="Times New Roman" w:hAnsi="Times New Roman"/>
          <w:sz w:val="24"/>
          <w:szCs w:val="24"/>
          <w:shd w:val="clear" w:color="auto" w:fill="FFFFFF"/>
        </w:rPr>
        <w:t xml:space="preserve">: печать тампоном, карандашной резинкой, смятой бумагой, трубочкой и т.п.; </w:t>
      </w:r>
    </w:p>
    <w:p w:rsidR="0091424A" w:rsidRPr="00534508" w:rsidRDefault="0091424A" w:rsidP="0091424A">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i/>
          <w:sz w:val="24"/>
          <w:szCs w:val="24"/>
          <w:shd w:val="clear" w:color="auto" w:fill="FFFFFF"/>
        </w:rPr>
        <w:t>приемы кистевого письма</w:t>
      </w:r>
      <w:r w:rsidRPr="00534508">
        <w:rPr>
          <w:rStyle w:val="apple-converted-space"/>
          <w:rFonts w:ascii="Times New Roman" w:hAnsi="Times New Roman"/>
          <w:sz w:val="24"/>
          <w:szCs w:val="24"/>
          <w:shd w:val="clear" w:color="auto" w:fill="FFFFFF"/>
        </w:rPr>
        <w:t>:</w:t>
      </w:r>
      <w:r w:rsidRPr="00534508">
        <w:rPr>
          <w:rStyle w:val="apple-converted-space"/>
          <w:rFonts w:ascii="Times New Roman" w:hAnsi="Times New Roman"/>
          <w:i/>
          <w:sz w:val="24"/>
          <w:szCs w:val="24"/>
          <w:shd w:val="clear" w:color="auto" w:fill="FFFFFF"/>
        </w:rPr>
        <w:t xml:space="preserve"> </w:t>
      </w:r>
      <w:proofErr w:type="spellStart"/>
      <w:r w:rsidRPr="00534508">
        <w:rPr>
          <w:rStyle w:val="apple-converted-space"/>
          <w:rFonts w:ascii="Times New Roman" w:hAnsi="Times New Roman"/>
          <w:sz w:val="24"/>
          <w:szCs w:val="24"/>
          <w:shd w:val="clear" w:color="auto" w:fill="FFFFFF"/>
        </w:rPr>
        <w:t>примакивание</w:t>
      </w:r>
      <w:proofErr w:type="spellEnd"/>
      <w:r w:rsidRPr="00534508">
        <w:rPr>
          <w:rStyle w:val="apple-converted-space"/>
          <w:rFonts w:ascii="Times New Roman" w:hAnsi="Times New Roman"/>
          <w:sz w:val="24"/>
          <w:szCs w:val="24"/>
          <w:shd w:val="clear" w:color="auto" w:fill="FFFFFF"/>
        </w:rPr>
        <w:t xml:space="preserve"> кистью; наращивание массы; рисование сухой кистью; рисование по мокрому листу и т.д.</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i/>
          <w:sz w:val="24"/>
          <w:szCs w:val="24"/>
          <w:shd w:val="clear" w:color="auto" w:fill="FFFFFF"/>
        </w:rPr>
        <w:t>Обучение действиям с шаблонами и</w:t>
      </w:r>
      <w:r w:rsidRPr="00534508">
        <w:rPr>
          <w:rStyle w:val="apple-converted-space"/>
          <w:rFonts w:ascii="Times New Roman" w:hAnsi="Times New Roman"/>
          <w:sz w:val="24"/>
          <w:szCs w:val="24"/>
          <w:shd w:val="clear" w:color="auto" w:fill="FFFFFF"/>
        </w:rPr>
        <w:t xml:space="preserve"> </w:t>
      </w:r>
      <w:r w:rsidRPr="00534508">
        <w:rPr>
          <w:rStyle w:val="apple-converted-space"/>
          <w:rFonts w:ascii="Times New Roman" w:hAnsi="Times New Roman"/>
          <w:i/>
          <w:sz w:val="24"/>
          <w:szCs w:val="24"/>
          <w:shd w:val="clear" w:color="auto" w:fill="FFFFFF"/>
        </w:rPr>
        <w:t>трафаретами</w:t>
      </w:r>
      <w:r w:rsidRPr="00534508">
        <w:rPr>
          <w:rStyle w:val="apple-converted-space"/>
          <w:rFonts w:ascii="Times New Roman" w:hAnsi="Times New Roman"/>
          <w:sz w:val="24"/>
          <w:szCs w:val="24"/>
          <w:shd w:val="clear" w:color="auto" w:fill="FFFFFF"/>
        </w:rPr>
        <w:t>:</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правила обведения шаблонов;</w:t>
      </w:r>
    </w:p>
    <w:p w:rsidR="0091424A" w:rsidRPr="00534508" w:rsidRDefault="0091424A" w:rsidP="0091424A">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sz w:val="24"/>
          <w:szCs w:val="24"/>
          <w:shd w:val="clear" w:color="auto" w:fill="FFFFFF"/>
        </w:rPr>
        <w:t>― обведение шаблонов геометрических фигур, реальных предметов несложных форм, букв, цифр.</w:t>
      </w:r>
    </w:p>
    <w:p w:rsidR="0091424A" w:rsidRPr="00534508" w:rsidRDefault="0091424A" w:rsidP="0091424A">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i/>
          <w:sz w:val="24"/>
          <w:szCs w:val="24"/>
          <w:shd w:val="clear" w:color="auto" w:fill="FFFFFF"/>
        </w:rPr>
        <w:t>Обучение композиционной деятельности</w:t>
      </w:r>
    </w:p>
    <w:p w:rsidR="0091424A" w:rsidRPr="00534508" w:rsidRDefault="0091424A" w:rsidP="0091424A">
      <w:pPr>
        <w:pStyle w:val="afe"/>
        <w:ind w:firstLine="709"/>
        <w:jc w:val="both"/>
        <w:rPr>
          <w:rFonts w:ascii="Times New Roman" w:hAnsi="Times New Roman"/>
          <w:sz w:val="24"/>
          <w:szCs w:val="24"/>
        </w:rPr>
      </w:pPr>
      <w:r w:rsidRPr="00534508">
        <w:rPr>
          <w:rStyle w:val="apple-converted-space"/>
          <w:rFonts w:ascii="Times New Roman" w:hAnsi="Times New Roman"/>
          <w:i/>
          <w:sz w:val="24"/>
          <w:szCs w:val="24"/>
          <w:shd w:val="clear" w:color="auto" w:fill="FFFFFF"/>
        </w:rPr>
        <w:t>Развитие умений воспринимать и изображать форму предметов, пропорции, конструкцию</w:t>
      </w:r>
    </w:p>
    <w:p w:rsidR="0091424A" w:rsidRPr="00534508" w:rsidRDefault="0091424A" w:rsidP="0091424A">
      <w:pPr>
        <w:pStyle w:val="afe"/>
        <w:ind w:firstLine="709"/>
        <w:jc w:val="both"/>
        <w:rPr>
          <w:rFonts w:ascii="Times New Roman" w:hAnsi="Times New Roman"/>
          <w:sz w:val="24"/>
          <w:szCs w:val="24"/>
        </w:rPr>
      </w:pPr>
      <w:proofErr w:type="gramStart"/>
      <w:r w:rsidRPr="00534508">
        <w:rPr>
          <w:rFonts w:ascii="Times New Roman" w:hAnsi="Times New Roman"/>
          <w:sz w:val="24"/>
          <w:szCs w:val="24"/>
        </w:rPr>
        <w:t>Формирование понятий:</w:t>
      </w:r>
      <w:r w:rsidRPr="00534508">
        <w:rPr>
          <w:rFonts w:ascii="Times New Roman" w:hAnsi="Times New Roman"/>
          <w:i/>
          <w:sz w:val="24"/>
          <w:szCs w:val="24"/>
        </w:rPr>
        <w:t xml:space="preserve"> </w:t>
      </w:r>
      <w:r w:rsidRPr="00534508">
        <w:rPr>
          <w:rFonts w:ascii="Times New Roman" w:hAnsi="Times New Roman"/>
          <w:sz w:val="24"/>
          <w:szCs w:val="24"/>
        </w:rPr>
        <w:t xml:space="preserve">«предмет», «форма», «фигура», «силуэт», «деталь», «часть», «элемент», «объем», «пропорции», «конструкция», «узор», «орнамент», «скульптура», «барельеф», «симметрия», «аппликация» и т.п. </w:t>
      </w:r>
      <w:proofErr w:type="gramEnd"/>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Соотнесение формы предметов с геометрическими фигурами (метод обобщения).</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Передача пропорций предметов. Строение тела человека, животных и др.</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Передача движения различных одушевленных и неодушевленных предметов.</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w:t>
      </w:r>
      <w:r w:rsidRPr="00534508">
        <w:rPr>
          <w:rFonts w:ascii="Times New Roman" w:hAnsi="Times New Roman"/>
          <w:sz w:val="24"/>
          <w:szCs w:val="24"/>
        </w:rPr>
        <w:lastRenderedPageBreak/>
        <w:t xml:space="preserve">бумаги по контурной линии; рисование по опорным точкам, </w:t>
      </w:r>
      <w:proofErr w:type="spellStart"/>
      <w:r w:rsidRPr="00534508">
        <w:rPr>
          <w:rFonts w:ascii="Times New Roman" w:hAnsi="Times New Roman"/>
          <w:sz w:val="24"/>
          <w:szCs w:val="24"/>
        </w:rPr>
        <w:t>до</w:t>
      </w:r>
      <w:r w:rsidRPr="00534508">
        <w:rPr>
          <w:rFonts w:ascii="Times New Roman" w:hAnsi="Times New Roman"/>
          <w:sz w:val="24"/>
          <w:szCs w:val="24"/>
        </w:rPr>
        <w:softHyphen/>
        <w:t>рисовывание</w:t>
      </w:r>
      <w:proofErr w:type="spellEnd"/>
      <w:r w:rsidRPr="00534508">
        <w:rPr>
          <w:rFonts w:ascii="Times New Roman" w:hAnsi="Times New Roman"/>
          <w:sz w:val="24"/>
          <w:szCs w:val="24"/>
        </w:rPr>
        <w:t>, обведение шаблонов, рисование по клеткам, самостоя</w:t>
      </w:r>
      <w:r w:rsidRPr="00534508">
        <w:rPr>
          <w:rFonts w:ascii="Times New Roman" w:hAnsi="Times New Roman"/>
          <w:sz w:val="24"/>
          <w:szCs w:val="24"/>
        </w:rPr>
        <w:softHyphen/>
        <w:t>тель</w:t>
      </w:r>
      <w:r w:rsidRPr="00534508">
        <w:rPr>
          <w:rFonts w:ascii="Times New Roman" w:hAnsi="Times New Roman"/>
          <w:sz w:val="24"/>
          <w:szCs w:val="24"/>
        </w:rPr>
        <w:softHyphen/>
        <w:t>ное рисование формы объекта и т.п.</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 xml:space="preserve">Сходство и различия орнамента и узора. </w:t>
      </w:r>
      <w:proofErr w:type="gramStart"/>
      <w:r w:rsidRPr="00534508">
        <w:rPr>
          <w:rFonts w:ascii="Times New Roman" w:hAnsi="Times New Roman"/>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534508">
        <w:rPr>
          <w:rFonts w:ascii="Times New Roman" w:hAnsi="Times New Roman"/>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91424A" w:rsidRPr="00534508" w:rsidRDefault="0091424A" w:rsidP="0091424A">
      <w:pPr>
        <w:pStyle w:val="afe"/>
        <w:ind w:firstLine="709"/>
        <w:jc w:val="both"/>
        <w:rPr>
          <w:rStyle w:val="apple-converted-space"/>
          <w:rFonts w:ascii="Times New Roman" w:hAnsi="Times New Roman"/>
          <w:i/>
          <w:sz w:val="24"/>
          <w:szCs w:val="24"/>
          <w:shd w:val="clear" w:color="auto" w:fill="FFFFFF"/>
        </w:rPr>
      </w:pPr>
      <w:r w:rsidRPr="00534508">
        <w:rPr>
          <w:rFonts w:ascii="Times New Roman" w:hAnsi="Times New Roman"/>
          <w:sz w:val="24"/>
          <w:szCs w:val="24"/>
        </w:rPr>
        <w:t xml:space="preserve">Практическое применение приемов и способов передачи графических образов в лепке, аппликации, рисунке.   </w:t>
      </w:r>
    </w:p>
    <w:p w:rsidR="0091424A" w:rsidRPr="00534508" w:rsidRDefault="0091424A" w:rsidP="0091424A">
      <w:pPr>
        <w:pStyle w:val="afe"/>
        <w:ind w:firstLine="709"/>
        <w:jc w:val="both"/>
        <w:rPr>
          <w:rFonts w:ascii="Times New Roman" w:hAnsi="Times New Roman"/>
          <w:sz w:val="24"/>
          <w:szCs w:val="24"/>
        </w:rPr>
      </w:pPr>
      <w:r w:rsidRPr="00534508">
        <w:rPr>
          <w:rStyle w:val="apple-converted-space"/>
          <w:rFonts w:ascii="Times New Roman" w:hAnsi="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Понятия:</w:t>
      </w:r>
      <w:r w:rsidRPr="00534508">
        <w:rPr>
          <w:rFonts w:ascii="Times New Roman" w:hAnsi="Times New Roman"/>
          <w:i/>
          <w:sz w:val="24"/>
          <w:szCs w:val="24"/>
        </w:rPr>
        <w:t xml:space="preserve"> </w:t>
      </w:r>
      <w:r w:rsidRPr="00534508">
        <w:rPr>
          <w:rFonts w:ascii="Times New Roman" w:hAnsi="Times New Roman"/>
          <w:sz w:val="24"/>
          <w:szCs w:val="24"/>
        </w:rPr>
        <w:t xml:space="preserve">«цвет», «спектр», «краски», «акварель», «гуашь», «живопись»  и т.д. </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34508">
        <w:rPr>
          <w:rFonts w:ascii="Times New Roman" w:hAnsi="Times New Roman"/>
          <w:sz w:val="24"/>
          <w:szCs w:val="24"/>
        </w:rPr>
        <w:t>цветоведения</w:t>
      </w:r>
      <w:proofErr w:type="spellEnd"/>
      <w:r w:rsidRPr="00534508">
        <w:rPr>
          <w:rFonts w:ascii="Times New Roman" w:hAnsi="Times New Roman"/>
          <w:sz w:val="24"/>
          <w:szCs w:val="24"/>
        </w:rPr>
        <w:t xml:space="preserve">. </w:t>
      </w:r>
    </w:p>
    <w:p w:rsidR="0091424A" w:rsidRPr="00534508" w:rsidRDefault="0091424A" w:rsidP="0091424A">
      <w:pPr>
        <w:pStyle w:val="afe"/>
        <w:ind w:firstLine="709"/>
        <w:jc w:val="both"/>
        <w:rPr>
          <w:rFonts w:ascii="Times New Roman" w:hAnsi="Times New Roman"/>
          <w:sz w:val="24"/>
          <w:szCs w:val="24"/>
        </w:rPr>
      </w:pPr>
      <w:r w:rsidRPr="00534508">
        <w:rPr>
          <w:rFonts w:ascii="Times New Roman" w:hAnsi="Times New Roman"/>
          <w:sz w:val="24"/>
          <w:szCs w:val="24"/>
        </w:rPr>
        <w:t>Различение и обозначением словом, некоторых ясно различимых оттенков цветов.</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Приемы работы акварельными красками: кистевое письмо ― </w:t>
      </w:r>
      <w:proofErr w:type="spellStart"/>
      <w:r w:rsidRPr="00534508">
        <w:rPr>
          <w:rStyle w:val="apple-converted-space"/>
          <w:rFonts w:ascii="Times New Roman" w:hAnsi="Times New Roman"/>
          <w:sz w:val="24"/>
          <w:szCs w:val="24"/>
          <w:shd w:val="clear" w:color="auto" w:fill="FFFFFF"/>
        </w:rPr>
        <w:t>примакивание</w:t>
      </w:r>
      <w:proofErr w:type="spellEnd"/>
      <w:r w:rsidRPr="00534508">
        <w:rPr>
          <w:rStyle w:val="apple-converted-space"/>
          <w:rFonts w:ascii="Times New Roman" w:hAnsi="Times New Roman"/>
          <w:sz w:val="24"/>
          <w:szCs w:val="24"/>
          <w:shd w:val="clear" w:color="auto" w:fill="FFFFFF"/>
        </w:rPr>
        <w:t xml:space="preserve"> кистью; рисование сухой кистью; рисование по мокрому листу (</w:t>
      </w:r>
      <w:proofErr w:type="spellStart"/>
      <w:r w:rsidRPr="00534508">
        <w:rPr>
          <w:rStyle w:val="apple-converted-space"/>
          <w:rFonts w:ascii="Times New Roman" w:hAnsi="Times New Roman"/>
          <w:sz w:val="24"/>
          <w:szCs w:val="24"/>
          <w:shd w:val="clear" w:color="auto" w:fill="FFFFFF"/>
        </w:rPr>
        <w:t>алла</w:t>
      </w:r>
      <w:proofErr w:type="spellEnd"/>
      <w:r w:rsidRPr="00534508">
        <w:rPr>
          <w:rStyle w:val="apple-converted-space"/>
          <w:rFonts w:ascii="Times New Roman" w:hAnsi="Times New Roman"/>
          <w:sz w:val="24"/>
          <w:szCs w:val="24"/>
          <w:shd w:val="clear" w:color="auto" w:fill="FFFFFF"/>
        </w:rPr>
        <w:t xml:space="preserve"> прима), послойная живопись (лессировка) и т.д.</w:t>
      </w:r>
    </w:p>
    <w:p w:rsidR="0091424A" w:rsidRPr="00534508" w:rsidRDefault="0091424A" w:rsidP="0091424A">
      <w:pPr>
        <w:pStyle w:val="afe"/>
        <w:ind w:firstLine="709"/>
        <w:jc w:val="both"/>
        <w:rPr>
          <w:rStyle w:val="apple-converted-space"/>
          <w:rFonts w:ascii="Times New Roman" w:hAnsi="Times New Roman"/>
          <w:i/>
          <w:sz w:val="24"/>
          <w:szCs w:val="24"/>
          <w:shd w:val="clear" w:color="auto" w:fill="FFFFFF"/>
        </w:rPr>
      </w:pPr>
      <w:r w:rsidRPr="00534508">
        <w:rPr>
          <w:rStyle w:val="apple-converted-space"/>
          <w:rFonts w:ascii="Times New Roman" w:hAnsi="Times New Roman"/>
          <w:sz w:val="24"/>
          <w:szCs w:val="24"/>
          <w:shd w:val="clear" w:color="auto" w:fill="FFFFFF"/>
        </w:rPr>
        <w:t xml:space="preserve">Практическое применение цвета для передачи </w:t>
      </w:r>
      <w:r w:rsidRPr="00534508">
        <w:rPr>
          <w:rFonts w:ascii="Times New Roman" w:hAnsi="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i/>
          <w:sz w:val="24"/>
          <w:szCs w:val="24"/>
          <w:shd w:val="clear" w:color="auto" w:fill="FFFFFF"/>
        </w:rPr>
        <w:t>Обучение восприятию произведений искусства</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Примерные темы бесед: </w:t>
      </w:r>
    </w:p>
    <w:p w:rsidR="0091424A" w:rsidRPr="00534508"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534508">
        <w:rPr>
          <w:rFonts w:ascii="Times New Roman" w:hAnsi="Times New Roman"/>
          <w:sz w:val="24"/>
          <w:szCs w:val="24"/>
        </w:rPr>
        <w:t>Объем – основа языка скульптуры. Красота человека, животных, выраженная средствами скульптуры.</w:t>
      </w:r>
      <w:r w:rsidRPr="00534508">
        <w:rPr>
          <w:rStyle w:val="apple-converted-space"/>
          <w:rFonts w:ascii="Times New Roman" w:hAnsi="Times New Roman"/>
          <w:sz w:val="24"/>
          <w:szCs w:val="24"/>
          <w:shd w:val="clear" w:color="auto" w:fill="FFFFFF"/>
        </w:rPr>
        <w:t xml:space="preserve"> Скульпторы создали произведения скульптуры: В. </w:t>
      </w:r>
      <w:proofErr w:type="spellStart"/>
      <w:r w:rsidRPr="00534508">
        <w:rPr>
          <w:rStyle w:val="apple-converted-space"/>
          <w:rFonts w:ascii="Times New Roman" w:hAnsi="Times New Roman"/>
          <w:sz w:val="24"/>
          <w:szCs w:val="24"/>
          <w:shd w:val="clear" w:color="auto" w:fill="FFFFFF"/>
        </w:rPr>
        <w:t>Ватагин</w:t>
      </w:r>
      <w:proofErr w:type="spellEnd"/>
      <w:r w:rsidRPr="00534508">
        <w:rPr>
          <w:rStyle w:val="apple-converted-space"/>
          <w:rFonts w:ascii="Times New Roman" w:hAnsi="Times New Roman"/>
          <w:sz w:val="24"/>
          <w:szCs w:val="24"/>
          <w:shd w:val="clear" w:color="auto" w:fill="FFFFFF"/>
        </w:rPr>
        <w:t>, А. </w:t>
      </w:r>
      <w:proofErr w:type="spellStart"/>
      <w:r w:rsidRPr="00534508">
        <w:rPr>
          <w:rStyle w:val="apple-converted-space"/>
          <w:rFonts w:ascii="Times New Roman" w:hAnsi="Times New Roman"/>
          <w:sz w:val="24"/>
          <w:szCs w:val="24"/>
          <w:shd w:val="clear" w:color="auto" w:fill="FFFFFF"/>
        </w:rPr>
        <w:t>Опекушина</w:t>
      </w:r>
      <w:proofErr w:type="spellEnd"/>
      <w:r w:rsidRPr="00534508">
        <w:rPr>
          <w:rStyle w:val="apple-converted-space"/>
          <w:rFonts w:ascii="Times New Roman" w:hAnsi="Times New Roman"/>
          <w:sz w:val="24"/>
          <w:szCs w:val="24"/>
          <w:shd w:val="clear" w:color="auto" w:fill="FFFFFF"/>
        </w:rPr>
        <w:t>, В. Мухина и т.д.</w:t>
      </w:r>
    </w:p>
    <w:p w:rsidR="0091424A" w:rsidRDefault="0091424A" w:rsidP="0091424A">
      <w:pPr>
        <w:pStyle w:val="afe"/>
        <w:ind w:firstLine="709"/>
        <w:jc w:val="both"/>
        <w:rPr>
          <w:rStyle w:val="apple-converted-space"/>
          <w:rFonts w:ascii="Times New Roman" w:hAnsi="Times New Roman"/>
          <w:sz w:val="24"/>
          <w:szCs w:val="24"/>
          <w:shd w:val="clear" w:color="auto" w:fill="FFFFFF"/>
        </w:rPr>
      </w:pPr>
      <w:r w:rsidRPr="00534508">
        <w:rPr>
          <w:rStyle w:val="apple-converted-space"/>
          <w:rFonts w:ascii="Times New Roman" w:hAnsi="Times New Roman"/>
          <w:sz w:val="24"/>
          <w:szCs w:val="24"/>
          <w:shd w:val="clear" w:color="auto" w:fill="FFFFFF"/>
        </w:rPr>
        <w:t xml:space="preserve">«Как и для чего создаются произведения декоративно-прикладного искусства». </w:t>
      </w:r>
      <w:r w:rsidRPr="00534508">
        <w:rPr>
          <w:rFonts w:ascii="Times New Roman" w:hAnsi="Times New Roman"/>
          <w:sz w:val="24"/>
          <w:szCs w:val="24"/>
        </w:rPr>
        <w:t>Истоки этого искусства и его роль в жизни человека (ук</w:t>
      </w:r>
      <w:r w:rsidRPr="00534508">
        <w:rPr>
          <w:rFonts w:ascii="Times New Roman" w:hAnsi="Times New Roman"/>
          <w:sz w:val="24"/>
          <w:szCs w:val="24"/>
        </w:rPr>
        <w:softHyphen/>
        <w:t>ра</w:t>
      </w:r>
      <w:r w:rsidRPr="00534508">
        <w:rPr>
          <w:rFonts w:ascii="Times New Roman" w:hAnsi="Times New Roman"/>
          <w:sz w:val="24"/>
          <w:szCs w:val="24"/>
        </w:rPr>
        <w:softHyphen/>
        <w:t xml:space="preserve">шение жилища, предметов быта, орудий труда, костюмы). </w:t>
      </w:r>
      <w:r w:rsidRPr="00534508">
        <w:rPr>
          <w:rStyle w:val="apple-converted-space"/>
          <w:rFonts w:ascii="Times New Roman" w:hAnsi="Times New Roman"/>
          <w:sz w:val="24"/>
          <w:szCs w:val="24"/>
          <w:shd w:val="clear" w:color="auto" w:fill="FFFFFF"/>
        </w:rPr>
        <w:t xml:space="preserve">Какие материалы используют художники-декораторы. </w:t>
      </w:r>
      <w:r w:rsidRPr="00534508">
        <w:rPr>
          <w:rFonts w:ascii="Times New Roman" w:hAnsi="Times New Roman"/>
          <w:sz w:val="24"/>
          <w:szCs w:val="24"/>
        </w:rPr>
        <w:t>Разнообразие форм в природе как ос</w:t>
      </w:r>
      <w:r w:rsidRPr="00534508">
        <w:rPr>
          <w:rFonts w:ascii="Times New Roman" w:hAnsi="Times New Roman"/>
          <w:sz w:val="24"/>
          <w:szCs w:val="24"/>
        </w:rPr>
        <w:softHyphen/>
        <w:t>но</w:t>
      </w:r>
      <w:r w:rsidRPr="00534508">
        <w:rPr>
          <w:rFonts w:ascii="Times New Roman" w:hAnsi="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534508">
        <w:rPr>
          <w:rFonts w:ascii="Times New Roman" w:hAnsi="Times New Roman"/>
          <w:sz w:val="24"/>
          <w:szCs w:val="24"/>
        </w:rPr>
        <w:softHyphen/>
        <w:t>изведениями народных художественных промыслов в России с учетом мес</w:t>
      </w:r>
      <w:r w:rsidRPr="00534508">
        <w:rPr>
          <w:rFonts w:ascii="Times New Roman" w:hAnsi="Times New Roman"/>
          <w:sz w:val="24"/>
          <w:szCs w:val="24"/>
        </w:rPr>
        <w:softHyphen/>
        <w:t xml:space="preserve">тных условий. </w:t>
      </w:r>
      <w:r w:rsidRPr="00534508">
        <w:rPr>
          <w:rStyle w:val="apple-converted-space"/>
          <w:rFonts w:ascii="Times New Roman" w:hAnsi="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534508">
        <w:rPr>
          <w:rStyle w:val="apple-converted-space"/>
          <w:rFonts w:ascii="Times New Roman" w:hAnsi="Times New Roman"/>
          <w:sz w:val="24"/>
          <w:szCs w:val="24"/>
          <w:shd w:val="clear" w:color="auto" w:fill="FFFFFF"/>
        </w:rPr>
        <w:t>жостовская</w:t>
      </w:r>
      <w:proofErr w:type="spellEnd"/>
      <w:r w:rsidRPr="00534508">
        <w:rPr>
          <w:rStyle w:val="apple-converted-space"/>
          <w:rFonts w:ascii="Times New Roman" w:hAnsi="Times New Roman"/>
          <w:sz w:val="24"/>
          <w:szCs w:val="24"/>
          <w:shd w:val="clear" w:color="auto" w:fill="FFFFFF"/>
        </w:rPr>
        <w:t xml:space="preserve"> роспись и т.д.).  </w:t>
      </w:r>
    </w:p>
    <w:p w:rsidR="0091424A" w:rsidRPr="008A50CE" w:rsidRDefault="0091424A" w:rsidP="008A50CE">
      <w:pPr>
        <w:pStyle w:val="afe"/>
        <w:ind w:firstLine="709"/>
        <w:jc w:val="center"/>
        <w:rPr>
          <w:rFonts w:ascii="Times New Roman" w:hAnsi="Times New Roman"/>
          <w:b/>
          <w:sz w:val="24"/>
          <w:szCs w:val="24"/>
        </w:rPr>
      </w:pPr>
    </w:p>
    <w:p w:rsidR="005B5BE4" w:rsidRDefault="005B5BE4" w:rsidP="008A50CE">
      <w:pPr>
        <w:pStyle w:val="afe"/>
        <w:ind w:firstLine="709"/>
        <w:jc w:val="center"/>
        <w:rPr>
          <w:rFonts w:ascii="Times New Roman" w:hAnsi="Times New Roman"/>
          <w:b/>
          <w:sz w:val="24"/>
          <w:szCs w:val="24"/>
        </w:rPr>
      </w:pPr>
      <w:r w:rsidRPr="008A50CE">
        <w:rPr>
          <w:rFonts w:ascii="Times New Roman" w:hAnsi="Times New Roman"/>
          <w:b/>
          <w:sz w:val="24"/>
          <w:szCs w:val="24"/>
        </w:rPr>
        <w:t>ФИЗИЧЕСКАЯ КУЛЬТУРА</w:t>
      </w:r>
    </w:p>
    <w:p w:rsidR="008A50CE" w:rsidRPr="008A50CE" w:rsidRDefault="008A50CE" w:rsidP="008A50CE">
      <w:pPr>
        <w:pStyle w:val="afe"/>
        <w:ind w:firstLine="709"/>
        <w:jc w:val="center"/>
        <w:rPr>
          <w:rFonts w:ascii="Times New Roman" w:hAnsi="Times New Roman"/>
          <w:b/>
          <w:sz w:val="24"/>
          <w:szCs w:val="24"/>
        </w:rPr>
      </w:pPr>
    </w:p>
    <w:p w:rsidR="005B5BE4" w:rsidRDefault="005B5BE4" w:rsidP="008A50CE">
      <w:pPr>
        <w:pStyle w:val="afe"/>
        <w:ind w:firstLine="709"/>
        <w:jc w:val="center"/>
        <w:rPr>
          <w:rFonts w:ascii="Times New Roman" w:hAnsi="Times New Roman"/>
          <w:b/>
          <w:sz w:val="24"/>
          <w:szCs w:val="24"/>
        </w:rPr>
      </w:pPr>
      <w:r w:rsidRPr="008A50CE">
        <w:rPr>
          <w:rFonts w:ascii="Times New Roman" w:hAnsi="Times New Roman"/>
          <w:b/>
          <w:sz w:val="24"/>
          <w:szCs w:val="24"/>
        </w:rPr>
        <w:t>Пояснительная записка</w:t>
      </w:r>
    </w:p>
    <w:p w:rsidR="008A50CE" w:rsidRPr="008A50CE" w:rsidRDefault="008A50CE" w:rsidP="008A50CE">
      <w:pPr>
        <w:pStyle w:val="afe"/>
        <w:ind w:firstLine="709"/>
        <w:jc w:val="center"/>
        <w:rPr>
          <w:rFonts w:ascii="Times New Roman" w:hAnsi="Times New Roman"/>
          <w:b/>
          <w:sz w:val="24"/>
          <w:szCs w:val="24"/>
        </w:rPr>
      </w:pP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xml:space="preserve">Программа по физической культуре для обучающихся </w:t>
      </w:r>
      <w:r w:rsidRPr="008A50CE">
        <w:rPr>
          <w:rFonts w:ascii="Times New Roman" w:hAnsi="Times New Roman"/>
          <w:sz w:val="24"/>
          <w:szCs w:val="24"/>
          <w:lang w:val="en-US"/>
        </w:rPr>
        <w:t>V</w:t>
      </w:r>
      <w:r w:rsidRPr="008A50CE">
        <w:rPr>
          <w:rFonts w:ascii="Times New Roman" w:hAnsi="Times New Roman"/>
          <w:sz w:val="24"/>
          <w:szCs w:val="24"/>
        </w:rPr>
        <w:t>-</w:t>
      </w:r>
      <w:r w:rsidRPr="008A50CE">
        <w:rPr>
          <w:rFonts w:ascii="Times New Roman" w:hAnsi="Times New Roman"/>
          <w:sz w:val="24"/>
          <w:szCs w:val="24"/>
          <w:lang w:val="en-US"/>
        </w:rPr>
        <w:t>IX</w:t>
      </w:r>
      <w:r w:rsidRPr="008A50CE">
        <w:rPr>
          <w:rFonts w:ascii="Times New Roman" w:hAnsi="Times New Roman"/>
          <w:sz w:val="24"/>
          <w:szCs w:val="24"/>
        </w:rPr>
        <w:t xml:space="preserve">-х классов является логическим продолжением соответствующей учебной программы </w:t>
      </w:r>
      <w:r w:rsidRPr="008A50CE">
        <w:rPr>
          <w:rFonts w:ascii="Times New Roman" w:hAnsi="Times New Roman"/>
          <w:sz w:val="24"/>
          <w:szCs w:val="24"/>
          <w:lang w:val="en-US"/>
        </w:rPr>
        <w:t>I</w:t>
      </w:r>
      <w:r w:rsidRPr="008A50CE">
        <w:rPr>
          <w:rFonts w:ascii="Times New Roman" w:hAnsi="Times New Roman"/>
          <w:sz w:val="24"/>
          <w:szCs w:val="24"/>
        </w:rPr>
        <w:t>—</w:t>
      </w:r>
      <w:r w:rsidRPr="008A50CE">
        <w:rPr>
          <w:rFonts w:ascii="Times New Roman" w:hAnsi="Times New Roman"/>
          <w:sz w:val="24"/>
          <w:szCs w:val="24"/>
          <w:lang w:val="en-US"/>
        </w:rPr>
        <w:t>IV</w:t>
      </w:r>
      <w:r w:rsidRPr="008A50CE">
        <w:rPr>
          <w:rFonts w:ascii="Times New Roman" w:hAnsi="Times New Roman"/>
          <w:sz w:val="24"/>
          <w:szCs w:val="24"/>
        </w:rPr>
        <w:t xml:space="preserve"> классов.</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xml:space="preserve">Основная </w:t>
      </w:r>
      <w:r w:rsidRPr="008A50CE">
        <w:rPr>
          <w:rFonts w:ascii="Times New Roman" w:hAnsi="Times New Roman"/>
          <w:b/>
          <w:sz w:val="24"/>
          <w:szCs w:val="24"/>
        </w:rPr>
        <w:t>цель</w:t>
      </w:r>
      <w:r w:rsidRPr="008A50CE">
        <w:rPr>
          <w:rFonts w:ascii="Times New Roman" w:hAnsi="Times New Roman"/>
          <w:sz w:val="24"/>
          <w:szCs w:val="24"/>
        </w:rPr>
        <w:t xml:space="preserve">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w:t>
      </w:r>
      <w:r w:rsidRPr="008A50CE">
        <w:rPr>
          <w:rFonts w:ascii="Times New Roman" w:hAnsi="Times New Roman"/>
          <w:sz w:val="24"/>
          <w:szCs w:val="24"/>
        </w:rPr>
        <w:lastRenderedPageBreak/>
        <w:t>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b/>
          <w:sz w:val="24"/>
          <w:szCs w:val="24"/>
        </w:rPr>
        <w:t>Задачи</w:t>
      </w:r>
      <w:r w:rsidRPr="008A50CE">
        <w:rPr>
          <w:rFonts w:ascii="Times New Roman" w:hAnsi="Times New Roman"/>
          <w:sz w:val="24"/>
          <w:szCs w:val="24"/>
        </w:rPr>
        <w:t>, реализуемые в ходе уроков физической культуры:</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воспитание ин</w:t>
      </w:r>
      <w:r w:rsidRPr="008A50CE">
        <w:rPr>
          <w:rFonts w:ascii="Times New Roman" w:hAnsi="Times New Roman"/>
          <w:sz w:val="24"/>
          <w:szCs w:val="24"/>
        </w:rPr>
        <w:softHyphen/>
        <w:t>тереса к физической культуре и спо</w:t>
      </w:r>
      <w:r w:rsidRPr="008A50CE">
        <w:rPr>
          <w:rFonts w:ascii="Times New Roman" w:hAnsi="Times New Roman"/>
          <w:sz w:val="24"/>
          <w:szCs w:val="24"/>
        </w:rPr>
        <w:softHyphen/>
        <w:t xml:space="preserve">рту;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овладение основами доступных видов спор</w:t>
      </w:r>
      <w:r w:rsidRPr="008A50CE">
        <w:rPr>
          <w:rFonts w:ascii="Times New Roman" w:hAnsi="Times New Roman"/>
          <w:sz w:val="24"/>
          <w:szCs w:val="24"/>
        </w:rPr>
        <w:softHyphen/>
        <w:t>та (легкой атлетикой, гим</w:t>
      </w:r>
      <w:r w:rsidRPr="008A50CE">
        <w:rPr>
          <w:rFonts w:ascii="Times New Roman" w:hAnsi="Times New Roman"/>
          <w:sz w:val="24"/>
          <w:szCs w:val="24"/>
        </w:rPr>
        <w:softHyphen/>
        <w:t>на</w:t>
      </w:r>
      <w:r w:rsidRPr="008A50CE">
        <w:rPr>
          <w:rFonts w:ascii="Times New Roman" w:hAnsi="Times New Roman"/>
          <w:sz w:val="24"/>
          <w:szCs w:val="24"/>
        </w:rPr>
        <w:softHyphen/>
        <w:t>с</w:t>
      </w:r>
      <w:r w:rsidRPr="008A50CE">
        <w:rPr>
          <w:rFonts w:ascii="Times New Roman" w:hAnsi="Times New Roman"/>
          <w:sz w:val="24"/>
          <w:szCs w:val="24"/>
        </w:rPr>
        <w:softHyphen/>
        <w:t>ти</w:t>
      </w:r>
      <w:r w:rsidRPr="008A50CE">
        <w:rPr>
          <w:rFonts w:ascii="Times New Roman" w:hAnsi="Times New Roman"/>
          <w:sz w:val="24"/>
          <w:szCs w:val="24"/>
        </w:rPr>
        <w:softHyphen/>
        <w:t>кой, лы</w:t>
      </w:r>
      <w:r w:rsidRPr="008A50CE">
        <w:rPr>
          <w:rFonts w:ascii="Times New Roman" w:hAnsi="Times New Roman"/>
          <w:sz w:val="24"/>
          <w:szCs w:val="24"/>
        </w:rPr>
        <w:softHyphen/>
        <w:t>жной подготовкой и др.) в со</w:t>
      </w:r>
      <w:r w:rsidRPr="008A50CE">
        <w:rPr>
          <w:rFonts w:ascii="Times New Roman" w:hAnsi="Times New Roman"/>
          <w:sz w:val="24"/>
          <w:szCs w:val="24"/>
        </w:rPr>
        <w:softHyphen/>
        <w:t>от</w:t>
      </w:r>
      <w:r w:rsidRPr="008A50CE">
        <w:rPr>
          <w:rFonts w:ascii="Times New Roman" w:hAnsi="Times New Roman"/>
          <w:sz w:val="24"/>
          <w:szCs w:val="24"/>
        </w:rPr>
        <w:softHyphen/>
        <w:t>ве</w:t>
      </w:r>
      <w:r w:rsidRPr="008A50CE">
        <w:rPr>
          <w:rFonts w:ascii="Times New Roman" w:hAnsi="Times New Roman"/>
          <w:sz w:val="24"/>
          <w:szCs w:val="24"/>
        </w:rPr>
        <w:softHyphen/>
        <w:t>т</w:t>
      </w:r>
      <w:r w:rsidRPr="008A50CE">
        <w:rPr>
          <w:rFonts w:ascii="Times New Roman" w:hAnsi="Times New Roman"/>
          <w:sz w:val="24"/>
          <w:szCs w:val="24"/>
        </w:rPr>
        <w:softHyphen/>
        <w:t>ствии с возрастными и психофи</w:t>
      </w:r>
      <w:r w:rsidRPr="008A50CE">
        <w:rPr>
          <w:rFonts w:ascii="Times New Roman" w:hAnsi="Times New Roman"/>
          <w:sz w:val="24"/>
          <w:szCs w:val="24"/>
        </w:rPr>
        <w:softHyphen/>
        <w:t>зи</w:t>
      </w:r>
      <w:r w:rsidRPr="008A50CE">
        <w:rPr>
          <w:rFonts w:ascii="Times New Roman" w:hAnsi="Times New Roman"/>
          <w:sz w:val="24"/>
          <w:szCs w:val="24"/>
        </w:rPr>
        <w:softHyphen/>
        <w:t>че</w:t>
      </w:r>
      <w:r w:rsidRPr="008A50CE">
        <w:rPr>
          <w:rFonts w:ascii="Times New Roman" w:hAnsi="Times New Roman"/>
          <w:sz w:val="24"/>
          <w:szCs w:val="24"/>
        </w:rPr>
        <w:softHyphen/>
        <w:t>с</w:t>
      </w:r>
      <w:r w:rsidRPr="008A50CE">
        <w:rPr>
          <w:rFonts w:ascii="Times New Roman" w:hAnsi="Times New Roman"/>
          <w:sz w:val="24"/>
          <w:szCs w:val="24"/>
        </w:rPr>
        <w:softHyphen/>
        <w:t>ки</w:t>
      </w:r>
      <w:r w:rsidRPr="008A50CE">
        <w:rPr>
          <w:rFonts w:ascii="Times New Roman" w:hAnsi="Times New Roman"/>
          <w:sz w:val="24"/>
          <w:szCs w:val="24"/>
        </w:rPr>
        <w:softHyphen/>
        <w:t>ми особенностями обу</w:t>
      </w:r>
      <w:r w:rsidRPr="008A50CE">
        <w:rPr>
          <w:rFonts w:ascii="Times New Roman" w:hAnsi="Times New Roman"/>
          <w:sz w:val="24"/>
          <w:szCs w:val="24"/>
        </w:rPr>
        <w:softHyphen/>
        <w:t>ча</w:t>
      </w:r>
      <w:r w:rsidRPr="008A50CE">
        <w:rPr>
          <w:rFonts w:ascii="Times New Roman" w:hAnsi="Times New Roman"/>
          <w:sz w:val="24"/>
          <w:szCs w:val="24"/>
        </w:rPr>
        <w:softHyphen/>
        <w:t>ю</w:t>
      </w:r>
      <w:r w:rsidRPr="008A50CE">
        <w:rPr>
          <w:rFonts w:ascii="Times New Roman" w:hAnsi="Times New Roman"/>
          <w:sz w:val="24"/>
          <w:szCs w:val="24"/>
        </w:rPr>
        <w:softHyphen/>
        <w:t>щих</w:t>
      </w:r>
      <w:r w:rsidRPr="008A50CE">
        <w:rPr>
          <w:rFonts w:ascii="Times New Roman" w:hAnsi="Times New Roman"/>
          <w:sz w:val="24"/>
          <w:szCs w:val="24"/>
        </w:rPr>
        <w:softHyphen/>
        <w:t>ся;</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коррекция недостатков познава</w:t>
      </w:r>
      <w:r w:rsidRPr="008A50CE">
        <w:rPr>
          <w:rFonts w:ascii="Times New Roman" w:hAnsi="Times New Roman"/>
          <w:sz w:val="24"/>
          <w:szCs w:val="24"/>
        </w:rPr>
        <w:softHyphen/>
        <w:t>тель</w:t>
      </w:r>
      <w:r w:rsidRPr="008A50CE">
        <w:rPr>
          <w:rFonts w:ascii="Times New Roman" w:hAnsi="Times New Roman"/>
          <w:sz w:val="24"/>
          <w:szCs w:val="24"/>
        </w:rPr>
        <w:softHyphen/>
        <w:t>ной сферы и пси</w:t>
      </w:r>
      <w:r w:rsidRPr="008A50CE">
        <w:rPr>
          <w:rFonts w:ascii="Times New Roman" w:hAnsi="Times New Roman"/>
          <w:sz w:val="24"/>
          <w:szCs w:val="24"/>
        </w:rPr>
        <w:softHyphen/>
        <w:t>хо</w:t>
      </w:r>
      <w:r w:rsidRPr="008A50CE">
        <w:rPr>
          <w:rFonts w:ascii="Times New Roman" w:hAnsi="Times New Roman"/>
          <w:sz w:val="24"/>
          <w:szCs w:val="24"/>
        </w:rPr>
        <w:softHyphen/>
        <w:t>мо</w:t>
      </w:r>
      <w:r w:rsidRPr="008A50CE">
        <w:rPr>
          <w:rFonts w:ascii="Times New Roman" w:hAnsi="Times New Roman"/>
          <w:sz w:val="24"/>
          <w:szCs w:val="24"/>
        </w:rPr>
        <w:softHyphen/>
        <w:t>тор</w:t>
      </w:r>
      <w:r w:rsidRPr="008A50CE">
        <w:rPr>
          <w:rFonts w:ascii="Times New Roman" w:hAnsi="Times New Roman"/>
          <w:sz w:val="24"/>
          <w:szCs w:val="24"/>
        </w:rPr>
        <w:softHyphen/>
        <w:t>ного раз</w:t>
      </w:r>
      <w:r w:rsidRPr="008A50CE">
        <w:rPr>
          <w:rFonts w:ascii="Times New Roman" w:hAnsi="Times New Roman"/>
          <w:sz w:val="24"/>
          <w:szCs w:val="24"/>
        </w:rPr>
        <w:softHyphen/>
        <w:t>ви</w:t>
      </w:r>
      <w:r w:rsidRPr="008A50CE">
        <w:rPr>
          <w:rFonts w:ascii="Times New Roman" w:hAnsi="Times New Roman"/>
          <w:sz w:val="24"/>
          <w:szCs w:val="24"/>
        </w:rPr>
        <w:softHyphen/>
        <w:t>тия; развитие и совер</w:t>
      </w:r>
      <w:r w:rsidRPr="008A50CE">
        <w:rPr>
          <w:rFonts w:ascii="Times New Roman" w:hAnsi="Times New Roman"/>
          <w:sz w:val="24"/>
          <w:szCs w:val="24"/>
        </w:rPr>
        <w:softHyphen/>
        <w:t>ше</w:t>
      </w:r>
      <w:r w:rsidRPr="008A50CE">
        <w:rPr>
          <w:rFonts w:ascii="Times New Roman" w:hAnsi="Times New Roman"/>
          <w:sz w:val="24"/>
          <w:szCs w:val="24"/>
        </w:rPr>
        <w:softHyphen/>
        <w:t>н</w:t>
      </w:r>
      <w:r w:rsidRPr="008A50CE">
        <w:rPr>
          <w:rFonts w:ascii="Times New Roman" w:hAnsi="Times New Roman"/>
          <w:sz w:val="24"/>
          <w:szCs w:val="24"/>
        </w:rPr>
        <w:softHyphen/>
        <w:t>с</w:t>
      </w:r>
      <w:r w:rsidRPr="008A50CE">
        <w:rPr>
          <w:rFonts w:ascii="Times New Roman" w:hAnsi="Times New Roman"/>
          <w:sz w:val="24"/>
          <w:szCs w:val="24"/>
        </w:rPr>
        <w:softHyphen/>
        <w:t>твование волевой сферы</w:t>
      </w:r>
      <w:r w:rsidRPr="008A50CE">
        <w:rPr>
          <w:rStyle w:val="apple-converted-space"/>
          <w:rFonts w:ascii="Times New Roman" w:hAnsi="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8A50CE">
        <w:rPr>
          <w:rStyle w:val="apple-converted-space"/>
          <w:rFonts w:ascii="Times New Roman" w:hAnsi="Times New Roman"/>
          <w:sz w:val="24"/>
          <w:szCs w:val="24"/>
          <w:shd w:val="clear" w:color="auto" w:fill="FFFFFF"/>
        </w:rPr>
        <w:t>самоагрессия</w:t>
      </w:r>
      <w:proofErr w:type="spellEnd"/>
      <w:r w:rsidRPr="008A50CE">
        <w:rPr>
          <w:rStyle w:val="apple-converted-space"/>
          <w:rFonts w:ascii="Times New Roman" w:hAnsi="Times New Roman"/>
          <w:sz w:val="24"/>
          <w:szCs w:val="24"/>
          <w:shd w:val="clear" w:color="auto" w:fill="FFFFFF"/>
        </w:rPr>
        <w:t xml:space="preserve">, стереотипии и др.) в процессе уроков и во </w:t>
      </w:r>
      <w:proofErr w:type="spellStart"/>
      <w:r w:rsidRPr="008A50CE">
        <w:rPr>
          <w:rStyle w:val="apple-converted-space"/>
          <w:rFonts w:ascii="Times New Roman" w:hAnsi="Times New Roman"/>
          <w:sz w:val="24"/>
          <w:szCs w:val="24"/>
          <w:shd w:val="clear" w:color="auto" w:fill="FFFFFF"/>
        </w:rPr>
        <w:t>внеучебной</w:t>
      </w:r>
      <w:proofErr w:type="spellEnd"/>
      <w:r w:rsidRPr="008A50CE">
        <w:rPr>
          <w:rStyle w:val="apple-converted-space"/>
          <w:rFonts w:ascii="Times New Roman" w:hAnsi="Times New Roman"/>
          <w:sz w:val="24"/>
          <w:szCs w:val="24"/>
          <w:shd w:val="clear" w:color="auto" w:fill="FFFFFF"/>
        </w:rPr>
        <w:t xml:space="preserve"> деятельности;</w:t>
      </w:r>
    </w:p>
    <w:p w:rsidR="005B5BE4" w:rsidRPr="008A50CE" w:rsidRDefault="005B5BE4" w:rsidP="008A50CE">
      <w:pPr>
        <w:pStyle w:val="afe"/>
        <w:ind w:firstLine="709"/>
        <w:jc w:val="both"/>
        <w:rPr>
          <w:rStyle w:val="apple-converted-space"/>
          <w:rFonts w:ascii="Times New Roman" w:hAnsi="Times New Roman"/>
          <w:sz w:val="24"/>
          <w:szCs w:val="24"/>
          <w:shd w:val="clear" w:color="auto" w:fill="FFFFFF"/>
        </w:rPr>
      </w:pPr>
      <w:r w:rsidRPr="008A50CE">
        <w:rPr>
          <w:rFonts w:ascii="Times New Roman" w:hAnsi="Times New Roman"/>
          <w:sz w:val="24"/>
          <w:szCs w:val="24"/>
        </w:rPr>
        <w:t>― воспитание нра</w:t>
      </w:r>
      <w:r w:rsidRPr="008A50CE">
        <w:rPr>
          <w:rFonts w:ascii="Times New Roman" w:hAnsi="Times New Roman"/>
          <w:sz w:val="24"/>
          <w:szCs w:val="24"/>
        </w:rPr>
        <w:softHyphen/>
        <w:t>в</w:t>
      </w:r>
      <w:r w:rsidRPr="008A50CE">
        <w:rPr>
          <w:rFonts w:ascii="Times New Roman" w:hAnsi="Times New Roman"/>
          <w:sz w:val="24"/>
          <w:szCs w:val="24"/>
        </w:rPr>
        <w:softHyphen/>
        <w:t>с</w:t>
      </w:r>
      <w:r w:rsidRPr="008A50CE">
        <w:rPr>
          <w:rFonts w:ascii="Times New Roman" w:hAnsi="Times New Roman"/>
          <w:sz w:val="24"/>
          <w:szCs w:val="24"/>
        </w:rPr>
        <w:softHyphen/>
        <w:t>т</w:t>
      </w:r>
      <w:r w:rsidRPr="008A50CE">
        <w:rPr>
          <w:rFonts w:ascii="Times New Roman" w:hAnsi="Times New Roman"/>
          <w:sz w:val="24"/>
          <w:szCs w:val="24"/>
        </w:rPr>
        <w:softHyphen/>
        <w:t>ве</w:t>
      </w:r>
      <w:r w:rsidRPr="008A50CE">
        <w:rPr>
          <w:rFonts w:ascii="Times New Roman" w:hAnsi="Times New Roman"/>
          <w:sz w:val="24"/>
          <w:szCs w:val="24"/>
        </w:rPr>
        <w:softHyphen/>
        <w:t>нных качеств и свойств личности; содействие военно-патриотической подготовке.</w:t>
      </w:r>
    </w:p>
    <w:p w:rsidR="005B5BE4" w:rsidRPr="008A50CE" w:rsidRDefault="005B5BE4" w:rsidP="008A50CE">
      <w:pPr>
        <w:pStyle w:val="afe"/>
        <w:ind w:firstLine="709"/>
        <w:jc w:val="both"/>
        <w:rPr>
          <w:rStyle w:val="apple-converted-space"/>
          <w:rFonts w:ascii="Times New Roman" w:hAnsi="Times New Roman"/>
          <w:sz w:val="24"/>
          <w:szCs w:val="24"/>
          <w:shd w:val="clear" w:color="auto" w:fill="FFFFFF"/>
        </w:rPr>
      </w:pPr>
      <w:r w:rsidRPr="008A50CE">
        <w:rPr>
          <w:rStyle w:val="apple-converted-space"/>
          <w:rFonts w:ascii="Times New Roman" w:hAnsi="Times New Roman"/>
          <w:sz w:val="24"/>
          <w:szCs w:val="24"/>
          <w:shd w:val="clear" w:color="auto" w:fill="FFFFFF"/>
        </w:rPr>
        <w:t>Содержание программы отражено в следующих разделах: «</w:t>
      </w:r>
      <w:r w:rsidRPr="008A50CE">
        <w:rPr>
          <w:rFonts w:ascii="Times New Roman" w:hAnsi="Times New Roman"/>
          <w:bCs/>
          <w:color w:val="000000"/>
          <w:sz w:val="24"/>
          <w:szCs w:val="24"/>
        </w:rPr>
        <w:t>Гимнастика</w:t>
      </w:r>
      <w:r w:rsidRPr="008A50CE">
        <w:rPr>
          <w:rStyle w:val="apple-converted-space"/>
          <w:rFonts w:ascii="Times New Roman" w:hAnsi="Times New Roman"/>
          <w:sz w:val="24"/>
          <w:szCs w:val="24"/>
          <w:shd w:val="clear" w:color="auto" w:fill="FFFFFF"/>
        </w:rPr>
        <w:t xml:space="preserve">», </w:t>
      </w:r>
      <w:r w:rsidRPr="008A50CE">
        <w:rPr>
          <w:rFonts w:ascii="Times New Roman" w:hAnsi="Times New Roman"/>
          <w:bCs/>
          <w:color w:val="000000"/>
          <w:sz w:val="24"/>
          <w:szCs w:val="24"/>
        </w:rPr>
        <w:t>«Легкая ат</w:t>
      </w:r>
      <w:r w:rsidRPr="008A50CE">
        <w:rPr>
          <w:rFonts w:ascii="Times New Roman" w:hAnsi="Times New Roman"/>
          <w:bCs/>
          <w:color w:val="000000"/>
          <w:sz w:val="24"/>
          <w:szCs w:val="24"/>
        </w:rPr>
        <w:softHyphen/>
        <w:t>летика</w:t>
      </w:r>
      <w:r w:rsidRPr="008A50CE">
        <w:rPr>
          <w:rStyle w:val="apple-converted-space"/>
          <w:rFonts w:ascii="Times New Roman" w:hAnsi="Times New Roman"/>
          <w:sz w:val="24"/>
          <w:szCs w:val="24"/>
          <w:shd w:val="clear" w:color="auto" w:fill="FFFFFF"/>
        </w:rPr>
        <w:t>», «</w:t>
      </w:r>
      <w:r w:rsidRPr="008A50CE">
        <w:rPr>
          <w:rFonts w:ascii="Times New Roman" w:hAnsi="Times New Roman"/>
          <w:bCs/>
          <w:color w:val="000000"/>
          <w:sz w:val="24"/>
          <w:szCs w:val="24"/>
        </w:rPr>
        <w:t>Лыжная и конькобежная подготовки</w:t>
      </w:r>
      <w:r w:rsidRPr="008A50CE">
        <w:rPr>
          <w:rStyle w:val="apple-converted-space"/>
          <w:rFonts w:ascii="Times New Roman" w:hAnsi="Times New Roman"/>
          <w:sz w:val="24"/>
          <w:szCs w:val="24"/>
          <w:shd w:val="clear" w:color="auto" w:fill="FFFFFF"/>
        </w:rPr>
        <w:t>»</w:t>
      </w:r>
      <w:r w:rsidRPr="008A50CE">
        <w:rPr>
          <w:rFonts w:ascii="Times New Roman" w:hAnsi="Times New Roman"/>
          <w:bCs/>
          <w:color w:val="000000"/>
          <w:sz w:val="24"/>
          <w:szCs w:val="24"/>
        </w:rPr>
        <w:t xml:space="preserve">, </w:t>
      </w:r>
      <w:r w:rsidRPr="008A50CE">
        <w:rPr>
          <w:rStyle w:val="apple-converted-space"/>
          <w:rFonts w:ascii="Times New Roman" w:hAnsi="Times New Roman"/>
          <w:sz w:val="24"/>
          <w:szCs w:val="24"/>
          <w:shd w:val="clear" w:color="auto" w:fill="FFFFFF"/>
        </w:rPr>
        <w:t>«</w:t>
      </w:r>
      <w:r w:rsidRPr="008A50CE">
        <w:rPr>
          <w:rFonts w:ascii="Times New Roman" w:hAnsi="Times New Roman"/>
          <w:bCs/>
          <w:color w:val="000000"/>
          <w:sz w:val="24"/>
          <w:szCs w:val="24"/>
        </w:rPr>
        <w:t>Подвижные игры</w:t>
      </w:r>
      <w:r w:rsidRPr="008A50CE">
        <w:rPr>
          <w:rStyle w:val="apple-converted-space"/>
          <w:rFonts w:ascii="Times New Roman" w:hAnsi="Times New Roman"/>
          <w:sz w:val="24"/>
          <w:szCs w:val="24"/>
          <w:shd w:val="clear" w:color="auto" w:fill="FFFFFF"/>
        </w:rPr>
        <w:t>», «</w:t>
      </w:r>
      <w:r w:rsidRPr="008A50CE">
        <w:rPr>
          <w:rFonts w:ascii="Times New Roman" w:hAnsi="Times New Roman"/>
          <w:bCs/>
          <w:color w:val="000000"/>
          <w:sz w:val="24"/>
          <w:szCs w:val="24"/>
        </w:rPr>
        <w:t>Спортивные иг</w:t>
      </w:r>
      <w:r w:rsidRPr="008A50CE">
        <w:rPr>
          <w:rFonts w:ascii="Times New Roman" w:hAnsi="Times New Roman"/>
          <w:bCs/>
          <w:color w:val="000000"/>
          <w:sz w:val="24"/>
          <w:szCs w:val="24"/>
        </w:rPr>
        <w:softHyphen/>
        <w:t>ры»</w:t>
      </w:r>
      <w:r w:rsidRPr="008A50CE">
        <w:rPr>
          <w:rStyle w:val="apple-converted-space"/>
          <w:rFonts w:ascii="Times New Roman" w:hAnsi="Times New Roman"/>
          <w:sz w:val="24"/>
          <w:szCs w:val="24"/>
          <w:shd w:val="clear" w:color="auto" w:fill="FFFFFF"/>
        </w:rPr>
        <w:t>. В каждом из разделов выделено два взаимосвязанных подраздела: «Теоретические све</w:t>
      </w:r>
      <w:r w:rsidRPr="008A50CE">
        <w:rPr>
          <w:rStyle w:val="apple-converted-space"/>
          <w:rFonts w:ascii="Times New Roman" w:hAnsi="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8A50CE">
        <w:rPr>
          <w:rStyle w:val="apple-converted-space"/>
          <w:rFonts w:ascii="Times New Roman" w:hAnsi="Times New Roman"/>
          <w:sz w:val="24"/>
          <w:szCs w:val="24"/>
          <w:shd w:val="clear" w:color="auto" w:fill="FFFFFF"/>
        </w:rPr>
        <w:t>воз</w:t>
      </w:r>
      <w:r w:rsidRPr="008A50CE">
        <w:rPr>
          <w:rStyle w:val="apple-converted-space"/>
          <w:rFonts w:ascii="Times New Roman" w:hAnsi="Times New Roman"/>
          <w:sz w:val="24"/>
          <w:szCs w:val="24"/>
          <w:shd w:val="clear" w:color="auto" w:fill="FFFFFF"/>
        </w:rPr>
        <w:softHyphen/>
        <w:t>можностей</w:t>
      </w:r>
      <w:proofErr w:type="gramEnd"/>
      <w:r w:rsidRPr="008A50CE">
        <w:rPr>
          <w:rStyle w:val="apple-converted-space"/>
          <w:rFonts w:ascii="Times New Roman" w:hAnsi="Times New Roman"/>
          <w:sz w:val="24"/>
          <w:szCs w:val="24"/>
          <w:shd w:val="clear" w:color="auto" w:fill="FFFFFF"/>
        </w:rPr>
        <w:t xml:space="preserve"> обучающихся им также предлагаются для усвоения некоторые те</w:t>
      </w:r>
      <w:r w:rsidRPr="008A50CE">
        <w:rPr>
          <w:rStyle w:val="apple-converted-space"/>
          <w:rFonts w:ascii="Times New Roman" w:hAnsi="Times New Roman"/>
          <w:sz w:val="24"/>
          <w:szCs w:val="24"/>
          <w:shd w:val="clear" w:color="auto" w:fill="FFFFFF"/>
        </w:rPr>
        <w:softHyphen/>
        <w:t>о</w:t>
      </w:r>
      <w:r w:rsidRPr="008A50CE">
        <w:rPr>
          <w:rStyle w:val="apple-converted-space"/>
          <w:rFonts w:ascii="Times New Roman" w:hAnsi="Times New Roman"/>
          <w:sz w:val="24"/>
          <w:szCs w:val="24"/>
          <w:shd w:val="clear" w:color="auto" w:fill="FFFFFF"/>
        </w:rPr>
        <w:softHyphen/>
        <w:t>ре</w:t>
      </w:r>
      <w:r w:rsidRPr="008A50CE">
        <w:rPr>
          <w:rStyle w:val="apple-converted-space"/>
          <w:rFonts w:ascii="Times New Roman" w:hAnsi="Times New Roman"/>
          <w:sz w:val="24"/>
          <w:szCs w:val="24"/>
          <w:shd w:val="clear" w:color="auto" w:fill="FFFFFF"/>
        </w:rPr>
        <w:softHyphen/>
        <w:t>ти</w:t>
      </w:r>
      <w:r w:rsidRPr="008A50CE">
        <w:rPr>
          <w:rStyle w:val="apple-converted-space"/>
          <w:rFonts w:ascii="Times New Roman" w:hAnsi="Times New Roman"/>
          <w:sz w:val="24"/>
          <w:szCs w:val="24"/>
          <w:shd w:val="clear" w:color="auto" w:fill="FFFFFF"/>
        </w:rPr>
        <w:softHyphen/>
        <w:t>че</w:t>
      </w:r>
      <w:r w:rsidRPr="008A50CE">
        <w:rPr>
          <w:rStyle w:val="apple-converted-space"/>
          <w:rFonts w:ascii="Times New Roman" w:hAnsi="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8A50CE" w:rsidRDefault="005B5BE4" w:rsidP="008A50CE">
      <w:pPr>
        <w:pStyle w:val="afe"/>
        <w:ind w:firstLine="709"/>
        <w:jc w:val="both"/>
        <w:rPr>
          <w:rStyle w:val="apple-converted-space"/>
          <w:rFonts w:ascii="Times New Roman" w:hAnsi="Times New Roman"/>
          <w:sz w:val="24"/>
          <w:szCs w:val="24"/>
          <w:shd w:val="clear" w:color="auto" w:fill="FFFFFF"/>
        </w:rPr>
      </w:pPr>
      <w:r w:rsidRPr="008A50CE">
        <w:rPr>
          <w:rStyle w:val="apple-converted-space"/>
          <w:rFonts w:ascii="Times New Roman" w:hAnsi="Times New Roman"/>
          <w:sz w:val="24"/>
          <w:szCs w:val="24"/>
          <w:shd w:val="clear" w:color="auto" w:fill="FFFFFF"/>
        </w:rPr>
        <w:t>В разделе «Гимнастика» (подраздел «Практический материал») кроме построений и пе</w:t>
      </w:r>
      <w:r w:rsidRPr="008A50CE">
        <w:rPr>
          <w:rStyle w:val="apple-converted-space"/>
          <w:rFonts w:ascii="Times New Roman" w:hAnsi="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8A50CE">
        <w:rPr>
          <w:rStyle w:val="apple-converted-space"/>
          <w:rFonts w:ascii="Times New Roman" w:hAnsi="Times New Roman"/>
          <w:sz w:val="24"/>
          <w:szCs w:val="24"/>
          <w:shd w:val="clear" w:color="auto" w:fill="FFFFFF"/>
        </w:rPr>
        <w:softHyphen/>
        <w:t>ме</w:t>
      </w:r>
      <w:r w:rsidRPr="008A50CE">
        <w:rPr>
          <w:rStyle w:val="apple-converted-space"/>
          <w:rFonts w:ascii="Times New Roman" w:hAnsi="Times New Roman"/>
          <w:sz w:val="24"/>
          <w:szCs w:val="24"/>
          <w:shd w:val="clear" w:color="auto" w:fill="FFFFFF"/>
        </w:rPr>
        <w:softHyphen/>
        <w:t>не</w:t>
      </w:r>
      <w:r w:rsidRPr="008A50CE">
        <w:rPr>
          <w:rStyle w:val="apple-converted-space"/>
          <w:rFonts w:ascii="Times New Roman" w:hAnsi="Times New Roman"/>
          <w:sz w:val="24"/>
          <w:szCs w:val="24"/>
          <w:shd w:val="clear" w:color="auto" w:fill="FFFFFF"/>
        </w:rPr>
        <w:softHyphen/>
        <w:t>ний, но при этом возрастает их сложность и увеличивается дозировка. К упражнениям с пред</w:t>
      </w:r>
      <w:r w:rsidRPr="008A50CE">
        <w:rPr>
          <w:rStyle w:val="apple-converted-space"/>
          <w:rFonts w:ascii="Times New Roman" w:hAnsi="Times New Roman"/>
          <w:sz w:val="24"/>
          <w:szCs w:val="24"/>
          <w:shd w:val="clear" w:color="auto" w:fill="FFFFFF"/>
        </w:rPr>
        <w:softHyphen/>
        <w:t>метами добавляется опорный прыжок; упражнения со скакалками; гантелями и штан</w:t>
      </w:r>
      <w:r w:rsidRPr="008A50CE">
        <w:rPr>
          <w:rStyle w:val="apple-converted-space"/>
          <w:rFonts w:ascii="Times New Roman" w:hAnsi="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8A50CE" w:rsidRDefault="005B5BE4" w:rsidP="008A50CE">
      <w:pPr>
        <w:pStyle w:val="afe"/>
        <w:ind w:firstLine="709"/>
        <w:jc w:val="both"/>
        <w:rPr>
          <w:rStyle w:val="apple-converted-space"/>
          <w:rFonts w:ascii="Times New Roman" w:hAnsi="Times New Roman"/>
          <w:sz w:val="24"/>
          <w:szCs w:val="24"/>
          <w:shd w:val="clear" w:color="auto" w:fill="FFFFFF"/>
        </w:rPr>
      </w:pPr>
      <w:proofErr w:type="gramStart"/>
      <w:r w:rsidRPr="008A50CE">
        <w:rPr>
          <w:rStyle w:val="apple-converted-space"/>
          <w:rFonts w:ascii="Times New Roman" w:hAnsi="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8A50CE" w:rsidRDefault="005B5BE4" w:rsidP="008A50CE">
      <w:pPr>
        <w:pStyle w:val="afe"/>
        <w:ind w:firstLine="709"/>
        <w:jc w:val="both"/>
        <w:rPr>
          <w:rStyle w:val="apple-converted-space"/>
          <w:rFonts w:ascii="Times New Roman" w:hAnsi="Times New Roman"/>
          <w:sz w:val="24"/>
          <w:szCs w:val="24"/>
          <w:shd w:val="clear" w:color="auto" w:fill="FFFFFF"/>
        </w:rPr>
      </w:pPr>
      <w:r w:rsidRPr="008A50CE">
        <w:rPr>
          <w:rStyle w:val="apple-converted-space"/>
          <w:rFonts w:ascii="Times New Roman" w:hAnsi="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8A50CE" w:rsidRDefault="005B5BE4" w:rsidP="008A50CE">
      <w:pPr>
        <w:pStyle w:val="afe"/>
        <w:ind w:firstLine="709"/>
        <w:jc w:val="both"/>
        <w:rPr>
          <w:rStyle w:val="apple-converted-space"/>
          <w:rFonts w:ascii="Times New Roman" w:hAnsi="Times New Roman"/>
          <w:i/>
          <w:sz w:val="24"/>
          <w:szCs w:val="24"/>
          <w:shd w:val="clear" w:color="auto" w:fill="FFFFFF"/>
        </w:rPr>
      </w:pPr>
      <w:r w:rsidRPr="008A50CE">
        <w:rPr>
          <w:rStyle w:val="apple-converted-space"/>
          <w:rFonts w:ascii="Times New Roman" w:hAnsi="Times New Roman"/>
          <w:sz w:val="24"/>
          <w:szCs w:val="24"/>
          <w:shd w:val="clear" w:color="auto" w:fill="FFFFFF"/>
        </w:rPr>
        <w:t>Особое место в системе уроков по физической культуре занимают разделы «Под</w:t>
      </w:r>
      <w:r w:rsidRPr="008A50CE">
        <w:rPr>
          <w:rStyle w:val="apple-converted-space"/>
          <w:rFonts w:ascii="Times New Roman" w:hAnsi="Times New Roman"/>
          <w:sz w:val="24"/>
          <w:szCs w:val="24"/>
          <w:shd w:val="clear" w:color="auto" w:fill="FFFFFF"/>
        </w:rPr>
        <w:softHyphen/>
        <w:t>ви</w:t>
      </w:r>
      <w:r w:rsidRPr="008A50CE">
        <w:rPr>
          <w:rStyle w:val="apple-converted-space"/>
          <w:rFonts w:ascii="Times New Roman" w:hAnsi="Times New Roman"/>
          <w:sz w:val="24"/>
          <w:szCs w:val="24"/>
          <w:shd w:val="clear" w:color="auto" w:fill="FFFFFF"/>
        </w:rPr>
        <w:softHyphen/>
        <w:t>ж</w:t>
      </w:r>
      <w:r w:rsidRPr="008A50CE">
        <w:rPr>
          <w:rStyle w:val="apple-converted-space"/>
          <w:rFonts w:ascii="Times New Roman" w:hAnsi="Times New Roman"/>
          <w:sz w:val="24"/>
          <w:szCs w:val="24"/>
          <w:shd w:val="clear" w:color="auto" w:fill="FFFFFF"/>
        </w:rPr>
        <w:softHyphen/>
        <w:t>ные игры» и «Спортивные игры», которые не только способствуют укреплению здоровья обу</w:t>
      </w:r>
      <w:r w:rsidRPr="008A50CE">
        <w:rPr>
          <w:rStyle w:val="apple-converted-space"/>
          <w:rFonts w:ascii="Times New Roman" w:hAnsi="Times New Roman"/>
          <w:sz w:val="24"/>
          <w:szCs w:val="24"/>
          <w:shd w:val="clear" w:color="auto" w:fill="FFFFFF"/>
        </w:rPr>
        <w:softHyphen/>
        <w:t>чающихся и развитию у них необходимых физических качеств, но и формируют на</w:t>
      </w:r>
      <w:r w:rsidRPr="008A50CE">
        <w:rPr>
          <w:rStyle w:val="apple-converted-space"/>
          <w:rFonts w:ascii="Times New Roman" w:hAnsi="Times New Roman"/>
          <w:sz w:val="24"/>
          <w:szCs w:val="24"/>
          <w:shd w:val="clear" w:color="auto" w:fill="FFFFFF"/>
        </w:rPr>
        <w:softHyphen/>
        <w:t>вы</w:t>
      </w:r>
      <w:r w:rsidRPr="008A50CE">
        <w:rPr>
          <w:rStyle w:val="apple-converted-space"/>
          <w:rFonts w:ascii="Times New Roman" w:hAnsi="Times New Roman"/>
          <w:sz w:val="24"/>
          <w:szCs w:val="24"/>
          <w:shd w:val="clear" w:color="auto" w:fill="FFFFFF"/>
        </w:rPr>
        <w:softHyphen/>
        <w:t xml:space="preserve">ки коллективного взаимодействия. Начиная с </w:t>
      </w:r>
      <w:r w:rsidRPr="008A50CE">
        <w:rPr>
          <w:rStyle w:val="apple-converted-space"/>
          <w:rFonts w:ascii="Times New Roman" w:hAnsi="Times New Roman"/>
          <w:sz w:val="24"/>
          <w:szCs w:val="24"/>
          <w:shd w:val="clear" w:color="auto" w:fill="FFFFFF"/>
          <w:lang w:val="en-US"/>
        </w:rPr>
        <w:t>V</w:t>
      </w:r>
      <w:r w:rsidRPr="008A50CE">
        <w:rPr>
          <w:rStyle w:val="apple-converted-space"/>
          <w:rFonts w:ascii="Times New Roman" w:hAnsi="Times New Roman"/>
          <w:sz w:val="24"/>
          <w:szCs w:val="24"/>
          <w:shd w:val="clear" w:color="auto" w:fill="FFFFFF"/>
        </w:rPr>
        <w:t>-го класса, о</w:t>
      </w:r>
      <w:r w:rsidR="003D5BA2" w:rsidRPr="008A50CE">
        <w:rPr>
          <w:rStyle w:val="apple-converted-space"/>
          <w:rFonts w:ascii="Times New Roman" w:hAnsi="Times New Roman"/>
          <w:sz w:val="24"/>
          <w:szCs w:val="24"/>
          <w:shd w:val="clear" w:color="auto" w:fill="FFFFFF"/>
        </w:rPr>
        <w:t>бучающиеся знакомятся с досту</w:t>
      </w:r>
      <w:r w:rsidRPr="008A50CE">
        <w:rPr>
          <w:rStyle w:val="apple-converted-space"/>
          <w:rFonts w:ascii="Times New Roman" w:hAnsi="Times New Roman"/>
          <w:sz w:val="24"/>
          <w:szCs w:val="24"/>
          <w:shd w:val="clear" w:color="auto" w:fill="FFFFFF"/>
        </w:rPr>
        <w:t>пными видами спортивных игр: волейболом, баскетболом, настольным теннисом, хо</w:t>
      </w:r>
      <w:r w:rsidRPr="008A50CE">
        <w:rPr>
          <w:rStyle w:val="apple-converted-space"/>
          <w:rFonts w:ascii="Times New Roman" w:hAnsi="Times New Roman"/>
          <w:sz w:val="24"/>
          <w:szCs w:val="24"/>
          <w:shd w:val="clear" w:color="auto" w:fill="FFFFFF"/>
        </w:rPr>
        <w:softHyphen/>
        <w:t>к</w:t>
      </w:r>
      <w:r w:rsidRPr="008A50CE">
        <w:rPr>
          <w:rStyle w:val="apple-converted-space"/>
          <w:rFonts w:ascii="Times New Roman" w:hAnsi="Times New Roman"/>
          <w:sz w:val="24"/>
          <w:szCs w:val="24"/>
          <w:shd w:val="clear" w:color="auto" w:fill="FFFFFF"/>
        </w:rPr>
        <w:softHyphen/>
        <w:t>ке</w:t>
      </w:r>
      <w:r w:rsidRPr="008A50CE">
        <w:rPr>
          <w:rStyle w:val="apple-converted-space"/>
          <w:rFonts w:ascii="Times New Roman" w:hAnsi="Times New Roman"/>
          <w:sz w:val="24"/>
          <w:szCs w:val="24"/>
          <w:shd w:val="clear" w:color="auto" w:fill="FFFFFF"/>
        </w:rPr>
        <w:softHyphen/>
        <w:t>ем на полу (последнее может использоваться как дополнительный материал).</w:t>
      </w:r>
    </w:p>
    <w:p w:rsidR="005B5BE4" w:rsidRPr="008A50CE" w:rsidRDefault="005B5BE4" w:rsidP="008A50CE">
      <w:pPr>
        <w:pStyle w:val="afe"/>
        <w:ind w:firstLine="709"/>
        <w:jc w:val="center"/>
        <w:rPr>
          <w:rFonts w:ascii="Times New Roman" w:hAnsi="Times New Roman"/>
          <w:color w:val="000000"/>
          <w:sz w:val="24"/>
          <w:szCs w:val="24"/>
        </w:rPr>
      </w:pPr>
      <w:r w:rsidRPr="008A50CE">
        <w:rPr>
          <w:rStyle w:val="apple-converted-space"/>
          <w:rFonts w:ascii="Times New Roman" w:hAnsi="Times New Roman"/>
          <w:i/>
          <w:sz w:val="24"/>
          <w:szCs w:val="24"/>
          <w:shd w:val="clear" w:color="auto" w:fill="FFFFFF"/>
        </w:rPr>
        <w:t>Теоретические сведения</w:t>
      </w:r>
    </w:p>
    <w:p w:rsidR="005B5BE4" w:rsidRPr="008A50CE" w:rsidRDefault="005B5BE4" w:rsidP="008A50CE">
      <w:pPr>
        <w:pStyle w:val="afe"/>
        <w:ind w:firstLine="709"/>
        <w:jc w:val="both"/>
        <w:rPr>
          <w:rFonts w:ascii="Times New Roman" w:hAnsi="Times New Roman"/>
          <w:color w:val="000000"/>
          <w:sz w:val="24"/>
          <w:szCs w:val="24"/>
        </w:rPr>
      </w:pPr>
      <w:r w:rsidRPr="008A50CE">
        <w:rPr>
          <w:rFonts w:ascii="Times New Roman" w:hAnsi="Times New Roman"/>
          <w:color w:val="000000"/>
          <w:sz w:val="24"/>
          <w:szCs w:val="24"/>
        </w:rPr>
        <w:t>Личная гигиена, солнечные и воздушные ванны. Значе</w:t>
      </w:r>
      <w:r w:rsidRPr="008A50CE">
        <w:rPr>
          <w:rFonts w:ascii="Times New Roman" w:hAnsi="Times New Roman"/>
          <w:color w:val="000000"/>
          <w:sz w:val="24"/>
          <w:szCs w:val="24"/>
        </w:rPr>
        <w:softHyphen/>
        <w:t xml:space="preserve">ние физических упражнений в жизни человека. </w:t>
      </w:r>
    </w:p>
    <w:p w:rsidR="005B5BE4" w:rsidRPr="008A50CE" w:rsidRDefault="005B5BE4" w:rsidP="008A50CE">
      <w:pPr>
        <w:pStyle w:val="afe"/>
        <w:ind w:firstLine="709"/>
        <w:jc w:val="both"/>
        <w:rPr>
          <w:rFonts w:ascii="Times New Roman" w:hAnsi="Times New Roman"/>
          <w:color w:val="000000"/>
          <w:sz w:val="24"/>
          <w:szCs w:val="24"/>
        </w:rPr>
      </w:pPr>
      <w:r w:rsidRPr="008A50CE">
        <w:rPr>
          <w:rFonts w:ascii="Times New Roman" w:hAnsi="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8A50CE">
        <w:rPr>
          <w:rFonts w:ascii="Times New Roman" w:hAnsi="Times New Roman"/>
          <w:color w:val="000000"/>
          <w:sz w:val="24"/>
          <w:szCs w:val="24"/>
        </w:rPr>
        <w:t>Самостраховка</w:t>
      </w:r>
      <w:proofErr w:type="spellEnd"/>
      <w:r w:rsidRPr="008A50CE">
        <w:rPr>
          <w:rFonts w:ascii="Times New Roman" w:hAnsi="Times New Roman"/>
          <w:color w:val="000000"/>
          <w:sz w:val="24"/>
          <w:szCs w:val="24"/>
        </w:rPr>
        <w:t xml:space="preserve"> и самоконтроль при выполнении физических уп</w:t>
      </w:r>
      <w:r w:rsidRPr="008A50CE">
        <w:rPr>
          <w:rFonts w:ascii="Times New Roman" w:hAnsi="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8A50CE" w:rsidRDefault="005B5BE4" w:rsidP="008A50CE">
      <w:pPr>
        <w:pStyle w:val="afe"/>
        <w:ind w:firstLine="709"/>
        <w:jc w:val="both"/>
        <w:rPr>
          <w:rFonts w:ascii="Times New Roman" w:hAnsi="Times New Roman"/>
          <w:color w:val="000000"/>
          <w:sz w:val="24"/>
          <w:szCs w:val="24"/>
        </w:rPr>
      </w:pPr>
      <w:r w:rsidRPr="008A50CE">
        <w:rPr>
          <w:rFonts w:ascii="Times New Roman" w:hAnsi="Times New Roman"/>
          <w:color w:val="000000"/>
          <w:sz w:val="24"/>
          <w:szCs w:val="24"/>
        </w:rPr>
        <w:t>Физическая культура и спорт в России. Специальные олимпийские игры.</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color w:val="000000"/>
          <w:sz w:val="24"/>
          <w:szCs w:val="24"/>
        </w:rPr>
        <w:t>Здоровый образ жизни и занятия спортом после оконча</w:t>
      </w:r>
      <w:r w:rsidRPr="008A50CE">
        <w:rPr>
          <w:rFonts w:ascii="Times New Roman" w:hAnsi="Times New Roman"/>
          <w:color w:val="000000"/>
          <w:sz w:val="24"/>
          <w:szCs w:val="24"/>
        </w:rPr>
        <w:softHyphen/>
        <w:t>ния школы.</w:t>
      </w:r>
    </w:p>
    <w:p w:rsidR="005B5BE4" w:rsidRPr="008A50CE" w:rsidRDefault="005B5BE4" w:rsidP="008A50CE">
      <w:pPr>
        <w:pStyle w:val="afe"/>
        <w:ind w:firstLine="709"/>
        <w:jc w:val="center"/>
        <w:rPr>
          <w:rFonts w:ascii="Times New Roman" w:hAnsi="Times New Roman"/>
          <w:b/>
          <w:sz w:val="24"/>
          <w:szCs w:val="24"/>
        </w:rPr>
      </w:pPr>
      <w:r w:rsidRPr="008A50CE">
        <w:rPr>
          <w:rFonts w:ascii="Times New Roman" w:hAnsi="Times New Roman"/>
          <w:b/>
          <w:i/>
          <w:sz w:val="24"/>
          <w:szCs w:val="24"/>
        </w:rPr>
        <w:lastRenderedPageBreak/>
        <w:t>Гимнастика</w:t>
      </w:r>
    </w:p>
    <w:p w:rsidR="005B5BE4" w:rsidRPr="008A50CE" w:rsidRDefault="005B5BE4" w:rsidP="008A50CE">
      <w:pPr>
        <w:pStyle w:val="afe"/>
        <w:ind w:firstLine="709"/>
        <w:jc w:val="both"/>
        <w:rPr>
          <w:rFonts w:ascii="Times New Roman" w:hAnsi="Times New Roman"/>
          <w:b/>
          <w:color w:val="000000"/>
          <w:sz w:val="24"/>
          <w:szCs w:val="24"/>
        </w:rPr>
      </w:pPr>
      <w:r w:rsidRPr="008A50CE">
        <w:rPr>
          <w:rFonts w:ascii="Times New Roman" w:hAnsi="Times New Roman"/>
          <w:b/>
          <w:sz w:val="24"/>
          <w:szCs w:val="24"/>
        </w:rPr>
        <w:t xml:space="preserve">Теоретические сведения. </w:t>
      </w:r>
    </w:p>
    <w:p w:rsidR="005B5BE4" w:rsidRPr="008A50CE" w:rsidRDefault="005B5BE4" w:rsidP="008A50CE">
      <w:pPr>
        <w:pStyle w:val="afe"/>
        <w:ind w:firstLine="709"/>
        <w:jc w:val="both"/>
        <w:rPr>
          <w:rFonts w:ascii="Times New Roman" w:hAnsi="Times New Roman"/>
          <w:color w:val="000000"/>
          <w:sz w:val="24"/>
          <w:szCs w:val="24"/>
        </w:rPr>
      </w:pPr>
      <w:r w:rsidRPr="008A50CE">
        <w:rPr>
          <w:rFonts w:ascii="Times New Roman" w:hAnsi="Times New Roman"/>
          <w:color w:val="000000"/>
          <w:sz w:val="24"/>
          <w:szCs w:val="24"/>
        </w:rPr>
        <w:t>Элементарные сведения о передвижениях по ориентирам.</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color w:val="000000"/>
          <w:sz w:val="24"/>
          <w:szCs w:val="24"/>
        </w:rPr>
        <w:t>Правила поведения на занятиях по гимнастике. Значение утренней гимнастики.</w:t>
      </w:r>
    </w:p>
    <w:p w:rsidR="005B5BE4" w:rsidRPr="008A50CE" w:rsidRDefault="005B5BE4" w:rsidP="008A50CE">
      <w:pPr>
        <w:pStyle w:val="afe"/>
        <w:ind w:firstLine="709"/>
        <w:jc w:val="both"/>
        <w:rPr>
          <w:rFonts w:ascii="Times New Roman" w:hAnsi="Times New Roman"/>
          <w:bCs/>
          <w:i/>
          <w:color w:val="000000"/>
          <w:sz w:val="24"/>
          <w:szCs w:val="24"/>
          <w:u w:val="single"/>
        </w:rPr>
      </w:pPr>
      <w:r w:rsidRPr="008A50CE">
        <w:rPr>
          <w:rFonts w:ascii="Times New Roman" w:hAnsi="Times New Roman"/>
          <w:sz w:val="24"/>
          <w:szCs w:val="24"/>
        </w:rPr>
        <w:t xml:space="preserve">Практический материал: </w:t>
      </w:r>
    </w:p>
    <w:p w:rsidR="005B5BE4" w:rsidRPr="008A50CE" w:rsidRDefault="005B5BE4" w:rsidP="008A50CE">
      <w:pPr>
        <w:pStyle w:val="afe"/>
        <w:ind w:firstLine="709"/>
        <w:jc w:val="both"/>
        <w:rPr>
          <w:rFonts w:ascii="Times New Roman" w:hAnsi="Times New Roman"/>
          <w:bCs/>
          <w:i/>
          <w:color w:val="000000"/>
          <w:sz w:val="24"/>
          <w:szCs w:val="24"/>
          <w:u w:val="single"/>
        </w:rPr>
      </w:pPr>
      <w:r w:rsidRPr="008A50CE">
        <w:rPr>
          <w:rFonts w:ascii="Times New Roman" w:hAnsi="Times New Roman"/>
          <w:bCs/>
          <w:i/>
          <w:color w:val="000000"/>
          <w:sz w:val="24"/>
          <w:szCs w:val="24"/>
          <w:u w:val="single"/>
        </w:rPr>
        <w:t>Построения и перестроения</w:t>
      </w:r>
      <w:r w:rsidRPr="008A50CE">
        <w:rPr>
          <w:rFonts w:ascii="Times New Roman" w:hAnsi="Times New Roman"/>
          <w:bCs/>
          <w:color w:val="000000"/>
          <w:sz w:val="24"/>
          <w:szCs w:val="24"/>
        </w:rPr>
        <w:t xml:space="preserve">.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bCs/>
          <w:i/>
          <w:color w:val="000000"/>
          <w:sz w:val="24"/>
          <w:szCs w:val="24"/>
          <w:u w:val="single"/>
        </w:rPr>
        <w:t xml:space="preserve">Упражнения без предметов </w:t>
      </w:r>
      <w:r w:rsidRPr="008A50CE">
        <w:rPr>
          <w:rFonts w:ascii="Times New Roman" w:hAnsi="Times New Roman"/>
          <w:bCs/>
          <w:color w:val="000000"/>
          <w:sz w:val="24"/>
          <w:szCs w:val="24"/>
        </w:rPr>
        <w:t>(</w:t>
      </w:r>
      <w:r w:rsidRPr="008A50CE">
        <w:rPr>
          <w:rFonts w:ascii="Times New Roman" w:hAnsi="Times New Roman"/>
          <w:bCs/>
          <w:i/>
          <w:color w:val="000000"/>
          <w:sz w:val="24"/>
          <w:szCs w:val="24"/>
        </w:rPr>
        <w:t>корригирующие и общеразвивающие упражнения</w:t>
      </w:r>
      <w:r w:rsidRPr="008A50CE">
        <w:rPr>
          <w:rFonts w:ascii="Times New Roman" w:hAnsi="Times New Roman"/>
          <w:bCs/>
          <w:color w:val="000000"/>
          <w:sz w:val="24"/>
          <w:szCs w:val="24"/>
        </w:rPr>
        <w:t>):</w:t>
      </w:r>
    </w:p>
    <w:p w:rsidR="005B5BE4" w:rsidRPr="008A50CE" w:rsidRDefault="005B5BE4" w:rsidP="008A50CE">
      <w:pPr>
        <w:pStyle w:val="afe"/>
        <w:ind w:firstLine="709"/>
        <w:jc w:val="both"/>
        <w:rPr>
          <w:rFonts w:ascii="Times New Roman" w:hAnsi="Times New Roman"/>
          <w:color w:val="000000"/>
          <w:sz w:val="24"/>
          <w:szCs w:val="24"/>
          <w:u w:val="single"/>
        </w:rPr>
      </w:pPr>
      <w:r w:rsidRPr="008A50CE">
        <w:rPr>
          <w:rFonts w:ascii="Times New Roman" w:hAnsi="Times New Roman"/>
          <w:sz w:val="24"/>
          <w:szCs w:val="24"/>
        </w:rPr>
        <w:t>упражнения на дыхание;</w:t>
      </w:r>
      <w:r w:rsidRPr="008A50CE">
        <w:rPr>
          <w:rFonts w:ascii="Times New Roman" w:hAnsi="Times New Roman"/>
          <w:color w:val="000000"/>
          <w:sz w:val="24"/>
          <w:szCs w:val="24"/>
        </w:rPr>
        <w:t xml:space="preserve"> для развития мышц кистей рук и паль</w:t>
      </w:r>
      <w:r w:rsidRPr="008A50CE">
        <w:rPr>
          <w:rFonts w:ascii="Times New Roman" w:hAnsi="Times New Roman"/>
          <w:color w:val="000000"/>
          <w:sz w:val="24"/>
          <w:szCs w:val="24"/>
        </w:rPr>
        <w:softHyphen/>
        <w:t>цев;</w:t>
      </w:r>
      <w:r w:rsidRPr="008A50CE">
        <w:rPr>
          <w:rFonts w:ascii="Times New Roman" w:hAnsi="Times New Roman"/>
          <w:bCs/>
          <w:color w:val="000000"/>
          <w:sz w:val="24"/>
          <w:szCs w:val="24"/>
        </w:rPr>
        <w:t xml:space="preserve"> мышц шеи; расслабления мышц;</w:t>
      </w:r>
      <w:r w:rsidRPr="008A50CE">
        <w:rPr>
          <w:rFonts w:ascii="Times New Roman" w:hAnsi="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8A50CE" w:rsidRDefault="005B5BE4" w:rsidP="008A50CE">
      <w:pPr>
        <w:pStyle w:val="afe"/>
        <w:ind w:firstLine="709"/>
        <w:jc w:val="both"/>
        <w:rPr>
          <w:rFonts w:ascii="Times New Roman" w:hAnsi="Times New Roman"/>
          <w:bCs/>
          <w:color w:val="000000"/>
          <w:sz w:val="24"/>
          <w:szCs w:val="24"/>
        </w:rPr>
      </w:pPr>
      <w:r w:rsidRPr="008A50CE">
        <w:rPr>
          <w:rFonts w:ascii="Times New Roman" w:hAnsi="Times New Roman"/>
          <w:color w:val="000000"/>
          <w:sz w:val="24"/>
          <w:szCs w:val="24"/>
          <w:u w:val="single"/>
        </w:rPr>
        <w:t>Упражнения с предметами:</w:t>
      </w:r>
    </w:p>
    <w:p w:rsidR="005B5BE4" w:rsidRPr="008A50CE" w:rsidRDefault="005B5BE4" w:rsidP="008A50CE">
      <w:pPr>
        <w:pStyle w:val="afe"/>
        <w:ind w:firstLine="709"/>
        <w:jc w:val="both"/>
        <w:rPr>
          <w:rFonts w:ascii="Times New Roman" w:hAnsi="Times New Roman"/>
          <w:i/>
          <w:color w:val="000000"/>
          <w:sz w:val="24"/>
          <w:szCs w:val="24"/>
        </w:rPr>
      </w:pPr>
      <w:r w:rsidRPr="008A50CE">
        <w:rPr>
          <w:rFonts w:ascii="Times New Roman" w:hAnsi="Times New Roman"/>
          <w:bCs/>
          <w:color w:val="000000"/>
          <w:sz w:val="24"/>
          <w:szCs w:val="24"/>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8A50CE">
        <w:rPr>
          <w:rFonts w:ascii="Times New Roman" w:hAnsi="Times New Roman"/>
          <w:bCs/>
          <w:color w:val="000000"/>
          <w:sz w:val="24"/>
          <w:szCs w:val="24"/>
        </w:rPr>
        <w:t>перелезание</w:t>
      </w:r>
      <w:proofErr w:type="spellEnd"/>
      <w:r w:rsidRPr="008A50CE">
        <w:rPr>
          <w:rFonts w:ascii="Times New Roman" w:hAnsi="Times New Roman"/>
          <w:bCs/>
          <w:color w:val="000000"/>
          <w:sz w:val="24"/>
          <w:szCs w:val="24"/>
        </w:rPr>
        <w:t>; упражнения на равновесие;</w:t>
      </w:r>
      <w:r w:rsidRPr="008A50CE">
        <w:rPr>
          <w:rFonts w:ascii="Times New Roman" w:hAnsi="Times New Roman"/>
          <w:color w:val="000000"/>
          <w:sz w:val="24"/>
          <w:szCs w:val="24"/>
        </w:rPr>
        <w:t xml:space="preserve"> опорный прыжок; упражнения для развития пространственно-временной дифференцировки </w:t>
      </w:r>
      <w:r w:rsidRPr="008A50CE">
        <w:rPr>
          <w:rFonts w:ascii="Times New Roman" w:hAnsi="Times New Roman"/>
          <w:bCs/>
          <w:color w:val="000000"/>
          <w:sz w:val="24"/>
          <w:szCs w:val="24"/>
        </w:rPr>
        <w:t xml:space="preserve">и </w:t>
      </w:r>
      <w:r w:rsidRPr="008A50CE">
        <w:rPr>
          <w:rFonts w:ascii="Times New Roman" w:hAnsi="Times New Roman"/>
          <w:color w:val="000000"/>
          <w:sz w:val="24"/>
          <w:szCs w:val="24"/>
        </w:rPr>
        <w:t>точности движений; упражнения на преодоление сопротивления;</w:t>
      </w:r>
      <w:r w:rsidRPr="008A50CE">
        <w:rPr>
          <w:rFonts w:ascii="Times New Roman" w:hAnsi="Times New Roman"/>
          <w:bCs/>
          <w:color w:val="000000"/>
          <w:sz w:val="24"/>
          <w:szCs w:val="24"/>
        </w:rPr>
        <w:t xml:space="preserve"> переноска грузов и передача предметов.</w:t>
      </w:r>
    </w:p>
    <w:p w:rsidR="005B5BE4" w:rsidRPr="008A50CE" w:rsidRDefault="005B5BE4" w:rsidP="008A50CE">
      <w:pPr>
        <w:pStyle w:val="afe"/>
        <w:ind w:firstLine="709"/>
        <w:jc w:val="center"/>
        <w:rPr>
          <w:rFonts w:ascii="Times New Roman" w:hAnsi="Times New Roman"/>
          <w:b/>
          <w:sz w:val="24"/>
          <w:szCs w:val="24"/>
        </w:rPr>
      </w:pPr>
      <w:r w:rsidRPr="008A50CE">
        <w:rPr>
          <w:rFonts w:ascii="Times New Roman" w:hAnsi="Times New Roman"/>
          <w:b/>
          <w:i/>
          <w:color w:val="000000"/>
          <w:sz w:val="24"/>
          <w:szCs w:val="24"/>
        </w:rPr>
        <w:t>Легкая атлетика</w:t>
      </w:r>
    </w:p>
    <w:p w:rsidR="005B5BE4" w:rsidRPr="008A50CE" w:rsidRDefault="005B5BE4" w:rsidP="008A50CE">
      <w:pPr>
        <w:pStyle w:val="afe"/>
        <w:tabs>
          <w:tab w:val="left" w:pos="4050"/>
        </w:tabs>
        <w:ind w:firstLine="709"/>
        <w:jc w:val="both"/>
        <w:rPr>
          <w:rFonts w:ascii="Times New Roman" w:hAnsi="Times New Roman"/>
          <w:sz w:val="24"/>
          <w:szCs w:val="24"/>
        </w:rPr>
      </w:pPr>
      <w:r w:rsidRPr="008A50CE">
        <w:rPr>
          <w:rFonts w:ascii="Times New Roman" w:hAnsi="Times New Roman"/>
          <w:b/>
          <w:sz w:val="24"/>
          <w:szCs w:val="24"/>
        </w:rPr>
        <w:t xml:space="preserve">Теоретические сведения. </w:t>
      </w:r>
      <w:r w:rsidR="008A50CE" w:rsidRPr="008A50CE">
        <w:rPr>
          <w:rFonts w:ascii="Times New Roman" w:hAnsi="Times New Roman"/>
          <w:b/>
          <w:sz w:val="24"/>
          <w:szCs w:val="24"/>
        </w:rPr>
        <w:tab/>
      </w:r>
    </w:p>
    <w:p w:rsidR="005B5BE4" w:rsidRPr="008A50CE" w:rsidRDefault="005B5BE4" w:rsidP="008A50CE">
      <w:pPr>
        <w:pStyle w:val="afe"/>
        <w:ind w:firstLine="709"/>
        <w:jc w:val="both"/>
        <w:rPr>
          <w:rFonts w:ascii="Times New Roman" w:hAnsi="Times New Roman"/>
          <w:color w:val="000000"/>
          <w:spacing w:val="4"/>
          <w:sz w:val="24"/>
          <w:szCs w:val="24"/>
        </w:rPr>
      </w:pPr>
      <w:r w:rsidRPr="008A50CE">
        <w:rPr>
          <w:rFonts w:ascii="Times New Roman" w:hAnsi="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8A50CE" w:rsidRDefault="005B5BE4" w:rsidP="008A50CE">
      <w:pPr>
        <w:pStyle w:val="afe"/>
        <w:ind w:firstLine="709"/>
        <w:jc w:val="both"/>
        <w:rPr>
          <w:rFonts w:ascii="Times New Roman" w:hAnsi="Times New Roman"/>
          <w:color w:val="000000"/>
          <w:sz w:val="24"/>
          <w:szCs w:val="24"/>
        </w:rPr>
      </w:pPr>
      <w:r w:rsidRPr="008A50CE">
        <w:rPr>
          <w:rFonts w:ascii="Times New Roman" w:hAnsi="Times New Roman"/>
          <w:color w:val="000000"/>
          <w:spacing w:val="4"/>
          <w:sz w:val="24"/>
          <w:szCs w:val="24"/>
        </w:rPr>
        <w:t xml:space="preserve">Фазы прыжка в высоту с разбега. Подготовка суставов </w:t>
      </w:r>
      <w:r w:rsidRPr="008A50CE">
        <w:rPr>
          <w:rFonts w:ascii="Times New Roman" w:hAnsi="Times New Roman"/>
          <w:color w:val="000000"/>
          <w:spacing w:val="-2"/>
          <w:sz w:val="24"/>
          <w:szCs w:val="24"/>
        </w:rPr>
        <w:t>и мышечно-сухожильного аппарата к предстоящей деятель</w:t>
      </w:r>
      <w:r w:rsidRPr="008A50CE">
        <w:rPr>
          <w:rFonts w:ascii="Times New Roman" w:hAnsi="Times New Roman"/>
          <w:color w:val="000000"/>
          <w:spacing w:val="-2"/>
          <w:sz w:val="24"/>
          <w:szCs w:val="24"/>
        </w:rPr>
        <w:softHyphen/>
      </w:r>
      <w:r w:rsidRPr="008A50CE">
        <w:rPr>
          <w:rFonts w:ascii="Times New Roman" w:hAnsi="Times New Roman"/>
          <w:color w:val="000000"/>
          <w:sz w:val="24"/>
          <w:szCs w:val="24"/>
        </w:rPr>
        <w:t xml:space="preserve">ности. Техника безопасности при выполнении прыжков в </w:t>
      </w:r>
      <w:r w:rsidRPr="008A50CE">
        <w:rPr>
          <w:rFonts w:ascii="Times New Roman" w:hAnsi="Times New Roman"/>
          <w:color w:val="000000"/>
          <w:spacing w:val="-8"/>
          <w:sz w:val="24"/>
          <w:szCs w:val="24"/>
        </w:rPr>
        <w:t>высоту.</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color w:val="000000"/>
          <w:sz w:val="24"/>
          <w:szCs w:val="24"/>
        </w:rPr>
        <w:t xml:space="preserve">Правила судейства по бегу, прыжкам, метанию; правила </w:t>
      </w:r>
      <w:r w:rsidRPr="008A50CE">
        <w:rPr>
          <w:rFonts w:ascii="Times New Roman" w:hAnsi="Times New Roman"/>
          <w:color w:val="000000"/>
          <w:spacing w:val="-3"/>
          <w:sz w:val="24"/>
          <w:szCs w:val="24"/>
        </w:rPr>
        <w:t>передачи эстафетной палочки в легкоатлетических эстафетах.</w:t>
      </w:r>
    </w:p>
    <w:p w:rsidR="005B5BE4" w:rsidRPr="008A50CE" w:rsidRDefault="005B5BE4" w:rsidP="008A50CE">
      <w:pPr>
        <w:pStyle w:val="afe"/>
        <w:ind w:firstLine="709"/>
        <w:jc w:val="both"/>
        <w:rPr>
          <w:rFonts w:ascii="Times New Roman" w:hAnsi="Times New Roman"/>
          <w:b/>
          <w:i/>
          <w:sz w:val="24"/>
          <w:szCs w:val="24"/>
        </w:rPr>
      </w:pPr>
      <w:r w:rsidRPr="008A50CE">
        <w:rPr>
          <w:rFonts w:ascii="Times New Roman" w:hAnsi="Times New Roman"/>
          <w:b/>
          <w:sz w:val="24"/>
          <w:szCs w:val="24"/>
        </w:rPr>
        <w:t xml:space="preserve">Практический материал: </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i/>
          <w:sz w:val="24"/>
          <w:szCs w:val="24"/>
        </w:rPr>
        <w:t>Ходьба</w:t>
      </w:r>
      <w:r w:rsidRPr="008A50CE">
        <w:rPr>
          <w:rFonts w:ascii="Times New Roman" w:hAnsi="Times New Roman"/>
          <w:sz w:val="24"/>
          <w:szCs w:val="24"/>
        </w:rPr>
        <w:t>. Ходьба в разном темпе; с изменением направления; ускорением и замедлением; преодолением препятствий и т. п.</w:t>
      </w:r>
    </w:p>
    <w:p w:rsidR="005B5BE4" w:rsidRPr="008A50CE" w:rsidRDefault="005B5BE4" w:rsidP="008A50CE">
      <w:pPr>
        <w:pStyle w:val="afe"/>
        <w:ind w:firstLine="709"/>
        <w:jc w:val="both"/>
        <w:rPr>
          <w:rStyle w:val="apple-converted-space"/>
          <w:rFonts w:ascii="Times New Roman" w:hAnsi="Times New Roman"/>
          <w:i/>
          <w:sz w:val="24"/>
          <w:szCs w:val="24"/>
          <w:shd w:val="clear" w:color="auto" w:fill="FFFFFF"/>
        </w:rPr>
      </w:pPr>
      <w:r w:rsidRPr="008A50CE">
        <w:rPr>
          <w:rFonts w:ascii="Times New Roman" w:hAnsi="Times New Roman"/>
          <w:i/>
          <w:sz w:val="24"/>
          <w:szCs w:val="24"/>
        </w:rPr>
        <w:t>Бег</w:t>
      </w:r>
      <w:r w:rsidRPr="008A50CE">
        <w:rPr>
          <w:rFonts w:ascii="Times New Roman" w:hAnsi="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8A50CE" w:rsidRDefault="005B5BE4" w:rsidP="008A50CE">
      <w:pPr>
        <w:pStyle w:val="afe"/>
        <w:ind w:firstLine="709"/>
        <w:jc w:val="both"/>
        <w:rPr>
          <w:rStyle w:val="apple-converted-space"/>
          <w:rFonts w:ascii="Times New Roman" w:hAnsi="Times New Roman"/>
          <w:i/>
          <w:sz w:val="24"/>
          <w:szCs w:val="24"/>
          <w:shd w:val="clear" w:color="auto" w:fill="FFFFFF"/>
        </w:rPr>
      </w:pPr>
      <w:r w:rsidRPr="008A50CE">
        <w:rPr>
          <w:rStyle w:val="apple-converted-space"/>
          <w:rFonts w:ascii="Times New Roman" w:hAnsi="Times New Roman"/>
          <w:i/>
          <w:sz w:val="24"/>
          <w:szCs w:val="24"/>
          <w:shd w:val="clear" w:color="auto" w:fill="FFFFFF"/>
        </w:rPr>
        <w:t>Прыжки</w:t>
      </w:r>
      <w:r w:rsidRPr="008A50CE">
        <w:rPr>
          <w:rStyle w:val="apple-converted-space"/>
          <w:rFonts w:ascii="Times New Roman" w:hAnsi="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8A50CE" w:rsidRDefault="005B5BE4" w:rsidP="008A50CE">
      <w:pPr>
        <w:pStyle w:val="afe"/>
        <w:ind w:firstLine="709"/>
        <w:jc w:val="both"/>
        <w:rPr>
          <w:rFonts w:ascii="Times New Roman" w:hAnsi="Times New Roman"/>
          <w:bCs/>
          <w:i/>
          <w:color w:val="000000"/>
          <w:sz w:val="24"/>
          <w:szCs w:val="24"/>
        </w:rPr>
      </w:pPr>
      <w:r w:rsidRPr="008A50CE">
        <w:rPr>
          <w:rStyle w:val="apple-converted-space"/>
          <w:rFonts w:ascii="Times New Roman" w:hAnsi="Times New Roman"/>
          <w:i/>
          <w:sz w:val="24"/>
          <w:szCs w:val="24"/>
          <w:shd w:val="clear" w:color="auto" w:fill="FFFFFF"/>
        </w:rPr>
        <w:t>Метание</w:t>
      </w:r>
      <w:r w:rsidRPr="008A50CE">
        <w:rPr>
          <w:rStyle w:val="apple-converted-space"/>
          <w:rFonts w:ascii="Times New Roman" w:hAnsi="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5B5BE4" w:rsidRPr="008A50CE" w:rsidRDefault="005B5BE4" w:rsidP="008A50CE">
      <w:pPr>
        <w:pStyle w:val="afe"/>
        <w:ind w:firstLine="709"/>
        <w:jc w:val="center"/>
        <w:rPr>
          <w:rFonts w:ascii="Times New Roman" w:hAnsi="Times New Roman"/>
          <w:b/>
          <w:bCs/>
          <w:i/>
          <w:color w:val="000000"/>
          <w:sz w:val="24"/>
          <w:szCs w:val="24"/>
        </w:rPr>
      </w:pPr>
      <w:r w:rsidRPr="008A50CE">
        <w:rPr>
          <w:rFonts w:ascii="Times New Roman" w:hAnsi="Times New Roman"/>
          <w:b/>
          <w:bCs/>
          <w:i/>
          <w:color w:val="000000"/>
          <w:sz w:val="24"/>
          <w:szCs w:val="24"/>
        </w:rPr>
        <w:t>Лыжная и конькобежная подготовки</w:t>
      </w:r>
    </w:p>
    <w:p w:rsidR="005B5BE4" w:rsidRPr="008A50CE" w:rsidRDefault="005B5BE4" w:rsidP="008A50CE">
      <w:pPr>
        <w:pStyle w:val="afe"/>
        <w:ind w:firstLine="709"/>
        <w:jc w:val="both"/>
        <w:rPr>
          <w:rFonts w:ascii="Times New Roman" w:hAnsi="Times New Roman"/>
          <w:b/>
          <w:sz w:val="24"/>
          <w:szCs w:val="24"/>
        </w:rPr>
      </w:pPr>
      <w:r w:rsidRPr="008A50CE">
        <w:rPr>
          <w:rFonts w:ascii="Times New Roman" w:hAnsi="Times New Roman"/>
          <w:b/>
          <w:bCs/>
          <w:i/>
          <w:color w:val="000000"/>
          <w:sz w:val="24"/>
          <w:szCs w:val="24"/>
        </w:rPr>
        <w:t>Лыжная подготовка</w:t>
      </w:r>
    </w:p>
    <w:p w:rsidR="005B5BE4" w:rsidRPr="008A50CE" w:rsidRDefault="005B5BE4" w:rsidP="008A50CE">
      <w:pPr>
        <w:pStyle w:val="afe"/>
        <w:ind w:firstLine="709"/>
        <w:jc w:val="both"/>
        <w:rPr>
          <w:rFonts w:ascii="Times New Roman" w:hAnsi="Times New Roman"/>
          <w:color w:val="000000"/>
          <w:spacing w:val="-1"/>
          <w:sz w:val="24"/>
          <w:szCs w:val="24"/>
        </w:rPr>
      </w:pPr>
      <w:r w:rsidRPr="008A50CE">
        <w:rPr>
          <w:rFonts w:ascii="Times New Roman" w:hAnsi="Times New Roman"/>
          <w:b/>
          <w:sz w:val="24"/>
          <w:szCs w:val="24"/>
        </w:rPr>
        <w:t>Теоретические сведения</w:t>
      </w:r>
      <w:r w:rsidRPr="008A50CE">
        <w:rPr>
          <w:rFonts w:ascii="Times New Roman" w:hAnsi="Times New Roman"/>
          <w:sz w:val="24"/>
          <w:szCs w:val="24"/>
        </w:rPr>
        <w:t xml:space="preserve">. Сведения о применении лыж в быту. Занятия на лыжах как средство закаливания организма.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color w:val="000000"/>
          <w:spacing w:val="-1"/>
          <w:sz w:val="24"/>
          <w:szCs w:val="24"/>
        </w:rPr>
        <w:t>Прокладка учебной лыжни; санитарно-ги</w:t>
      </w:r>
      <w:r w:rsidRPr="008A50CE">
        <w:rPr>
          <w:rFonts w:ascii="Times New Roman" w:hAnsi="Times New Roman"/>
          <w:color w:val="000000"/>
          <w:spacing w:val="-1"/>
          <w:sz w:val="24"/>
          <w:szCs w:val="24"/>
        </w:rPr>
        <w:softHyphen/>
        <w:t>ги</w:t>
      </w:r>
      <w:r w:rsidRPr="008A50CE">
        <w:rPr>
          <w:rFonts w:ascii="Times New Roman" w:hAnsi="Times New Roman"/>
          <w:color w:val="000000"/>
          <w:spacing w:val="-1"/>
          <w:sz w:val="24"/>
          <w:szCs w:val="24"/>
        </w:rPr>
        <w:softHyphen/>
        <w:t>е</w:t>
      </w:r>
      <w:r w:rsidRPr="008A50CE">
        <w:rPr>
          <w:rFonts w:ascii="Times New Roman" w:hAnsi="Times New Roman"/>
          <w:color w:val="000000"/>
          <w:spacing w:val="-1"/>
          <w:sz w:val="24"/>
          <w:szCs w:val="24"/>
        </w:rPr>
        <w:softHyphen/>
        <w:t>ни</w:t>
      </w:r>
      <w:r w:rsidRPr="008A50CE">
        <w:rPr>
          <w:rFonts w:ascii="Times New Roman" w:hAnsi="Times New Roman"/>
          <w:color w:val="000000"/>
          <w:spacing w:val="-1"/>
          <w:sz w:val="24"/>
          <w:szCs w:val="24"/>
        </w:rPr>
        <w:softHyphen/>
        <w:t>че</w:t>
      </w:r>
      <w:r w:rsidRPr="008A50CE">
        <w:rPr>
          <w:rFonts w:ascii="Times New Roman" w:hAnsi="Times New Roman"/>
          <w:color w:val="000000"/>
          <w:spacing w:val="-1"/>
          <w:sz w:val="24"/>
          <w:szCs w:val="24"/>
        </w:rPr>
        <w:softHyphen/>
        <w:t xml:space="preserve">ские </w:t>
      </w:r>
      <w:r w:rsidRPr="008A50CE">
        <w:rPr>
          <w:rFonts w:ascii="Times New Roman" w:hAnsi="Times New Roman"/>
          <w:color w:val="000000"/>
          <w:spacing w:val="2"/>
          <w:sz w:val="24"/>
          <w:szCs w:val="24"/>
        </w:rPr>
        <w:t xml:space="preserve">требования к занятиям на лыжах. </w:t>
      </w:r>
      <w:r w:rsidRPr="008A50CE">
        <w:rPr>
          <w:rFonts w:ascii="Times New Roman" w:hAnsi="Times New Roman"/>
          <w:color w:val="000000"/>
          <w:spacing w:val="-4"/>
          <w:sz w:val="24"/>
          <w:szCs w:val="24"/>
        </w:rPr>
        <w:t>Виды лыжного спорта; сведения о технике лыж</w:t>
      </w:r>
      <w:r w:rsidRPr="008A50CE">
        <w:rPr>
          <w:rFonts w:ascii="Times New Roman" w:hAnsi="Times New Roman"/>
          <w:color w:val="000000"/>
          <w:spacing w:val="-4"/>
          <w:sz w:val="24"/>
          <w:szCs w:val="24"/>
        </w:rPr>
        <w:softHyphen/>
        <w:t>ных ходов.</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b/>
          <w:sz w:val="24"/>
          <w:szCs w:val="24"/>
        </w:rPr>
        <w:t>Практический материал</w:t>
      </w:r>
      <w:r w:rsidRPr="008A50CE">
        <w:rPr>
          <w:rFonts w:ascii="Times New Roman" w:hAnsi="Times New Roman"/>
          <w:sz w:val="24"/>
          <w:szCs w:val="24"/>
        </w:rPr>
        <w:t xml:space="preserve">. </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sz w:val="24"/>
          <w:szCs w:val="24"/>
        </w:rPr>
        <w:t xml:space="preserve">Стойка лыжника. Виды лыжных ходов (попеременный </w:t>
      </w:r>
      <w:proofErr w:type="spellStart"/>
      <w:r w:rsidRPr="008A50CE">
        <w:rPr>
          <w:rFonts w:ascii="Times New Roman" w:hAnsi="Times New Roman"/>
          <w:sz w:val="24"/>
          <w:szCs w:val="24"/>
        </w:rPr>
        <w:t>двух</w:t>
      </w:r>
      <w:r w:rsidRPr="008A50CE">
        <w:rPr>
          <w:rFonts w:ascii="Times New Roman" w:hAnsi="Times New Roman"/>
          <w:sz w:val="24"/>
          <w:szCs w:val="24"/>
        </w:rPr>
        <w:softHyphen/>
        <w:t>шажный</w:t>
      </w:r>
      <w:proofErr w:type="spellEnd"/>
      <w:r w:rsidRPr="008A50CE">
        <w:rPr>
          <w:rFonts w:ascii="Times New Roman" w:hAnsi="Times New Roman"/>
          <w:sz w:val="24"/>
          <w:szCs w:val="24"/>
        </w:rPr>
        <w:t xml:space="preserve">; одновременный </w:t>
      </w:r>
      <w:proofErr w:type="spellStart"/>
      <w:r w:rsidRPr="008A50CE">
        <w:rPr>
          <w:rFonts w:ascii="Times New Roman" w:hAnsi="Times New Roman"/>
          <w:sz w:val="24"/>
          <w:szCs w:val="24"/>
        </w:rPr>
        <w:t>бесшажный</w:t>
      </w:r>
      <w:proofErr w:type="spellEnd"/>
      <w:r w:rsidRPr="008A50CE">
        <w:rPr>
          <w:rFonts w:ascii="Times New Roman" w:hAnsi="Times New Roman"/>
          <w:sz w:val="24"/>
          <w:szCs w:val="24"/>
        </w:rPr>
        <w:t>; одновременный одношажный). Со</w:t>
      </w:r>
      <w:r w:rsidRPr="008A50CE">
        <w:rPr>
          <w:rFonts w:ascii="Times New Roman" w:hAnsi="Times New Roman"/>
          <w:sz w:val="24"/>
          <w:szCs w:val="24"/>
        </w:rPr>
        <w:softHyphen/>
        <w:t>ве</w:t>
      </w:r>
      <w:r w:rsidRPr="008A50CE">
        <w:rPr>
          <w:rFonts w:ascii="Times New Roman" w:hAnsi="Times New Roman"/>
          <w:sz w:val="24"/>
          <w:szCs w:val="24"/>
        </w:rPr>
        <w:softHyphen/>
        <w:t>р</w:t>
      </w:r>
      <w:r w:rsidRPr="008A50CE">
        <w:rPr>
          <w:rFonts w:ascii="Times New Roman" w:hAnsi="Times New Roman"/>
          <w:sz w:val="24"/>
          <w:szCs w:val="24"/>
        </w:rPr>
        <w:softHyphen/>
        <w:t>ше</w:t>
      </w:r>
      <w:r w:rsidRPr="008A50CE">
        <w:rPr>
          <w:rFonts w:ascii="Times New Roman" w:hAnsi="Times New Roman"/>
          <w:sz w:val="24"/>
          <w:szCs w:val="24"/>
        </w:rPr>
        <w:softHyphen/>
        <w:t>н</w:t>
      </w:r>
      <w:r w:rsidRPr="008A50CE">
        <w:rPr>
          <w:rFonts w:ascii="Times New Roman" w:hAnsi="Times New Roman"/>
          <w:sz w:val="24"/>
          <w:szCs w:val="24"/>
        </w:rPr>
        <w:softHyphen/>
        <w:t>с</w:t>
      </w:r>
      <w:r w:rsidRPr="008A50CE">
        <w:rPr>
          <w:rFonts w:ascii="Times New Roman" w:hAnsi="Times New Roman"/>
          <w:sz w:val="24"/>
          <w:szCs w:val="24"/>
        </w:rPr>
        <w:softHyphen/>
        <w:t>т</w:t>
      </w:r>
      <w:r w:rsidRPr="008A50CE">
        <w:rPr>
          <w:rFonts w:ascii="Times New Roman" w:hAnsi="Times New Roman"/>
          <w:sz w:val="24"/>
          <w:szCs w:val="24"/>
        </w:rPr>
        <w:softHyphen/>
        <w:t>во</w:t>
      </w:r>
      <w:r w:rsidRPr="008A50CE">
        <w:rPr>
          <w:rFonts w:ascii="Times New Roman" w:hAnsi="Times New Roman"/>
          <w:sz w:val="24"/>
          <w:szCs w:val="24"/>
        </w:rPr>
        <w:softHyphen/>
        <w:t xml:space="preserve">вание разных видов подъемов и спусков. Повороты. </w:t>
      </w:r>
    </w:p>
    <w:p w:rsidR="005B5BE4" w:rsidRPr="008A50CE" w:rsidRDefault="005B5BE4" w:rsidP="008A50CE">
      <w:pPr>
        <w:pStyle w:val="afe"/>
        <w:ind w:firstLine="709"/>
        <w:jc w:val="center"/>
        <w:rPr>
          <w:rFonts w:ascii="Times New Roman" w:hAnsi="Times New Roman"/>
          <w:b/>
          <w:sz w:val="24"/>
          <w:szCs w:val="24"/>
        </w:rPr>
      </w:pPr>
      <w:r w:rsidRPr="008A50CE">
        <w:rPr>
          <w:rFonts w:ascii="Times New Roman" w:hAnsi="Times New Roman"/>
          <w:b/>
          <w:i/>
          <w:sz w:val="24"/>
          <w:szCs w:val="24"/>
        </w:rPr>
        <w:t>Конькобежная подготовка</w:t>
      </w:r>
    </w:p>
    <w:p w:rsidR="005B5BE4" w:rsidRPr="008A50CE" w:rsidRDefault="005B5BE4" w:rsidP="008A50CE">
      <w:pPr>
        <w:pStyle w:val="afe"/>
        <w:ind w:firstLine="709"/>
        <w:jc w:val="both"/>
        <w:rPr>
          <w:rFonts w:ascii="Times New Roman" w:hAnsi="Times New Roman"/>
          <w:b/>
          <w:color w:val="000000"/>
          <w:spacing w:val="1"/>
          <w:sz w:val="24"/>
          <w:szCs w:val="24"/>
        </w:rPr>
      </w:pPr>
      <w:r w:rsidRPr="008A50CE">
        <w:rPr>
          <w:rFonts w:ascii="Times New Roman" w:hAnsi="Times New Roman"/>
          <w:b/>
          <w:sz w:val="24"/>
          <w:szCs w:val="24"/>
        </w:rPr>
        <w:t xml:space="preserve">Теоретические сведения.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color w:val="000000"/>
          <w:spacing w:val="1"/>
          <w:sz w:val="24"/>
          <w:szCs w:val="24"/>
        </w:rPr>
        <w:t xml:space="preserve">Занятия на коньках как средство закаливания организма. </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b/>
          <w:sz w:val="24"/>
          <w:szCs w:val="24"/>
        </w:rPr>
        <w:t>Практический материал</w:t>
      </w:r>
      <w:r w:rsidRPr="008A50CE">
        <w:rPr>
          <w:rFonts w:ascii="Times New Roman" w:hAnsi="Times New Roman"/>
          <w:color w:val="FF0000"/>
          <w:sz w:val="24"/>
          <w:szCs w:val="24"/>
        </w:rPr>
        <w:t xml:space="preserve">. </w:t>
      </w:r>
      <w:r w:rsidRPr="008A50CE">
        <w:rPr>
          <w:rFonts w:ascii="Times New Roman" w:hAnsi="Times New Roman"/>
          <w:sz w:val="24"/>
          <w:szCs w:val="24"/>
        </w:rPr>
        <w:t xml:space="preserve">Стойка конькобежца. Бег </w:t>
      </w:r>
      <w:proofErr w:type="gramStart"/>
      <w:r w:rsidRPr="008A50CE">
        <w:rPr>
          <w:rFonts w:ascii="Times New Roman" w:hAnsi="Times New Roman"/>
          <w:sz w:val="24"/>
          <w:szCs w:val="24"/>
        </w:rPr>
        <w:t>по</w:t>
      </w:r>
      <w:proofErr w:type="gramEnd"/>
      <w:r w:rsidRPr="008A50CE">
        <w:rPr>
          <w:rFonts w:ascii="Times New Roman" w:hAnsi="Times New Roman"/>
          <w:sz w:val="24"/>
          <w:szCs w:val="24"/>
        </w:rPr>
        <w:t xml:space="preserve"> прямой. Бег </w:t>
      </w:r>
      <w:proofErr w:type="gramStart"/>
      <w:r w:rsidRPr="008A50CE">
        <w:rPr>
          <w:rFonts w:ascii="Times New Roman" w:hAnsi="Times New Roman"/>
          <w:sz w:val="24"/>
          <w:szCs w:val="24"/>
        </w:rPr>
        <w:t>по</w:t>
      </w:r>
      <w:proofErr w:type="gramEnd"/>
      <w:r w:rsidRPr="008A50CE">
        <w:rPr>
          <w:rFonts w:ascii="Times New Roman" w:hAnsi="Times New Roman"/>
          <w:sz w:val="24"/>
          <w:szCs w:val="24"/>
        </w:rPr>
        <w:t xml:space="preserve"> прямой и на поворотах. Вход в поворот. Свободное катание. Бег на время.</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i/>
          <w:sz w:val="24"/>
          <w:szCs w:val="24"/>
        </w:rPr>
        <w:t>Подвижные игры</w:t>
      </w:r>
    </w:p>
    <w:p w:rsidR="005B5BE4" w:rsidRPr="008A50CE" w:rsidRDefault="005B5BE4" w:rsidP="008A50CE">
      <w:pPr>
        <w:pStyle w:val="afe"/>
        <w:ind w:firstLine="709"/>
        <w:jc w:val="both"/>
        <w:rPr>
          <w:rFonts w:ascii="Times New Roman" w:hAnsi="Times New Roman"/>
          <w:bCs/>
          <w:color w:val="000000"/>
          <w:sz w:val="24"/>
          <w:szCs w:val="24"/>
        </w:rPr>
      </w:pPr>
      <w:r w:rsidRPr="008A50CE">
        <w:rPr>
          <w:rFonts w:ascii="Times New Roman" w:hAnsi="Times New Roman"/>
          <w:b/>
          <w:sz w:val="24"/>
          <w:szCs w:val="24"/>
        </w:rPr>
        <w:lastRenderedPageBreak/>
        <w:t>Практический материал</w:t>
      </w:r>
      <w:r w:rsidRPr="008A50CE">
        <w:rPr>
          <w:rFonts w:ascii="Times New Roman" w:hAnsi="Times New Roman"/>
          <w:sz w:val="24"/>
          <w:szCs w:val="24"/>
        </w:rPr>
        <w:t xml:space="preserve">. </w:t>
      </w:r>
    </w:p>
    <w:p w:rsidR="005B5BE4" w:rsidRPr="008A50CE" w:rsidRDefault="005B5BE4" w:rsidP="008A50CE">
      <w:pPr>
        <w:pStyle w:val="afe"/>
        <w:ind w:firstLine="709"/>
        <w:jc w:val="both"/>
        <w:rPr>
          <w:rFonts w:ascii="Times New Roman" w:hAnsi="Times New Roman"/>
          <w:bCs/>
          <w:color w:val="000000"/>
          <w:sz w:val="24"/>
          <w:szCs w:val="24"/>
        </w:rPr>
      </w:pPr>
      <w:r w:rsidRPr="008A50CE">
        <w:rPr>
          <w:rFonts w:ascii="Times New Roman" w:hAnsi="Times New Roman"/>
          <w:bCs/>
          <w:color w:val="000000"/>
          <w:sz w:val="24"/>
          <w:szCs w:val="24"/>
        </w:rPr>
        <w:t>Коррекционные игры;</w:t>
      </w:r>
    </w:p>
    <w:p w:rsidR="005B5BE4" w:rsidRPr="008A50CE" w:rsidRDefault="005B5BE4" w:rsidP="008A50CE">
      <w:pPr>
        <w:pStyle w:val="afe"/>
        <w:ind w:firstLine="709"/>
        <w:jc w:val="both"/>
        <w:rPr>
          <w:rFonts w:ascii="Times New Roman" w:hAnsi="Times New Roman"/>
          <w:bCs/>
          <w:color w:val="000000"/>
          <w:sz w:val="24"/>
          <w:szCs w:val="24"/>
        </w:rPr>
      </w:pPr>
      <w:r w:rsidRPr="008A50CE">
        <w:rPr>
          <w:rFonts w:ascii="Times New Roman" w:hAnsi="Times New Roman"/>
          <w:bCs/>
          <w:color w:val="000000"/>
          <w:sz w:val="24"/>
          <w:szCs w:val="24"/>
        </w:rPr>
        <w:t>Игры с элементами общеразвивающих упражн</w:t>
      </w:r>
      <w:r w:rsidR="003D5BA2" w:rsidRPr="008A50CE">
        <w:rPr>
          <w:rFonts w:ascii="Times New Roman" w:hAnsi="Times New Roman"/>
          <w:bCs/>
          <w:color w:val="000000"/>
          <w:sz w:val="24"/>
          <w:szCs w:val="24"/>
        </w:rPr>
        <w:t xml:space="preserve">ений: </w:t>
      </w:r>
      <w:r w:rsidRPr="008A50CE">
        <w:rPr>
          <w:rFonts w:ascii="Times New Roman" w:hAnsi="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8A50CE">
        <w:rPr>
          <w:rFonts w:ascii="Times New Roman" w:hAnsi="Times New Roman"/>
          <w:bCs/>
          <w:color w:val="000000"/>
          <w:sz w:val="24"/>
          <w:szCs w:val="24"/>
        </w:rPr>
        <w:t xml:space="preserve"> и др</w:t>
      </w:r>
      <w:r w:rsidRPr="008A50CE">
        <w:rPr>
          <w:rFonts w:ascii="Times New Roman" w:hAnsi="Times New Roman"/>
          <w:bCs/>
          <w:color w:val="000000"/>
          <w:sz w:val="24"/>
          <w:szCs w:val="24"/>
        </w:rPr>
        <w:t>.</w:t>
      </w:r>
    </w:p>
    <w:p w:rsidR="005B5BE4" w:rsidRPr="008A50CE" w:rsidRDefault="005B5BE4" w:rsidP="008A50CE">
      <w:pPr>
        <w:pStyle w:val="afe"/>
        <w:ind w:firstLine="709"/>
        <w:jc w:val="center"/>
        <w:rPr>
          <w:rFonts w:ascii="Times New Roman" w:hAnsi="Times New Roman"/>
          <w:b/>
          <w:bCs/>
          <w:i/>
          <w:color w:val="000000"/>
          <w:sz w:val="24"/>
          <w:szCs w:val="24"/>
        </w:rPr>
      </w:pPr>
      <w:r w:rsidRPr="008A50CE">
        <w:rPr>
          <w:rFonts w:ascii="Times New Roman" w:hAnsi="Times New Roman"/>
          <w:b/>
          <w:bCs/>
          <w:i/>
          <w:color w:val="000000"/>
          <w:sz w:val="24"/>
          <w:szCs w:val="24"/>
        </w:rPr>
        <w:t>Спортивные игры</w:t>
      </w:r>
    </w:p>
    <w:p w:rsidR="005B5BE4" w:rsidRPr="008A50CE" w:rsidRDefault="005B5BE4" w:rsidP="008A50CE">
      <w:pPr>
        <w:pStyle w:val="afe"/>
        <w:ind w:firstLine="709"/>
        <w:jc w:val="center"/>
        <w:rPr>
          <w:rFonts w:ascii="Times New Roman" w:hAnsi="Times New Roman"/>
          <w:sz w:val="24"/>
          <w:szCs w:val="24"/>
        </w:rPr>
      </w:pPr>
      <w:r w:rsidRPr="008A50CE">
        <w:rPr>
          <w:rFonts w:ascii="Times New Roman" w:hAnsi="Times New Roman"/>
          <w:bCs/>
          <w:i/>
          <w:color w:val="000000"/>
          <w:sz w:val="24"/>
          <w:szCs w:val="24"/>
        </w:rPr>
        <w:t>Баскетбол</w:t>
      </w:r>
    </w:p>
    <w:p w:rsidR="005B5BE4" w:rsidRPr="008A50CE" w:rsidRDefault="005B5BE4" w:rsidP="008A50CE">
      <w:pPr>
        <w:pStyle w:val="afe"/>
        <w:ind w:firstLine="709"/>
        <w:jc w:val="both"/>
        <w:rPr>
          <w:rFonts w:ascii="Times New Roman" w:hAnsi="Times New Roman"/>
          <w:color w:val="000000"/>
          <w:sz w:val="24"/>
          <w:szCs w:val="24"/>
        </w:rPr>
      </w:pPr>
      <w:r w:rsidRPr="008A50CE">
        <w:rPr>
          <w:rFonts w:ascii="Times New Roman" w:hAnsi="Times New Roman"/>
          <w:sz w:val="24"/>
          <w:szCs w:val="24"/>
        </w:rPr>
        <w:t xml:space="preserve">Теоретические сведения. </w:t>
      </w:r>
      <w:r w:rsidRPr="008A50CE">
        <w:rPr>
          <w:rFonts w:ascii="Times New Roman" w:hAnsi="Times New Roman"/>
          <w:color w:val="000000"/>
          <w:spacing w:val="-2"/>
          <w:sz w:val="24"/>
          <w:szCs w:val="24"/>
        </w:rPr>
        <w:t xml:space="preserve">Правила игры в баскетбол, правила поведения учащихся </w:t>
      </w:r>
      <w:r w:rsidRPr="008A50CE">
        <w:rPr>
          <w:rFonts w:ascii="Times New Roman" w:hAnsi="Times New Roman"/>
          <w:color w:val="000000"/>
          <w:sz w:val="24"/>
          <w:szCs w:val="24"/>
        </w:rPr>
        <w:t xml:space="preserve">при выполнении упражнений с мячом.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color w:val="000000"/>
          <w:sz w:val="24"/>
          <w:szCs w:val="24"/>
        </w:rPr>
        <w:t xml:space="preserve">Влияние занятий баскетболом на организм учащихся. </w:t>
      </w:r>
    </w:p>
    <w:p w:rsidR="005B5BE4" w:rsidRPr="008A50CE" w:rsidRDefault="005B5BE4" w:rsidP="008A50CE">
      <w:pPr>
        <w:pStyle w:val="afe"/>
        <w:ind w:firstLine="709"/>
        <w:jc w:val="both"/>
        <w:rPr>
          <w:rFonts w:ascii="Times New Roman" w:hAnsi="Times New Roman"/>
          <w:bCs/>
          <w:color w:val="000000"/>
          <w:spacing w:val="-1"/>
          <w:sz w:val="24"/>
          <w:szCs w:val="24"/>
        </w:rPr>
      </w:pPr>
      <w:r w:rsidRPr="008A50CE">
        <w:rPr>
          <w:rFonts w:ascii="Times New Roman" w:hAnsi="Times New Roman"/>
          <w:sz w:val="24"/>
          <w:szCs w:val="24"/>
        </w:rPr>
        <w:t xml:space="preserve">Практический материал.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bCs/>
          <w:color w:val="000000"/>
          <w:spacing w:val="-1"/>
          <w:sz w:val="24"/>
          <w:szCs w:val="24"/>
        </w:rPr>
        <w:t xml:space="preserve">Стойка баскетболиста. </w:t>
      </w:r>
      <w:r w:rsidRPr="008A50CE">
        <w:rPr>
          <w:rFonts w:ascii="Times New Roman" w:hAnsi="Times New Roman"/>
          <w:color w:val="000000"/>
          <w:spacing w:val="-1"/>
          <w:sz w:val="24"/>
          <w:szCs w:val="24"/>
        </w:rPr>
        <w:t xml:space="preserve">Передвижение в стойке вправо, </w:t>
      </w:r>
      <w:r w:rsidRPr="008A50CE">
        <w:rPr>
          <w:rFonts w:ascii="Times New Roman" w:hAnsi="Times New Roman"/>
          <w:color w:val="000000"/>
          <w:spacing w:val="-3"/>
          <w:sz w:val="24"/>
          <w:szCs w:val="24"/>
        </w:rPr>
        <w:t xml:space="preserve">влево, вперед, назад. Остановка по свистку. Передача мяча от </w:t>
      </w:r>
      <w:r w:rsidRPr="008A50CE">
        <w:rPr>
          <w:rFonts w:ascii="Times New Roman" w:hAnsi="Times New Roman"/>
          <w:color w:val="000000"/>
          <w:spacing w:val="4"/>
          <w:sz w:val="24"/>
          <w:szCs w:val="24"/>
        </w:rPr>
        <w:t xml:space="preserve">груди </w:t>
      </w:r>
      <w:r w:rsidRPr="008A50CE">
        <w:rPr>
          <w:rFonts w:ascii="Times New Roman" w:hAnsi="Times New Roman"/>
          <w:color w:val="000000"/>
          <w:sz w:val="24"/>
          <w:szCs w:val="24"/>
        </w:rPr>
        <w:t>с места и в движении шагом</w:t>
      </w:r>
      <w:r w:rsidRPr="008A50CE">
        <w:rPr>
          <w:rFonts w:ascii="Times New Roman" w:hAnsi="Times New Roman"/>
          <w:color w:val="000000"/>
          <w:spacing w:val="4"/>
          <w:sz w:val="24"/>
          <w:szCs w:val="24"/>
        </w:rPr>
        <w:t xml:space="preserve">. Ловля мяча двумя руками </w:t>
      </w:r>
      <w:r w:rsidRPr="008A50CE">
        <w:rPr>
          <w:rFonts w:ascii="Times New Roman" w:hAnsi="Times New Roman"/>
          <w:color w:val="000000"/>
          <w:sz w:val="24"/>
          <w:szCs w:val="24"/>
        </w:rPr>
        <w:t xml:space="preserve">на </w:t>
      </w:r>
      <w:r w:rsidRPr="008A50CE">
        <w:rPr>
          <w:rFonts w:ascii="Times New Roman" w:hAnsi="Times New Roman"/>
          <w:color w:val="000000"/>
          <w:spacing w:val="-1"/>
          <w:sz w:val="24"/>
          <w:szCs w:val="24"/>
        </w:rPr>
        <w:t>месте на уровне груди</w:t>
      </w:r>
      <w:r w:rsidRPr="008A50CE">
        <w:rPr>
          <w:rFonts w:ascii="Times New Roman" w:hAnsi="Times New Roman"/>
          <w:color w:val="000000"/>
          <w:spacing w:val="4"/>
          <w:sz w:val="24"/>
          <w:szCs w:val="24"/>
        </w:rPr>
        <w:t xml:space="preserve">. Ведение мяча на месте и </w:t>
      </w:r>
      <w:r w:rsidRPr="008A50CE">
        <w:rPr>
          <w:rFonts w:ascii="Times New Roman" w:hAnsi="Times New Roman"/>
          <w:color w:val="000000"/>
          <w:spacing w:val="-1"/>
          <w:sz w:val="24"/>
          <w:szCs w:val="24"/>
        </w:rPr>
        <w:t xml:space="preserve">в движении. Бросок мяча двумя руками в кольцо снизу </w:t>
      </w:r>
      <w:r w:rsidRPr="008A50CE">
        <w:rPr>
          <w:rFonts w:ascii="Times New Roman" w:hAnsi="Times New Roman"/>
          <w:color w:val="000000"/>
          <w:spacing w:val="3"/>
          <w:sz w:val="24"/>
          <w:szCs w:val="24"/>
        </w:rPr>
        <w:t xml:space="preserve">и от груди </w:t>
      </w:r>
      <w:r w:rsidRPr="008A50CE">
        <w:rPr>
          <w:rFonts w:ascii="Times New Roman" w:hAnsi="Times New Roman"/>
          <w:color w:val="000000"/>
          <w:spacing w:val="-2"/>
          <w:sz w:val="24"/>
          <w:szCs w:val="24"/>
        </w:rPr>
        <w:t>с места</w:t>
      </w:r>
      <w:r w:rsidRPr="008A50CE">
        <w:rPr>
          <w:rFonts w:ascii="Times New Roman" w:hAnsi="Times New Roman"/>
          <w:color w:val="000000"/>
          <w:spacing w:val="-1"/>
          <w:sz w:val="24"/>
          <w:szCs w:val="24"/>
        </w:rPr>
        <w:t xml:space="preserve">. </w:t>
      </w:r>
      <w:r w:rsidRPr="008A50CE">
        <w:rPr>
          <w:rFonts w:ascii="Times New Roman" w:hAnsi="Times New Roman"/>
          <w:color w:val="000000"/>
          <w:spacing w:val="-2"/>
          <w:sz w:val="24"/>
          <w:szCs w:val="24"/>
        </w:rPr>
        <w:t xml:space="preserve">Прямая подача. </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sz w:val="24"/>
          <w:szCs w:val="24"/>
        </w:rPr>
        <w:t>Подвижные игры на основе баскетбола. Эстафеты с ведением мяча.</w:t>
      </w:r>
    </w:p>
    <w:p w:rsidR="005B5BE4" w:rsidRPr="008A50CE" w:rsidRDefault="005B5BE4" w:rsidP="008A50CE">
      <w:pPr>
        <w:pStyle w:val="afe"/>
        <w:ind w:firstLine="709"/>
        <w:jc w:val="center"/>
        <w:rPr>
          <w:rFonts w:ascii="Times New Roman" w:hAnsi="Times New Roman"/>
          <w:sz w:val="24"/>
          <w:szCs w:val="24"/>
        </w:rPr>
      </w:pPr>
      <w:r w:rsidRPr="008A50CE">
        <w:rPr>
          <w:rFonts w:ascii="Times New Roman" w:hAnsi="Times New Roman"/>
          <w:i/>
          <w:sz w:val="24"/>
          <w:szCs w:val="24"/>
        </w:rPr>
        <w:t>Волейбол</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b/>
          <w:sz w:val="24"/>
          <w:szCs w:val="24"/>
        </w:rPr>
        <w:t>Теоретические сведения</w:t>
      </w:r>
      <w:r w:rsidRPr="008A50CE">
        <w:rPr>
          <w:rFonts w:ascii="Times New Roman" w:hAnsi="Times New Roman"/>
          <w:sz w:val="24"/>
          <w:szCs w:val="24"/>
        </w:rPr>
        <w:t xml:space="preserve">. </w:t>
      </w:r>
      <w:r w:rsidRPr="008A50CE">
        <w:rPr>
          <w:rFonts w:ascii="Times New Roman" w:hAnsi="Times New Roman"/>
          <w:color w:val="000000"/>
          <w:spacing w:val="-4"/>
          <w:sz w:val="24"/>
          <w:szCs w:val="24"/>
        </w:rPr>
        <w:t xml:space="preserve">Общие сведения об игре в волейбол, простейшие правила </w:t>
      </w:r>
      <w:r w:rsidRPr="008A50CE">
        <w:rPr>
          <w:rFonts w:ascii="Times New Roman" w:hAnsi="Times New Roman"/>
          <w:color w:val="000000"/>
          <w:spacing w:val="2"/>
          <w:sz w:val="24"/>
          <w:szCs w:val="24"/>
        </w:rPr>
        <w:t>иг</w:t>
      </w:r>
      <w:r w:rsidRPr="008A50CE">
        <w:rPr>
          <w:rFonts w:ascii="Times New Roman" w:hAnsi="Times New Roman"/>
          <w:color w:val="000000"/>
          <w:spacing w:val="2"/>
          <w:sz w:val="24"/>
          <w:szCs w:val="24"/>
        </w:rPr>
        <w:softHyphen/>
        <w:t xml:space="preserve">ры, расстановка и перемещение игроков на площадке. </w:t>
      </w:r>
      <w:r w:rsidRPr="008A50CE">
        <w:rPr>
          <w:rFonts w:ascii="Times New Roman" w:hAnsi="Times New Roman"/>
          <w:color w:val="000000"/>
          <w:spacing w:val="-1"/>
          <w:sz w:val="24"/>
          <w:szCs w:val="24"/>
        </w:rPr>
        <w:t>Права и обязанности игроков, пре</w:t>
      </w:r>
      <w:r w:rsidRPr="008A50CE">
        <w:rPr>
          <w:rFonts w:ascii="Times New Roman" w:hAnsi="Times New Roman"/>
          <w:color w:val="000000"/>
          <w:spacing w:val="-1"/>
          <w:sz w:val="24"/>
          <w:szCs w:val="24"/>
        </w:rPr>
        <w:softHyphen/>
        <w:t>дупреждение травма</w:t>
      </w:r>
      <w:r w:rsidRPr="008A50CE">
        <w:rPr>
          <w:rFonts w:ascii="Times New Roman" w:hAnsi="Times New Roman"/>
          <w:color w:val="000000"/>
          <w:spacing w:val="-1"/>
          <w:sz w:val="24"/>
          <w:szCs w:val="24"/>
        </w:rPr>
        <w:softHyphen/>
      </w:r>
      <w:r w:rsidRPr="008A50CE">
        <w:rPr>
          <w:rFonts w:ascii="Times New Roman" w:hAnsi="Times New Roman"/>
          <w:color w:val="000000"/>
          <w:spacing w:val="2"/>
          <w:sz w:val="24"/>
          <w:szCs w:val="24"/>
        </w:rPr>
        <w:t>тизма при игре в волейбол.</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i/>
          <w:sz w:val="24"/>
          <w:szCs w:val="24"/>
        </w:rPr>
        <w:t xml:space="preserve">Практический материал. </w:t>
      </w:r>
    </w:p>
    <w:p w:rsidR="005B5BE4" w:rsidRPr="008A50CE" w:rsidRDefault="005B5BE4" w:rsidP="008A50CE">
      <w:pPr>
        <w:pStyle w:val="afe"/>
        <w:ind w:firstLine="709"/>
        <w:jc w:val="both"/>
        <w:rPr>
          <w:rFonts w:ascii="Times New Roman" w:hAnsi="Times New Roman"/>
          <w:color w:val="000000"/>
          <w:spacing w:val="1"/>
          <w:sz w:val="24"/>
          <w:szCs w:val="24"/>
        </w:rPr>
      </w:pPr>
      <w:r w:rsidRPr="008A50CE">
        <w:rPr>
          <w:rFonts w:ascii="Times New Roman" w:hAnsi="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8A50CE">
        <w:rPr>
          <w:rFonts w:ascii="Times New Roman" w:hAnsi="Times New Roman"/>
          <w:spacing w:val="-2"/>
          <w:sz w:val="24"/>
          <w:szCs w:val="24"/>
        </w:rPr>
        <w:t xml:space="preserve">Верхняя прямая подача. Прыжки вверх с места и шага, прыжки у сетки. </w:t>
      </w:r>
      <w:proofErr w:type="spellStart"/>
      <w:r w:rsidRPr="008A50CE">
        <w:rPr>
          <w:rFonts w:ascii="Times New Roman" w:hAnsi="Times New Roman"/>
          <w:spacing w:val="-2"/>
          <w:sz w:val="24"/>
          <w:szCs w:val="24"/>
        </w:rPr>
        <w:t>Многоскоки</w:t>
      </w:r>
      <w:proofErr w:type="spellEnd"/>
      <w:r w:rsidRPr="008A50CE">
        <w:rPr>
          <w:rFonts w:ascii="Times New Roman" w:hAnsi="Times New Roman"/>
          <w:spacing w:val="-2"/>
          <w:sz w:val="24"/>
          <w:szCs w:val="24"/>
        </w:rPr>
        <w:t xml:space="preserve">. Верхняя </w:t>
      </w:r>
      <w:r w:rsidRPr="008A50CE">
        <w:rPr>
          <w:rFonts w:ascii="Times New Roman" w:hAnsi="Times New Roman"/>
          <w:color w:val="000000"/>
          <w:spacing w:val="-2"/>
          <w:sz w:val="24"/>
          <w:szCs w:val="24"/>
        </w:rPr>
        <w:t>прямая передача мяча после перемещения вперед, вправо, влево.</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color w:val="000000"/>
          <w:spacing w:val="1"/>
          <w:sz w:val="24"/>
          <w:szCs w:val="24"/>
        </w:rPr>
        <w:t>Учебные игры на основе волейбола. Игры (эстафеты) с мячами.</w:t>
      </w:r>
    </w:p>
    <w:p w:rsidR="005B5BE4" w:rsidRPr="008A50CE" w:rsidRDefault="005B5BE4" w:rsidP="008A50CE">
      <w:pPr>
        <w:pStyle w:val="afe"/>
        <w:ind w:firstLine="709"/>
        <w:jc w:val="center"/>
        <w:rPr>
          <w:rFonts w:ascii="Times New Roman" w:hAnsi="Times New Roman"/>
          <w:sz w:val="24"/>
          <w:szCs w:val="24"/>
        </w:rPr>
      </w:pPr>
      <w:r w:rsidRPr="008A50CE">
        <w:rPr>
          <w:rFonts w:ascii="Times New Roman" w:hAnsi="Times New Roman"/>
          <w:i/>
          <w:sz w:val="24"/>
          <w:szCs w:val="24"/>
        </w:rPr>
        <w:t>Настольный теннис</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b/>
          <w:sz w:val="24"/>
          <w:szCs w:val="24"/>
        </w:rPr>
        <w:t>Теоретические сведения.</w:t>
      </w:r>
      <w:r w:rsidRPr="008A50CE">
        <w:rPr>
          <w:rFonts w:ascii="Times New Roman" w:hAnsi="Times New Roman"/>
          <w:sz w:val="24"/>
          <w:szCs w:val="24"/>
        </w:rPr>
        <w:t xml:space="preserve"> Парные игры. Правила соревнований. </w:t>
      </w:r>
      <w:r w:rsidRPr="008A50CE">
        <w:rPr>
          <w:rFonts w:ascii="Times New Roman" w:hAnsi="Times New Roman"/>
          <w:color w:val="000000"/>
          <w:spacing w:val="1"/>
          <w:sz w:val="24"/>
          <w:szCs w:val="24"/>
        </w:rPr>
        <w:t xml:space="preserve">Тактика парных игр. </w:t>
      </w:r>
    </w:p>
    <w:p w:rsidR="005B5BE4" w:rsidRPr="008A50CE" w:rsidRDefault="005B5BE4" w:rsidP="008A50CE">
      <w:pPr>
        <w:pStyle w:val="afe"/>
        <w:ind w:firstLine="709"/>
        <w:jc w:val="both"/>
        <w:rPr>
          <w:rFonts w:ascii="Times New Roman" w:hAnsi="Times New Roman"/>
          <w:i/>
          <w:color w:val="000000"/>
          <w:spacing w:val="2"/>
          <w:sz w:val="24"/>
          <w:szCs w:val="24"/>
        </w:rPr>
      </w:pPr>
      <w:r w:rsidRPr="008A50CE">
        <w:rPr>
          <w:rFonts w:ascii="Times New Roman" w:hAnsi="Times New Roman"/>
          <w:b/>
          <w:sz w:val="24"/>
          <w:szCs w:val="24"/>
        </w:rPr>
        <w:t>Практический материал</w:t>
      </w:r>
      <w:r w:rsidRPr="008A50CE">
        <w:rPr>
          <w:rFonts w:ascii="Times New Roman" w:hAnsi="Times New Roman"/>
          <w:sz w:val="24"/>
          <w:szCs w:val="24"/>
        </w:rPr>
        <w:t xml:space="preserve">. </w:t>
      </w:r>
      <w:r w:rsidRPr="008A50CE">
        <w:rPr>
          <w:rFonts w:ascii="Times New Roman" w:hAnsi="Times New Roman"/>
          <w:color w:val="000000"/>
          <w:spacing w:val="-1"/>
          <w:sz w:val="24"/>
          <w:szCs w:val="24"/>
        </w:rPr>
        <w:t xml:space="preserve">Подача мяча слева и справа, удары слева, справа, прямые </w:t>
      </w:r>
      <w:r w:rsidRPr="008A50CE">
        <w:rPr>
          <w:rFonts w:ascii="Times New Roman" w:hAnsi="Times New Roman"/>
          <w:color w:val="000000"/>
          <w:spacing w:val="2"/>
          <w:sz w:val="24"/>
          <w:szCs w:val="24"/>
        </w:rPr>
        <w:t>с вращением мяча. Одиночные игры.</w:t>
      </w:r>
    </w:p>
    <w:p w:rsidR="005B5BE4" w:rsidRPr="008A50CE" w:rsidRDefault="005B5BE4" w:rsidP="008A50CE">
      <w:pPr>
        <w:pStyle w:val="afe"/>
        <w:ind w:firstLine="709"/>
        <w:jc w:val="center"/>
        <w:rPr>
          <w:rFonts w:ascii="Times New Roman" w:hAnsi="Times New Roman"/>
          <w:sz w:val="24"/>
          <w:szCs w:val="24"/>
        </w:rPr>
      </w:pPr>
      <w:r w:rsidRPr="008A50CE">
        <w:rPr>
          <w:rFonts w:ascii="Times New Roman" w:hAnsi="Times New Roman"/>
          <w:i/>
          <w:color w:val="000000"/>
          <w:spacing w:val="2"/>
          <w:sz w:val="24"/>
          <w:szCs w:val="24"/>
        </w:rPr>
        <w:t>Хоккей на полу</w:t>
      </w:r>
    </w:p>
    <w:p w:rsidR="005B5BE4" w:rsidRPr="008A50CE" w:rsidRDefault="005B5BE4" w:rsidP="008A50CE">
      <w:pPr>
        <w:pStyle w:val="afe"/>
        <w:ind w:firstLine="709"/>
        <w:jc w:val="both"/>
        <w:rPr>
          <w:rFonts w:ascii="Times New Roman" w:hAnsi="Times New Roman"/>
          <w:bCs/>
          <w:color w:val="000000"/>
          <w:spacing w:val="-2"/>
          <w:sz w:val="24"/>
          <w:szCs w:val="24"/>
        </w:rPr>
      </w:pPr>
      <w:r w:rsidRPr="008A50CE">
        <w:rPr>
          <w:rFonts w:ascii="Times New Roman" w:hAnsi="Times New Roman"/>
          <w:sz w:val="24"/>
          <w:szCs w:val="24"/>
        </w:rPr>
        <w:t xml:space="preserve">Теоретические сведения. </w:t>
      </w:r>
      <w:r w:rsidRPr="008A50CE">
        <w:rPr>
          <w:rFonts w:ascii="Times New Roman" w:hAnsi="Times New Roman"/>
          <w:color w:val="000000"/>
          <w:spacing w:val="3"/>
          <w:sz w:val="24"/>
          <w:szCs w:val="24"/>
        </w:rPr>
        <w:t xml:space="preserve">Правила безопасной игры в хоккей на полу.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bCs/>
          <w:color w:val="000000"/>
          <w:spacing w:val="-2"/>
          <w:sz w:val="24"/>
          <w:szCs w:val="24"/>
        </w:rPr>
        <w:t xml:space="preserve">Практический материал. </w:t>
      </w:r>
      <w:r w:rsidRPr="008A50CE">
        <w:rPr>
          <w:rFonts w:ascii="Times New Roman" w:hAnsi="Times New Roman"/>
          <w:color w:val="000000"/>
          <w:spacing w:val="-7"/>
          <w:sz w:val="24"/>
          <w:szCs w:val="24"/>
        </w:rPr>
        <w:t>Передвижение по площадке в стойке хоккеиста влево, впра</w:t>
      </w:r>
      <w:r w:rsidRPr="008A50CE">
        <w:rPr>
          <w:rFonts w:ascii="Times New Roman" w:hAnsi="Times New Roman"/>
          <w:color w:val="000000"/>
          <w:spacing w:val="-7"/>
          <w:sz w:val="24"/>
          <w:szCs w:val="24"/>
        </w:rPr>
        <w:softHyphen/>
      </w:r>
      <w:r w:rsidRPr="008A50CE">
        <w:rPr>
          <w:rFonts w:ascii="Times New Roman" w:hAnsi="Times New Roman"/>
          <w:color w:val="000000"/>
          <w:spacing w:val="-6"/>
          <w:sz w:val="24"/>
          <w:szCs w:val="24"/>
        </w:rPr>
        <w:t>во, назад, вперед. Способы владения клюшкой, ведение шайбы.</w:t>
      </w:r>
      <w:r w:rsidRPr="008A50CE">
        <w:rPr>
          <w:rFonts w:ascii="Times New Roman" w:hAnsi="Times New Roman"/>
          <w:color w:val="000000"/>
          <w:spacing w:val="-4"/>
          <w:sz w:val="24"/>
          <w:szCs w:val="24"/>
        </w:rPr>
        <w:t xml:space="preserve"> </w:t>
      </w:r>
      <w:r w:rsidRPr="008A50CE">
        <w:rPr>
          <w:rFonts w:ascii="Times New Roman" w:hAnsi="Times New Roman"/>
          <w:color w:val="000000"/>
          <w:spacing w:val="-2"/>
          <w:sz w:val="24"/>
          <w:szCs w:val="24"/>
        </w:rPr>
        <w:t xml:space="preserve">Учебные игры с учетом ранее изученных правил. </w:t>
      </w:r>
    </w:p>
    <w:p w:rsidR="008A50CE" w:rsidRDefault="008A50CE" w:rsidP="008A50CE">
      <w:pPr>
        <w:pStyle w:val="afe"/>
        <w:ind w:firstLine="709"/>
        <w:jc w:val="center"/>
        <w:rPr>
          <w:rFonts w:ascii="Times New Roman" w:hAnsi="Times New Roman"/>
          <w:b/>
          <w:sz w:val="24"/>
          <w:szCs w:val="24"/>
        </w:rPr>
      </w:pPr>
    </w:p>
    <w:p w:rsidR="005B5BE4" w:rsidRDefault="005B5BE4" w:rsidP="008A50CE">
      <w:pPr>
        <w:pStyle w:val="afe"/>
        <w:ind w:firstLine="709"/>
        <w:jc w:val="center"/>
        <w:rPr>
          <w:rFonts w:ascii="Times New Roman" w:hAnsi="Times New Roman"/>
          <w:b/>
          <w:sz w:val="24"/>
          <w:szCs w:val="24"/>
        </w:rPr>
      </w:pPr>
      <w:r w:rsidRPr="008A50CE">
        <w:rPr>
          <w:rFonts w:ascii="Times New Roman" w:hAnsi="Times New Roman"/>
          <w:b/>
          <w:sz w:val="24"/>
          <w:szCs w:val="24"/>
        </w:rPr>
        <w:t>ПРОФИЛЬНЫЙ ТРУД</w:t>
      </w:r>
    </w:p>
    <w:p w:rsidR="008A50CE" w:rsidRPr="008A50CE" w:rsidRDefault="008A50CE" w:rsidP="008A50CE">
      <w:pPr>
        <w:pStyle w:val="afe"/>
        <w:ind w:firstLine="709"/>
        <w:jc w:val="center"/>
        <w:rPr>
          <w:rFonts w:ascii="Times New Roman" w:hAnsi="Times New Roman"/>
          <w:b/>
          <w:sz w:val="24"/>
          <w:szCs w:val="24"/>
        </w:rPr>
      </w:pPr>
    </w:p>
    <w:p w:rsidR="005B5BE4" w:rsidRDefault="005B5BE4" w:rsidP="008A50CE">
      <w:pPr>
        <w:pStyle w:val="afe"/>
        <w:ind w:firstLine="709"/>
        <w:jc w:val="center"/>
        <w:rPr>
          <w:rFonts w:ascii="Times New Roman" w:hAnsi="Times New Roman"/>
          <w:b/>
          <w:sz w:val="24"/>
          <w:szCs w:val="24"/>
        </w:rPr>
      </w:pPr>
      <w:r w:rsidRPr="008A50CE">
        <w:rPr>
          <w:rFonts w:ascii="Times New Roman" w:hAnsi="Times New Roman"/>
          <w:b/>
          <w:sz w:val="24"/>
          <w:szCs w:val="24"/>
        </w:rPr>
        <w:t>Пояснительная записка</w:t>
      </w:r>
    </w:p>
    <w:p w:rsidR="008A50CE" w:rsidRPr="008A50CE" w:rsidRDefault="008A50CE" w:rsidP="008A50CE">
      <w:pPr>
        <w:pStyle w:val="afe"/>
        <w:ind w:firstLine="709"/>
        <w:jc w:val="center"/>
        <w:rPr>
          <w:rFonts w:ascii="Times New Roman" w:hAnsi="Times New Roman"/>
          <w:b/>
          <w:sz w:val="24"/>
          <w:szCs w:val="24"/>
        </w:rPr>
      </w:pP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b/>
          <w:sz w:val="24"/>
          <w:szCs w:val="24"/>
        </w:rPr>
        <w:t>Цель</w:t>
      </w:r>
      <w:r w:rsidRPr="008A50CE">
        <w:rPr>
          <w:rFonts w:ascii="Times New Roman" w:hAnsi="Times New Roman"/>
          <w:sz w:val="24"/>
          <w:szCs w:val="24"/>
        </w:rPr>
        <w:t xml:space="preserve"> изучения предмета «Профильный труд» заключается во всестороннем развитии личности обучающихся с умственной отсталостью (</w:t>
      </w:r>
      <w:proofErr w:type="gramStart"/>
      <w:r w:rsidRPr="008A50CE">
        <w:rPr>
          <w:rFonts w:ascii="Times New Roman" w:hAnsi="Times New Roman"/>
          <w:sz w:val="24"/>
          <w:szCs w:val="24"/>
        </w:rPr>
        <w:t>интеллектуальными</w:t>
      </w:r>
      <w:proofErr w:type="gramEnd"/>
      <w:r w:rsidRPr="008A50CE">
        <w:rPr>
          <w:rFonts w:ascii="Times New Roman" w:hAnsi="Times New Roman"/>
          <w:sz w:val="24"/>
          <w:szCs w:val="24"/>
        </w:rPr>
        <w:t xml:space="preserve"> нарушениям) старшего возраста в процессе формирования их трудовой  культуры.</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xml:space="preserve">Изучение этого учебного предмета в </w:t>
      </w:r>
      <w:r w:rsidRPr="008A50CE">
        <w:rPr>
          <w:rFonts w:ascii="Times New Roman" w:hAnsi="Times New Roman"/>
          <w:sz w:val="24"/>
          <w:szCs w:val="24"/>
          <w:lang w:val="en-US"/>
        </w:rPr>
        <w:t>V</w:t>
      </w:r>
      <w:r w:rsidRPr="008A50CE">
        <w:rPr>
          <w:rFonts w:ascii="Times New Roman" w:hAnsi="Times New Roman"/>
          <w:sz w:val="24"/>
          <w:szCs w:val="24"/>
        </w:rPr>
        <w:t>-</w:t>
      </w:r>
      <w:r w:rsidRPr="008A50CE">
        <w:rPr>
          <w:rFonts w:ascii="Times New Roman" w:hAnsi="Times New Roman"/>
          <w:sz w:val="24"/>
          <w:szCs w:val="24"/>
          <w:lang w:val="en-US"/>
        </w:rPr>
        <w:t>IX</w:t>
      </w:r>
      <w:r w:rsidRPr="008A50CE">
        <w:rPr>
          <w:rFonts w:ascii="Times New Roman" w:hAnsi="Times New Roman"/>
          <w:sz w:val="24"/>
          <w:szCs w:val="24"/>
        </w:rPr>
        <w:t xml:space="preserve">-х классах способствует получению </w:t>
      </w:r>
      <w:proofErr w:type="gramStart"/>
      <w:r w:rsidRPr="008A50CE">
        <w:rPr>
          <w:rFonts w:ascii="Times New Roman" w:hAnsi="Times New Roman"/>
          <w:sz w:val="24"/>
          <w:szCs w:val="24"/>
        </w:rPr>
        <w:t>обучающимися</w:t>
      </w:r>
      <w:proofErr w:type="gramEnd"/>
      <w:r w:rsidRPr="008A50CE">
        <w:rPr>
          <w:rFonts w:ascii="Times New Roman" w:hAnsi="Times New Roman"/>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w:t>
      </w:r>
      <w:r w:rsidRPr="008A50CE">
        <w:rPr>
          <w:rFonts w:ascii="Times New Roman" w:hAnsi="Times New Roman"/>
          <w:sz w:val="24"/>
          <w:szCs w:val="24"/>
        </w:rPr>
        <w:lastRenderedPageBreak/>
        <w:t xml:space="preserve">правильного выбора профиля и профессии с учетом личных интересов, склонностей, физических возможностей и состояния здоровья.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xml:space="preserve">Учебный предмет «Профильный труд» должен способствовать решению следующих </w:t>
      </w:r>
      <w:r w:rsidRPr="008A50CE">
        <w:rPr>
          <w:rFonts w:ascii="Times New Roman" w:hAnsi="Times New Roman"/>
          <w:b/>
          <w:sz w:val="24"/>
          <w:szCs w:val="24"/>
        </w:rPr>
        <w:t>задач</w:t>
      </w:r>
      <w:r w:rsidRPr="008A50CE">
        <w:rPr>
          <w:rFonts w:ascii="Times New Roman" w:hAnsi="Times New Roman"/>
          <w:sz w:val="24"/>
          <w:szCs w:val="24"/>
        </w:rPr>
        <w:t>:</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расширение знаний о материалах и их свойствах, технологиях использования;</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ознакомление с ролью человека-труженика и его местом на современном производстве;</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xml:space="preserve">― ознакомление с условиями и содержанием </w:t>
      </w:r>
      <w:proofErr w:type="gramStart"/>
      <w:r w:rsidRPr="008A50CE">
        <w:rPr>
          <w:rFonts w:ascii="Times New Roman" w:hAnsi="Times New Roman"/>
          <w:sz w:val="24"/>
          <w:szCs w:val="24"/>
        </w:rPr>
        <w:t>обучения по</w:t>
      </w:r>
      <w:proofErr w:type="gramEnd"/>
      <w:r w:rsidRPr="008A50CE">
        <w:rPr>
          <w:rFonts w:ascii="Times New Roman" w:hAnsi="Times New Roman"/>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формирование знаний о научной организации труда и рабочего места, планировании трудовой деятельности;</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8A50CE" w:rsidRDefault="005B5BE4" w:rsidP="008A50CE">
      <w:pPr>
        <w:pStyle w:val="afe"/>
        <w:ind w:firstLine="709"/>
        <w:jc w:val="center"/>
        <w:rPr>
          <w:rFonts w:ascii="Times New Roman" w:hAnsi="Times New Roman"/>
          <w:b/>
          <w:sz w:val="24"/>
          <w:szCs w:val="24"/>
        </w:rPr>
      </w:pPr>
      <w:r w:rsidRPr="008A50CE">
        <w:rPr>
          <w:rFonts w:ascii="Times New Roman" w:hAnsi="Times New Roman"/>
          <w:b/>
          <w:sz w:val="24"/>
          <w:szCs w:val="24"/>
        </w:rPr>
        <w:t>Примерное содержание</w:t>
      </w:r>
    </w:p>
    <w:p w:rsidR="005B5BE4" w:rsidRPr="008A50CE" w:rsidRDefault="005B5BE4" w:rsidP="008A50CE">
      <w:pPr>
        <w:pStyle w:val="afe"/>
        <w:ind w:firstLine="709"/>
        <w:jc w:val="both"/>
        <w:rPr>
          <w:rFonts w:ascii="Times New Roman" w:hAnsi="Times New Roman"/>
          <w:sz w:val="24"/>
          <w:szCs w:val="24"/>
        </w:rPr>
      </w:pPr>
      <w:r w:rsidRPr="008A50CE">
        <w:rPr>
          <w:rFonts w:ascii="Times New Roman" w:hAnsi="Times New Roman"/>
          <w:sz w:val="24"/>
          <w:szCs w:val="24"/>
        </w:rPr>
        <w:t xml:space="preserve">Программа по профильному труду в </w:t>
      </w:r>
      <w:r w:rsidRPr="008A50CE">
        <w:rPr>
          <w:rFonts w:ascii="Times New Roman" w:hAnsi="Times New Roman"/>
          <w:sz w:val="24"/>
          <w:szCs w:val="24"/>
          <w:lang w:val="en-US"/>
        </w:rPr>
        <w:t>V</w:t>
      </w:r>
      <w:r w:rsidRPr="008A50CE">
        <w:rPr>
          <w:rFonts w:ascii="Times New Roman" w:hAnsi="Times New Roman"/>
          <w:sz w:val="24"/>
          <w:szCs w:val="24"/>
        </w:rPr>
        <w:t>-</w:t>
      </w:r>
      <w:r w:rsidRPr="008A50CE">
        <w:rPr>
          <w:rFonts w:ascii="Times New Roman" w:hAnsi="Times New Roman"/>
          <w:sz w:val="24"/>
          <w:szCs w:val="24"/>
          <w:lang w:val="en-US"/>
        </w:rPr>
        <w:t>IX</w:t>
      </w:r>
      <w:r w:rsidRPr="008A50CE">
        <w:rPr>
          <w:rFonts w:ascii="Times New Roman" w:hAnsi="Times New Roman"/>
          <w:sz w:val="24"/>
          <w:szCs w:val="24"/>
        </w:rPr>
        <w:t>-х классах определяет со</w:t>
      </w:r>
      <w:r w:rsidRPr="008A50CE">
        <w:rPr>
          <w:rFonts w:ascii="Times New Roman" w:hAnsi="Times New Roman"/>
          <w:sz w:val="24"/>
          <w:szCs w:val="24"/>
        </w:rPr>
        <w:softHyphen/>
        <w:t>де</w:t>
      </w:r>
      <w:r w:rsidRPr="008A50CE">
        <w:rPr>
          <w:rFonts w:ascii="Times New Roman" w:hAnsi="Times New Roman"/>
          <w:sz w:val="24"/>
          <w:szCs w:val="24"/>
        </w:rPr>
        <w:softHyphen/>
        <w:t>р</w:t>
      </w:r>
      <w:r w:rsidRPr="008A50CE">
        <w:rPr>
          <w:rFonts w:ascii="Times New Roman" w:hAnsi="Times New Roman"/>
          <w:sz w:val="24"/>
          <w:szCs w:val="24"/>
        </w:rPr>
        <w:softHyphen/>
        <w:t>жа</w:t>
      </w:r>
      <w:r w:rsidRPr="008A50CE">
        <w:rPr>
          <w:rFonts w:ascii="Times New Roman" w:hAnsi="Times New Roman"/>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8A50CE">
        <w:rPr>
          <w:rFonts w:ascii="Times New Roman" w:hAnsi="Times New Roman"/>
          <w:sz w:val="24"/>
          <w:szCs w:val="24"/>
        </w:rPr>
        <w:t>связи</w:t>
      </w:r>
      <w:proofErr w:type="gramEnd"/>
      <w:r w:rsidRPr="008A50CE">
        <w:rPr>
          <w:rFonts w:ascii="Times New Roman" w:hAnsi="Times New Roman"/>
          <w:sz w:val="24"/>
          <w:szCs w:val="24"/>
        </w:rPr>
        <w:t xml:space="preserve"> с чем оп</w:t>
      </w:r>
      <w:r w:rsidRPr="008A50CE">
        <w:rPr>
          <w:rFonts w:ascii="Times New Roman" w:hAnsi="Times New Roman"/>
          <w:sz w:val="24"/>
          <w:szCs w:val="24"/>
        </w:rPr>
        <w:softHyphen/>
        <w:t>ре</w:t>
      </w:r>
      <w:r w:rsidRPr="008A50CE">
        <w:rPr>
          <w:rFonts w:ascii="Times New Roman" w:hAnsi="Times New Roman"/>
          <w:sz w:val="24"/>
          <w:szCs w:val="24"/>
        </w:rPr>
        <w:softHyphen/>
        <w:t>де</w:t>
      </w:r>
      <w:r w:rsidRPr="008A50CE">
        <w:rPr>
          <w:rFonts w:ascii="Times New Roman" w:hAnsi="Times New Roman"/>
          <w:sz w:val="24"/>
          <w:szCs w:val="24"/>
        </w:rPr>
        <w:softHyphen/>
        <w:t>ле</w:t>
      </w:r>
      <w:r w:rsidRPr="008A50CE">
        <w:rPr>
          <w:rFonts w:ascii="Times New Roman" w:hAnsi="Times New Roman"/>
          <w:sz w:val="24"/>
          <w:szCs w:val="24"/>
        </w:rPr>
        <w:softHyphen/>
        <w:t>ны примерный перечень профилей трудовой подготовки: «Сто</w:t>
      </w:r>
      <w:r w:rsidRPr="008A50CE">
        <w:rPr>
          <w:rFonts w:ascii="Times New Roman" w:hAnsi="Times New Roman"/>
          <w:sz w:val="24"/>
          <w:szCs w:val="24"/>
        </w:rPr>
        <w:softHyphen/>
        <w:t>ля</w:t>
      </w:r>
      <w:r w:rsidRPr="008A50CE">
        <w:rPr>
          <w:rFonts w:ascii="Times New Roman" w:hAnsi="Times New Roman"/>
          <w:sz w:val="24"/>
          <w:szCs w:val="24"/>
        </w:rPr>
        <w:softHyphen/>
        <w:t>р</w:t>
      </w:r>
      <w:r w:rsidRPr="008A50CE">
        <w:rPr>
          <w:rFonts w:ascii="Times New Roman" w:hAnsi="Times New Roman"/>
          <w:sz w:val="24"/>
          <w:szCs w:val="24"/>
        </w:rPr>
        <w:softHyphen/>
        <w:t>ное дело», «Слесарное дело», «Переплетно-картонажное дело», «Швейное де</w:t>
      </w:r>
      <w:r w:rsidRPr="008A50CE">
        <w:rPr>
          <w:rFonts w:ascii="Times New Roman" w:hAnsi="Times New Roman"/>
          <w:sz w:val="24"/>
          <w:szCs w:val="24"/>
        </w:rPr>
        <w:softHyphen/>
        <w:t xml:space="preserve">ло», «Сельскохозяйственный труд», </w:t>
      </w:r>
      <w:r w:rsidRPr="008A50CE">
        <w:rPr>
          <w:rFonts w:ascii="Times New Roman" w:hAnsi="Times New Roman"/>
          <w:sz w:val="24"/>
          <w:szCs w:val="24"/>
        </w:rPr>
        <w:lastRenderedPageBreak/>
        <w:t>«Подготовка младшего об</w:t>
      </w:r>
      <w:r w:rsidRPr="008A50CE">
        <w:rPr>
          <w:rFonts w:ascii="Times New Roman" w:hAnsi="Times New Roman"/>
          <w:sz w:val="24"/>
          <w:szCs w:val="24"/>
        </w:rPr>
        <w:softHyphen/>
        <w:t>с</w:t>
      </w:r>
      <w:r w:rsidRPr="008A50CE">
        <w:rPr>
          <w:rFonts w:ascii="Times New Roman" w:hAnsi="Times New Roman"/>
          <w:sz w:val="24"/>
          <w:szCs w:val="24"/>
        </w:rPr>
        <w:softHyphen/>
        <w:t>лу</w:t>
      </w:r>
      <w:r w:rsidRPr="008A50CE">
        <w:rPr>
          <w:rFonts w:ascii="Times New Roman" w:hAnsi="Times New Roman"/>
          <w:sz w:val="24"/>
          <w:szCs w:val="24"/>
        </w:rPr>
        <w:softHyphen/>
        <w:t>жи</w:t>
      </w:r>
      <w:r w:rsidRPr="008A50CE">
        <w:rPr>
          <w:rFonts w:ascii="Times New Roman" w:hAnsi="Times New Roman"/>
          <w:sz w:val="24"/>
          <w:szCs w:val="24"/>
        </w:rPr>
        <w:softHyphen/>
        <w:t>ва</w:t>
      </w:r>
      <w:r w:rsidRPr="008A50CE">
        <w:rPr>
          <w:rFonts w:ascii="Times New Roman" w:hAnsi="Times New Roman"/>
          <w:sz w:val="24"/>
          <w:szCs w:val="24"/>
        </w:rPr>
        <w:softHyphen/>
        <w:t>ю</w:t>
      </w:r>
      <w:r w:rsidRPr="008A50CE">
        <w:rPr>
          <w:rFonts w:ascii="Times New Roman" w:hAnsi="Times New Roman"/>
          <w:sz w:val="24"/>
          <w:szCs w:val="24"/>
        </w:rPr>
        <w:softHyphen/>
        <w:t>ще</w:t>
      </w:r>
      <w:r w:rsidRPr="008A50CE">
        <w:rPr>
          <w:rFonts w:ascii="Times New Roman" w:hAnsi="Times New Roman"/>
          <w:sz w:val="24"/>
          <w:szCs w:val="24"/>
        </w:rPr>
        <w:softHyphen/>
        <w:t>го персонала», «Цветоводство и декоративное са</w:t>
      </w:r>
      <w:r w:rsidRPr="008A50CE">
        <w:rPr>
          <w:rFonts w:ascii="Times New Roman" w:hAnsi="Times New Roman"/>
          <w:sz w:val="24"/>
          <w:szCs w:val="24"/>
        </w:rPr>
        <w:softHyphen/>
        <w:t>доводство», «Ху</w:t>
      </w:r>
      <w:r w:rsidRPr="008A50CE">
        <w:rPr>
          <w:rFonts w:ascii="Times New Roman" w:hAnsi="Times New Roman"/>
          <w:sz w:val="24"/>
          <w:szCs w:val="24"/>
        </w:rPr>
        <w:softHyphen/>
        <w:t>до</w:t>
      </w:r>
      <w:r w:rsidRPr="008A50CE">
        <w:rPr>
          <w:rFonts w:ascii="Times New Roman" w:hAnsi="Times New Roman"/>
          <w:sz w:val="24"/>
          <w:szCs w:val="24"/>
        </w:rPr>
        <w:softHyphen/>
        <w:t>же</w:t>
      </w:r>
      <w:r w:rsidRPr="008A50CE">
        <w:rPr>
          <w:rFonts w:ascii="Times New Roman" w:hAnsi="Times New Roman"/>
          <w:sz w:val="24"/>
          <w:szCs w:val="24"/>
        </w:rPr>
        <w:softHyphen/>
        <w:t>с</w:t>
      </w:r>
      <w:r w:rsidRPr="008A50CE">
        <w:rPr>
          <w:rFonts w:ascii="Times New Roman" w:hAnsi="Times New Roman"/>
          <w:sz w:val="24"/>
          <w:szCs w:val="24"/>
        </w:rPr>
        <w:softHyphen/>
        <w:t>т</w:t>
      </w:r>
      <w:r w:rsidRPr="008A50CE">
        <w:rPr>
          <w:rFonts w:ascii="Times New Roman" w:hAnsi="Times New Roman"/>
          <w:sz w:val="24"/>
          <w:szCs w:val="24"/>
        </w:rPr>
        <w:softHyphen/>
        <w:t>ве</w:t>
      </w:r>
      <w:r w:rsidRPr="008A50CE">
        <w:rPr>
          <w:rFonts w:ascii="Times New Roman" w:hAnsi="Times New Roman"/>
          <w:sz w:val="24"/>
          <w:szCs w:val="24"/>
        </w:rPr>
        <w:softHyphen/>
        <w:t>н</w:t>
      </w:r>
      <w:r w:rsidRPr="008A50CE">
        <w:rPr>
          <w:rFonts w:ascii="Times New Roman" w:hAnsi="Times New Roman"/>
          <w:sz w:val="24"/>
          <w:szCs w:val="24"/>
        </w:rPr>
        <w:softHyphen/>
        <w:t>ный труд» и др. Также в содержание программы включены пер</w:t>
      </w:r>
      <w:r w:rsidRPr="008A50CE">
        <w:rPr>
          <w:rFonts w:ascii="Times New Roman" w:hAnsi="Times New Roman"/>
          <w:sz w:val="24"/>
          <w:szCs w:val="24"/>
        </w:rPr>
        <w:softHyphen/>
        <w:t>воначальные све</w:t>
      </w:r>
      <w:r w:rsidRPr="008A50CE">
        <w:rPr>
          <w:rFonts w:ascii="Times New Roman" w:hAnsi="Times New Roman"/>
          <w:sz w:val="24"/>
          <w:szCs w:val="24"/>
        </w:rPr>
        <w:softHyphen/>
        <w:t xml:space="preserve">дения об элементах организации уроков трудового профильного обучения. </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i/>
          <w:sz w:val="24"/>
          <w:szCs w:val="24"/>
        </w:rPr>
        <w:t>Материалы</w:t>
      </w:r>
      <w:r w:rsidRPr="008A50CE">
        <w:rPr>
          <w:rFonts w:ascii="Times New Roman" w:hAnsi="Times New Roman"/>
          <w:sz w:val="24"/>
          <w:szCs w:val="24"/>
        </w:rPr>
        <w:t>,</w:t>
      </w:r>
      <w:r w:rsidRPr="008A50CE">
        <w:rPr>
          <w:rFonts w:ascii="Times New Roman" w:hAnsi="Times New Roman"/>
          <w:i/>
          <w:sz w:val="24"/>
          <w:szCs w:val="24"/>
        </w:rPr>
        <w:t xml:space="preserve"> используемые в трудовой деятельности</w:t>
      </w:r>
      <w:r w:rsidRPr="008A50CE">
        <w:rPr>
          <w:rFonts w:ascii="Times New Roman" w:hAnsi="Times New Roman"/>
          <w:sz w:val="24"/>
          <w:szCs w:val="24"/>
        </w:rPr>
        <w:t>. Перечень ос</w:t>
      </w:r>
      <w:r w:rsidRPr="008A50CE">
        <w:rPr>
          <w:rFonts w:ascii="Times New Roman" w:hAnsi="Times New Roman"/>
          <w:sz w:val="24"/>
          <w:szCs w:val="24"/>
        </w:rPr>
        <w:softHyphen/>
        <w:t>нов</w:t>
      </w:r>
      <w:r w:rsidRPr="008A50CE">
        <w:rPr>
          <w:rFonts w:ascii="Times New Roman" w:hAnsi="Times New Roman"/>
          <w:sz w:val="24"/>
          <w:szCs w:val="24"/>
        </w:rPr>
        <w:softHyphen/>
        <w:t>ных материалов используемых в трудовой деятельности, их основные свойства. Происхождение материалов (</w:t>
      </w:r>
      <w:proofErr w:type="gramStart"/>
      <w:r w:rsidRPr="008A50CE">
        <w:rPr>
          <w:rFonts w:ascii="Times New Roman" w:hAnsi="Times New Roman"/>
          <w:sz w:val="24"/>
          <w:szCs w:val="24"/>
        </w:rPr>
        <w:t>природные</w:t>
      </w:r>
      <w:proofErr w:type="gramEnd"/>
      <w:r w:rsidRPr="008A50CE">
        <w:rPr>
          <w:rFonts w:ascii="Times New Roman" w:hAnsi="Times New Roman"/>
          <w:sz w:val="24"/>
          <w:szCs w:val="24"/>
        </w:rPr>
        <w:t>, производимые про</w:t>
      </w:r>
      <w:r w:rsidRPr="008A50CE">
        <w:rPr>
          <w:rFonts w:ascii="Times New Roman" w:hAnsi="Times New Roman"/>
          <w:sz w:val="24"/>
          <w:szCs w:val="24"/>
        </w:rPr>
        <w:softHyphen/>
        <w:t>мы</w:t>
      </w:r>
      <w:r w:rsidRPr="008A50CE">
        <w:rPr>
          <w:rFonts w:ascii="Times New Roman" w:hAnsi="Times New Roman"/>
          <w:sz w:val="24"/>
          <w:szCs w:val="24"/>
        </w:rPr>
        <w:softHyphen/>
        <w:t>ш</w:t>
      </w:r>
      <w:r w:rsidRPr="008A50CE">
        <w:rPr>
          <w:rFonts w:ascii="Times New Roman" w:hAnsi="Times New Roman"/>
          <w:sz w:val="24"/>
          <w:szCs w:val="24"/>
        </w:rPr>
        <w:softHyphen/>
        <w:t>ленностью и проч.).</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i/>
          <w:sz w:val="24"/>
          <w:szCs w:val="24"/>
        </w:rPr>
        <w:t>Инструменты и оборудование</w:t>
      </w:r>
      <w:r w:rsidRPr="008A50CE">
        <w:rPr>
          <w:rFonts w:ascii="Times New Roman" w:hAnsi="Times New Roman"/>
          <w:sz w:val="24"/>
          <w:szCs w:val="24"/>
        </w:rPr>
        <w:t>: простейшие инструменты ручного тру</w:t>
      </w:r>
      <w:r w:rsidRPr="008A50CE">
        <w:rPr>
          <w:rFonts w:ascii="Times New Roman" w:hAnsi="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8A50CE" w:rsidRDefault="005B5BE4" w:rsidP="008A50CE">
      <w:pPr>
        <w:pStyle w:val="afe"/>
        <w:ind w:firstLine="709"/>
        <w:jc w:val="both"/>
        <w:rPr>
          <w:rFonts w:ascii="Times New Roman" w:hAnsi="Times New Roman"/>
          <w:i/>
          <w:sz w:val="24"/>
          <w:szCs w:val="24"/>
        </w:rPr>
      </w:pPr>
      <w:r w:rsidRPr="008A50CE">
        <w:rPr>
          <w:rFonts w:ascii="Times New Roman" w:hAnsi="Times New Roman"/>
          <w:i/>
          <w:sz w:val="24"/>
          <w:szCs w:val="24"/>
        </w:rPr>
        <w:t>Технологии изготовления предмета труда</w:t>
      </w:r>
      <w:r w:rsidRPr="008A50CE">
        <w:rPr>
          <w:rFonts w:ascii="Times New Roman" w:hAnsi="Times New Roman"/>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B5BE4" w:rsidRPr="008A50CE" w:rsidRDefault="005B5BE4" w:rsidP="008A50CE">
      <w:pPr>
        <w:pStyle w:val="afe"/>
        <w:ind w:firstLine="709"/>
        <w:jc w:val="both"/>
        <w:rPr>
          <w:rFonts w:ascii="Times New Roman" w:hAnsi="Times New Roman"/>
          <w:bCs/>
          <w:color w:val="000000"/>
          <w:sz w:val="24"/>
          <w:szCs w:val="24"/>
          <w:shd w:val="clear" w:color="auto" w:fill="FFFFFF"/>
        </w:rPr>
      </w:pPr>
      <w:r w:rsidRPr="008A50CE">
        <w:rPr>
          <w:rFonts w:ascii="Times New Roman" w:hAnsi="Times New Roman"/>
          <w:i/>
          <w:sz w:val="24"/>
          <w:szCs w:val="24"/>
        </w:rPr>
        <w:t>Этика и эстетика труда</w:t>
      </w:r>
      <w:r w:rsidRPr="008A50CE">
        <w:rPr>
          <w:rFonts w:ascii="Times New Roman" w:hAnsi="Times New Roman"/>
          <w:sz w:val="24"/>
          <w:szCs w:val="24"/>
        </w:rPr>
        <w:t>: правила использования инструментов и материалов, за</w:t>
      </w:r>
      <w:r w:rsidRPr="008A50CE">
        <w:rPr>
          <w:rFonts w:ascii="Times New Roman" w:hAnsi="Times New Roman"/>
          <w:sz w:val="24"/>
          <w:szCs w:val="24"/>
        </w:rPr>
        <w:softHyphen/>
        <w:t>п</w:t>
      </w:r>
      <w:r w:rsidRPr="008A50CE">
        <w:rPr>
          <w:rFonts w:ascii="Times New Roman" w:hAnsi="Times New Roman"/>
          <w:sz w:val="24"/>
          <w:szCs w:val="24"/>
        </w:rPr>
        <w:softHyphen/>
        <w:t>ре</w:t>
      </w:r>
      <w:r w:rsidRPr="008A50CE">
        <w:rPr>
          <w:rFonts w:ascii="Times New Roman" w:hAnsi="Times New Roman"/>
          <w:sz w:val="24"/>
          <w:szCs w:val="24"/>
        </w:rPr>
        <w:softHyphen/>
        <w:t>ты и ограничения. Инструкции по технике безопасности (правила поведения при про</w:t>
      </w:r>
      <w:r w:rsidRPr="008A50CE">
        <w:rPr>
          <w:rFonts w:ascii="Times New Roman" w:hAnsi="Times New Roman"/>
          <w:sz w:val="24"/>
          <w:szCs w:val="24"/>
        </w:rPr>
        <w:softHyphen/>
        <w:t>ве</w:t>
      </w:r>
      <w:r w:rsidRPr="008A50CE">
        <w:rPr>
          <w:rFonts w:ascii="Times New Roman" w:hAnsi="Times New Roman"/>
          <w:sz w:val="24"/>
          <w:szCs w:val="24"/>
        </w:rPr>
        <w:softHyphen/>
        <w:t>де</w:t>
      </w:r>
      <w:r w:rsidRPr="008A50CE">
        <w:rPr>
          <w:rFonts w:ascii="Times New Roman" w:hAnsi="Times New Roman"/>
          <w:sz w:val="24"/>
          <w:szCs w:val="24"/>
        </w:rPr>
        <w:softHyphen/>
        <w:t>нии работ). Требования к организации рабочего места. Правила профессионального по</w:t>
      </w:r>
      <w:r w:rsidRPr="008A50CE">
        <w:rPr>
          <w:rFonts w:ascii="Times New Roman" w:hAnsi="Times New Roman"/>
          <w:sz w:val="24"/>
          <w:szCs w:val="24"/>
        </w:rPr>
        <w:softHyphen/>
        <w:t>ве</w:t>
      </w:r>
      <w:r w:rsidRPr="008A50CE">
        <w:rPr>
          <w:rFonts w:ascii="Times New Roman" w:hAnsi="Times New Roman"/>
          <w:sz w:val="24"/>
          <w:szCs w:val="24"/>
        </w:rPr>
        <w:softHyphen/>
        <w:t xml:space="preserve">дения. </w:t>
      </w:r>
    </w:p>
    <w:p w:rsidR="00A9658F" w:rsidRPr="007C44AD" w:rsidRDefault="00A9658F" w:rsidP="007C44AD">
      <w:pPr>
        <w:pStyle w:val="afe"/>
        <w:jc w:val="center"/>
        <w:rPr>
          <w:rFonts w:ascii="Times New Roman" w:hAnsi="Times New Roman"/>
          <w:b/>
          <w:sz w:val="24"/>
          <w:szCs w:val="24"/>
        </w:rPr>
      </w:pPr>
    </w:p>
    <w:p w:rsidR="005B5BE4" w:rsidRDefault="007C44AD" w:rsidP="007C44AD">
      <w:pPr>
        <w:pStyle w:val="afe"/>
        <w:jc w:val="center"/>
        <w:rPr>
          <w:rFonts w:ascii="Times New Roman" w:hAnsi="Times New Roman"/>
          <w:b/>
          <w:sz w:val="24"/>
          <w:szCs w:val="24"/>
        </w:rPr>
      </w:pPr>
      <w:r w:rsidRPr="007C44AD">
        <w:rPr>
          <w:rFonts w:ascii="Times New Roman" w:hAnsi="Times New Roman"/>
          <w:b/>
          <w:sz w:val="24"/>
          <w:szCs w:val="24"/>
        </w:rPr>
        <w:t xml:space="preserve">2.3. </w:t>
      </w:r>
      <w:r>
        <w:rPr>
          <w:rFonts w:ascii="Times New Roman" w:hAnsi="Times New Roman"/>
          <w:b/>
          <w:sz w:val="24"/>
          <w:szCs w:val="24"/>
        </w:rPr>
        <w:t>П</w:t>
      </w:r>
      <w:r w:rsidRPr="007C44AD">
        <w:rPr>
          <w:rFonts w:ascii="Times New Roman" w:hAnsi="Times New Roman"/>
          <w:b/>
          <w:sz w:val="24"/>
          <w:szCs w:val="24"/>
        </w:rPr>
        <w:t>рограммы коррекционных курсов</w:t>
      </w:r>
      <w:r w:rsidR="00F25944">
        <w:rPr>
          <w:rFonts w:ascii="Times New Roman" w:hAnsi="Times New Roman"/>
          <w:b/>
          <w:sz w:val="24"/>
          <w:szCs w:val="24"/>
        </w:rPr>
        <w:t xml:space="preserve"> </w:t>
      </w:r>
      <w:r w:rsidR="00F25944" w:rsidRPr="00F25944">
        <w:rPr>
          <w:rFonts w:ascii="Times New Roman" w:hAnsi="Times New Roman"/>
          <w:b/>
          <w:sz w:val="24"/>
          <w:szCs w:val="24"/>
        </w:rPr>
        <w:t>(ПРИЛОЖЕНИЕ 3)</w:t>
      </w:r>
    </w:p>
    <w:p w:rsidR="007C44AD" w:rsidRPr="007C44AD" w:rsidRDefault="007C44AD" w:rsidP="007C44AD">
      <w:pPr>
        <w:pStyle w:val="afe"/>
        <w:jc w:val="center"/>
        <w:rPr>
          <w:rFonts w:ascii="Times New Roman" w:hAnsi="Times New Roman"/>
          <w:b/>
          <w:sz w:val="24"/>
          <w:szCs w:val="24"/>
        </w:rPr>
      </w:pPr>
    </w:p>
    <w:p w:rsidR="005B5BE4" w:rsidRDefault="005B5BE4" w:rsidP="007C44AD">
      <w:pPr>
        <w:pStyle w:val="afe"/>
        <w:jc w:val="center"/>
        <w:rPr>
          <w:rFonts w:ascii="Times New Roman" w:hAnsi="Times New Roman"/>
          <w:b/>
          <w:sz w:val="24"/>
          <w:szCs w:val="24"/>
        </w:rPr>
      </w:pPr>
      <w:r w:rsidRPr="007C44AD">
        <w:rPr>
          <w:rFonts w:ascii="Times New Roman" w:hAnsi="Times New Roman"/>
          <w:b/>
          <w:sz w:val="24"/>
          <w:szCs w:val="24"/>
        </w:rPr>
        <w:t>Логопедические занятия</w:t>
      </w:r>
      <w:r w:rsidR="007C44AD" w:rsidRPr="007C44AD">
        <w:rPr>
          <w:rFonts w:ascii="Times New Roman" w:hAnsi="Times New Roman"/>
          <w:b/>
          <w:sz w:val="24"/>
          <w:szCs w:val="24"/>
        </w:rPr>
        <w:t xml:space="preserve"> (</w:t>
      </w:r>
      <w:r w:rsidR="007C44AD" w:rsidRPr="007C44AD">
        <w:rPr>
          <w:rFonts w:ascii="Times New Roman" w:hAnsi="Times New Roman"/>
          <w:b/>
          <w:sz w:val="24"/>
          <w:szCs w:val="24"/>
          <w:lang w:val="en-US"/>
        </w:rPr>
        <w:t>I</w:t>
      </w:r>
      <w:r w:rsidR="007C44AD" w:rsidRPr="007C44AD">
        <w:rPr>
          <w:rFonts w:ascii="Times New Roman" w:hAnsi="Times New Roman"/>
          <w:b/>
          <w:sz w:val="24"/>
          <w:szCs w:val="24"/>
        </w:rPr>
        <w:t xml:space="preserve"> – </w:t>
      </w:r>
      <w:r w:rsidR="007C44AD" w:rsidRPr="007C44AD">
        <w:rPr>
          <w:rFonts w:ascii="Times New Roman" w:hAnsi="Times New Roman"/>
          <w:b/>
          <w:sz w:val="24"/>
          <w:szCs w:val="24"/>
          <w:lang w:val="en-US"/>
        </w:rPr>
        <w:t>IV</w:t>
      </w:r>
      <w:r w:rsidR="007C44AD" w:rsidRPr="007C44AD">
        <w:rPr>
          <w:rFonts w:ascii="Times New Roman" w:hAnsi="Times New Roman"/>
          <w:b/>
          <w:sz w:val="24"/>
          <w:szCs w:val="24"/>
        </w:rPr>
        <w:t xml:space="preserve"> классов)</w:t>
      </w:r>
    </w:p>
    <w:p w:rsidR="007C44AD" w:rsidRDefault="007C44AD" w:rsidP="007C44AD">
      <w:pPr>
        <w:pStyle w:val="afe"/>
        <w:jc w:val="center"/>
        <w:rPr>
          <w:rFonts w:ascii="Times New Roman" w:hAnsi="Times New Roman"/>
          <w:b/>
          <w:sz w:val="24"/>
          <w:szCs w:val="24"/>
        </w:rPr>
      </w:pPr>
    </w:p>
    <w:p w:rsidR="007C44AD" w:rsidRPr="007C44AD" w:rsidRDefault="007C44AD" w:rsidP="007C44AD">
      <w:pPr>
        <w:pStyle w:val="afe"/>
        <w:ind w:firstLine="709"/>
        <w:jc w:val="center"/>
        <w:rPr>
          <w:rFonts w:ascii="Times New Roman" w:hAnsi="Times New Roman"/>
          <w:b/>
          <w:sz w:val="24"/>
          <w:szCs w:val="24"/>
          <w:lang w:eastAsia="ru-RU"/>
        </w:rPr>
      </w:pPr>
      <w:r w:rsidRPr="007C44AD">
        <w:rPr>
          <w:rFonts w:ascii="Times New Roman" w:hAnsi="Times New Roman"/>
          <w:b/>
          <w:sz w:val="24"/>
          <w:szCs w:val="24"/>
          <w:lang w:eastAsia="ru-RU"/>
        </w:rPr>
        <w:t>Пояснительная записка</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b/>
          <w:sz w:val="24"/>
          <w:szCs w:val="24"/>
          <w:lang w:eastAsia="ru-RU"/>
        </w:rPr>
        <w:t>Целью</w:t>
      </w:r>
      <w:r w:rsidRPr="007C44AD">
        <w:rPr>
          <w:rFonts w:ascii="Times New Roman" w:hAnsi="Times New Roman"/>
          <w:sz w:val="24"/>
          <w:szCs w:val="24"/>
          <w:lang w:eastAsia="ru-RU"/>
        </w:rPr>
        <w:t xml:space="preserve"> логопедической работы является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b/>
          <w:sz w:val="24"/>
          <w:szCs w:val="24"/>
          <w:lang w:eastAsia="ru-RU"/>
        </w:rPr>
        <w:t>Задачи</w:t>
      </w:r>
      <w:r w:rsidRPr="007C44AD">
        <w:rPr>
          <w:rFonts w:ascii="Times New Roman" w:hAnsi="Times New Roman"/>
          <w:sz w:val="24"/>
          <w:szCs w:val="24"/>
          <w:lang w:eastAsia="ru-RU"/>
        </w:rPr>
        <w:t xml:space="preserve"> коррекционной работы: </w:t>
      </w:r>
    </w:p>
    <w:p w:rsidR="007C44AD" w:rsidRPr="007C44AD" w:rsidRDefault="007C44AD" w:rsidP="002F55FE">
      <w:pPr>
        <w:pStyle w:val="afe"/>
        <w:numPr>
          <w:ilvl w:val="0"/>
          <w:numId w:val="13"/>
        </w:numPr>
        <w:ind w:left="0" w:firstLine="360"/>
        <w:jc w:val="both"/>
        <w:rPr>
          <w:rFonts w:ascii="Times New Roman" w:hAnsi="Times New Roman"/>
          <w:sz w:val="24"/>
          <w:szCs w:val="24"/>
          <w:lang w:eastAsia="ru-RU"/>
        </w:rPr>
      </w:pPr>
      <w:r w:rsidRPr="007C44AD">
        <w:rPr>
          <w:rFonts w:ascii="Times New Roman" w:hAnsi="Times New Roman"/>
          <w:sz w:val="24"/>
          <w:szCs w:val="24"/>
          <w:lang w:eastAsia="ru-RU"/>
        </w:rPr>
        <w:t xml:space="preserve">Создать условия для формирования правильного звукопроизношения и закрепления его, на словесном материале, исходя из индивидуальных особенностей учащихся. </w:t>
      </w:r>
    </w:p>
    <w:p w:rsidR="007C44AD" w:rsidRPr="007C44AD" w:rsidRDefault="007C44AD" w:rsidP="002F55FE">
      <w:pPr>
        <w:pStyle w:val="afe"/>
        <w:numPr>
          <w:ilvl w:val="0"/>
          <w:numId w:val="13"/>
        </w:numPr>
        <w:ind w:left="0" w:firstLine="360"/>
        <w:jc w:val="both"/>
        <w:rPr>
          <w:rFonts w:ascii="Times New Roman" w:hAnsi="Times New Roman"/>
          <w:sz w:val="24"/>
          <w:szCs w:val="24"/>
          <w:lang w:eastAsia="ru-RU"/>
        </w:rPr>
      </w:pPr>
      <w:r w:rsidRPr="007C44AD">
        <w:rPr>
          <w:rFonts w:ascii="Times New Roman" w:hAnsi="Times New Roman"/>
          <w:sz w:val="24"/>
          <w:szCs w:val="24"/>
          <w:lang w:eastAsia="ru-RU"/>
        </w:rPr>
        <w:t xml:space="preserve">Развивать артикуляционную моторику, фонематические процессы, грамматический строй речи через коррекцию дефектов устной и письменной речи. </w:t>
      </w:r>
    </w:p>
    <w:p w:rsidR="007C44AD" w:rsidRPr="007C44AD" w:rsidRDefault="007C44AD" w:rsidP="002F55FE">
      <w:pPr>
        <w:pStyle w:val="afe"/>
        <w:numPr>
          <w:ilvl w:val="0"/>
          <w:numId w:val="13"/>
        </w:numPr>
        <w:ind w:left="0" w:firstLine="360"/>
        <w:jc w:val="both"/>
        <w:rPr>
          <w:rFonts w:ascii="Times New Roman" w:hAnsi="Times New Roman"/>
          <w:sz w:val="24"/>
          <w:szCs w:val="24"/>
          <w:lang w:eastAsia="ru-RU"/>
        </w:rPr>
      </w:pPr>
      <w:r w:rsidRPr="007C44AD">
        <w:rPr>
          <w:rFonts w:ascii="Times New Roman" w:hAnsi="Times New Roman"/>
          <w:sz w:val="24"/>
          <w:szCs w:val="24"/>
          <w:lang w:eastAsia="ru-RU"/>
        </w:rPr>
        <w:t xml:space="preserve">Обогащать и активировать словарный запас детей, развивать коммуникативные навыки посредством повышения уровня общего речевого развития детей. </w:t>
      </w:r>
    </w:p>
    <w:p w:rsidR="007C44AD" w:rsidRPr="007C44AD" w:rsidRDefault="007C44AD" w:rsidP="002F55FE">
      <w:pPr>
        <w:pStyle w:val="afe"/>
        <w:numPr>
          <w:ilvl w:val="0"/>
          <w:numId w:val="13"/>
        </w:numPr>
        <w:ind w:left="0" w:firstLine="360"/>
        <w:jc w:val="both"/>
        <w:rPr>
          <w:rFonts w:ascii="Times New Roman" w:hAnsi="Times New Roman"/>
          <w:sz w:val="24"/>
          <w:szCs w:val="24"/>
          <w:lang w:eastAsia="ru-RU"/>
        </w:rPr>
      </w:pPr>
      <w:r w:rsidRPr="007C44AD">
        <w:rPr>
          <w:rFonts w:ascii="Times New Roman" w:hAnsi="Times New Roman"/>
          <w:sz w:val="24"/>
          <w:szCs w:val="24"/>
          <w:lang w:eastAsia="ru-RU"/>
        </w:rPr>
        <w:t xml:space="preserve">Создать условия для коррекции и развития познавательной деятельности учащихся (обще 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 </w:t>
      </w:r>
    </w:p>
    <w:p w:rsidR="007C44AD" w:rsidRPr="007C44AD" w:rsidRDefault="007C44AD" w:rsidP="007C44AD">
      <w:pPr>
        <w:pStyle w:val="afe"/>
        <w:ind w:firstLine="709"/>
        <w:jc w:val="both"/>
        <w:rPr>
          <w:rFonts w:ascii="Times New Roman" w:hAnsi="Times New Roman"/>
          <w:sz w:val="24"/>
          <w:szCs w:val="24"/>
          <w:lang w:eastAsia="ru-RU"/>
        </w:rPr>
      </w:pP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Основными </w:t>
      </w:r>
      <w:r w:rsidRPr="007C44AD">
        <w:rPr>
          <w:rFonts w:ascii="Times New Roman" w:hAnsi="Times New Roman"/>
          <w:b/>
          <w:sz w:val="24"/>
          <w:szCs w:val="24"/>
          <w:lang w:eastAsia="ru-RU"/>
        </w:rPr>
        <w:t>направлениями</w:t>
      </w:r>
      <w:r w:rsidRPr="007C44AD">
        <w:rPr>
          <w:rFonts w:ascii="Times New Roman" w:hAnsi="Times New Roman"/>
          <w:sz w:val="24"/>
          <w:szCs w:val="24"/>
          <w:lang w:eastAsia="ru-RU"/>
        </w:rPr>
        <w:t xml:space="preserve"> логопедической работы является: </w:t>
      </w:r>
    </w:p>
    <w:p w:rsidR="007C44AD" w:rsidRPr="007C44AD" w:rsidRDefault="007C44AD" w:rsidP="002F55FE">
      <w:pPr>
        <w:pStyle w:val="afe"/>
        <w:numPr>
          <w:ilvl w:val="0"/>
          <w:numId w:val="13"/>
        </w:numPr>
        <w:jc w:val="both"/>
        <w:rPr>
          <w:rFonts w:ascii="Times New Roman" w:hAnsi="Times New Roman"/>
          <w:sz w:val="24"/>
          <w:szCs w:val="24"/>
          <w:lang w:eastAsia="ru-RU"/>
        </w:rPr>
      </w:pPr>
      <w:r w:rsidRPr="007C44AD">
        <w:rPr>
          <w:rFonts w:ascii="Times New Roman" w:hAnsi="Times New Roman"/>
          <w:sz w:val="24"/>
          <w:szCs w:val="24"/>
          <w:lang w:eastAsia="ru-RU"/>
        </w:rPr>
        <w:t xml:space="preserve">диагностика и коррекция звукопроизношения (постановка, автоматизация и дифференциация звуков речи); </w:t>
      </w:r>
    </w:p>
    <w:p w:rsidR="007C44AD" w:rsidRPr="007C44AD" w:rsidRDefault="007C44AD" w:rsidP="002F55FE">
      <w:pPr>
        <w:pStyle w:val="afe"/>
        <w:numPr>
          <w:ilvl w:val="0"/>
          <w:numId w:val="13"/>
        </w:numPr>
        <w:jc w:val="both"/>
        <w:rPr>
          <w:rFonts w:ascii="Times New Roman" w:hAnsi="Times New Roman"/>
          <w:sz w:val="24"/>
          <w:szCs w:val="24"/>
          <w:lang w:eastAsia="ru-RU"/>
        </w:rPr>
      </w:pPr>
      <w:r w:rsidRPr="007C44AD">
        <w:rPr>
          <w:rFonts w:ascii="Times New Roman" w:hAnsi="Times New Roman"/>
          <w:sz w:val="24"/>
          <w:szCs w:val="24"/>
          <w:lang w:eastAsia="ru-RU"/>
        </w:rPr>
        <w:t xml:space="preserve">диагностика и коррекция лексической стороны речи; </w:t>
      </w:r>
    </w:p>
    <w:p w:rsidR="007C44AD" w:rsidRPr="007C44AD" w:rsidRDefault="007C44AD" w:rsidP="002F55FE">
      <w:pPr>
        <w:pStyle w:val="afe"/>
        <w:numPr>
          <w:ilvl w:val="0"/>
          <w:numId w:val="13"/>
        </w:numPr>
        <w:jc w:val="both"/>
        <w:rPr>
          <w:rFonts w:ascii="Times New Roman" w:hAnsi="Times New Roman"/>
          <w:sz w:val="24"/>
          <w:szCs w:val="24"/>
          <w:lang w:eastAsia="ru-RU"/>
        </w:rPr>
      </w:pPr>
      <w:proofErr w:type="gramStart"/>
      <w:r w:rsidRPr="007C44AD">
        <w:rPr>
          <w:rFonts w:ascii="Times New Roman" w:hAnsi="Times New Roman"/>
          <w:sz w:val="24"/>
          <w:szCs w:val="24"/>
          <w:lang w:eastAsia="ru-RU"/>
        </w:rPr>
        <w:t xml:space="preserve">диагностика и коррекция грамматического строя речи (синтаксической </w:t>
      </w:r>
      <w:proofErr w:type="gramEnd"/>
    </w:p>
    <w:p w:rsidR="007C44AD" w:rsidRPr="007C44AD" w:rsidRDefault="007C44AD" w:rsidP="002F55FE">
      <w:pPr>
        <w:pStyle w:val="afe"/>
        <w:numPr>
          <w:ilvl w:val="0"/>
          <w:numId w:val="13"/>
        </w:numPr>
        <w:jc w:val="both"/>
        <w:rPr>
          <w:rFonts w:ascii="Times New Roman" w:hAnsi="Times New Roman"/>
          <w:sz w:val="24"/>
          <w:szCs w:val="24"/>
          <w:lang w:eastAsia="ru-RU"/>
        </w:rPr>
      </w:pPr>
      <w:r w:rsidRPr="007C44AD">
        <w:rPr>
          <w:rFonts w:ascii="Times New Roman" w:hAnsi="Times New Roman"/>
          <w:sz w:val="24"/>
          <w:szCs w:val="24"/>
          <w:lang w:eastAsia="ru-RU"/>
        </w:rPr>
        <w:t xml:space="preserve">структуры речевых высказываний, словоизменения и словообразования); </w:t>
      </w:r>
    </w:p>
    <w:p w:rsidR="007C44AD" w:rsidRPr="007C44AD" w:rsidRDefault="007C44AD" w:rsidP="002F55FE">
      <w:pPr>
        <w:pStyle w:val="afe"/>
        <w:numPr>
          <w:ilvl w:val="0"/>
          <w:numId w:val="13"/>
        </w:numPr>
        <w:jc w:val="both"/>
        <w:rPr>
          <w:rFonts w:ascii="Times New Roman" w:hAnsi="Times New Roman"/>
          <w:sz w:val="24"/>
          <w:szCs w:val="24"/>
          <w:lang w:eastAsia="ru-RU"/>
        </w:rPr>
      </w:pPr>
      <w:r w:rsidRPr="007C44AD">
        <w:rPr>
          <w:rFonts w:ascii="Times New Roman" w:hAnsi="Times New Roman"/>
          <w:sz w:val="24"/>
          <w:szCs w:val="24"/>
          <w:lang w:eastAsia="ru-RU"/>
        </w:rPr>
        <w:t xml:space="preserve">коррекция диалогической и формирование монологической форм речи; </w:t>
      </w:r>
    </w:p>
    <w:p w:rsidR="007C44AD" w:rsidRPr="007C44AD" w:rsidRDefault="007C44AD" w:rsidP="002F55FE">
      <w:pPr>
        <w:pStyle w:val="afe"/>
        <w:numPr>
          <w:ilvl w:val="0"/>
          <w:numId w:val="13"/>
        </w:numPr>
        <w:jc w:val="both"/>
        <w:rPr>
          <w:rFonts w:ascii="Times New Roman" w:hAnsi="Times New Roman"/>
          <w:sz w:val="24"/>
          <w:szCs w:val="24"/>
          <w:lang w:eastAsia="ru-RU"/>
        </w:rPr>
      </w:pPr>
      <w:r w:rsidRPr="007C44AD">
        <w:rPr>
          <w:rFonts w:ascii="Times New Roman" w:hAnsi="Times New Roman"/>
          <w:sz w:val="24"/>
          <w:szCs w:val="24"/>
          <w:lang w:eastAsia="ru-RU"/>
        </w:rPr>
        <w:lastRenderedPageBreak/>
        <w:t xml:space="preserve">развитие коммуникативной функции речи; </w:t>
      </w:r>
    </w:p>
    <w:p w:rsidR="007C44AD" w:rsidRPr="007C44AD" w:rsidRDefault="007C44AD" w:rsidP="002F55FE">
      <w:pPr>
        <w:pStyle w:val="afe"/>
        <w:numPr>
          <w:ilvl w:val="0"/>
          <w:numId w:val="13"/>
        </w:numPr>
        <w:jc w:val="both"/>
        <w:rPr>
          <w:rFonts w:ascii="Times New Roman" w:hAnsi="Times New Roman"/>
          <w:sz w:val="24"/>
          <w:szCs w:val="24"/>
          <w:lang w:eastAsia="ru-RU"/>
        </w:rPr>
      </w:pPr>
      <w:r w:rsidRPr="007C44AD">
        <w:rPr>
          <w:rFonts w:ascii="Times New Roman" w:hAnsi="Times New Roman"/>
          <w:sz w:val="24"/>
          <w:szCs w:val="24"/>
          <w:lang w:eastAsia="ru-RU"/>
        </w:rPr>
        <w:t xml:space="preserve">коррекция нарушений чтения и письма; </w:t>
      </w:r>
    </w:p>
    <w:p w:rsidR="007C44AD" w:rsidRPr="007C44AD" w:rsidRDefault="007C44AD" w:rsidP="002F55FE">
      <w:pPr>
        <w:pStyle w:val="afe"/>
        <w:numPr>
          <w:ilvl w:val="0"/>
          <w:numId w:val="13"/>
        </w:numPr>
        <w:jc w:val="both"/>
        <w:rPr>
          <w:rFonts w:ascii="Times New Roman" w:hAnsi="Times New Roman"/>
          <w:sz w:val="24"/>
          <w:szCs w:val="24"/>
          <w:lang w:eastAsia="ru-RU"/>
        </w:rPr>
      </w:pPr>
      <w:r w:rsidRPr="007C44AD">
        <w:rPr>
          <w:rFonts w:ascii="Times New Roman" w:hAnsi="Times New Roman"/>
          <w:sz w:val="24"/>
          <w:szCs w:val="24"/>
          <w:lang w:eastAsia="ru-RU"/>
        </w:rPr>
        <w:t xml:space="preserve">расширение представлений об окружающей действительности; </w:t>
      </w:r>
    </w:p>
    <w:p w:rsidR="007C44AD" w:rsidRPr="007C44AD" w:rsidRDefault="007C44AD" w:rsidP="002F55FE">
      <w:pPr>
        <w:pStyle w:val="afe"/>
        <w:numPr>
          <w:ilvl w:val="0"/>
          <w:numId w:val="13"/>
        </w:numPr>
        <w:jc w:val="both"/>
        <w:rPr>
          <w:rFonts w:ascii="Times New Roman" w:hAnsi="Times New Roman"/>
          <w:sz w:val="24"/>
          <w:szCs w:val="24"/>
          <w:lang w:eastAsia="ru-RU"/>
        </w:rPr>
      </w:pPr>
      <w:r w:rsidRPr="007C44AD">
        <w:rPr>
          <w:rFonts w:ascii="Times New Roman" w:hAnsi="Times New Roman"/>
          <w:sz w:val="24"/>
          <w:szCs w:val="24"/>
          <w:lang w:eastAsia="ru-RU"/>
        </w:rPr>
        <w:t xml:space="preserve">развитие познавательной сферы (мышления, памяти, внимания). </w:t>
      </w:r>
    </w:p>
    <w:p w:rsidR="007C44AD" w:rsidRPr="007C44AD" w:rsidRDefault="007C44AD" w:rsidP="007C44AD">
      <w:pPr>
        <w:pStyle w:val="afe"/>
        <w:ind w:firstLine="709"/>
        <w:jc w:val="both"/>
        <w:rPr>
          <w:rFonts w:ascii="Times New Roman" w:hAnsi="Times New Roman"/>
          <w:sz w:val="24"/>
          <w:szCs w:val="24"/>
          <w:lang w:eastAsia="ru-RU"/>
        </w:rPr>
      </w:pPr>
    </w:p>
    <w:p w:rsidR="007C44AD" w:rsidRPr="007C44AD" w:rsidRDefault="007C44AD" w:rsidP="007C44AD">
      <w:pPr>
        <w:pStyle w:val="afe"/>
        <w:ind w:firstLine="709"/>
        <w:jc w:val="both"/>
        <w:rPr>
          <w:rFonts w:ascii="Times New Roman" w:hAnsi="Times New Roman"/>
          <w:b/>
          <w:sz w:val="24"/>
          <w:szCs w:val="24"/>
          <w:lang w:eastAsia="ru-RU"/>
        </w:rPr>
      </w:pPr>
      <w:r w:rsidRPr="007C44AD">
        <w:rPr>
          <w:rFonts w:ascii="Times New Roman" w:hAnsi="Times New Roman"/>
          <w:b/>
          <w:sz w:val="24"/>
          <w:szCs w:val="24"/>
          <w:lang w:eastAsia="ru-RU"/>
        </w:rPr>
        <w:t xml:space="preserve">Обследование речи обучающихся и их отбор для логопедических занятий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Организационный период, предшествующий началу систематических занятий, по обследованию обучающихся, комплектованию групп, оформлению первичной логопедической документации составляет 2-3 недели учебного года.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В начале учебного года обследованию подлежат все вновь принятые обучающиеся, также обучающиеся, занимавшиеся у логопеда в предыдущем году и оставленные для продолжения обучения. 148 </w:t>
      </w:r>
    </w:p>
    <w:p w:rsidR="007C44AD" w:rsidRPr="007C44AD" w:rsidRDefault="007C44AD" w:rsidP="007C44AD">
      <w:pPr>
        <w:pStyle w:val="afe"/>
        <w:ind w:firstLine="709"/>
        <w:jc w:val="both"/>
        <w:rPr>
          <w:rFonts w:ascii="Times New Roman" w:hAnsi="Times New Roman"/>
          <w:sz w:val="24"/>
          <w:szCs w:val="24"/>
          <w:lang w:eastAsia="ru-RU"/>
        </w:rPr>
      </w:pP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Обследование включает: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сбор анамнестических сведений (по сведениям из документов и анализ анкет заполненных родителями); </w:t>
      </w:r>
    </w:p>
    <w:p w:rsidR="007C44AD" w:rsidRPr="007C44AD" w:rsidRDefault="007C44AD" w:rsidP="007C44AD">
      <w:pPr>
        <w:pStyle w:val="afe"/>
        <w:ind w:firstLine="709"/>
        <w:jc w:val="both"/>
        <w:rPr>
          <w:rFonts w:ascii="Times New Roman" w:hAnsi="Times New Roman"/>
          <w:sz w:val="24"/>
          <w:szCs w:val="24"/>
          <w:lang w:eastAsia="ru-RU"/>
        </w:rPr>
      </w:pPr>
      <w:proofErr w:type="gramStart"/>
      <w:r w:rsidRPr="007C44AD">
        <w:rPr>
          <w:rFonts w:ascii="Times New Roman" w:hAnsi="Times New Roman"/>
          <w:sz w:val="24"/>
          <w:szCs w:val="24"/>
          <w:lang w:eastAsia="ru-RU"/>
        </w:rPr>
        <w:t xml:space="preserve">- соматический осмотр (деформации туловища, конечностей, строение челюсти, зубов, нёба, языка, губ); </w:t>
      </w:r>
      <w:proofErr w:type="gramEnd"/>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обследование биомеханики тела, мимических и артикуляторных движений;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обследование слухового восприятия и фонематического слуха;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обследование голоса;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обследование плавности, темпа, интонации;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обследование звукопроизношения;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обследование активного и пассивного словарного запаса;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обследование состояния слогового состава слов;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обследование грамматического строя;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обследование связной речи;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 обследование навыков чтения и письма. </w:t>
      </w:r>
    </w:p>
    <w:p w:rsidR="007C44AD" w:rsidRP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 xml:space="preserve">В ходе обследования необходимо выявить характер нарушения речевой деятельности и потенциальные возможности обучающегося. Все обучающиеся с нарушением речи, выявленным в процессе обследования, фиксируются в журнале учёта логопатов. Данные индивидуального обследования, записываются в речевую карту. К речевой карте прилагается план работы с </w:t>
      </w:r>
      <w:proofErr w:type="gramStart"/>
      <w:r w:rsidRPr="007C44AD">
        <w:rPr>
          <w:rFonts w:ascii="Times New Roman" w:hAnsi="Times New Roman"/>
          <w:sz w:val="24"/>
          <w:szCs w:val="24"/>
          <w:lang w:eastAsia="ru-RU"/>
        </w:rPr>
        <w:t>обучающимися</w:t>
      </w:r>
      <w:proofErr w:type="gramEnd"/>
      <w:r w:rsidRPr="007C44AD">
        <w:rPr>
          <w:rFonts w:ascii="Times New Roman" w:hAnsi="Times New Roman"/>
          <w:sz w:val="24"/>
          <w:szCs w:val="24"/>
          <w:lang w:eastAsia="ru-RU"/>
        </w:rPr>
        <w:t xml:space="preserve">, составленный на основании результатов обследования и логопедического заключения. </w:t>
      </w:r>
    </w:p>
    <w:p w:rsidR="007C44AD" w:rsidRDefault="007C44AD" w:rsidP="007C44AD">
      <w:pPr>
        <w:pStyle w:val="afe"/>
        <w:ind w:firstLine="709"/>
        <w:jc w:val="both"/>
        <w:rPr>
          <w:rFonts w:ascii="Times New Roman" w:hAnsi="Times New Roman"/>
          <w:sz w:val="24"/>
          <w:szCs w:val="24"/>
          <w:lang w:eastAsia="ru-RU"/>
        </w:rPr>
      </w:pPr>
      <w:r w:rsidRPr="007C44AD">
        <w:rPr>
          <w:rFonts w:ascii="Times New Roman" w:hAnsi="Times New Roman"/>
          <w:sz w:val="24"/>
          <w:szCs w:val="24"/>
          <w:lang w:eastAsia="ru-RU"/>
        </w:rPr>
        <w:t>Основным критерием для зачисления на занятия является характер речевого нарушения и его значение для успеваемости и общения обучающегося. Зачислению на занятия подлежат обучающиеся с такими нарушениями произношения, которые мешают их речевому общению, ус</w:t>
      </w:r>
      <w:r w:rsidR="003E695C">
        <w:rPr>
          <w:rFonts w:ascii="Times New Roman" w:hAnsi="Times New Roman"/>
          <w:sz w:val="24"/>
          <w:szCs w:val="24"/>
          <w:lang w:eastAsia="ru-RU"/>
        </w:rPr>
        <w:t>воению навыков чтения и письма.</w:t>
      </w:r>
    </w:p>
    <w:p w:rsidR="008A4164" w:rsidRPr="008A4164" w:rsidRDefault="008A4164" w:rsidP="008A4164">
      <w:pPr>
        <w:pStyle w:val="afe"/>
        <w:jc w:val="both"/>
        <w:rPr>
          <w:rFonts w:ascii="Times New Roman" w:hAnsi="Times New Roman"/>
          <w:sz w:val="24"/>
          <w:szCs w:val="24"/>
          <w:lang w:eastAsia="ru-RU"/>
        </w:rPr>
      </w:pPr>
    </w:p>
    <w:p w:rsidR="008A4164" w:rsidRPr="008A4164" w:rsidRDefault="008A4164" w:rsidP="008A4164">
      <w:pPr>
        <w:pStyle w:val="afe"/>
        <w:jc w:val="center"/>
        <w:rPr>
          <w:rFonts w:ascii="Times New Roman" w:hAnsi="Times New Roman"/>
          <w:color w:val="000000"/>
          <w:sz w:val="24"/>
          <w:szCs w:val="24"/>
          <w:lang w:eastAsia="ru-RU"/>
        </w:rPr>
      </w:pPr>
      <w:r w:rsidRPr="008A4164">
        <w:rPr>
          <w:rFonts w:ascii="Times New Roman" w:hAnsi="Times New Roman"/>
          <w:b/>
          <w:bCs/>
          <w:color w:val="000000"/>
          <w:sz w:val="24"/>
          <w:szCs w:val="24"/>
          <w:lang w:eastAsia="ru-RU"/>
        </w:rPr>
        <w:t>Организация и проведение логопедических занятий</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Логопедические занятия проводятся по расписанию, составленному с учётом школьного расписания и утверждённого в установленном порядке.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Логопед проводит индивидуальные и групповые занятия.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Индивидуальные занятия по 20 минут, групповые – 30-40 минут. Наполняемость групп – 2-4 обучающихся. 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структуру занятия могут входить</w:t>
      </w:r>
      <w:r w:rsidRPr="008A4164">
        <w:rPr>
          <w:rFonts w:ascii="Times New Roman" w:hAnsi="Times New Roman"/>
          <w:color w:val="000000"/>
          <w:sz w:val="24"/>
          <w:szCs w:val="24"/>
          <w:lang w:eastAsia="ru-RU"/>
        </w:rPr>
        <w:t xml:space="preserve">: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 упражнения для развития артикуляционной моторики;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 упражнения для развития общей координации движений и мелкой моторики пальцев рук;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 дыхательная гимнастика;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 коррекция произношения (автоматизация и дифференциация звуков);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lastRenderedPageBreak/>
        <w:t xml:space="preserve">- формирование фонематических процессов;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 работа со словами, </w:t>
      </w:r>
      <w:proofErr w:type="spellStart"/>
      <w:proofErr w:type="gramStart"/>
      <w:r w:rsidRPr="008A4164">
        <w:rPr>
          <w:rFonts w:ascii="Times New Roman" w:hAnsi="Times New Roman"/>
          <w:color w:val="000000"/>
          <w:sz w:val="24"/>
          <w:szCs w:val="24"/>
          <w:lang w:eastAsia="ru-RU"/>
        </w:rPr>
        <w:t>звуко</w:t>
      </w:r>
      <w:proofErr w:type="spellEnd"/>
      <w:r w:rsidRPr="008A4164">
        <w:rPr>
          <w:rFonts w:ascii="Times New Roman" w:hAnsi="Times New Roman"/>
          <w:color w:val="000000"/>
          <w:sz w:val="24"/>
          <w:szCs w:val="24"/>
          <w:lang w:eastAsia="ru-RU"/>
        </w:rPr>
        <w:t>-буквенный</w:t>
      </w:r>
      <w:proofErr w:type="gramEnd"/>
      <w:r w:rsidRPr="008A4164">
        <w:rPr>
          <w:rFonts w:ascii="Times New Roman" w:hAnsi="Times New Roman"/>
          <w:color w:val="000000"/>
          <w:sz w:val="24"/>
          <w:szCs w:val="24"/>
          <w:lang w:eastAsia="ru-RU"/>
        </w:rPr>
        <w:t xml:space="preserve">, </w:t>
      </w:r>
      <w:proofErr w:type="spellStart"/>
      <w:r w:rsidRPr="008A4164">
        <w:rPr>
          <w:rFonts w:ascii="Times New Roman" w:hAnsi="Times New Roman"/>
          <w:color w:val="000000"/>
          <w:sz w:val="24"/>
          <w:szCs w:val="24"/>
          <w:lang w:eastAsia="ru-RU"/>
        </w:rPr>
        <w:t>звуко</w:t>
      </w:r>
      <w:proofErr w:type="spellEnd"/>
      <w:r w:rsidRPr="008A4164">
        <w:rPr>
          <w:rFonts w:ascii="Times New Roman" w:hAnsi="Times New Roman"/>
          <w:color w:val="000000"/>
          <w:sz w:val="24"/>
          <w:szCs w:val="24"/>
          <w:lang w:eastAsia="ru-RU"/>
        </w:rPr>
        <w:t xml:space="preserve">-слоговой анализ слов;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 работа над предложением, текстом; </w:t>
      </w:r>
    </w:p>
    <w:p w:rsidR="008A4164" w:rsidRPr="008A4164" w:rsidRDefault="008A4164" w:rsidP="008A4164">
      <w:pPr>
        <w:pStyle w:val="afe"/>
        <w:ind w:firstLine="709"/>
        <w:jc w:val="both"/>
        <w:rPr>
          <w:rFonts w:ascii="Times New Roman" w:hAnsi="Times New Roman"/>
          <w:color w:val="000000"/>
          <w:sz w:val="24"/>
          <w:szCs w:val="24"/>
          <w:lang w:eastAsia="ru-RU"/>
        </w:rPr>
      </w:pPr>
      <w:r w:rsidRPr="008A4164">
        <w:rPr>
          <w:rFonts w:ascii="Times New Roman" w:hAnsi="Times New Roman"/>
          <w:color w:val="000000"/>
          <w:sz w:val="24"/>
          <w:szCs w:val="24"/>
          <w:lang w:eastAsia="ru-RU"/>
        </w:rPr>
        <w:t xml:space="preserve">- активизация и обогащение словарного запаса;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 развитие грамматического строя;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 развитие связной речи.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Программа построена по циклическому принципу и предполагает повторение лексической тематики в каждом классе на более высоком уровне, с усложнением речевого материала, грамматических конструкций. </w:t>
      </w:r>
    </w:p>
    <w:p w:rsidR="008A4164" w:rsidRPr="008A4164" w:rsidRDefault="008A4164" w:rsidP="008A4164">
      <w:pPr>
        <w:pStyle w:val="afe"/>
        <w:ind w:firstLine="709"/>
        <w:jc w:val="both"/>
        <w:rPr>
          <w:rFonts w:ascii="Times New Roman" w:hAnsi="Times New Roman"/>
          <w:sz w:val="24"/>
          <w:szCs w:val="24"/>
        </w:rPr>
      </w:pPr>
      <w:r w:rsidRPr="008A4164">
        <w:rPr>
          <w:rFonts w:ascii="Times New Roman" w:hAnsi="Times New Roman"/>
          <w:sz w:val="24"/>
          <w:szCs w:val="24"/>
          <w:lang w:eastAsia="ru-RU"/>
        </w:rPr>
        <w:t xml:space="preserve">Посещаемость логопедических занятий </w:t>
      </w:r>
      <w:proofErr w:type="gramStart"/>
      <w:r w:rsidRPr="008A4164">
        <w:rPr>
          <w:rFonts w:ascii="Times New Roman" w:hAnsi="Times New Roman"/>
          <w:sz w:val="24"/>
          <w:szCs w:val="24"/>
          <w:lang w:eastAsia="ru-RU"/>
        </w:rPr>
        <w:t>обучающимися</w:t>
      </w:r>
      <w:proofErr w:type="gramEnd"/>
      <w:r w:rsidRPr="008A4164">
        <w:rPr>
          <w:rFonts w:ascii="Times New Roman" w:hAnsi="Times New Roman"/>
          <w:sz w:val="24"/>
          <w:szCs w:val="24"/>
          <w:lang w:eastAsia="ru-RU"/>
        </w:rPr>
        <w:t xml:space="preserve"> фиксируется в журнале учёта посещаемости. По окончании учебного года составляется отчёт о проделанной работе.</w:t>
      </w:r>
    </w:p>
    <w:p w:rsidR="007C44AD" w:rsidRDefault="007C44AD" w:rsidP="007C44AD">
      <w:pPr>
        <w:pStyle w:val="afe"/>
        <w:jc w:val="center"/>
        <w:rPr>
          <w:rFonts w:ascii="Times New Roman" w:hAnsi="Times New Roman"/>
          <w:b/>
          <w:sz w:val="24"/>
          <w:szCs w:val="24"/>
        </w:rPr>
      </w:pPr>
    </w:p>
    <w:p w:rsidR="008A4164" w:rsidRPr="008A4164" w:rsidRDefault="008A4164" w:rsidP="008A4164">
      <w:pPr>
        <w:pStyle w:val="afe"/>
        <w:ind w:firstLine="709"/>
        <w:jc w:val="center"/>
        <w:rPr>
          <w:rFonts w:ascii="Times New Roman" w:hAnsi="Times New Roman"/>
          <w:b/>
          <w:sz w:val="24"/>
          <w:szCs w:val="24"/>
          <w:lang w:eastAsia="ru-RU"/>
        </w:rPr>
      </w:pPr>
      <w:r w:rsidRPr="008A4164">
        <w:rPr>
          <w:rFonts w:ascii="Times New Roman" w:hAnsi="Times New Roman"/>
          <w:b/>
          <w:sz w:val="24"/>
          <w:szCs w:val="24"/>
          <w:lang w:eastAsia="ru-RU"/>
        </w:rPr>
        <w:t>РАЗВИТИЕ ПСИХОМОТОРИКИ И СЕНСОРНЫХ ПРОЦЕССОВ</w:t>
      </w:r>
    </w:p>
    <w:p w:rsidR="008A4164" w:rsidRDefault="008A4164" w:rsidP="008A4164">
      <w:pPr>
        <w:pStyle w:val="afe"/>
        <w:ind w:firstLine="709"/>
        <w:jc w:val="center"/>
        <w:rPr>
          <w:rFonts w:ascii="Times New Roman" w:hAnsi="Times New Roman"/>
          <w:b/>
          <w:sz w:val="24"/>
          <w:szCs w:val="24"/>
          <w:lang w:eastAsia="ru-RU"/>
        </w:rPr>
      </w:pPr>
      <w:r w:rsidRPr="008A4164">
        <w:rPr>
          <w:rFonts w:ascii="Times New Roman" w:hAnsi="Times New Roman"/>
          <w:b/>
          <w:sz w:val="24"/>
          <w:szCs w:val="24"/>
          <w:lang w:eastAsia="ru-RU"/>
        </w:rPr>
        <w:t>(I-IV классы)</w:t>
      </w:r>
    </w:p>
    <w:p w:rsidR="008A4164" w:rsidRPr="008A4164" w:rsidRDefault="008A4164" w:rsidP="008A4164">
      <w:pPr>
        <w:pStyle w:val="afe"/>
        <w:ind w:firstLine="709"/>
        <w:jc w:val="center"/>
        <w:rPr>
          <w:rFonts w:ascii="Times New Roman" w:hAnsi="Times New Roman"/>
          <w:b/>
          <w:sz w:val="24"/>
          <w:szCs w:val="24"/>
          <w:lang w:eastAsia="ru-RU"/>
        </w:rPr>
      </w:pPr>
    </w:p>
    <w:p w:rsidR="008A4164" w:rsidRDefault="008A4164" w:rsidP="008A4164">
      <w:pPr>
        <w:pStyle w:val="afe"/>
        <w:ind w:firstLine="709"/>
        <w:jc w:val="center"/>
        <w:rPr>
          <w:rFonts w:ascii="Times New Roman" w:hAnsi="Times New Roman"/>
          <w:b/>
          <w:sz w:val="24"/>
          <w:szCs w:val="24"/>
          <w:lang w:eastAsia="ru-RU"/>
        </w:rPr>
      </w:pPr>
      <w:r w:rsidRPr="008A4164">
        <w:rPr>
          <w:rFonts w:ascii="Times New Roman" w:hAnsi="Times New Roman"/>
          <w:b/>
          <w:sz w:val="24"/>
          <w:szCs w:val="24"/>
          <w:lang w:eastAsia="ru-RU"/>
        </w:rPr>
        <w:t>Пояснительная записка</w:t>
      </w:r>
    </w:p>
    <w:p w:rsidR="008A4164" w:rsidRPr="008A4164" w:rsidRDefault="008A4164" w:rsidP="008A4164">
      <w:pPr>
        <w:pStyle w:val="afe"/>
        <w:ind w:firstLine="709"/>
        <w:jc w:val="center"/>
        <w:rPr>
          <w:rFonts w:ascii="Times New Roman" w:hAnsi="Times New Roman"/>
          <w:b/>
          <w:sz w:val="24"/>
          <w:szCs w:val="24"/>
          <w:lang w:eastAsia="ru-RU"/>
        </w:rPr>
      </w:pP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Цель </w:t>
      </w:r>
      <w:proofErr w:type="spellStart"/>
      <w:r w:rsidRPr="008A4164">
        <w:rPr>
          <w:rFonts w:ascii="Times New Roman" w:hAnsi="Times New Roman"/>
          <w:sz w:val="24"/>
          <w:szCs w:val="24"/>
          <w:lang w:eastAsia="ru-RU"/>
        </w:rPr>
        <w:t>психокорреционных</w:t>
      </w:r>
      <w:proofErr w:type="spellEnd"/>
      <w:r w:rsidRPr="008A4164">
        <w:rPr>
          <w:rFonts w:ascii="Times New Roman" w:hAnsi="Times New Roman"/>
          <w:sz w:val="24"/>
          <w:szCs w:val="24"/>
          <w:lang w:eastAsia="ru-RU"/>
        </w:rPr>
        <w:t xml:space="preserve"> занятий заключается в применении разных форм взаимодействия с </w:t>
      </w:r>
      <w:proofErr w:type="gramStart"/>
      <w:r w:rsidRPr="008A4164">
        <w:rPr>
          <w:rFonts w:ascii="Times New Roman" w:hAnsi="Times New Roman"/>
          <w:sz w:val="24"/>
          <w:szCs w:val="24"/>
          <w:lang w:eastAsia="ru-RU"/>
        </w:rPr>
        <w:t>обучающимися</w:t>
      </w:r>
      <w:proofErr w:type="gramEnd"/>
      <w:r w:rsidRPr="008A4164">
        <w:rPr>
          <w:rFonts w:ascii="Times New Roman" w:hAnsi="Times New Roman"/>
          <w:sz w:val="24"/>
          <w:szCs w:val="24"/>
          <w:lang w:eastAsia="ru-RU"/>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8A4164" w:rsidRPr="008A4164" w:rsidRDefault="008A4164" w:rsidP="008A4164">
      <w:pPr>
        <w:pStyle w:val="afe"/>
        <w:ind w:firstLine="709"/>
        <w:jc w:val="both"/>
        <w:rPr>
          <w:rFonts w:ascii="Times New Roman" w:hAnsi="Times New Roman"/>
          <w:b/>
          <w:sz w:val="24"/>
          <w:szCs w:val="24"/>
          <w:lang w:eastAsia="ru-RU"/>
        </w:rPr>
      </w:pPr>
      <w:r w:rsidRPr="008A4164">
        <w:rPr>
          <w:rFonts w:ascii="Times New Roman" w:hAnsi="Times New Roman"/>
          <w:b/>
          <w:sz w:val="24"/>
          <w:szCs w:val="24"/>
          <w:lang w:eastAsia="ru-RU"/>
        </w:rPr>
        <w:t xml:space="preserve">Основные направления работы: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диагностика и развитие познавательной сферы (формирование учебной мотивации, активизация сенсорно-перцептивной, </w:t>
      </w:r>
      <w:proofErr w:type="spellStart"/>
      <w:r w:rsidRPr="008A4164">
        <w:rPr>
          <w:rFonts w:ascii="Times New Roman" w:hAnsi="Times New Roman"/>
          <w:sz w:val="24"/>
          <w:szCs w:val="24"/>
          <w:lang w:eastAsia="ru-RU"/>
        </w:rPr>
        <w:t>мнемической</w:t>
      </w:r>
      <w:proofErr w:type="spellEnd"/>
      <w:r w:rsidRPr="008A4164">
        <w:rPr>
          <w:rFonts w:ascii="Times New Roman" w:hAnsi="Times New Roman"/>
          <w:sz w:val="24"/>
          <w:szCs w:val="24"/>
          <w:lang w:eastAsia="ru-RU"/>
        </w:rPr>
        <w:t xml:space="preserve"> и мыслительной деятельности);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диагностика и развитие эмоционально-личностной сферы (гармонизация </w:t>
      </w:r>
      <w:proofErr w:type="spellStart"/>
      <w:r w:rsidRPr="008A4164">
        <w:rPr>
          <w:rFonts w:ascii="Times New Roman" w:hAnsi="Times New Roman"/>
          <w:sz w:val="24"/>
          <w:szCs w:val="24"/>
          <w:lang w:eastAsia="ru-RU"/>
        </w:rPr>
        <w:t>пихоэмоционального</w:t>
      </w:r>
      <w:proofErr w:type="spellEnd"/>
      <w:r w:rsidRPr="008A4164">
        <w:rPr>
          <w:rFonts w:ascii="Times New Roman" w:hAnsi="Times New Roman"/>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диагностика и развитие коммуникативной сферы и социальная интеграции (развитие способности к </w:t>
      </w:r>
      <w:proofErr w:type="spellStart"/>
      <w:r w:rsidRPr="008A4164">
        <w:rPr>
          <w:rFonts w:ascii="Times New Roman" w:hAnsi="Times New Roman"/>
          <w:sz w:val="24"/>
          <w:szCs w:val="24"/>
          <w:lang w:eastAsia="ru-RU"/>
        </w:rPr>
        <w:t>эмпатии</w:t>
      </w:r>
      <w:proofErr w:type="spellEnd"/>
      <w:r w:rsidRPr="008A4164">
        <w:rPr>
          <w:rFonts w:ascii="Times New Roman" w:hAnsi="Times New Roman"/>
          <w:sz w:val="24"/>
          <w:szCs w:val="24"/>
          <w:lang w:eastAsia="ru-RU"/>
        </w:rPr>
        <w:t xml:space="preserve">, сопереживанию);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Предлагаемый курс направлен на решение следующих </w:t>
      </w:r>
      <w:r w:rsidRPr="008A4164">
        <w:rPr>
          <w:rFonts w:ascii="Times New Roman" w:hAnsi="Times New Roman"/>
          <w:b/>
          <w:sz w:val="24"/>
          <w:szCs w:val="24"/>
          <w:lang w:eastAsia="ru-RU"/>
        </w:rPr>
        <w:t>задач</w:t>
      </w:r>
      <w:r w:rsidRPr="008A4164">
        <w:rPr>
          <w:rFonts w:ascii="Times New Roman" w:hAnsi="Times New Roman"/>
          <w:sz w:val="24"/>
          <w:szCs w:val="24"/>
          <w:lang w:eastAsia="ru-RU"/>
        </w:rPr>
        <w:t xml:space="preserve">: </w:t>
      </w:r>
    </w:p>
    <w:p w:rsidR="008A4164" w:rsidRPr="008A4164" w:rsidRDefault="008A4164" w:rsidP="002F55FE">
      <w:pPr>
        <w:pStyle w:val="afe"/>
        <w:numPr>
          <w:ilvl w:val="0"/>
          <w:numId w:val="13"/>
        </w:numPr>
        <w:ind w:left="0" w:firstLine="360"/>
        <w:jc w:val="both"/>
        <w:rPr>
          <w:rFonts w:ascii="Times New Roman" w:hAnsi="Times New Roman"/>
          <w:sz w:val="24"/>
          <w:szCs w:val="24"/>
          <w:lang w:eastAsia="ru-RU"/>
        </w:rPr>
      </w:pPr>
      <w:r w:rsidRPr="008A4164">
        <w:rPr>
          <w:rFonts w:ascii="Times New Roman" w:hAnsi="Times New Roman"/>
          <w:sz w:val="24"/>
          <w:szCs w:val="24"/>
          <w:lang w:eastAsia="ru-RU"/>
        </w:rPr>
        <w:t xml:space="preserve">формирование на основе </w:t>
      </w:r>
      <w:proofErr w:type="gramStart"/>
      <w:r w:rsidRPr="008A4164">
        <w:rPr>
          <w:rFonts w:ascii="Times New Roman" w:hAnsi="Times New Roman"/>
          <w:sz w:val="24"/>
          <w:szCs w:val="24"/>
          <w:lang w:eastAsia="ru-RU"/>
        </w:rPr>
        <w:t>активизации работы всех органов чувств адекватного восприятия явлений</w:t>
      </w:r>
      <w:proofErr w:type="gramEnd"/>
      <w:r w:rsidRPr="008A4164">
        <w:rPr>
          <w:rFonts w:ascii="Times New Roman" w:hAnsi="Times New Roman"/>
          <w:sz w:val="24"/>
          <w:szCs w:val="24"/>
          <w:lang w:eastAsia="ru-RU"/>
        </w:rPr>
        <w:t xml:space="preserve"> и объектов окружающей действительности в совокупности их свойств; </w:t>
      </w:r>
    </w:p>
    <w:p w:rsidR="008A4164" w:rsidRPr="008A4164" w:rsidRDefault="008A4164" w:rsidP="002F55FE">
      <w:pPr>
        <w:pStyle w:val="afe"/>
        <w:numPr>
          <w:ilvl w:val="0"/>
          <w:numId w:val="13"/>
        </w:numPr>
        <w:ind w:left="0" w:firstLine="360"/>
        <w:jc w:val="both"/>
        <w:rPr>
          <w:rFonts w:ascii="Times New Roman" w:hAnsi="Times New Roman"/>
          <w:sz w:val="24"/>
          <w:szCs w:val="24"/>
          <w:lang w:eastAsia="ru-RU"/>
        </w:rPr>
      </w:pPr>
      <w:r w:rsidRPr="008A4164">
        <w:rPr>
          <w:rFonts w:ascii="Times New Roman" w:hAnsi="Times New Roman"/>
          <w:sz w:val="24"/>
          <w:szCs w:val="24"/>
          <w:lang w:eastAsia="ru-RU"/>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8A4164">
        <w:rPr>
          <w:rFonts w:ascii="Times New Roman" w:hAnsi="Times New Roman"/>
          <w:sz w:val="24"/>
          <w:szCs w:val="24"/>
          <w:lang w:eastAsia="ru-RU"/>
        </w:rPr>
        <w:t>ств пр</w:t>
      </w:r>
      <w:proofErr w:type="gramEnd"/>
      <w:r w:rsidRPr="008A4164">
        <w:rPr>
          <w:rFonts w:ascii="Times New Roman" w:hAnsi="Times New Roman"/>
          <w:sz w:val="24"/>
          <w:szCs w:val="24"/>
          <w:lang w:eastAsia="ru-RU"/>
        </w:rPr>
        <w:t xml:space="preserve">едметов, их положения в пространстве; </w:t>
      </w:r>
    </w:p>
    <w:p w:rsidR="008A4164" w:rsidRPr="008A4164" w:rsidRDefault="008A4164" w:rsidP="002F55FE">
      <w:pPr>
        <w:pStyle w:val="afe"/>
        <w:numPr>
          <w:ilvl w:val="0"/>
          <w:numId w:val="13"/>
        </w:numPr>
        <w:ind w:left="0" w:firstLine="360"/>
        <w:jc w:val="both"/>
        <w:rPr>
          <w:rFonts w:ascii="Times New Roman" w:hAnsi="Times New Roman"/>
          <w:sz w:val="24"/>
          <w:szCs w:val="24"/>
          <w:lang w:eastAsia="ru-RU"/>
        </w:rPr>
      </w:pPr>
      <w:r w:rsidRPr="008A4164">
        <w:rPr>
          <w:rFonts w:ascii="Times New Roman" w:hAnsi="Times New Roman"/>
          <w:sz w:val="24"/>
          <w:szCs w:val="24"/>
          <w:lang w:eastAsia="ru-RU"/>
        </w:rPr>
        <w:t xml:space="preserve">формирование пространственно-временных ориентировок; </w:t>
      </w:r>
    </w:p>
    <w:p w:rsidR="008A4164" w:rsidRPr="008A4164" w:rsidRDefault="008A4164" w:rsidP="002F55FE">
      <w:pPr>
        <w:pStyle w:val="afe"/>
        <w:numPr>
          <w:ilvl w:val="0"/>
          <w:numId w:val="13"/>
        </w:numPr>
        <w:ind w:left="0" w:firstLine="360"/>
        <w:jc w:val="both"/>
        <w:rPr>
          <w:rFonts w:ascii="Times New Roman" w:hAnsi="Times New Roman"/>
          <w:sz w:val="24"/>
          <w:szCs w:val="24"/>
          <w:lang w:eastAsia="ru-RU"/>
        </w:rPr>
      </w:pPr>
      <w:r w:rsidRPr="008A4164">
        <w:rPr>
          <w:rFonts w:ascii="Times New Roman" w:hAnsi="Times New Roman"/>
          <w:sz w:val="24"/>
          <w:szCs w:val="24"/>
          <w:lang w:eastAsia="ru-RU"/>
        </w:rPr>
        <w:t xml:space="preserve">развитие </w:t>
      </w:r>
      <w:proofErr w:type="spellStart"/>
      <w:r w:rsidRPr="008A4164">
        <w:rPr>
          <w:rFonts w:ascii="Times New Roman" w:hAnsi="Times New Roman"/>
          <w:sz w:val="24"/>
          <w:szCs w:val="24"/>
          <w:lang w:eastAsia="ru-RU"/>
        </w:rPr>
        <w:t>слухоголосовых</w:t>
      </w:r>
      <w:proofErr w:type="spellEnd"/>
      <w:r w:rsidRPr="008A4164">
        <w:rPr>
          <w:rFonts w:ascii="Times New Roman" w:hAnsi="Times New Roman"/>
          <w:sz w:val="24"/>
          <w:szCs w:val="24"/>
          <w:lang w:eastAsia="ru-RU"/>
        </w:rPr>
        <w:t xml:space="preserve"> координаций; </w:t>
      </w:r>
    </w:p>
    <w:p w:rsidR="008A4164" w:rsidRPr="008A4164" w:rsidRDefault="008A4164" w:rsidP="002F55FE">
      <w:pPr>
        <w:pStyle w:val="afe"/>
        <w:numPr>
          <w:ilvl w:val="0"/>
          <w:numId w:val="13"/>
        </w:numPr>
        <w:ind w:left="0" w:firstLine="360"/>
        <w:jc w:val="both"/>
        <w:rPr>
          <w:rFonts w:ascii="Times New Roman" w:hAnsi="Times New Roman"/>
          <w:sz w:val="24"/>
          <w:szCs w:val="24"/>
          <w:lang w:eastAsia="ru-RU"/>
        </w:rPr>
      </w:pPr>
      <w:r w:rsidRPr="008A4164">
        <w:rPr>
          <w:rFonts w:ascii="Times New Roman" w:hAnsi="Times New Roman"/>
          <w:sz w:val="24"/>
          <w:szCs w:val="24"/>
          <w:lang w:eastAsia="ru-RU"/>
        </w:rPr>
        <w:t xml:space="preserve">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 </w:t>
      </w:r>
    </w:p>
    <w:p w:rsidR="008A4164" w:rsidRPr="008A4164" w:rsidRDefault="008A4164" w:rsidP="002F55FE">
      <w:pPr>
        <w:pStyle w:val="afe"/>
        <w:numPr>
          <w:ilvl w:val="0"/>
          <w:numId w:val="13"/>
        </w:numPr>
        <w:ind w:left="0" w:firstLine="360"/>
        <w:jc w:val="both"/>
        <w:rPr>
          <w:rFonts w:ascii="Times New Roman" w:hAnsi="Times New Roman"/>
          <w:sz w:val="24"/>
          <w:szCs w:val="24"/>
          <w:lang w:eastAsia="ru-RU"/>
        </w:rPr>
      </w:pPr>
      <w:r w:rsidRPr="008A4164">
        <w:rPr>
          <w:rFonts w:ascii="Times New Roman" w:hAnsi="Times New Roman"/>
          <w:sz w:val="24"/>
          <w:szCs w:val="24"/>
          <w:lang w:eastAsia="ru-RU"/>
        </w:rPr>
        <w:t xml:space="preserve">совершенствование сенсорно-перцептивной деятельности; </w:t>
      </w:r>
    </w:p>
    <w:p w:rsidR="008A4164" w:rsidRPr="008A4164" w:rsidRDefault="008A4164" w:rsidP="002F55FE">
      <w:pPr>
        <w:pStyle w:val="afe"/>
        <w:numPr>
          <w:ilvl w:val="0"/>
          <w:numId w:val="14"/>
        </w:numPr>
        <w:ind w:left="0" w:firstLine="360"/>
        <w:jc w:val="both"/>
        <w:rPr>
          <w:rFonts w:ascii="Times New Roman" w:hAnsi="Times New Roman"/>
          <w:sz w:val="24"/>
          <w:szCs w:val="24"/>
          <w:lang w:eastAsia="ru-RU"/>
        </w:rPr>
      </w:pPr>
      <w:r w:rsidRPr="008A4164">
        <w:rPr>
          <w:rFonts w:ascii="Times New Roman" w:hAnsi="Times New Roman"/>
          <w:sz w:val="24"/>
          <w:szCs w:val="24"/>
          <w:lang w:eastAsia="ru-RU"/>
        </w:rPr>
        <w:t xml:space="preserve">обогащение словарного запаса детей на основе использования соответствующей терминологии; </w:t>
      </w:r>
    </w:p>
    <w:p w:rsidR="008A4164" w:rsidRPr="008A4164" w:rsidRDefault="008A4164" w:rsidP="002F55FE">
      <w:pPr>
        <w:pStyle w:val="afe"/>
        <w:numPr>
          <w:ilvl w:val="0"/>
          <w:numId w:val="14"/>
        </w:numPr>
        <w:ind w:left="0" w:firstLine="360"/>
        <w:jc w:val="both"/>
        <w:rPr>
          <w:rFonts w:ascii="Times New Roman" w:hAnsi="Times New Roman"/>
          <w:sz w:val="24"/>
          <w:szCs w:val="24"/>
          <w:lang w:eastAsia="ru-RU"/>
        </w:rPr>
      </w:pPr>
      <w:r w:rsidRPr="008A4164">
        <w:rPr>
          <w:rFonts w:ascii="Times New Roman" w:hAnsi="Times New Roman"/>
          <w:sz w:val="24"/>
          <w:szCs w:val="24"/>
          <w:lang w:eastAsia="ru-RU"/>
        </w:rPr>
        <w:lastRenderedPageBreak/>
        <w:t xml:space="preserve">исправление недостатков моторики, совершенствование зрительно-двигательной координации; </w:t>
      </w:r>
    </w:p>
    <w:p w:rsidR="008A4164" w:rsidRPr="008A4164" w:rsidRDefault="008A4164" w:rsidP="002F55FE">
      <w:pPr>
        <w:pStyle w:val="afe"/>
        <w:numPr>
          <w:ilvl w:val="0"/>
          <w:numId w:val="14"/>
        </w:numPr>
        <w:ind w:left="0" w:firstLine="360"/>
        <w:jc w:val="both"/>
        <w:rPr>
          <w:rFonts w:ascii="Times New Roman" w:hAnsi="Times New Roman"/>
          <w:sz w:val="24"/>
          <w:szCs w:val="24"/>
          <w:lang w:eastAsia="ru-RU"/>
        </w:rPr>
      </w:pPr>
      <w:r w:rsidRPr="008A4164">
        <w:rPr>
          <w:rFonts w:ascii="Times New Roman" w:hAnsi="Times New Roman"/>
          <w:sz w:val="24"/>
          <w:szCs w:val="24"/>
          <w:lang w:eastAsia="ru-RU"/>
        </w:rPr>
        <w:t xml:space="preserve">формирование точности и целенаправленности движений и действий. </w:t>
      </w:r>
    </w:p>
    <w:p w:rsidR="008A4164" w:rsidRPr="008A4164" w:rsidRDefault="008A4164" w:rsidP="008A4164">
      <w:pPr>
        <w:pStyle w:val="afe"/>
        <w:ind w:firstLine="709"/>
        <w:jc w:val="both"/>
        <w:rPr>
          <w:rFonts w:ascii="Times New Roman" w:hAnsi="Times New Roman"/>
          <w:sz w:val="24"/>
          <w:szCs w:val="24"/>
          <w:lang w:eastAsia="ru-RU"/>
        </w:rPr>
      </w:pP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Курс предусматривает изучение следующих </w:t>
      </w:r>
      <w:r w:rsidRPr="008A4164">
        <w:rPr>
          <w:rFonts w:ascii="Times New Roman" w:hAnsi="Times New Roman"/>
          <w:b/>
          <w:sz w:val="24"/>
          <w:szCs w:val="24"/>
          <w:lang w:eastAsia="ru-RU"/>
        </w:rPr>
        <w:t>разделов:</w:t>
      </w:r>
      <w:r w:rsidRPr="008A4164">
        <w:rPr>
          <w:rFonts w:ascii="Times New Roman" w:hAnsi="Times New Roman"/>
          <w:sz w:val="24"/>
          <w:szCs w:val="24"/>
          <w:lang w:eastAsia="ru-RU"/>
        </w:rPr>
        <w:t xml:space="preserve">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 развитие моторики, </w:t>
      </w:r>
      <w:proofErr w:type="spellStart"/>
      <w:r w:rsidRPr="008A4164">
        <w:rPr>
          <w:rFonts w:ascii="Times New Roman" w:hAnsi="Times New Roman"/>
          <w:sz w:val="24"/>
          <w:szCs w:val="24"/>
          <w:lang w:eastAsia="ru-RU"/>
        </w:rPr>
        <w:t>графомоторных</w:t>
      </w:r>
      <w:proofErr w:type="spellEnd"/>
      <w:r w:rsidRPr="008A4164">
        <w:rPr>
          <w:rFonts w:ascii="Times New Roman" w:hAnsi="Times New Roman"/>
          <w:sz w:val="24"/>
          <w:szCs w:val="24"/>
          <w:lang w:eastAsia="ru-RU"/>
        </w:rPr>
        <w:t xml:space="preserve"> навыков;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 тактильно-двигательное восприятие;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 кинестетическое и кинетическое развитие;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 восприятие формы, величины, цвета; конструирование предметов;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 развитие зрительного восприятия;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восприятие особых свой</w:t>
      </w:r>
      <w:proofErr w:type="gramStart"/>
      <w:r w:rsidRPr="008A4164">
        <w:rPr>
          <w:rFonts w:ascii="Times New Roman" w:hAnsi="Times New Roman"/>
          <w:sz w:val="24"/>
          <w:szCs w:val="24"/>
          <w:lang w:eastAsia="ru-RU"/>
        </w:rPr>
        <w:t>ств пр</w:t>
      </w:r>
      <w:proofErr w:type="gramEnd"/>
      <w:r w:rsidRPr="008A4164">
        <w:rPr>
          <w:rFonts w:ascii="Times New Roman" w:hAnsi="Times New Roman"/>
          <w:sz w:val="24"/>
          <w:szCs w:val="24"/>
          <w:lang w:eastAsia="ru-RU"/>
        </w:rPr>
        <w:t xml:space="preserve">едметов через развитие осязания, обоняния, барических ощущений, вкусовых качеств;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 развитие слухового восприятия;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 восприятие пространства;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 восприятие времени.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При переходе из класса в класс задания усложняются и по объёму и по сложности, что позволяет лучше закреплять уже изученный материал.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b/>
          <w:sz w:val="24"/>
          <w:szCs w:val="24"/>
          <w:lang w:eastAsia="ru-RU"/>
        </w:rPr>
        <w:t xml:space="preserve">Раздел </w:t>
      </w:r>
      <w:r w:rsidRPr="008A4164">
        <w:rPr>
          <w:rFonts w:ascii="Times New Roman" w:hAnsi="Times New Roman"/>
          <w:b/>
          <w:i/>
          <w:iCs/>
          <w:sz w:val="24"/>
          <w:szCs w:val="24"/>
          <w:lang w:eastAsia="ru-RU"/>
        </w:rPr>
        <w:t xml:space="preserve">«Развитие моторики, </w:t>
      </w:r>
      <w:proofErr w:type="spellStart"/>
      <w:r w:rsidRPr="008A4164">
        <w:rPr>
          <w:rFonts w:ascii="Times New Roman" w:hAnsi="Times New Roman"/>
          <w:b/>
          <w:i/>
          <w:iCs/>
          <w:sz w:val="24"/>
          <w:szCs w:val="24"/>
          <w:lang w:eastAsia="ru-RU"/>
        </w:rPr>
        <w:t>графомоторных</w:t>
      </w:r>
      <w:proofErr w:type="spellEnd"/>
      <w:r w:rsidRPr="008A4164">
        <w:rPr>
          <w:rFonts w:ascii="Times New Roman" w:hAnsi="Times New Roman"/>
          <w:b/>
          <w:i/>
          <w:iCs/>
          <w:sz w:val="24"/>
          <w:szCs w:val="24"/>
          <w:lang w:eastAsia="ru-RU"/>
        </w:rPr>
        <w:t xml:space="preserve"> навыков»</w:t>
      </w:r>
      <w:r w:rsidRPr="008A4164">
        <w:rPr>
          <w:rFonts w:ascii="Times New Roman" w:hAnsi="Times New Roman"/>
          <w:i/>
          <w:iCs/>
          <w:sz w:val="24"/>
          <w:szCs w:val="24"/>
          <w:lang w:eastAsia="ru-RU"/>
        </w:rPr>
        <w:t xml:space="preserve"> </w:t>
      </w:r>
      <w:r w:rsidRPr="008A4164">
        <w:rPr>
          <w:rFonts w:ascii="Times New Roman" w:hAnsi="Times New Roman"/>
          <w:sz w:val="24"/>
          <w:szCs w:val="24"/>
          <w:lang w:eastAsia="ru-RU"/>
        </w:rPr>
        <w:t xml:space="preserve">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Для формирования полноты представлений у детей об объектах окружающего мира в программу включен раздел, основной целью которого является развитие </w:t>
      </w:r>
      <w:r w:rsidRPr="008A4164">
        <w:rPr>
          <w:rFonts w:ascii="Times New Roman" w:hAnsi="Times New Roman"/>
          <w:b/>
          <w:sz w:val="24"/>
          <w:szCs w:val="24"/>
          <w:lang w:eastAsia="ru-RU"/>
        </w:rPr>
        <w:t>тактильно-двигательного восприятия</w:t>
      </w:r>
      <w:r w:rsidRPr="008A4164">
        <w:rPr>
          <w:rFonts w:ascii="Times New Roman" w:hAnsi="Times New Roman"/>
          <w:sz w:val="24"/>
          <w:szCs w:val="24"/>
          <w:lang w:eastAsia="ru-RU"/>
        </w:rPr>
        <w:t xml:space="preserve">. 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w:t>
      </w:r>
      <w:proofErr w:type="gramStart"/>
      <w:r w:rsidRPr="008A4164">
        <w:rPr>
          <w:rFonts w:ascii="Times New Roman" w:hAnsi="Times New Roman"/>
          <w:sz w:val="24"/>
          <w:szCs w:val="24"/>
          <w:lang w:eastAsia="ru-RU"/>
        </w:rPr>
        <w:t>значительно затруднено</w:t>
      </w:r>
      <w:proofErr w:type="gramEnd"/>
      <w:r w:rsidRPr="008A4164">
        <w:rPr>
          <w:rFonts w:ascii="Times New Roman" w:hAnsi="Times New Roman"/>
          <w:sz w:val="24"/>
          <w:szCs w:val="24"/>
          <w:lang w:eastAsia="ru-RU"/>
        </w:rPr>
        <w:t xml:space="preserve">. При исследованиях обнаружены пассивность и недостаточная целенаправленность осязательной </w:t>
      </w:r>
      <w:proofErr w:type="gramStart"/>
      <w:r w:rsidRPr="008A4164">
        <w:rPr>
          <w:rFonts w:ascii="Times New Roman" w:hAnsi="Times New Roman"/>
          <w:sz w:val="24"/>
          <w:szCs w:val="24"/>
          <w:lang w:eastAsia="ru-RU"/>
        </w:rPr>
        <w:t>деятельности</w:t>
      </w:r>
      <w:proofErr w:type="gramEnd"/>
      <w:r w:rsidRPr="008A4164">
        <w:rPr>
          <w:rFonts w:ascii="Times New Roman" w:hAnsi="Times New Roman"/>
          <w:sz w:val="24"/>
          <w:szCs w:val="24"/>
          <w:lang w:eastAsia="ru-RU"/>
        </w:rPr>
        <w:t xml:space="preserve"> как младших, так и старших школьников; асинхронность и несогласованность движений рук,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b/>
          <w:sz w:val="24"/>
          <w:szCs w:val="24"/>
          <w:lang w:eastAsia="ru-RU"/>
        </w:rPr>
        <w:t xml:space="preserve">Раздел </w:t>
      </w:r>
      <w:r w:rsidRPr="008A4164">
        <w:rPr>
          <w:rFonts w:ascii="Times New Roman" w:hAnsi="Times New Roman"/>
          <w:b/>
          <w:i/>
          <w:iCs/>
          <w:sz w:val="24"/>
          <w:szCs w:val="24"/>
          <w:lang w:eastAsia="ru-RU"/>
        </w:rPr>
        <w:t>«Кинестетическое и кинетическое развитие»</w:t>
      </w:r>
      <w:r w:rsidRPr="008A4164">
        <w:rPr>
          <w:rFonts w:ascii="Times New Roman" w:hAnsi="Times New Roman"/>
          <w:i/>
          <w:iCs/>
          <w:sz w:val="24"/>
          <w:szCs w:val="24"/>
          <w:lang w:eastAsia="ru-RU"/>
        </w:rPr>
        <w:t xml:space="preserve"> </w:t>
      </w:r>
      <w:r w:rsidRPr="008A4164">
        <w:rPr>
          <w:rFonts w:ascii="Times New Roman" w:hAnsi="Times New Roman"/>
          <w:sz w:val="24"/>
          <w:szCs w:val="24"/>
          <w:lang w:eastAsia="ru-RU"/>
        </w:rPr>
        <w:t xml:space="preserve">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Основной задачей </w:t>
      </w:r>
      <w:r w:rsidRPr="008A4164">
        <w:rPr>
          <w:rFonts w:ascii="Times New Roman" w:hAnsi="Times New Roman"/>
          <w:b/>
          <w:sz w:val="24"/>
          <w:szCs w:val="24"/>
          <w:lang w:eastAsia="ru-RU"/>
        </w:rPr>
        <w:t xml:space="preserve">раздела </w:t>
      </w:r>
      <w:r w:rsidRPr="008A4164">
        <w:rPr>
          <w:rFonts w:ascii="Times New Roman" w:hAnsi="Times New Roman"/>
          <w:b/>
          <w:i/>
          <w:iCs/>
          <w:sz w:val="24"/>
          <w:szCs w:val="24"/>
          <w:lang w:eastAsia="ru-RU"/>
        </w:rPr>
        <w:t>«Восприятие формы, величины, цвета; конструирование предметов»</w:t>
      </w:r>
      <w:r w:rsidRPr="008A4164">
        <w:rPr>
          <w:rFonts w:ascii="Times New Roman" w:hAnsi="Times New Roman"/>
          <w:i/>
          <w:iCs/>
          <w:sz w:val="24"/>
          <w:szCs w:val="24"/>
          <w:lang w:eastAsia="ru-RU"/>
        </w:rPr>
        <w:t xml:space="preserve"> </w:t>
      </w:r>
      <w:r w:rsidRPr="008A4164">
        <w:rPr>
          <w:rFonts w:ascii="Times New Roman" w:hAnsi="Times New Roman"/>
          <w:sz w:val="24"/>
          <w:szCs w:val="24"/>
          <w:lang w:eastAsia="ru-RU"/>
        </w:rPr>
        <w:t xml:space="preserve">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Такие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w:t>
      </w:r>
      <w:proofErr w:type="spellStart"/>
      <w:r w:rsidRPr="008A4164">
        <w:rPr>
          <w:rFonts w:ascii="Times New Roman" w:hAnsi="Times New Roman"/>
          <w:sz w:val="24"/>
          <w:szCs w:val="24"/>
          <w:lang w:eastAsia="ru-RU"/>
        </w:rPr>
        <w:t>обедненность</w:t>
      </w:r>
      <w:proofErr w:type="spellEnd"/>
      <w:r w:rsidRPr="008A4164">
        <w:rPr>
          <w:rFonts w:ascii="Times New Roman" w:hAnsi="Times New Roman"/>
          <w:sz w:val="24"/>
          <w:szCs w:val="24"/>
          <w:lang w:eastAsia="ru-RU"/>
        </w:rPr>
        <w:t xml:space="preserve"> восприятия, слабая направленность процессов анализа и сравнения. Эти же особенности проявляются и при знакомстве с величиной предметов.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w:t>
      </w:r>
      <w:r w:rsidRPr="008A4164">
        <w:rPr>
          <w:rFonts w:ascii="Times New Roman" w:hAnsi="Times New Roman"/>
          <w:sz w:val="24"/>
          <w:szCs w:val="24"/>
          <w:lang w:eastAsia="ru-RU"/>
        </w:rPr>
        <w:lastRenderedPageBreak/>
        <w:t xml:space="preserve">признакам (2—3), составлять </w:t>
      </w:r>
      <w:proofErr w:type="spellStart"/>
      <w:r w:rsidRPr="008A4164">
        <w:rPr>
          <w:rFonts w:ascii="Times New Roman" w:hAnsi="Times New Roman"/>
          <w:sz w:val="24"/>
          <w:szCs w:val="24"/>
          <w:lang w:eastAsia="ru-RU"/>
        </w:rPr>
        <w:t>сериационные</w:t>
      </w:r>
      <w:proofErr w:type="spellEnd"/>
      <w:r w:rsidRPr="008A4164">
        <w:rPr>
          <w:rFonts w:ascii="Times New Roman" w:hAnsi="Times New Roman"/>
          <w:sz w:val="24"/>
          <w:szCs w:val="24"/>
          <w:lang w:eastAsia="ru-RU"/>
        </w:rPr>
        <w:t xml:space="preserve"> ряды, сравнивать плоскостные и объемные фигуры, использовать различные приемы измерения.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Введение в программу </w:t>
      </w:r>
      <w:r w:rsidRPr="008A4164">
        <w:rPr>
          <w:rFonts w:ascii="Times New Roman" w:hAnsi="Times New Roman"/>
          <w:b/>
          <w:sz w:val="24"/>
          <w:szCs w:val="24"/>
          <w:lang w:eastAsia="ru-RU"/>
        </w:rPr>
        <w:t xml:space="preserve">раздела </w:t>
      </w:r>
      <w:r w:rsidRPr="008A4164">
        <w:rPr>
          <w:rFonts w:ascii="Times New Roman" w:hAnsi="Times New Roman"/>
          <w:b/>
          <w:i/>
          <w:iCs/>
          <w:sz w:val="24"/>
          <w:szCs w:val="24"/>
          <w:lang w:eastAsia="ru-RU"/>
        </w:rPr>
        <w:t>«Развитие зрительного восприятия»</w:t>
      </w:r>
      <w:r w:rsidRPr="008A4164">
        <w:rPr>
          <w:rFonts w:ascii="Times New Roman" w:hAnsi="Times New Roman"/>
          <w:i/>
          <w:iCs/>
          <w:sz w:val="24"/>
          <w:szCs w:val="24"/>
          <w:lang w:eastAsia="ru-RU"/>
        </w:rPr>
        <w:t xml:space="preserve"> </w:t>
      </w:r>
      <w:r w:rsidRPr="008A4164">
        <w:rPr>
          <w:rFonts w:ascii="Times New Roman" w:hAnsi="Times New Roman"/>
          <w:sz w:val="24"/>
          <w:szCs w:val="24"/>
          <w:lang w:eastAsia="ru-RU"/>
        </w:rPr>
        <w:t xml:space="preserve">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w:t>
      </w:r>
      <w:proofErr w:type="spellStart"/>
      <w:r w:rsidRPr="008A4164">
        <w:rPr>
          <w:rFonts w:ascii="Times New Roman" w:hAnsi="Times New Roman"/>
          <w:sz w:val="24"/>
          <w:szCs w:val="24"/>
          <w:lang w:eastAsia="ru-RU"/>
        </w:rPr>
        <w:t>дифференцированность</w:t>
      </w:r>
      <w:proofErr w:type="spellEnd"/>
      <w:r w:rsidRPr="008A4164">
        <w:rPr>
          <w:rFonts w:ascii="Times New Roman" w:hAnsi="Times New Roman"/>
          <w:sz w:val="24"/>
          <w:szCs w:val="24"/>
          <w:lang w:eastAsia="ru-RU"/>
        </w:rPr>
        <w:t xml:space="preserve">,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 окружающем.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Решение задач раздела </w:t>
      </w:r>
      <w:r w:rsidRPr="008A4164">
        <w:rPr>
          <w:rFonts w:ascii="Times New Roman" w:hAnsi="Times New Roman"/>
          <w:b/>
          <w:i/>
          <w:iCs/>
          <w:sz w:val="24"/>
          <w:szCs w:val="24"/>
          <w:lang w:eastAsia="ru-RU"/>
        </w:rPr>
        <w:t>«Восприятие особых свой</w:t>
      </w:r>
      <w:proofErr w:type="gramStart"/>
      <w:r w:rsidRPr="008A4164">
        <w:rPr>
          <w:rFonts w:ascii="Times New Roman" w:hAnsi="Times New Roman"/>
          <w:b/>
          <w:i/>
          <w:iCs/>
          <w:sz w:val="24"/>
          <w:szCs w:val="24"/>
          <w:lang w:eastAsia="ru-RU"/>
        </w:rPr>
        <w:t>ств пр</w:t>
      </w:r>
      <w:proofErr w:type="gramEnd"/>
      <w:r w:rsidRPr="008A4164">
        <w:rPr>
          <w:rFonts w:ascii="Times New Roman" w:hAnsi="Times New Roman"/>
          <w:b/>
          <w:i/>
          <w:iCs/>
          <w:sz w:val="24"/>
          <w:szCs w:val="24"/>
          <w:lang w:eastAsia="ru-RU"/>
        </w:rPr>
        <w:t xml:space="preserve">едметов через развитие осязания, обоняния, барических ощущений, вкусовых качеств» </w:t>
      </w:r>
      <w:r w:rsidRPr="008A4164">
        <w:rPr>
          <w:rFonts w:ascii="Times New Roman" w:hAnsi="Times New Roman"/>
          <w:sz w:val="24"/>
          <w:szCs w:val="24"/>
          <w:lang w:eastAsia="ru-RU"/>
        </w:rPr>
        <w:t xml:space="preserve">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w:t>
      </w:r>
      <w:proofErr w:type="gramStart"/>
      <w:r w:rsidRPr="008A4164">
        <w:rPr>
          <w:rFonts w:ascii="Times New Roman" w:hAnsi="Times New Roman"/>
          <w:sz w:val="24"/>
          <w:szCs w:val="24"/>
          <w:lang w:eastAsia="ru-RU"/>
        </w:rPr>
        <w:t>кожно-тактильного</w:t>
      </w:r>
      <w:proofErr w:type="gramEnd"/>
      <w:r w:rsidRPr="008A4164">
        <w:rPr>
          <w:rFonts w:ascii="Times New Roman" w:hAnsi="Times New Roman"/>
          <w:sz w:val="24"/>
          <w:szCs w:val="24"/>
          <w:lang w:eastAsia="ru-RU"/>
        </w:rPr>
        <w:t xml:space="preserve">, двигательного (кинестетический, кинетический), зрительного.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w:t>
      </w:r>
      <w:proofErr w:type="spellStart"/>
      <w:r w:rsidRPr="008A4164">
        <w:rPr>
          <w:rFonts w:ascii="Times New Roman" w:hAnsi="Times New Roman"/>
          <w:sz w:val="24"/>
          <w:szCs w:val="24"/>
          <w:lang w:eastAsia="ru-RU"/>
        </w:rPr>
        <w:t>дифференцированности</w:t>
      </w:r>
      <w:proofErr w:type="spellEnd"/>
      <w:r w:rsidRPr="008A4164">
        <w:rPr>
          <w:rFonts w:ascii="Times New Roman" w:hAnsi="Times New Roman"/>
          <w:sz w:val="24"/>
          <w:szCs w:val="24"/>
          <w:lang w:eastAsia="ru-RU"/>
        </w:rPr>
        <w:t xml:space="preserve">.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w:t>
      </w:r>
      <w:proofErr w:type="spellStart"/>
      <w:r w:rsidRPr="008A4164">
        <w:rPr>
          <w:rFonts w:ascii="Times New Roman" w:hAnsi="Times New Roman"/>
          <w:sz w:val="24"/>
          <w:szCs w:val="24"/>
          <w:lang w:eastAsia="ru-RU"/>
        </w:rPr>
        <w:t>инактивность</w:t>
      </w:r>
      <w:proofErr w:type="spellEnd"/>
      <w:r w:rsidRPr="008A4164">
        <w:rPr>
          <w:rFonts w:ascii="Times New Roman" w:hAnsi="Times New Roman"/>
          <w:sz w:val="24"/>
          <w:szCs w:val="24"/>
          <w:lang w:eastAsia="ru-RU"/>
        </w:rPr>
        <w:t xml:space="preserve"> познавательной деятельности, неустойчивость внимания, моторное недоразвитие. Для решения</w:t>
      </w:r>
      <w:r>
        <w:rPr>
          <w:rFonts w:ascii="Times New Roman" w:hAnsi="Times New Roman"/>
          <w:sz w:val="24"/>
          <w:szCs w:val="24"/>
          <w:lang w:eastAsia="ru-RU"/>
        </w:rPr>
        <w:t xml:space="preserve"> </w:t>
      </w:r>
      <w:r w:rsidRPr="008A4164">
        <w:rPr>
          <w:rFonts w:ascii="Times New Roman" w:hAnsi="Times New Roman"/>
          <w:sz w:val="24"/>
          <w:szCs w:val="24"/>
          <w:lang w:eastAsia="ru-RU"/>
        </w:rPr>
        <w:t xml:space="preserve">указанных недостатков в программу включен </w:t>
      </w:r>
      <w:r w:rsidRPr="008A4164">
        <w:rPr>
          <w:rFonts w:ascii="Times New Roman" w:hAnsi="Times New Roman"/>
          <w:b/>
          <w:sz w:val="24"/>
          <w:szCs w:val="24"/>
          <w:lang w:eastAsia="ru-RU"/>
        </w:rPr>
        <w:t xml:space="preserve">раздел </w:t>
      </w:r>
      <w:r w:rsidRPr="008A4164">
        <w:rPr>
          <w:rFonts w:ascii="Times New Roman" w:hAnsi="Times New Roman"/>
          <w:b/>
          <w:i/>
          <w:iCs/>
          <w:sz w:val="24"/>
          <w:szCs w:val="24"/>
          <w:lang w:eastAsia="ru-RU"/>
        </w:rPr>
        <w:t>«Развитие слухового восприятия».</w:t>
      </w:r>
      <w:r w:rsidRPr="008A4164">
        <w:rPr>
          <w:rFonts w:ascii="Times New Roman" w:hAnsi="Times New Roman"/>
          <w:i/>
          <w:iCs/>
          <w:sz w:val="24"/>
          <w:szCs w:val="24"/>
          <w:lang w:eastAsia="ru-RU"/>
        </w:rPr>
        <w:t xml:space="preserve">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Работа над </w:t>
      </w:r>
      <w:r w:rsidRPr="008A4164">
        <w:rPr>
          <w:rFonts w:ascii="Times New Roman" w:hAnsi="Times New Roman"/>
          <w:b/>
          <w:sz w:val="24"/>
          <w:szCs w:val="24"/>
          <w:lang w:eastAsia="ru-RU"/>
        </w:rPr>
        <w:t xml:space="preserve">разделом </w:t>
      </w:r>
      <w:r w:rsidRPr="008A4164">
        <w:rPr>
          <w:rFonts w:ascii="Times New Roman" w:hAnsi="Times New Roman"/>
          <w:b/>
          <w:i/>
          <w:iCs/>
          <w:sz w:val="24"/>
          <w:szCs w:val="24"/>
          <w:lang w:eastAsia="ru-RU"/>
        </w:rPr>
        <w:t>«Восприятие пространства»</w:t>
      </w:r>
      <w:r w:rsidRPr="008A4164">
        <w:rPr>
          <w:rFonts w:ascii="Times New Roman" w:hAnsi="Times New Roman"/>
          <w:i/>
          <w:iCs/>
          <w:sz w:val="24"/>
          <w:szCs w:val="24"/>
          <w:lang w:eastAsia="ru-RU"/>
        </w:rPr>
        <w:t xml:space="preserve"> </w:t>
      </w:r>
      <w:r w:rsidRPr="008A4164">
        <w:rPr>
          <w:rFonts w:ascii="Times New Roman" w:hAnsi="Times New Roman"/>
          <w:sz w:val="24"/>
          <w:szCs w:val="24"/>
          <w:lang w:eastAsia="ru-RU"/>
        </w:rPr>
        <w:t xml:space="preserve">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w:t>
      </w:r>
      <w:proofErr w:type="gramStart"/>
      <w:r w:rsidRPr="008A4164">
        <w:rPr>
          <w:rFonts w:ascii="Times New Roman" w:hAnsi="Times New Roman"/>
          <w:sz w:val="24"/>
          <w:szCs w:val="24"/>
          <w:lang w:eastAsia="ru-RU"/>
        </w:rPr>
        <w:t>выраженных дефектов, встречающихся при интеллектуальных нарушениях Важное место занимает</w:t>
      </w:r>
      <w:proofErr w:type="gramEnd"/>
      <w:r w:rsidRPr="008A4164">
        <w:rPr>
          <w:rFonts w:ascii="Times New Roman" w:hAnsi="Times New Roman"/>
          <w:sz w:val="24"/>
          <w:szCs w:val="24"/>
          <w:lang w:eastAsia="ru-RU"/>
        </w:rPr>
        <w:t xml:space="preserve"> обучение детей ориентировке в ограниченном пространстве — пространстве листа и на поверхности парты, что также с большим трудом осваивается учащимися с интеллектуальной недостаточностью в силу особенностей их психического развития. </w:t>
      </w:r>
    </w:p>
    <w:p w:rsidR="008A4164" w:rsidRPr="008A4164" w:rsidRDefault="008A4164" w:rsidP="008A4164">
      <w:pPr>
        <w:pStyle w:val="afe"/>
        <w:ind w:firstLine="709"/>
        <w:jc w:val="both"/>
        <w:rPr>
          <w:rFonts w:ascii="Times New Roman" w:hAnsi="Times New Roman"/>
          <w:sz w:val="24"/>
          <w:szCs w:val="24"/>
          <w:lang w:eastAsia="ru-RU"/>
        </w:rPr>
      </w:pPr>
      <w:proofErr w:type="gramStart"/>
      <w:r w:rsidRPr="008A4164">
        <w:rPr>
          <w:rFonts w:ascii="Times New Roman" w:hAnsi="Times New Roman"/>
          <w:b/>
          <w:sz w:val="24"/>
          <w:szCs w:val="24"/>
          <w:lang w:eastAsia="ru-RU"/>
        </w:rPr>
        <w:t xml:space="preserve">Раздел </w:t>
      </w:r>
      <w:r w:rsidRPr="008A4164">
        <w:rPr>
          <w:rFonts w:ascii="Times New Roman" w:hAnsi="Times New Roman"/>
          <w:b/>
          <w:i/>
          <w:iCs/>
          <w:sz w:val="24"/>
          <w:szCs w:val="24"/>
          <w:lang w:eastAsia="ru-RU"/>
        </w:rPr>
        <w:t>«Восприятие времени»</w:t>
      </w:r>
      <w:r w:rsidRPr="008A4164">
        <w:rPr>
          <w:rFonts w:ascii="Times New Roman" w:hAnsi="Times New Roman"/>
          <w:i/>
          <w:iCs/>
          <w:sz w:val="24"/>
          <w:szCs w:val="24"/>
          <w:lang w:eastAsia="ru-RU"/>
        </w:rPr>
        <w:t xml:space="preserve"> </w:t>
      </w:r>
      <w:r w:rsidRPr="008A4164">
        <w:rPr>
          <w:rFonts w:ascii="Times New Roman" w:hAnsi="Times New Roman"/>
          <w:sz w:val="24"/>
          <w:szCs w:val="24"/>
          <w:lang w:eastAsia="ru-RU"/>
        </w:rPr>
        <w:t>предполагает формирование у детей временных понятий и представлений: секунда, минута, час, сутки, дни недели, времена года.</w:t>
      </w:r>
      <w:proofErr w:type="gramEnd"/>
      <w:r w:rsidRPr="008A4164">
        <w:rPr>
          <w:rFonts w:ascii="Times New Roman" w:hAnsi="Times New Roman"/>
          <w:sz w:val="24"/>
          <w:szCs w:val="24"/>
          <w:lang w:eastAsia="ru-RU"/>
        </w:rPr>
        <w:t xml:space="preserve">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lastRenderedPageBreak/>
        <w:t xml:space="preserve">Все разделы программы курса занятий взаимосвязаны, по каждому спланировано усложнение заданий от 1 к 4 классу. </w:t>
      </w:r>
      <w:proofErr w:type="gramStart"/>
      <w:r w:rsidRPr="008A4164">
        <w:rPr>
          <w:rFonts w:ascii="Times New Roman" w:hAnsi="Times New Roman"/>
          <w:sz w:val="24"/>
          <w:szCs w:val="24"/>
          <w:lang w:eastAsia="ru-RU"/>
        </w:rPr>
        <w:t xml:space="preserve">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 </w:t>
      </w:r>
      <w:proofErr w:type="gramEnd"/>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Данный курс занятий является коррекционно-направленным: наряду с развитием общих способностей предполагается исправление присущих обучающимся,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 </w:t>
      </w:r>
    </w:p>
    <w:p w:rsidR="008A4164" w:rsidRPr="008A4164" w:rsidRDefault="008A4164" w:rsidP="008A4164">
      <w:pPr>
        <w:pStyle w:val="afe"/>
        <w:ind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Для проведения коррекционной работы требуется специально организованная </w:t>
      </w:r>
      <w:r w:rsidRPr="008A4164">
        <w:rPr>
          <w:rFonts w:ascii="Times New Roman" w:hAnsi="Times New Roman"/>
          <w:b/>
          <w:sz w:val="24"/>
          <w:szCs w:val="24"/>
          <w:lang w:eastAsia="ru-RU"/>
        </w:rPr>
        <w:t>предметно-пространственная среда</w:t>
      </w:r>
      <w:r w:rsidRPr="008A4164">
        <w:rPr>
          <w:rFonts w:ascii="Times New Roman" w:hAnsi="Times New Roman"/>
          <w:sz w:val="24"/>
          <w:szCs w:val="24"/>
          <w:lang w:eastAsia="ru-RU"/>
        </w:rPr>
        <w:t xml:space="preserve">: </w:t>
      </w:r>
    </w:p>
    <w:p w:rsidR="008A4164" w:rsidRPr="008A4164" w:rsidRDefault="008A4164" w:rsidP="002F55FE">
      <w:pPr>
        <w:pStyle w:val="afe"/>
        <w:numPr>
          <w:ilvl w:val="0"/>
          <w:numId w:val="14"/>
        </w:numPr>
        <w:ind w:left="0"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функционально ориентированные игрушки и пособия для развития сенсомоторных функций (строительные конструкторы с комплектом цветных деталей, раскладные пирамидки, плоские и объёмные геометрические фигуры разной величины, полоски цветного картона разной длины и ширины, геометрическое лото, сенсорные модули и др.); </w:t>
      </w:r>
    </w:p>
    <w:p w:rsidR="008A4164" w:rsidRPr="002464B5" w:rsidRDefault="008A4164" w:rsidP="002F55FE">
      <w:pPr>
        <w:pStyle w:val="afe"/>
        <w:numPr>
          <w:ilvl w:val="0"/>
          <w:numId w:val="14"/>
        </w:numPr>
        <w:ind w:left="0"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игрушки и пособия для развития тонкой моторики, спортивный инвентарь для развития крупной моторики (шнуровки, мозаики, мячи, </w:t>
      </w:r>
      <w:proofErr w:type="spellStart"/>
      <w:r w:rsidRPr="008A4164">
        <w:rPr>
          <w:rFonts w:ascii="Times New Roman" w:hAnsi="Times New Roman"/>
          <w:sz w:val="24"/>
          <w:szCs w:val="24"/>
          <w:lang w:eastAsia="ru-RU"/>
        </w:rPr>
        <w:t>кольцебросы</w:t>
      </w:r>
      <w:proofErr w:type="spellEnd"/>
      <w:r w:rsidRPr="008A4164">
        <w:rPr>
          <w:rFonts w:ascii="Times New Roman" w:hAnsi="Times New Roman"/>
          <w:sz w:val="24"/>
          <w:szCs w:val="24"/>
          <w:lang w:eastAsia="ru-RU"/>
        </w:rPr>
        <w:t xml:space="preserve">, обручи, сенсорная тропа для ног, массажный коврик и др.); </w:t>
      </w:r>
    </w:p>
    <w:p w:rsidR="008A4164" w:rsidRPr="008A4164" w:rsidRDefault="008A4164" w:rsidP="002F55FE">
      <w:pPr>
        <w:pStyle w:val="afe"/>
        <w:numPr>
          <w:ilvl w:val="0"/>
          <w:numId w:val="15"/>
        </w:numPr>
        <w:ind w:left="0" w:firstLine="709"/>
        <w:jc w:val="both"/>
        <w:rPr>
          <w:rFonts w:ascii="Times New Roman" w:hAnsi="Times New Roman"/>
          <w:sz w:val="24"/>
          <w:szCs w:val="24"/>
          <w:lang w:eastAsia="ru-RU"/>
        </w:rPr>
      </w:pPr>
      <w:r w:rsidRPr="008A4164">
        <w:rPr>
          <w:rFonts w:ascii="Times New Roman" w:hAnsi="Times New Roman"/>
          <w:sz w:val="24"/>
          <w:szCs w:val="24"/>
          <w:lang w:eastAsia="ru-RU"/>
        </w:rPr>
        <w:t>оборудование для занятий музыкой, ритмикой, изобразительной деятельностью (магнитофон, набор аудио-</w:t>
      </w:r>
      <w:proofErr w:type="spellStart"/>
      <w:r w:rsidRPr="008A4164">
        <w:rPr>
          <w:rFonts w:ascii="Times New Roman" w:hAnsi="Times New Roman"/>
          <w:sz w:val="24"/>
          <w:szCs w:val="24"/>
          <w:lang w:eastAsia="ru-RU"/>
        </w:rPr>
        <w:t>видиокассет</w:t>
      </w:r>
      <w:proofErr w:type="spellEnd"/>
      <w:r w:rsidRPr="008A4164">
        <w:rPr>
          <w:rFonts w:ascii="Times New Roman" w:hAnsi="Times New Roman"/>
          <w:sz w:val="24"/>
          <w:szCs w:val="24"/>
          <w:lang w:eastAsia="ru-RU"/>
        </w:rPr>
        <w:t xml:space="preserve"> для релаксации, звучащие музыкальные инструменты, изобразительные материалы и др.); </w:t>
      </w:r>
    </w:p>
    <w:p w:rsidR="008A4164" w:rsidRPr="008A4164" w:rsidRDefault="008A4164" w:rsidP="002F55FE">
      <w:pPr>
        <w:pStyle w:val="afe"/>
        <w:numPr>
          <w:ilvl w:val="0"/>
          <w:numId w:val="15"/>
        </w:numPr>
        <w:ind w:left="0" w:firstLine="709"/>
        <w:jc w:val="both"/>
        <w:rPr>
          <w:rFonts w:ascii="Times New Roman" w:hAnsi="Times New Roman"/>
          <w:sz w:val="24"/>
          <w:szCs w:val="24"/>
          <w:lang w:eastAsia="ru-RU"/>
        </w:rPr>
      </w:pPr>
      <w:r w:rsidRPr="008A4164">
        <w:rPr>
          <w:rFonts w:ascii="Times New Roman" w:hAnsi="Times New Roman"/>
          <w:sz w:val="24"/>
          <w:szCs w:val="24"/>
          <w:lang w:eastAsia="ru-RU"/>
        </w:rPr>
        <w:t xml:space="preserve">разнообразный арсенал техники </w:t>
      </w:r>
      <w:proofErr w:type="spellStart"/>
      <w:r w:rsidRPr="008A4164">
        <w:rPr>
          <w:rFonts w:ascii="Times New Roman" w:hAnsi="Times New Roman"/>
          <w:sz w:val="24"/>
          <w:szCs w:val="24"/>
          <w:lang w:eastAsia="ru-RU"/>
        </w:rPr>
        <w:t>арттерапии</w:t>
      </w:r>
      <w:proofErr w:type="spellEnd"/>
      <w:r w:rsidRPr="008A4164">
        <w:rPr>
          <w:rFonts w:ascii="Times New Roman" w:hAnsi="Times New Roman"/>
          <w:sz w:val="24"/>
          <w:szCs w:val="24"/>
          <w:lang w:eastAsia="ru-RU"/>
        </w:rPr>
        <w:t xml:space="preserve"> (различные куклы, сюж</w:t>
      </w:r>
      <w:r w:rsidR="002464B5">
        <w:rPr>
          <w:rFonts w:ascii="Times New Roman" w:hAnsi="Times New Roman"/>
          <w:sz w:val="24"/>
          <w:szCs w:val="24"/>
          <w:lang w:eastAsia="ru-RU"/>
        </w:rPr>
        <w:t xml:space="preserve">етные игрушки, элементы одежды </w:t>
      </w:r>
      <w:r w:rsidRPr="008A4164">
        <w:rPr>
          <w:rFonts w:ascii="Times New Roman" w:hAnsi="Times New Roman"/>
          <w:sz w:val="24"/>
          <w:szCs w:val="24"/>
          <w:lang w:eastAsia="ru-RU"/>
        </w:rPr>
        <w:t xml:space="preserve">и др.). </w:t>
      </w:r>
    </w:p>
    <w:p w:rsidR="008A4164" w:rsidRPr="002464B5" w:rsidRDefault="008A4164" w:rsidP="002464B5">
      <w:pPr>
        <w:pStyle w:val="afe"/>
        <w:ind w:firstLine="709"/>
        <w:jc w:val="both"/>
        <w:rPr>
          <w:rFonts w:ascii="Times New Roman" w:hAnsi="Times New Roman"/>
          <w:sz w:val="24"/>
          <w:szCs w:val="24"/>
        </w:rPr>
      </w:pPr>
    </w:p>
    <w:p w:rsidR="002464B5" w:rsidRPr="002464B5" w:rsidRDefault="002464B5" w:rsidP="002464B5">
      <w:pPr>
        <w:pStyle w:val="afe"/>
        <w:ind w:firstLine="709"/>
        <w:jc w:val="center"/>
        <w:rPr>
          <w:rFonts w:ascii="Times New Roman" w:hAnsi="Times New Roman"/>
          <w:b/>
          <w:color w:val="000000"/>
          <w:sz w:val="24"/>
          <w:szCs w:val="24"/>
          <w:lang w:eastAsia="ru-RU"/>
        </w:rPr>
      </w:pPr>
      <w:r w:rsidRPr="002464B5">
        <w:rPr>
          <w:rFonts w:ascii="Times New Roman" w:hAnsi="Times New Roman"/>
          <w:b/>
          <w:bCs/>
          <w:color w:val="000000"/>
          <w:sz w:val="24"/>
          <w:szCs w:val="24"/>
          <w:lang w:eastAsia="ru-RU"/>
        </w:rPr>
        <w:t>Содержание курса</w:t>
      </w:r>
    </w:p>
    <w:p w:rsidR="002464B5" w:rsidRDefault="002464B5" w:rsidP="002464B5">
      <w:pPr>
        <w:pStyle w:val="afe"/>
        <w:ind w:firstLine="709"/>
        <w:jc w:val="center"/>
        <w:rPr>
          <w:rFonts w:ascii="Times New Roman" w:hAnsi="Times New Roman"/>
          <w:b/>
          <w:bCs/>
          <w:color w:val="000000"/>
          <w:sz w:val="24"/>
          <w:szCs w:val="24"/>
          <w:lang w:eastAsia="ru-RU"/>
        </w:rPr>
      </w:pPr>
      <w:r w:rsidRPr="002464B5">
        <w:rPr>
          <w:rFonts w:ascii="Times New Roman" w:hAnsi="Times New Roman"/>
          <w:b/>
          <w:bCs/>
          <w:color w:val="000000"/>
          <w:sz w:val="24"/>
          <w:szCs w:val="24"/>
          <w:lang w:eastAsia="ru-RU"/>
        </w:rPr>
        <w:t>1 класс (32 часа)</w:t>
      </w:r>
    </w:p>
    <w:p w:rsidR="002464B5" w:rsidRPr="002464B5" w:rsidRDefault="002464B5" w:rsidP="002464B5">
      <w:pPr>
        <w:pStyle w:val="afe"/>
        <w:ind w:firstLine="709"/>
        <w:jc w:val="center"/>
        <w:rPr>
          <w:rFonts w:ascii="Times New Roman" w:hAnsi="Times New Roman"/>
          <w:b/>
          <w:color w:val="000000"/>
          <w:sz w:val="24"/>
          <w:szCs w:val="24"/>
          <w:lang w:eastAsia="ru-RU"/>
        </w:rPr>
      </w:pPr>
    </w:p>
    <w:p w:rsidR="002464B5" w:rsidRPr="002464B5" w:rsidRDefault="002464B5" w:rsidP="002464B5">
      <w:pPr>
        <w:pStyle w:val="afe"/>
        <w:ind w:firstLine="709"/>
        <w:jc w:val="both"/>
        <w:rPr>
          <w:rFonts w:ascii="Times New Roman" w:hAnsi="Times New Roman"/>
          <w:color w:val="000000"/>
          <w:sz w:val="24"/>
          <w:szCs w:val="24"/>
          <w:lang w:eastAsia="ru-RU"/>
        </w:rPr>
      </w:pPr>
      <w:r w:rsidRPr="002464B5">
        <w:rPr>
          <w:rFonts w:ascii="Times New Roman" w:hAnsi="Times New Roman"/>
          <w:color w:val="000000"/>
          <w:sz w:val="24"/>
          <w:szCs w:val="24"/>
          <w:lang w:eastAsia="ru-RU"/>
        </w:rPr>
        <w:t>Обследование детей, комплектование групп для коррекционных занятий (1 час)</w:t>
      </w:r>
      <w:r w:rsidR="000F1175">
        <w:rPr>
          <w:rFonts w:ascii="Times New Roman" w:hAnsi="Times New Roman"/>
          <w:color w:val="000000"/>
          <w:sz w:val="24"/>
          <w:szCs w:val="24"/>
          <w:lang w:eastAsia="ru-RU"/>
        </w:rPr>
        <w:t>.</w:t>
      </w:r>
      <w:r w:rsidRPr="002464B5">
        <w:rPr>
          <w:rFonts w:ascii="Times New Roman" w:hAnsi="Times New Roman"/>
          <w:color w:val="000000"/>
          <w:sz w:val="24"/>
          <w:szCs w:val="24"/>
          <w:lang w:eastAsia="ru-RU"/>
        </w:rPr>
        <w:t xml:space="preserve"> </w:t>
      </w:r>
    </w:p>
    <w:p w:rsidR="002464B5" w:rsidRPr="002464B5" w:rsidRDefault="002464B5" w:rsidP="002464B5">
      <w:pPr>
        <w:pStyle w:val="afe"/>
        <w:ind w:firstLine="709"/>
        <w:jc w:val="both"/>
        <w:rPr>
          <w:rFonts w:ascii="Times New Roman" w:hAnsi="Times New Roman"/>
          <w:color w:val="000000"/>
          <w:sz w:val="24"/>
          <w:szCs w:val="24"/>
          <w:lang w:eastAsia="ru-RU"/>
        </w:rPr>
      </w:pPr>
      <w:r w:rsidRPr="002464B5">
        <w:rPr>
          <w:rFonts w:ascii="Times New Roman" w:hAnsi="Times New Roman"/>
          <w:color w:val="000000"/>
          <w:sz w:val="24"/>
          <w:szCs w:val="24"/>
          <w:lang w:eastAsia="ru-RU"/>
        </w:rPr>
        <w:t xml:space="preserve">Исследование общей осведомлённости и кругозора </w:t>
      </w:r>
      <w:proofErr w:type="gramStart"/>
      <w:r w:rsidRPr="002464B5">
        <w:rPr>
          <w:rFonts w:ascii="Times New Roman" w:hAnsi="Times New Roman"/>
          <w:color w:val="000000"/>
          <w:sz w:val="24"/>
          <w:szCs w:val="24"/>
          <w:lang w:eastAsia="ru-RU"/>
        </w:rPr>
        <w:t>обучающихся</w:t>
      </w:r>
      <w:proofErr w:type="gramEnd"/>
      <w:r w:rsidRPr="002464B5">
        <w:rPr>
          <w:rFonts w:ascii="Times New Roman" w:hAnsi="Times New Roman"/>
          <w:color w:val="000000"/>
          <w:sz w:val="24"/>
          <w:szCs w:val="24"/>
          <w:lang w:eastAsia="ru-RU"/>
        </w:rPr>
        <w:t xml:space="preserve">. Исследование мелкой и крупной моторики рук. Динамическая, статическая координация. Ловкость и точность движений. </w:t>
      </w:r>
    </w:p>
    <w:p w:rsidR="002464B5" w:rsidRPr="002464B5" w:rsidRDefault="002464B5" w:rsidP="002464B5">
      <w:pPr>
        <w:pStyle w:val="afe"/>
        <w:ind w:firstLine="709"/>
        <w:jc w:val="both"/>
        <w:rPr>
          <w:rFonts w:ascii="Times New Roman" w:hAnsi="Times New Roman"/>
          <w:color w:val="000000"/>
          <w:sz w:val="24"/>
          <w:szCs w:val="24"/>
          <w:lang w:eastAsia="ru-RU"/>
        </w:rPr>
      </w:pPr>
      <w:r w:rsidRPr="002464B5">
        <w:rPr>
          <w:rFonts w:ascii="Times New Roman" w:hAnsi="Times New Roman"/>
          <w:color w:val="000000"/>
          <w:sz w:val="24"/>
          <w:szCs w:val="24"/>
          <w:lang w:eastAsia="ru-RU"/>
        </w:rPr>
        <w:t xml:space="preserve">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 Эмоции. </w:t>
      </w:r>
    </w:p>
    <w:p w:rsidR="002464B5" w:rsidRPr="002464B5" w:rsidRDefault="002464B5" w:rsidP="002464B5">
      <w:pPr>
        <w:pStyle w:val="afe"/>
        <w:ind w:firstLine="709"/>
        <w:jc w:val="both"/>
        <w:rPr>
          <w:rFonts w:ascii="Times New Roman" w:hAnsi="Times New Roman"/>
          <w:color w:val="000000"/>
          <w:sz w:val="24"/>
          <w:szCs w:val="24"/>
          <w:lang w:eastAsia="ru-RU"/>
        </w:rPr>
      </w:pPr>
      <w:r w:rsidRPr="000F1175">
        <w:rPr>
          <w:rFonts w:ascii="Times New Roman" w:hAnsi="Times New Roman"/>
          <w:b/>
          <w:color w:val="000000"/>
          <w:sz w:val="24"/>
          <w:szCs w:val="24"/>
          <w:lang w:eastAsia="ru-RU"/>
        </w:rPr>
        <w:t>Раздел 1</w:t>
      </w:r>
      <w:r w:rsidRPr="002464B5">
        <w:rPr>
          <w:rFonts w:ascii="Times New Roman" w:hAnsi="Times New Roman"/>
          <w:color w:val="000000"/>
          <w:sz w:val="24"/>
          <w:szCs w:val="24"/>
          <w:lang w:eastAsia="ru-RU"/>
        </w:rPr>
        <w:t xml:space="preserve">. Развитие моторики, </w:t>
      </w:r>
      <w:proofErr w:type="spellStart"/>
      <w:r w:rsidRPr="002464B5">
        <w:rPr>
          <w:rFonts w:ascii="Times New Roman" w:hAnsi="Times New Roman"/>
          <w:color w:val="000000"/>
          <w:sz w:val="24"/>
          <w:szCs w:val="24"/>
          <w:lang w:eastAsia="ru-RU"/>
        </w:rPr>
        <w:t>графомоторных</w:t>
      </w:r>
      <w:proofErr w:type="spellEnd"/>
      <w:r w:rsidRPr="002464B5">
        <w:rPr>
          <w:rFonts w:ascii="Times New Roman" w:hAnsi="Times New Roman"/>
          <w:color w:val="000000"/>
          <w:sz w:val="24"/>
          <w:szCs w:val="24"/>
          <w:lang w:eastAsia="ru-RU"/>
        </w:rPr>
        <w:t xml:space="preserve"> навыков (7 часов) </w:t>
      </w:r>
    </w:p>
    <w:p w:rsidR="002464B5" w:rsidRPr="002464B5" w:rsidRDefault="002464B5" w:rsidP="002464B5">
      <w:pPr>
        <w:pStyle w:val="afe"/>
        <w:ind w:firstLine="709"/>
        <w:jc w:val="both"/>
        <w:rPr>
          <w:rFonts w:ascii="Times New Roman" w:hAnsi="Times New Roman"/>
          <w:color w:val="000000"/>
          <w:sz w:val="24"/>
          <w:szCs w:val="24"/>
          <w:lang w:eastAsia="ru-RU"/>
        </w:rPr>
      </w:pPr>
      <w:r w:rsidRPr="002464B5">
        <w:rPr>
          <w:rFonts w:ascii="Times New Roman" w:hAnsi="Times New Roman"/>
          <w:color w:val="000000"/>
          <w:sz w:val="24"/>
          <w:szCs w:val="24"/>
          <w:lang w:eastAsia="ru-RU"/>
        </w:rPr>
        <w:t>Развитие крупной моторики. Целенаправленность выполнения действий и движений по инструкции педагога (броски в цель, ходьба по</w:t>
      </w:r>
      <w:proofErr w:type="gramStart"/>
      <w:r w:rsidRPr="002464B5">
        <w:rPr>
          <w:rFonts w:ascii="Times New Roman" w:hAnsi="Times New Roman"/>
          <w:color w:val="000000"/>
          <w:sz w:val="24"/>
          <w:szCs w:val="24"/>
          <w:lang w:eastAsia="ru-RU"/>
        </w:rPr>
        <w:t>«д</w:t>
      </w:r>
      <w:proofErr w:type="gramEnd"/>
      <w:r w:rsidRPr="002464B5">
        <w:rPr>
          <w:rFonts w:ascii="Times New Roman" w:hAnsi="Times New Roman"/>
          <w:color w:val="000000"/>
          <w:sz w:val="24"/>
          <w:szCs w:val="24"/>
          <w:lang w:eastAsia="ru-RU"/>
        </w:rPr>
        <w:t xml:space="preserve">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движений рук и глаз (нанизывание бус, </w:t>
      </w:r>
      <w:proofErr w:type="spellStart"/>
      <w:r w:rsidRPr="002464B5">
        <w:rPr>
          <w:rFonts w:ascii="Times New Roman" w:hAnsi="Times New Roman"/>
          <w:color w:val="000000"/>
          <w:sz w:val="24"/>
          <w:szCs w:val="24"/>
          <w:lang w:eastAsia="ru-RU"/>
        </w:rPr>
        <w:t>завязываниеузелков</w:t>
      </w:r>
      <w:proofErr w:type="spellEnd"/>
      <w:r w:rsidRPr="002464B5">
        <w:rPr>
          <w:rFonts w:ascii="Times New Roman" w:hAnsi="Times New Roman"/>
          <w:color w:val="000000"/>
          <w:sz w:val="24"/>
          <w:szCs w:val="24"/>
          <w:lang w:eastAsia="ru-RU"/>
        </w:rPr>
        <w:t xml:space="preserve">, бантиков). Обводка по трафарету. Аппликация. Сгибание бумаги. </w:t>
      </w:r>
    </w:p>
    <w:p w:rsidR="002464B5" w:rsidRPr="002464B5" w:rsidRDefault="002464B5" w:rsidP="002464B5">
      <w:pPr>
        <w:pStyle w:val="afe"/>
        <w:ind w:firstLine="709"/>
        <w:jc w:val="both"/>
        <w:rPr>
          <w:rFonts w:ascii="Times New Roman" w:hAnsi="Times New Roman"/>
          <w:color w:val="000000"/>
          <w:sz w:val="24"/>
          <w:szCs w:val="24"/>
          <w:lang w:eastAsia="ru-RU"/>
        </w:rPr>
      </w:pPr>
      <w:r w:rsidRPr="000F1175">
        <w:rPr>
          <w:rFonts w:ascii="Times New Roman" w:hAnsi="Times New Roman"/>
          <w:b/>
          <w:color w:val="000000"/>
          <w:sz w:val="24"/>
          <w:szCs w:val="24"/>
          <w:lang w:eastAsia="ru-RU"/>
        </w:rPr>
        <w:t>Раздел 2</w:t>
      </w:r>
      <w:r w:rsidRPr="002464B5">
        <w:rPr>
          <w:rFonts w:ascii="Times New Roman" w:hAnsi="Times New Roman"/>
          <w:color w:val="000000"/>
          <w:sz w:val="24"/>
          <w:szCs w:val="24"/>
          <w:lang w:eastAsia="ru-RU"/>
        </w:rPr>
        <w:t xml:space="preserve">. Тактильно-двигательное восприятие (2 часа) </w:t>
      </w:r>
    </w:p>
    <w:p w:rsidR="002464B5" w:rsidRPr="002464B5" w:rsidRDefault="002464B5" w:rsidP="002464B5">
      <w:pPr>
        <w:pStyle w:val="afe"/>
        <w:ind w:firstLine="709"/>
        <w:jc w:val="both"/>
        <w:rPr>
          <w:rFonts w:ascii="Times New Roman" w:hAnsi="Times New Roman"/>
          <w:color w:val="000000"/>
          <w:sz w:val="24"/>
          <w:szCs w:val="24"/>
          <w:lang w:eastAsia="ru-RU"/>
        </w:rPr>
      </w:pPr>
      <w:r w:rsidRPr="002464B5">
        <w:rPr>
          <w:rFonts w:ascii="Times New Roman" w:hAnsi="Times New Roman"/>
          <w:color w:val="000000"/>
          <w:sz w:val="24"/>
          <w:szCs w:val="24"/>
          <w:lang w:eastAsia="ru-RU"/>
        </w:rPr>
        <w:t xml:space="preserve">Определение на ощупь объемных фигур и предметов, их величины. Работа с пластилином, тестом (раскатывание). Игры с крупной мозаикой. Контрастные </w:t>
      </w:r>
      <w:r w:rsidRPr="002464B5">
        <w:rPr>
          <w:rFonts w:ascii="Times New Roman" w:hAnsi="Times New Roman"/>
          <w:color w:val="000000"/>
          <w:sz w:val="24"/>
          <w:szCs w:val="24"/>
          <w:lang w:eastAsia="ru-RU"/>
        </w:rPr>
        <w:lastRenderedPageBreak/>
        <w:t>температурные ощущения (</w:t>
      </w:r>
      <w:proofErr w:type="gramStart"/>
      <w:r w:rsidRPr="002464B5">
        <w:rPr>
          <w:rFonts w:ascii="Times New Roman" w:hAnsi="Times New Roman"/>
          <w:color w:val="000000"/>
          <w:sz w:val="24"/>
          <w:szCs w:val="24"/>
          <w:lang w:eastAsia="ru-RU"/>
        </w:rPr>
        <w:t>холодный</w:t>
      </w:r>
      <w:proofErr w:type="gramEnd"/>
      <w:r w:rsidRPr="002464B5">
        <w:rPr>
          <w:rFonts w:ascii="Times New Roman" w:hAnsi="Times New Roman"/>
          <w:color w:val="000000"/>
          <w:sz w:val="24"/>
          <w:szCs w:val="24"/>
          <w:lang w:eastAsia="ru-RU"/>
        </w:rPr>
        <w:t xml:space="preserve"> - горячий). Различение и сравнение разных предметов по признаку веса (тяжелый - легкий). </w:t>
      </w:r>
    </w:p>
    <w:p w:rsidR="002464B5" w:rsidRPr="002464B5" w:rsidRDefault="002464B5" w:rsidP="002464B5">
      <w:pPr>
        <w:pStyle w:val="afe"/>
        <w:ind w:firstLine="709"/>
        <w:jc w:val="both"/>
        <w:rPr>
          <w:rFonts w:ascii="Times New Roman" w:hAnsi="Times New Roman"/>
          <w:color w:val="000000"/>
          <w:sz w:val="24"/>
          <w:szCs w:val="24"/>
          <w:lang w:eastAsia="ru-RU"/>
        </w:rPr>
      </w:pPr>
      <w:r w:rsidRPr="000F1175">
        <w:rPr>
          <w:rFonts w:ascii="Times New Roman" w:hAnsi="Times New Roman"/>
          <w:b/>
          <w:color w:val="000000"/>
          <w:sz w:val="24"/>
          <w:szCs w:val="24"/>
          <w:lang w:eastAsia="ru-RU"/>
        </w:rPr>
        <w:t>Раздел 3</w:t>
      </w:r>
      <w:r w:rsidRPr="002464B5">
        <w:rPr>
          <w:rFonts w:ascii="Times New Roman" w:hAnsi="Times New Roman"/>
          <w:color w:val="000000"/>
          <w:sz w:val="24"/>
          <w:szCs w:val="24"/>
          <w:lang w:eastAsia="ru-RU"/>
        </w:rPr>
        <w:t xml:space="preserve">. Кинестетическое и кинетическое развитие (2 часа) </w:t>
      </w:r>
    </w:p>
    <w:p w:rsidR="002464B5" w:rsidRPr="002464B5" w:rsidRDefault="002464B5" w:rsidP="002464B5">
      <w:pPr>
        <w:pStyle w:val="afe"/>
        <w:ind w:firstLine="709"/>
        <w:jc w:val="both"/>
        <w:rPr>
          <w:rFonts w:ascii="Times New Roman" w:hAnsi="Times New Roman"/>
          <w:color w:val="000000"/>
          <w:sz w:val="24"/>
          <w:szCs w:val="24"/>
          <w:lang w:eastAsia="ru-RU"/>
        </w:rPr>
      </w:pPr>
      <w:r w:rsidRPr="002464B5">
        <w:rPr>
          <w:rFonts w:ascii="Times New Roman" w:hAnsi="Times New Roman"/>
          <w:color w:val="000000"/>
          <w:sz w:val="24"/>
          <w:szCs w:val="24"/>
          <w:lang w:eastAsia="ru-RU"/>
        </w:rPr>
        <w:t xml:space="preserve">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2464B5">
        <w:rPr>
          <w:rFonts w:ascii="Times New Roman" w:hAnsi="Times New Roman"/>
          <w:color w:val="000000"/>
          <w:sz w:val="24"/>
          <w:szCs w:val="24"/>
          <w:lang w:eastAsia="ru-RU"/>
        </w:rPr>
        <w:t>обозначение</w:t>
      </w:r>
      <w:proofErr w:type="gramEnd"/>
      <w:r w:rsidRPr="002464B5">
        <w:rPr>
          <w:rFonts w:ascii="Times New Roman" w:hAnsi="Times New Roman"/>
          <w:color w:val="000000"/>
          <w:sz w:val="24"/>
          <w:szCs w:val="24"/>
          <w:lang w:eastAsia="ru-RU"/>
        </w:rPr>
        <w:t xml:space="preserve"> словом положения различных частей своего тела. Выразительность движений (имитация повадок зверей, игра на различных музыкальных инструментах). </w:t>
      </w:r>
    </w:p>
    <w:p w:rsidR="002464B5" w:rsidRPr="002464B5" w:rsidRDefault="002464B5" w:rsidP="002464B5">
      <w:pPr>
        <w:pStyle w:val="afe"/>
        <w:ind w:firstLine="709"/>
        <w:jc w:val="both"/>
        <w:rPr>
          <w:rFonts w:ascii="Times New Roman" w:hAnsi="Times New Roman"/>
          <w:color w:val="000000"/>
          <w:sz w:val="24"/>
          <w:szCs w:val="24"/>
          <w:lang w:eastAsia="ru-RU"/>
        </w:rPr>
      </w:pPr>
      <w:r w:rsidRPr="000F1175">
        <w:rPr>
          <w:rFonts w:ascii="Times New Roman" w:hAnsi="Times New Roman"/>
          <w:b/>
          <w:color w:val="000000"/>
          <w:sz w:val="24"/>
          <w:szCs w:val="24"/>
          <w:lang w:eastAsia="ru-RU"/>
        </w:rPr>
        <w:t>Раздел 4</w:t>
      </w:r>
      <w:r w:rsidRPr="002464B5">
        <w:rPr>
          <w:rFonts w:ascii="Times New Roman" w:hAnsi="Times New Roman"/>
          <w:color w:val="000000"/>
          <w:sz w:val="24"/>
          <w:szCs w:val="24"/>
          <w:lang w:eastAsia="ru-RU"/>
        </w:rPr>
        <w:t xml:space="preserve">. Восприятие формы, величины, цвета; конструирование предметов (8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color w:val="000000"/>
          <w:sz w:val="24"/>
          <w:szCs w:val="24"/>
          <w:lang w:eastAsia="ru-RU"/>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w:t>
      </w:r>
      <w:proofErr w:type="gramStart"/>
      <w:r w:rsidRPr="002464B5">
        <w:rPr>
          <w:rFonts w:ascii="Times New Roman" w:hAnsi="Times New Roman"/>
          <w:color w:val="000000"/>
          <w:sz w:val="24"/>
          <w:szCs w:val="24"/>
          <w:lang w:eastAsia="ru-RU"/>
        </w:rPr>
        <w:t>.Р</w:t>
      </w:r>
      <w:proofErr w:type="gramEnd"/>
      <w:r w:rsidRPr="002464B5">
        <w:rPr>
          <w:rFonts w:ascii="Times New Roman" w:hAnsi="Times New Roman"/>
          <w:color w:val="000000"/>
          <w:sz w:val="24"/>
          <w:szCs w:val="24"/>
          <w:lang w:eastAsia="ru-RU"/>
        </w:rPr>
        <w:t>азличение и выделение основных цветов (красный, желтый, зеленый,</w:t>
      </w:r>
      <w:r w:rsidR="000F1175">
        <w:rPr>
          <w:rFonts w:ascii="Times New Roman" w:hAnsi="Times New Roman"/>
          <w:color w:val="000000"/>
          <w:sz w:val="24"/>
          <w:szCs w:val="24"/>
          <w:lang w:eastAsia="ru-RU"/>
        </w:rPr>
        <w:t xml:space="preserve"> </w:t>
      </w:r>
      <w:r w:rsidRPr="002464B5">
        <w:rPr>
          <w:rFonts w:ascii="Times New Roman" w:hAnsi="Times New Roman"/>
          <w:sz w:val="24"/>
          <w:szCs w:val="24"/>
          <w:lang w:eastAsia="ru-RU"/>
        </w:rPr>
        <w:t xml:space="preserve">синий, черный, белый).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 </w:t>
      </w:r>
    </w:p>
    <w:p w:rsidR="002464B5" w:rsidRPr="002464B5" w:rsidRDefault="002464B5" w:rsidP="002464B5">
      <w:pPr>
        <w:pStyle w:val="afe"/>
        <w:ind w:firstLine="709"/>
        <w:jc w:val="both"/>
        <w:rPr>
          <w:rFonts w:ascii="Times New Roman" w:hAnsi="Times New Roman"/>
          <w:sz w:val="24"/>
          <w:szCs w:val="24"/>
          <w:lang w:eastAsia="ru-RU"/>
        </w:rPr>
      </w:pPr>
      <w:r w:rsidRPr="000F1175">
        <w:rPr>
          <w:rFonts w:ascii="Times New Roman" w:hAnsi="Times New Roman"/>
          <w:b/>
          <w:sz w:val="24"/>
          <w:szCs w:val="24"/>
          <w:lang w:eastAsia="ru-RU"/>
        </w:rPr>
        <w:t>Раздел 5</w:t>
      </w:r>
      <w:r w:rsidRPr="002464B5">
        <w:rPr>
          <w:rFonts w:ascii="Times New Roman" w:hAnsi="Times New Roman"/>
          <w:sz w:val="24"/>
          <w:szCs w:val="24"/>
          <w:lang w:eastAsia="ru-RU"/>
        </w:rPr>
        <w:t xml:space="preserve">. Развитие зрительного восприятия (3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 </w:t>
      </w:r>
    </w:p>
    <w:p w:rsidR="002464B5" w:rsidRPr="002464B5" w:rsidRDefault="002464B5" w:rsidP="002464B5">
      <w:pPr>
        <w:pStyle w:val="afe"/>
        <w:ind w:firstLine="709"/>
        <w:jc w:val="both"/>
        <w:rPr>
          <w:rFonts w:ascii="Times New Roman" w:hAnsi="Times New Roman"/>
          <w:sz w:val="24"/>
          <w:szCs w:val="24"/>
          <w:lang w:eastAsia="ru-RU"/>
        </w:rPr>
      </w:pPr>
      <w:r w:rsidRPr="000F1175">
        <w:rPr>
          <w:rFonts w:ascii="Times New Roman" w:hAnsi="Times New Roman"/>
          <w:b/>
          <w:sz w:val="24"/>
          <w:szCs w:val="24"/>
          <w:lang w:eastAsia="ru-RU"/>
        </w:rPr>
        <w:t>Раздел 6</w:t>
      </w:r>
      <w:r w:rsidRPr="002464B5">
        <w:rPr>
          <w:rFonts w:ascii="Times New Roman" w:hAnsi="Times New Roman"/>
          <w:sz w:val="24"/>
          <w:szCs w:val="24"/>
          <w:lang w:eastAsia="ru-RU"/>
        </w:rPr>
        <w:t>. Восприятие особых свой</w:t>
      </w:r>
      <w:proofErr w:type="gramStart"/>
      <w:r w:rsidRPr="002464B5">
        <w:rPr>
          <w:rFonts w:ascii="Times New Roman" w:hAnsi="Times New Roman"/>
          <w:sz w:val="24"/>
          <w:szCs w:val="24"/>
          <w:lang w:eastAsia="ru-RU"/>
        </w:rPr>
        <w:t>ств пр</w:t>
      </w:r>
      <w:proofErr w:type="gramEnd"/>
      <w:r w:rsidRPr="002464B5">
        <w:rPr>
          <w:rFonts w:ascii="Times New Roman" w:hAnsi="Times New Roman"/>
          <w:sz w:val="24"/>
          <w:szCs w:val="24"/>
          <w:lang w:eastAsia="ru-RU"/>
        </w:rPr>
        <w:t xml:space="preserve">едметов (развитие осязания, обоняния, вкусовых качеств, барических ощущений) (2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Контрастные температурные ощущения (</w:t>
      </w:r>
      <w:proofErr w:type="gramStart"/>
      <w:r w:rsidRPr="002464B5">
        <w:rPr>
          <w:rFonts w:ascii="Times New Roman" w:hAnsi="Times New Roman"/>
          <w:sz w:val="24"/>
          <w:szCs w:val="24"/>
          <w:lang w:eastAsia="ru-RU"/>
        </w:rPr>
        <w:t>холодный</w:t>
      </w:r>
      <w:proofErr w:type="gramEnd"/>
      <w:r w:rsidRPr="002464B5">
        <w:rPr>
          <w:rFonts w:ascii="Times New Roman" w:hAnsi="Times New Roman"/>
          <w:sz w:val="24"/>
          <w:szCs w:val="24"/>
          <w:lang w:eastAsia="ru-RU"/>
        </w:rPr>
        <w:t xml:space="preserve"> - горячий). Различение на вкус (кислый, сладкий, горький, соленый). </w:t>
      </w:r>
      <w:proofErr w:type="gramStart"/>
      <w:r w:rsidRPr="002464B5">
        <w:rPr>
          <w:rFonts w:ascii="Times New Roman" w:hAnsi="Times New Roman"/>
          <w:sz w:val="24"/>
          <w:szCs w:val="24"/>
          <w:lang w:eastAsia="ru-RU"/>
        </w:rPr>
        <w:t>Обозначение</w:t>
      </w:r>
      <w:proofErr w:type="gramEnd"/>
      <w:r w:rsidRPr="002464B5">
        <w:rPr>
          <w:rFonts w:ascii="Times New Roman" w:hAnsi="Times New Roman"/>
          <w:sz w:val="24"/>
          <w:szCs w:val="24"/>
          <w:lang w:eastAsia="ru-RU"/>
        </w:rPr>
        <w:t xml:space="preserve"> словом собственных ощущений. Запах приятный и неприятный. Различение и сравнение разных предметов по признаку веса (тяжелый - легкий). </w:t>
      </w:r>
    </w:p>
    <w:p w:rsidR="002464B5" w:rsidRPr="002464B5" w:rsidRDefault="002464B5" w:rsidP="002464B5">
      <w:pPr>
        <w:pStyle w:val="afe"/>
        <w:ind w:firstLine="709"/>
        <w:jc w:val="both"/>
        <w:rPr>
          <w:rFonts w:ascii="Times New Roman" w:hAnsi="Times New Roman"/>
          <w:sz w:val="24"/>
          <w:szCs w:val="24"/>
          <w:lang w:eastAsia="ru-RU"/>
        </w:rPr>
      </w:pPr>
      <w:r w:rsidRPr="000F1175">
        <w:rPr>
          <w:rFonts w:ascii="Times New Roman" w:hAnsi="Times New Roman"/>
          <w:b/>
          <w:sz w:val="24"/>
          <w:szCs w:val="24"/>
          <w:lang w:eastAsia="ru-RU"/>
        </w:rPr>
        <w:t xml:space="preserve">Раздел 7. </w:t>
      </w:r>
      <w:r w:rsidRPr="002464B5">
        <w:rPr>
          <w:rFonts w:ascii="Times New Roman" w:hAnsi="Times New Roman"/>
          <w:sz w:val="24"/>
          <w:szCs w:val="24"/>
          <w:lang w:eastAsia="ru-RU"/>
        </w:rPr>
        <w:t xml:space="preserve">Развитие слухового восприятия (2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 </w:t>
      </w:r>
    </w:p>
    <w:p w:rsidR="002464B5" w:rsidRPr="002464B5" w:rsidRDefault="002464B5" w:rsidP="002464B5">
      <w:pPr>
        <w:pStyle w:val="afe"/>
        <w:ind w:firstLine="709"/>
        <w:jc w:val="both"/>
        <w:rPr>
          <w:rFonts w:ascii="Times New Roman" w:hAnsi="Times New Roman"/>
          <w:sz w:val="24"/>
          <w:szCs w:val="24"/>
          <w:lang w:eastAsia="ru-RU"/>
        </w:rPr>
      </w:pPr>
      <w:r w:rsidRPr="000F1175">
        <w:rPr>
          <w:rFonts w:ascii="Times New Roman" w:hAnsi="Times New Roman"/>
          <w:b/>
          <w:sz w:val="24"/>
          <w:szCs w:val="24"/>
          <w:lang w:eastAsia="ru-RU"/>
        </w:rPr>
        <w:t>Раздел 8</w:t>
      </w:r>
      <w:r w:rsidRPr="002464B5">
        <w:rPr>
          <w:rFonts w:ascii="Times New Roman" w:hAnsi="Times New Roman"/>
          <w:sz w:val="24"/>
          <w:szCs w:val="24"/>
          <w:lang w:eastAsia="ru-RU"/>
        </w:rPr>
        <w:t xml:space="preserve">. Восприятие пространства (3 часа) </w:t>
      </w:r>
    </w:p>
    <w:p w:rsidR="002464B5" w:rsidRPr="002464B5" w:rsidRDefault="002464B5" w:rsidP="002464B5">
      <w:pPr>
        <w:pStyle w:val="afe"/>
        <w:ind w:firstLine="709"/>
        <w:jc w:val="both"/>
        <w:rPr>
          <w:rFonts w:ascii="Times New Roman" w:hAnsi="Times New Roman"/>
          <w:sz w:val="24"/>
          <w:szCs w:val="24"/>
          <w:lang w:eastAsia="ru-RU"/>
        </w:rPr>
      </w:pPr>
      <w:proofErr w:type="gramStart"/>
      <w:r w:rsidRPr="002464B5">
        <w:rPr>
          <w:rFonts w:ascii="Times New Roman" w:hAnsi="Times New Roman"/>
          <w:sz w:val="24"/>
          <w:szCs w:val="24"/>
          <w:lang w:eastAsia="ru-RU"/>
        </w:rPr>
        <w:t>Ориентировка на собственном теле: дифференциация правой (левой) руки (ноги), правой (левой) части тела.</w:t>
      </w:r>
      <w:proofErr w:type="gramEnd"/>
      <w:r w:rsidRPr="002464B5">
        <w:rPr>
          <w:rFonts w:ascii="Times New Roman" w:hAnsi="Times New Roman"/>
          <w:sz w:val="24"/>
          <w:szCs w:val="24"/>
          <w:lang w:eastAsia="ru-RU"/>
        </w:rPr>
        <w:t xml:space="preserve"> </w:t>
      </w:r>
      <w:proofErr w:type="gramStart"/>
      <w:r w:rsidRPr="002464B5">
        <w:rPr>
          <w:rFonts w:ascii="Times New Roman" w:hAnsi="Times New Roman"/>
          <w:sz w:val="24"/>
          <w:szCs w:val="24"/>
          <w:lang w:eastAsia="ru-RU"/>
        </w:rPr>
        <w:t>Определение расположения предметов в пространстве (вверху - внизу, над - под, справа - слева).</w:t>
      </w:r>
      <w:proofErr w:type="gramEnd"/>
      <w:r w:rsidRPr="002464B5">
        <w:rPr>
          <w:rFonts w:ascii="Times New Roman" w:hAnsi="Times New Roman"/>
          <w:sz w:val="24"/>
          <w:szCs w:val="24"/>
          <w:lang w:eastAsia="ru-RU"/>
        </w:rPr>
        <w:t xml:space="preserve"> Движение в заданном направлении в пространстве (вперед, назад и т. д.). Ориентировка в помещении по инструкции педагога. Ориентировка в линейном ряду (порядок следования). </w:t>
      </w:r>
      <w:proofErr w:type="gramStart"/>
      <w:r w:rsidRPr="002464B5">
        <w:rPr>
          <w:rFonts w:ascii="Times New Roman" w:hAnsi="Times New Roman"/>
          <w:sz w:val="24"/>
          <w:szCs w:val="24"/>
          <w:lang w:eastAsia="ru-RU"/>
        </w:rPr>
        <w:t xml:space="preserve">Пространственная ориентировка на листе бумаги (центр, верх (низ), правая (левая) сторона). </w:t>
      </w:r>
      <w:proofErr w:type="gramEnd"/>
    </w:p>
    <w:p w:rsidR="002464B5" w:rsidRPr="002464B5" w:rsidRDefault="002464B5" w:rsidP="002464B5">
      <w:pPr>
        <w:pStyle w:val="afe"/>
        <w:ind w:firstLine="709"/>
        <w:jc w:val="both"/>
        <w:rPr>
          <w:rFonts w:ascii="Times New Roman" w:hAnsi="Times New Roman"/>
          <w:sz w:val="24"/>
          <w:szCs w:val="24"/>
          <w:lang w:eastAsia="ru-RU"/>
        </w:rPr>
      </w:pPr>
      <w:r w:rsidRPr="000F1175">
        <w:rPr>
          <w:rFonts w:ascii="Times New Roman" w:hAnsi="Times New Roman"/>
          <w:b/>
          <w:sz w:val="24"/>
          <w:szCs w:val="24"/>
          <w:lang w:eastAsia="ru-RU"/>
        </w:rPr>
        <w:t>Раздел 9</w:t>
      </w:r>
      <w:r w:rsidRPr="002464B5">
        <w:rPr>
          <w:rFonts w:ascii="Times New Roman" w:hAnsi="Times New Roman"/>
          <w:sz w:val="24"/>
          <w:szCs w:val="24"/>
          <w:lang w:eastAsia="ru-RU"/>
        </w:rPr>
        <w:t xml:space="preserve">. Восприятие времени (2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Сутки. Части суток. Работа с графической моделью «Сутки».Обозначение в речи временных </w:t>
      </w:r>
      <w:proofErr w:type="spellStart"/>
      <w:r w:rsidRPr="002464B5">
        <w:rPr>
          <w:rFonts w:ascii="Times New Roman" w:hAnsi="Times New Roman"/>
          <w:sz w:val="24"/>
          <w:szCs w:val="24"/>
          <w:lang w:eastAsia="ru-RU"/>
        </w:rPr>
        <w:t>представлений</w:t>
      </w:r>
      <w:proofErr w:type="gramStart"/>
      <w:r w:rsidRPr="002464B5">
        <w:rPr>
          <w:rFonts w:ascii="Times New Roman" w:hAnsi="Times New Roman"/>
          <w:sz w:val="24"/>
          <w:szCs w:val="24"/>
          <w:lang w:eastAsia="ru-RU"/>
        </w:rPr>
        <w:t>.П</w:t>
      </w:r>
      <w:proofErr w:type="gramEnd"/>
      <w:r w:rsidRPr="002464B5">
        <w:rPr>
          <w:rFonts w:ascii="Times New Roman" w:hAnsi="Times New Roman"/>
          <w:sz w:val="24"/>
          <w:szCs w:val="24"/>
          <w:lang w:eastAsia="ru-RU"/>
        </w:rPr>
        <w:t>оследовательность</w:t>
      </w:r>
      <w:proofErr w:type="spellEnd"/>
      <w:r w:rsidRPr="002464B5">
        <w:rPr>
          <w:rFonts w:ascii="Times New Roman" w:hAnsi="Times New Roman"/>
          <w:sz w:val="24"/>
          <w:szCs w:val="24"/>
          <w:lang w:eastAsia="ru-RU"/>
        </w:rPr>
        <w:t xml:space="preserve"> событий (смена времени суток). Вчера, сегодня, завтра. Дни недели.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Обучающиеся должны получить возможность научиться: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называть основные цвета, геометрические фигуры;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части суток, дни недели.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lastRenderedPageBreak/>
        <w:t xml:space="preserve">целенаправленно выполнять действия по инструкции педагога;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правильно пользоваться письменными принадлежностями;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анализировать и сравнивать предметы по одному из указанных признаков: форма, величина, цвет;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различать основные цвета;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классифицировать геометрические фигуры;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различать речевые и неречевые звуки;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владеть навыком составления предмет из частей;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владеть навыком определения на ощупь величины предмета;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умением зрительно определять отличительные и общие признаки двух предметов; </w:t>
      </w:r>
    </w:p>
    <w:p w:rsidR="002464B5" w:rsidRPr="002464B5" w:rsidRDefault="002464B5" w:rsidP="002F55FE">
      <w:pPr>
        <w:pStyle w:val="afe"/>
        <w:numPr>
          <w:ilvl w:val="0"/>
          <w:numId w:val="16"/>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навыками ориентирования на плоскости листа бумаги и на собственном теле. </w:t>
      </w:r>
    </w:p>
    <w:p w:rsidR="002464B5" w:rsidRPr="002464B5" w:rsidRDefault="002464B5" w:rsidP="002464B5">
      <w:pPr>
        <w:pStyle w:val="afe"/>
        <w:ind w:firstLine="709"/>
        <w:jc w:val="both"/>
        <w:rPr>
          <w:rFonts w:ascii="Times New Roman" w:hAnsi="Times New Roman"/>
          <w:sz w:val="24"/>
          <w:szCs w:val="24"/>
          <w:lang w:eastAsia="ru-RU"/>
        </w:rPr>
      </w:pPr>
    </w:p>
    <w:p w:rsidR="002464B5" w:rsidRPr="000F1175" w:rsidRDefault="002464B5" w:rsidP="000F1175">
      <w:pPr>
        <w:pStyle w:val="afe"/>
        <w:ind w:firstLine="709"/>
        <w:jc w:val="center"/>
        <w:rPr>
          <w:rFonts w:ascii="Times New Roman" w:hAnsi="Times New Roman"/>
          <w:b/>
          <w:sz w:val="24"/>
          <w:szCs w:val="24"/>
          <w:lang w:eastAsia="ru-RU"/>
        </w:rPr>
      </w:pPr>
      <w:r w:rsidRPr="000F1175">
        <w:rPr>
          <w:rFonts w:ascii="Times New Roman" w:hAnsi="Times New Roman"/>
          <w:b/>
          <w:bCs/>
          <w:sz w:val="24"/>
          <w:szCs w:val="24"/>
          <w:lang w:eastAsia="ru-RU"/>
        </w:rPr>
        <w:t>2 класс</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Обследование детей, комплектование групп для коррекционных занятий (1 час)</w:t>
      </w:r>
      <w:r w:rsidR="00190BE4">
        <w:rPr>
          <w:rFonts w:ascii="Times New Roman" w:hAnsi="Times New Roman"/>
          <w:sz w:val="24"/>
          <w:szCs w:val="24"/>
          <w:lang w:eastAsia="ru-RU"/>
        </w:rPr>
        <w:t>.</w:t>
      </w:r>
      <w:r w:rsidRPr="002464B5">
        <w:rPr>
          <w:rFonts w:ascii="Times New Roman" w:hAnsi="Times New Roman"/>
          <w:sz w:val="24"/>
          <w:szCs w:val="24"/>
          <w:lang w:eastAsia="ru-RU"/>
        </w:rPr>
        <w:t xml:space="preserve">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Исследование общей осведомлённости и кругозора </w:t>
      </w:r>
      <w:proofErr w:type="gramStart"/>
      <w:r w:rsidRPr="002464B5">
        <w:rPr>
          <w:rFonts w:ascii="Times New Roman" w:hAnsi="Times New Roman"/>
          <w:sz w:val="24"/>
          <w:szCs w:val="24"/>
          <w:lang w:eastAsia="ru-RU"/>
        </w:rPr>
        <w:t>обучающихся</w:t>
      </w:r>
      <w:proofErr w:type="gramEnd"/>
      <w:r w:rsidRPr="002464B5">
        <w:rPr>
          <w:rFonts w:ascii="Times New Roman" w:hAnsi="Times New Roman"/>
          <w:sz w:val="24"/>
          <w:szCs w:val="24"/>
          <w:lang w:eastAsia="ru-RU"/>
        </w:rPr>
        <w:t xml:space="preserve">. Исследование мелкой и крупной моторики рук. Динамическая, статическая координация. Ловкость и точность движений. 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1.</w:t>
      </w:r>
      <w:r w:rsidRPr="002464B5">
        <w:rPr>
          <w:rFonts w:ascii="Times New Roman" w:hAnsi="Times New Roman"/>
          <w:sz w:val="24"/>
          <w:szCs w:val="24"/>
          <w:lang w:eastAsia="ru-RU"/>
        </w:rPr>
        <w:t xml:space="preserve">Развитие моторики, </w:t>
      </w:r>
      <w:proofErr w:type="spellStart"/>
      <w:r w:rsidRPr="002464B5">
        <w:rPr>
          <w:rFonts w:ascii="Times New Roman" w:hAnsi="Times New Roman"/>
          <w:sz w:val="24"/>
          <w:szCs w:val="24"/>
          <w:lang w:eastAsia="ru-RU"/>
        </w:rPr>
        <w:t>графомоторных</w:t>
      </w:r>
      <w:proofErr w:type="spellEnd"/>
      <w:r w:rsidRPr="002464B5">
        <w:rPr>
          <w:rFonts w:ascii="Times New Roman" w:hAnsi="Times New Roman"/>
          <w:sz w:val="24"/>
          <w:szCs w:val="24"/>
          <w:lang w:eastAsia="ru-RU"/>
        </w:rPr>
        <w:t xml:space="preserve"> навыков (5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Обучение целенаправленным действиям по инструкции педагога, состоящей из двух-трех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(шнуровка, нанизывание). Работа с ножницами. Аппликация. Графический диктант по показу.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2.</w:t>
      </w:r>
      <w:r w:rsidRPr="002464B5">
        <w:rPr>
          <w:rFonts w:ascii="Times New Roman" w:hAnsi="Times New Roman"/>
          <w:sz w:val="24"/>
          <w:szCs w:val="24"/>
          <w:lang w:eastAsia="ru-RU"/>
        </w:rPr>
        <w:t xml:space="preserve">Тактильно-двигательное восприятие (3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Определение на ощупь объемных предметов с разными свойствами (</w:t>
      </w:r>
      <w:proofErr w:type="gramStart"/>
      <w:r w:rsidRPr="002464B5">
        <w:rPr>
          <w:rFonts w:ascii="Times New Roman" w:hAnsi="Times New Roman"/>
          <w:sz w:val="24"/>
          <w:szCs w:val="24"/>
          <w:lang w:eastAsia="ru-RU"/>
        </w:rPr>
        <w:t>мягкие</w:t>
      </w:r>
      <w:proofErr w:type="gramEnd"/>
      <w:r w:rsidRPr="002464B5">
        <w:rPr>
          <w:rFonts w:ascii="Times New Roman" w:hAnsi="Times New Roman"/>
          <w:sz w:val="24"/>
          <w:szCs w:val="24"/>
          <w:lang w:eastAsia="ru-RU"/>
        </w:rPr>
        <w:t xml:space="preserve">, жесткие, гладкие, шершавые). Определение на ощупь формы плоскостных предметов по контуру. Работа с пластилином и глиной (твердое и мягкое состояние). Игры со средней мозаикой.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3</w:t>
      </w:r>
      <w:r w:rsidRPr="002464B5">
        <w:rPr>
          <w:rFonts w:ascii="Times New Roman" w:hAnsi="Times New Roman"/>
          <w:sz w:val="24"/>
          <w:szCs w:val="24"/>
          <w:lang w:eastAsia="ru-RU"/>
        </w:rPr>
        <w:t xml:space="preserve">.Кинестетическое и кинетическое развитие (3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природные явления).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4.</w:t>
      </w:r>
      <w:r w:rsidRPr="002464B5">
        <w:rPr>
          <w:rFonts w:ascii="Times New Roman" w:hAnsi="Times New Roman"/>
          <w:sz w:val="24"/>
          <w:szCs w:val="24"/>
          <w:lang w:eastAsia="ru-RU"/>
        </w:rPr>
        <w:t xml:space="preserve"> </w:t>
      </w:r>
      <w:proofErr w:type="gramStart"/>
      <w:r w:rsidRPr="002464B5">
        <w:rPr>
          <w:rFonts w:ascii="Times New Roman" w:hAnsi="Times New Roman"/>
          <w:sz w:val="24"/>
          <w:szCs w:val="24"/>
          <w:lang w:eastAsia="ru-RU"/>
        </w:rPr>
        <w:t>Восприятие формы, величины, цвета; конструирование предметов (7 часов) Формирование набора эталонов геометрических фигур и их вариантов (круг, квадрат, прямоугольник, треугольник, куб, шар); обобщение словом.</w:t>
      </w:r>
      <w:proofErr w:type="gramEnd"/>
      <w:r w:rsidRPr="002464B5">
        <w:rPr>
          <w:rFonts w:ascii="Times New Roman" w:hAnsi="Times New Roman"/>
          <w:sz w:val="24"/>
          <w:szCs w:val="24"/>
          <w:lang w:eastAsia="ru-RU"/>
        </w:rPr>
        <w:t xml:space="preserve"> Сравнение двух-трех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w:t>
      </w:r>
      <w:proofErr w:type="spellStart"/>
      <w:r w:rsidRPr="002464B5">
        <w:rPr>
          <w:rFonts w:ascii="Times New Roman" w:hAnsi="Times New Roman"/>
          <w:sz w:val="24"/>
          <w:szCs w:val="24"/>
          <w:lang w:eastAsia="ru-RU"/>
        </w:rPr>
        <w:t>сериационных</w:t>
      </w:r>
      <w:proofErr w:type="spellEnd"/>
      <w:r w:rsidRPr="002464B5">
        <w:rPr>
          <w:rFonts w:ascii="Times New Roman" w:hAnsi="Times New Roman"/>
          <w:sz w:val="24"/>
          <w:szCs w:val="24"/>
          <w:lang w:eastAsia="ru-RU"/>
        </w:rPr>
        <w:t xml:space="preserve"> рядов из трех-четырех предметов по заданному признаку. Различение цветов и оттенков. Подбор оттенков цвета к основным цветам. Сигнальная роль цвета (пожарная машина). Конструирование предметов из геометрических фигур (три-четыре детали — машина, дом и т. д.). Различение основных частей хорошо знакомых предметов. Составление целого из частей на разрезном наглядном материале (три-четыре детали с разрезами по диагонали).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5.</w:t>
      </w:r>
      <w:r w:rsidRPr="002464B5">
        <w:rPr>
          <w:rFonts w:ascii="Times New Roman" w:hAnsi="Times New Roman"/>
          <w:sz w:val="24"/>
          <w:szCs w:val="24"/>
          <w:lang w:eastAsia="ru-RU"/>
        </w:rPr>
        <w:t xml:space="preserve"> Развитие зрительного восприятия (3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lastRenderedPageBreak/>
        <w:t xml:space="preserve">Формирование произвольности зрительного восприятия и </w:t>
      </w:r>
      <w:proofErr w:type="spellStart"/>
      <w:r w:rsidRPr="002464B5">
        <w:rPr>
          <w:rFonts w:ascii="Times New Roman" w:hAnsi="Times New Roman"/>
          <w:sz w:val="24"/>
          <w:szCs w:val="24"/>
          <w:lang w:eastAsia="ru-RU"/>
        </w:rPr>
        <w:t>развитиезрительной</w:t>
      </w:r>
      <w:proofErr w:type="spellEnd"/>
      <w:r w:rsidRPr="002464B5">
        <w:rPr>
          <w:rFonts w:ascii="Times New Roman" w:hAnsi="Times New Roman"/>
          <w:sz w:val="24"/>
          <w:szCs w:val="24"/>
          <w:lang w:eastAsia="ru-RU"/>
        </w:rPr>
        <w:t xml:space="preserve">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(3-4 изображения). Запоминание 3-4 предметов, игрушек и воспроизведение их в исходной последовательности. Упражнения для профилактики и коррекции зрения.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6.</w:t>
      </w:r>
      <w:r w:rsidRPr="002464B5">
        <w:rPr>
          <w:rFonts w:ascii="Times New Roman" w:hAnsi="Times New Roman"/>
          <w:sz w:val="24"/>
          <w:szCs w:val="24"/>
          <w:lang w:eastAsia="ru-RU"/>
        </w:rPr>
        <w:t xml:space="preserve"> Восприятие особых свой</w:t>
      </w:r>
      <w:proofErr w:type="gramStart"/>
      <w:r w:rsidRPr="002464B5">
        <w:rPr>
          <w:rFonts w:ascii="Times New Roman" w:hAnsi="Times New Roman"/>
          <w:sz w:val="24"/>
          <w:szCs w:val="24"/>
          <w:lang w:eastAsia="ru-RU"/>
        </w:rPr>
        <w:t>ств пр</w:t>
      </w:r>
      <w:proofErr w:type="gramEnd"/>
      <w:r w:rsidRPr="002464B5">
        <w:rPr>
          <w:rFonts w:ascii="Times New Roman" w:hAnsi="Times New Roman"/>
          <w:sz w:val="24"/>
          <w:szCs w:val="24"/>
          <w:lang w:eastAsia="ru-RU"/>
        </w:rPr>
        <w:t xml:space="preserve">едметов (развитие осязания, обоняния, вкусовых качеств, барических ощущений) (3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Температурные ощущения от теплых, горячих, холодных предметов. Измерение температуры воздуха с помощью градусника. Вкусовые качества (сладкое - горькое, сырое - вареное), обозначение словом вкусовых ощущений. Контрастные ароматы (резкий - мягкий, свежий - испорченный). Восприятие чувства тяжести от разных предметов (вата, гвозди, брусок); словесное обозначение барических ощущений. Сравнение трех предметов по весу (</w:t>
      </w:r>
      <w:proofErr w:type="gramStart"/>
      <w:r w:rsidRPr="002464B5">
        <w:rPr>
          <w:rFonts w:ascii="Times New Roman" w:hAnsi="Times New Roman"/>
          <w:sz w:val="24"/>
          <w:szCs w:val="24"/>
          <w:lang w:eastAsia="ru-RU"/>
        </w:rPr>
        <w:t>тяжелый</w:t>
      </w:r>
      <w:proofErr w:type="gramEnd"/>
      <w:r w:rsidRPr="002464B5">
        <w:rPr>
          <w:rFonts w:ascii="Times New Roman" w:hAnsi="Times New Roman"/>
          <w:sz w:val="24"/>
          <w:szCs w:val="24"/>
          <w:lang w:eastAsia="ru-RU"/>
        </w:rPr>
        <w:t xml:space="preserve"> - средний - легкий).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7.</w:t>
      </w:r>
      <w:r w:rsidRPr="002464B5">
        <w:rPr>
          <w:rFonts w:ascii="Times New Roman" w:hAnsi="Times New Roman"/>
          <w:sz w:val="24"/>
          <w:szCs w:val="24"/>
          <w:lang w:eastAsia="ru-RU"/>
        </w:rPr>
        <w:t xml:space="preserve"> Развитие слухового восприятия (2часа)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Дифференцировка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(веселая, грустная). Подражание звукам окружающей среды. Различение по голосу знакомых людей.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8.</w:t>
      </w:r>
      <w:r w:rsidR="00190BE4">
        <w:rPr>
          <w:rFonts w:ascii="Times New Roman" w:hAnsi="Times New Roman"/>
          <w:sz w:val="24"/>
          <w:szCs w:val="24"/>
          <w:lang w:eastAsia="ru-RU"/>
        </w:rPr>
        <w:t xml:space="preserve"> </w:t>
      </w:r>
      <w:r w:rsidRPr="002464B5">
        <w:rPr>
          <w:rFonts w:ascii="Times New Roman" w:hAnsi="Times New Roman"/>
          <w:sz w:val="24"/>
          <w:szCs w:val="24"/>
          <w:lang w:eastAsia="ru-RU"/>
        </w:rPr>
        <w:t xml:space="preserve">Восприятие пространства (4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Ориентировка в помещении; понятия: близко, ближе - далеко,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объемных предметов в вертикальном и горизонтальном поле листа. Словесное обозначение пространственных отношений между конкретными объектами. Пространственная ориентировка на поверхности парты.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9.</w:t>
      </w:r>
      <w:r w:rsidRPr="002464B5">
        <w:rPr>
          <w:rFonts w:ascii="Times New Roman" w:hAnsi="Times New Roman"/>
          <w:sz w:val="24"/>
          <w:szCs w:val="24"/>
          <w:lang w:eastAsia="ru-RU"/>
        </w:rPr>
        <w:t xml:space="preserve"> Восприятие времени (3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Обучающиеся должны получить возможность научиться: </w:t>
      </w:r>
    </w:p>
    <w:p w:rsidR="002464B5" w:rsidRPr="002464B5" w:rsidRDefault="002464B5" w:rsidP="002F55FE">
      <w:pPr>
        <w:pStyle w:val="afe"/>
        <w:numPr>
          <w:ilvl w:val="0"/>
          <w:numId w:val="17"/>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определять основные цвета и их оттенки; геометрические фигуры; свойства предметов; времена года и названия месяцев. </w:t>
      </w:r>
    </w:p>
    <w:p w:rsidR="002464B5" w:rsidRPr="002464B5" w:rsidRDefault="002464B5" w:rsidP="002F55FE">
      <w:pPr>
        <w:pStyle w:val="afe"/>
        <w:numPr>
          <w:ilvl w:val="0"/>
          <w:numId w:val="17"/>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определять разницу между предметами по форме, величине, цвету; </w:t>
      </w:r>
    </w:p>
    <w:p w:rsidR="002464B5" w:rsidRPr="002464B5" w:rsidRDefault="002464B5" w:rsidP="002F55FE">
      <w:pPr>
        <w:pStyle w:val="afe"/>
        <w:numPr>
          <w:ilvl w:val="0"/>
          <w:numId w:val="17"/>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различать основные цвета и их оттенки; конструировать предметы из геометрических фигур; узнавать предмет по части; определять на ощупь разные свойства предметов; находить различия у двух сходных сюжетных картинок; различать «наложенные» изображения предметов; различать вкусовые качества; </w:t>
      </w:r>
    </w:p>
    <w:p w:rsidR="002464B5" w:rsidRPr="002464B5" w:rsidRDefault="002464B5" w:rsidP="002F55FE">
      <w:pPr>
        <w:pStyle w:val="afe"/>
        <w:numPr>
          <w:ilvl w:val="0"/>
          <w:numId w:val="17"/>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навыками ориентирования в помещении, двигаться в заданном направлении; </w:t>
      </w:r>
    </w:p>
    <w:p w:rsidR="002464B5" w:rsidRPr="002464B5" w:rsidRDefault="002464B5" w:rsidP="002F55FE">
      <w:pPr>
        <w:pStyle w:val="afe"/>
        <w:numPr>
          <w:ilvl w:val="0"/>
          <w:numId w:val="17"/>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умением соотносить времена года с названиями месяцев. </w:t>
      </w:r>
    </w:p>
    <w:p w:rsidR="00190BE4" w:rsidRDefault="00190BE4" w:rsidP="00190BE4">
      <w:pPr>
        <w:pStyle w:val="afe"/>
        <w:ind w:firstLine="709"/>
        <w:jc w:val="center"/>
        <w:rPr>
          <w:rFonts w:ascii="Times New Roman" w:hAnsi="Times New Roman"/>
          <w:b/>
          <w:bCs/>
          <w:sz w:val="24"/>
          <w:szCs w:val="24"/>
          <w:lang w:eastAsia="ru-RU"/>
        </w:rPr>
      </w:pPr>
    </w:p>
    <w:p w:rsidR="002464B5" w:rsidRPr="00190BE4" w:rsidRDefault="002464B5" w:rsidP="00190BE4">
      <w:pPr>
        <w:pStyle w:val="afe"/>
        <w:ind w:firstLine="709"/>
        <w:jc w:val="center"/>
        <w:rPr>
          <w:rFonts w:ascii="Times New Roman" w:hAnsi="Times New Roman"/>
          <w:b/>
          <w:sz w:val="24"/>
          <w:szCs w:val="24"/>
          <w:lang w:eastAsia="ru-RU"/>
        </w:rPr>
      </w:pPr>
      <w:r w:rsidRPr="00190BE4">
        <w:rPr>
          <w:rFonts w:ascii="Times New Roman" w:hAnsi="Times New Roman"/>
          <w:b/>
          <w:bCs/>
          <w:sz w:val="24"/>
          <w:szCs w:val="24"/>
          <w:lang w:eastAsia="ru-RU"/>
        </w:rPr>
        <w:t>3 класс</w:t>
      </w:r>
    </w:p>
    <w:p w:rsidR="002464B5" w:rsidRPr="002464B5" w:rsidRDefault="002464B5" w:rsidP="00190BE4">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Обследование детей, комплектование групп для коррекционных занятий (1 час).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Исследование общей осведомлённости и кругозора </w:t>
      </w:r>
      <w:proofErr w:type="gramStart"/>
      <w:r w:rsidRPr="002464B5">
        <w:rPr>
          <w:rFonts w:ascii="Times New Roman" w:hAnsi="Times New Roman"/>
          <w:sz w:val="24"/>
          <w:szCs w:val="24"/>
          <w:lang w:eastAsia="ru-RU"/>
        </w:rPr>
        <w:t>обучающихся</w:t>
      </w:r>
      <w:proofErr w:type="gramEnd"/>
      <w:r w:rsidRPr="002464B5">
        <w:rPr>
          <w:rFonts w:ascii="Times New Roman" w:hAnsi="Times New Roman"/>
          <w:sz w:val="24"/>
          <w:szCs w:val="24"/>
          <w:lang w:eastAsia="ru-RU"/>
        </w:rPr>
        <w:t xml:space="preserve">. Исследование мелкой и крупной моторики рук. Динамическая, статическая координация. Ловкость и точность движений. 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lastRenderedPageBreak/>
        <w:t>Раздел 1.</w:t>
      </w:r>
      <w:r w:rsidRPr="002464B5">
        <w:rPr>
          <w:rFonts w:ascii="Times New Roman" w:hAnsi="Times New Roman"/>
          <w:sz w:val="24"/>
          <w:szCs w:val="24"/>
          <w:lang w:eastAsia="ru-RU"/>
        </w:rPr>
        <w:t xml:space="preserve"> Развитие крупной и мелкой моторики, </w:t>
      </w:r>
      <w:proofErr w:type="spellStart"/>
      <w:r w:rsidRPr="002464B5">
        <w:rPr>
          <w:rFonts w:ascii="Times New Roman" w:hAnsi="Times New Roman"/>
          <w:sz w:val="24"/>
          <w:szCs w:val="24"/>
          <w:lang w:eastAsia="ru-RU"/>
        </w:rPr>
        <w:t>графомоторных</w:t>
      </w:r>
      <w:proofErr w:type="spellEnd"/>
      <w:r w:rsidRPr="002464B5">
        <w:rPr>
          <w:rFonts w:ascii="Times New Roman" w:hAnsi="Times New Roman"/>
          <w:sz w:val="24"/>
          <w:szCs w:val="24"/>
          <w:lang w:eastAsia="ru-RU"/>
        </w:rPr>
        <w:t xml:space="preserve"> навыков (6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Развитие согласованности движений на разные группы мышц (броски в цель, </w:t>
      </w:r>
      <w:proofErr w:type="spellStart"/>
      <w:r w:rsidRPr="002464B5">
        <w:rPr>
          <w:rFonts w:ascii="Times New Roman" w:hAnsi="Times New Roman"/>
          <w:sz w:val="24"/>
          <w:szCs w:val="24"/>
          <w:lang w:eastAsia="ru-RU"/>
        </w:rPr>
        <w:t>кольцеброс</w:t>
      </w:r>
      <w:proofErr w:type="spellEnd"/>
      <w:r w:rsidRPr="002464B5">
        <w:rPr>
          <w:rFonts w:ascii="Times New Roman" w:hAnsi="Times New Roman"/>
          <w:sz w:val="24"/>
          <w:szCs w:val="24"/>
          <w:lang w:eastAsia="ru-RU"/>
        </w:rPr>
        <w:t xml:space="preserve">,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w:t>
      </w:r>
      <w:proofErr w:type="spellStart"/>
      <w:r w:rsidRPr="002464B5">
        <w:rPr>
          <w:rFonts w:ascii="Times New Roman" w:hAnsi="Times New Roman"/>
          <w:sz w:val="24"/>
          <w:szCs w:val="24"/>
          <w:lang w:eastAsia="ru-RU"/>
        </w:rPr>
        <w:t>дорисовывание</w:t>
      </w:r>
      <w:proofErr w:type="spellEnd"/>
      <w:r w:rsidRPr="002464B5">
        <w:rPr>
          <w:rFonts w:ascii="Times New Roman" w:hAnsi="Times New Roman"/>
          <w:sz w:val="24"/>
          <w:szCs w:val="24"/>
          <w:lang w:eastAsia="ru-RU"/>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2.</w:t>
      </w:r>
      <w:r w:rsidRPr="002464B5">
        <w:rPr>
          <w:rFonts w:ascii="Times New Roman" w:hAnsi="Times New Roman"/>
          <w:sz w:val="24"/>
          <w:szCs w:val="24"/>
          <w:lang w:eastAsia="ru-RU"/>
        </w:rPr>
        <w:t xml:space="preserve"> Тактильно-двигательное восприятие (3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Определение различных свойств и качеств предметов на ощупь (</w:t>
      </w:r>
      <w:proofErr w:type="gramStart"/>
      <w:r w:rsidRPr="002464B5">
        <w:rPr>
          <w:rFonts w:ascii="Times New Roman" w:hAnsi="Times New Roman"/>
          <w:sz w:val="24"/>
          <w:szCs w:val="24"/>
          <w:lang w:eastAsia="ru-RU"/>
        </w:rPr>
        <w:t>мягкие</w:t>
      </w:r>
      <w:proofErr w:type="gramEnd"/>
      <w:r w:rsidRPr="002464B5">
        <w:rPr>
          <w:rFonts w:ascii="Times New Roman" w:hAnsi="Times New Roman"/>
          <w:sz w:val="24"/>
          <w:szCs w:val="24"/>
          <w:lang w:eastAsia="ru-RU"/>
        </w:rPr>
        <w:t xml:space="preserve"> – жёсткие, мелкие – крупные). </w:t>
      </w:r>
      <w:proofErr w:type="gramStart"/>
      <w:r w:rsidRPr="002464B5">
        <w:rPr>
          <w:rFonts w:ascii="Times New Roman" w:hAnsi="Times New Roman"/>
          <w:sz w:val="24"/>
          <w:szCs w:val="24"/>
          <w:lang w:eastAsia="ru-RU"/>
        </w:rPr>
        <w:t>Восприятие поверхности на ощупь (гладкая, шершавая, колючая, пушистая).</w:t>
      </w:r>
      <w:proofErr w:type="gramEnd"/>
      <w:r w:rsidRPr="002464B5">
        <w:rPr>
          <w:rFonts w:ascii="Times New Roman" w:hAnsi="Times New Roman"/>
          <w:sz w:val="24"/>
          <w:szCs w:val="24"/>
          <w:lang w:eastAsia="ru-RU"/>
        </w:rPr>
        <w:t xml:space="preserve"> Нахождение на ощупь контура нужного предмета из 2-3 </w:t>
      </w:r>
      <w:proofErr w:type="gramStart"/>
      <w:r w:rsidRPr="002464B5">
        <w:rPr>
          <w:rFonts w:ascii="Times New Roman" w:hAnsi="Times New Roman"/>
          <w:sz w:val="24"/>
          <w:szCs w:val="24"/>
          <w:lang w:eastAsia="ru-RU"/>
        </w:rPr>
        <w:t>предложенных</w:t>
      </w:r>
      <w:proofErr w:type="gramEnd"/>
      <w:r w:rsidRPr="002464B5">
        <w:rPr>
          <w:rFonts w:ascii="Times New Roman" w:hAnsi="Times New Roman"/>
          <w:sz w:val="24"/>
          <w:szCs w:val="24"/>
          <w:lang w:eastAsia="ru-RU"/>
        </w:rPr>
        <w:t xml:space="preserve">. Работа с глиной, тестом и пластилином (раскатывание, скатывание, вдавливание). Игры с сюжетной мозаикой.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3.</w:t>
      </w:r>
      <w:r w:rsidRPr="002464B5">
        <w:rPr>
          <w:rFonts w:ascii="Times New Roman" w:hAnsi="Times New Roman"/>
          <w:sz w:val="24"/>
          <w:szCs w:val="24"/>
          <w:lang w:eastAsia="ru-RU"/>
        </w:rPr>
        <w:t xml:space="preserve"> Кинестетическое и кинетическое развитие (2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Формирование ощущений от статических и динамических поз различных мелких частей лица и тела (глаза, рот, пальцы…). Выполнение упражнений по заданию педагога, </w:t>
      </w:r>
      <w:proofErr w:type="spellStart"/>
      <w:r w:rsidRPr="002464B5">
        <w:rPr>
          <w:rFonts w:ascii="Times New Roman" w:hAnsi="Times New Roman"/>
          <w:sz w:val="24"/>
          <w:szCs w:val="24"/>
          <w:lang w:eastAsia="ru-RU"/>
        </w:rPr>
        <w:t>вербализациясобственных</w:t>
      </w:r>
      <w:proofErr w:type="spellEnd"/>
      <w:r w:rsidRPr="002464B5">
        <w:rPr>
          <w:rFonts w:ascii="Times New Roman" w:hAnsi="Times New Roman"/>
          <w:sz w:val="24"/>
          <w:szCs w:val="24"/>
          <w:lang w:eastAsia="ru-RU"/>
        </w:rPr>
        <w:t xml:space="preserve"> ощущений. Выразительность движений – имитация животны</w:t>
      </w:r>
      <w:proofErr w:type="gramStart"/>
      <w:r w:rsidRPr="002464B5">
        <w:rPr>
          <w:rFonts w:ascii="Times New Roman" w:hAnsi="Times New Roman"/>
          <w:sz w:val="24"/>
          <w:szCs w:val="24"/>
          <w:lang w:eastAsia="ru-RU"/>
        </w:rPr>
        <w:t>х(</w:t>
      </w:r>
      <w:proofErr w:type="gramEnd"/>
      <w:r w:rsidRPr="002464B5">
        <w:rPr>
          <w:rFonts w:ascii="Times New Roman" w:hAnsi="Times New Roman"/>
          <w:sz w:val="24"/>
          <w:szCs w:val="24"/>
          <w:lang w:eastAsia="ru-RU"/>
        </w:rPr>
        <w:t xml:space="preserve">походка гуся, зайца, кенгуру…), </w:t>
      </w:r>
      <w:proofErr w:type="spellStart"/>
      <w:r w:rsidRPr="002464B5">
        <w:rPr>
          <w:rFonts w:ascii="Times New Roman" w:hAnsi="Times New Roman"/>
          <w:sz w:val="24"/>
          <w:szCs w:val="24"/>
          <w:lang w:eastAsia="ru-RU"/>
        </w:rPr>
        <w:t>инсценирование</w:t>
      </w:r>
      <w:proofErr w:type="spellEnd"/>
      <w:r w:rsidRPr="002464B5">
        <w:rPr>
          <w:rFonts w:ascii="Times New Roman" w:hAnsi="Times New Roman"/>
          <w:sz w:val="24"/>
          <w:szCs w:val="24"/>
          <w:lang w:eastAsia="ru-RU"/>
        </w:rPr>
        <w:t xml:space="preserve">.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4.</w:t>
      </w:r>
      <w:r w:rsidRPr="002464B5">
        <w:rPr>
          <w:rFonts w:ascii="Times New Roman" w:hAnsi="Times New Roman"/>
          <w:sz w:val="24"/>
          <w:szCs w:val="24"/>
          <w:lang w:eastAsia="ru-RU"/>
        </w:rPr>
        <w:t xml:space="preserve"> Восприятие формы, величины, цвета; конструирование предметов (7часов).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Соотнесение геометрических фигур с предметами окружающей обстановки. Сравнение и </w:t>
      </w:r>
      <w:proofErr w:type="gramStart"/>
      <w:r w:rsidRPr="002464B5">
        <w:rPr>
          <w:rFonts w:ascii="Times New Roman" w:hAnsi="Times New Roman"/>
          <w:sz w:val="24"/>
          <w:szCs w:val="24"/>
          <w:lang w:eastAsia="ru-RU"/>
        </w:rPr>
        <w:t>обозначение</w:t>
      </w:r>
      <w:proofErr w:type="gramEnd"/>
      <w:r w:rsidRPr="002464B5">
        <w:rPr>
          <w:rFonts w:ascii="Times New Roman" w:hAnsi="Times New Roman"/>
          <w:sz w:val="24"/>
          <w:szCs w:val="24"/>
          <w:lang w:eastAsia="ru-RU"/>
        </w:rPr>
        <w:t xml:space="preserve">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w:t>
      </w:r>
      <w:proofErr w:type="gramStart"/>
      <w:r w:rsidRPr="002464B5">
        <w:rPr>
          <w:rFonts w:ascii="Times New Roman" w:hAnsi="Times New Roman"/>
          <w:sz w:val="24"/>
          <w:szCs w:val="24"/>
          <w:lang w:eastAsia="ru-RU"/>
        </w:rPr>
        <w:t>длинный</w:t>
      </w:r>
      <w:proofErr w:type="gramEnd"/>
      <w:r w:rsidRPr="002464B5">
        <w:rPr>
          <w:rFonts w:ascii="Times New Roman" w:hAnsi="Times New Roman"/>
          <w:sz w:val="24"/>
          <w:szCs w:val="24"/>
          <w:lang w:eastAsia="ru-RU"/>
        </w:rPr>
        <w:t xml:space="preserve"> и широкий, узкий и короткий). Сопоставление частей и деталей предмета по величине. Составление </w:t>
      </w:r>
      <w:proofErr w:type="spellStart"/>
      <w:r w:rsidRPr="002464B5">
        <w:rPr>
          <w:rFonts w:ascii="Times New Roman" w:hAnsi="Times New Roman"/>
          <w:sz w:val="24"/>
          <w:szCs w:val="24"/>
          <w:lang w:eastAsia="ru-RU"/>
        </w:rPr>
        <w:t>сериационных</w:t>
      </w:r>
      <w:proofErr w:type="spellEnd"/>
      <w:r w:rsidRPr="002464B5">
        <w:rPr>
          <w:rFonts w:ascii="Times New Roman" w:hAnsi="Times New Roman"/>
          <w:sz w:val="24"/>
          <w:szCs w:val="24"/>
          <w:lang w:eastAsia="ru-RU"/>
        </w:rPr>
        <w:t xml:space="preserve">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Составление целого из частей на разрезном наглядном материале (4-5 деталей с разрезами по диагонали и вертикали).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5.</w:t>
      </w:r>
      <w:r w:rsidRPr="002464B5">
        <w:rPr>
          <w:rFonts w:ascii="Times New Roman" w:hAnsi="Times New Roman"/>
          <w:sz w:val="24"/>
          <w:szCs w:val="24"/>
          <w:lang w:eastAsia="ru-RU"/>
        </w:rPr>
        <w:t xml:space="preserve"> Развитие зрительного восприятия и зрительной памяти (3часа).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Совершенствование зрительно-двигательной координации руки и глаза. Рисование бордюров по наглядному образцу. Тренировка зрительной памяти; дидактические игры типа «Сложи такой же узор». Составление картинки из разрезных частей. Нахождение отличительных и общих признаков на наглядном материале (две картинки). Сравнение трёх предметов, отличающихся незначительными качествами или свойствами. Упражнения для профилактики и коррекции зрения.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6.</w:t>
      </w:r>
      <w:r w:rsidRPr="002464B5">
        <w:rPr>
          <w:rFonts w:ascii="Times New Roman" w:hAnsi="Times New Roman"/>
          <w:sz w:val="24"/>
          <w:szCs w:val="24"/>
          <w:lang w:eastAsia="ru-RU"/>
        </w:rPr>
        <w:t xml:space="preserve"> Восприятие особых свой</w:t>
      </w:r>
      <w:proofErr w:type="gramStart"/>
      <w:r w:rsidRPr="002464B5">
        <w:rPr>
          <w:rFonts w:ascii="Times New Roman" w:hAnsi="Times New Roman"/>
          <w:sz w:val="24"/>
          <w:szCs w:val="24"/>
          <w:lang w:eastAsia="ru-RU"/>
        </w:rPr>
        <w:t>ств пр</w:t>
      </w:r>
      <w:proofErr w:type="gramEnd"/>
      <w:r w:rsidRPr="002464B5">
        <w:rPr>
          <w:rFonts w:ascii="Times New Roman" w:hAnsi="Times New Roman"/>
          <w:sz w:val="24"/>
          <w:szCs w:val="24"/>
          <w:lang w:eastAsia="ru-RU"/>
        </w:rPr>
        <w:t xml:space="preserve">едметов (развитие осязания, обоняния, вкусовых качеств, барических ощущений) (3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Развитие осязания (теплее </w:t>
      </w:r>
      <w:proofErr w:type="gramStart"/>
      <w:r w:rsidRPr="002464B5">
        <w:rPr>
          <w:rFonts w:ascii="Times New Roman" w:hAnsi="Times New Roman"/>
          <w:sz w:val="24"/>
          <w:szCs w:val="24"/>
          <w:lang w:eastAsia="ru-RU"/>
        </w:rPr>
        <w:t>–х</w:t>
      </w:r>
      <w:proofErr w:type="gramEnd"/>
      <w:r w:rsidRPr="002464B5">
        <w:rPr>
          <w:rFonts w:ascii="Times New Roman" w:hAnsi="Times New Roman"/>
          <w:sz w:val="24"/>
          <w:szCs w:val="24"/>
          <w:lang w:eastAsia="ru-RU"/>
        </w:rPr>
        <w:t xml:space="preserve">олоднее), определение контрастных температур разных предметов (грелка, </w:t>
      </w:r>
      <w:proofErr w:type="spellStart"/>
      <w:r w:rsidRPr="002464B5">
        <w:rPr>
          <w:rFonts w:ascii="Times New Roman" w:hAnsi="Times New Roman"/>
          <w:sz w:val="24"/>
          <w:szCs w:val="24"/>
          <w:lang w:eastAsia="ru-RU"/>
        </w:rPr>
        <w:t>утюг,чайник</w:t>
      </w:r>
      <w:proofErr w:type="spellEnd"/>
      <w:r w:rsidRPr="002464B5">
        <w:rPr>
          <w:rFonts w:ascii="Times New Roman" w:hAnsi="Times New Roman"/>
          <w:sz w:val="24"/>
          <w:szCs w:val="24"/>
          <w:lang w:eastAsia="ru-RU"/>
        </w:rPr>
        <w:t xml:space="preserve">). </w:t>
      </w:r>
      <w:proofErr w:type="gramStart"/>
      <w:r w:rsidRPr="002464B5">
        <w:rPr>
          <w:rFonts w:ascii="Times New Roman" w:hAnsi="Times New Roman"/>
          <w:sz w:val="24"/>
          <w:szCs w:val="24"/>
          <w:lang w:eastAsia="ru-RU"/>
        </w:rPr>
        <w:t xml:space="preserve">Дифференцировка ощущений чувства тяжести от трёх предметов (тяжелее-легче-самый легкий); взвешивание на ладони определение веса на глаз. </w:t>
      </w:r>
      <w:proofErr w:type="gramEnd"/>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7.</w:t>
      </w:r>
      <w:r w:rsidRPr="002464B5">
        <w:rPr>
          <w:rFonts w:ascii="Times New Roman" w:hAnsi="Times New Roman"/>
          <w:sz w:val="24"/>
          <w:szCs w:val="24"/>
          <w:lang w:eastAsia="ru-RU"/>
        </w:rPr>
        <w:t xml:space="preserve"> Развитие слухового восприятия и слуховой памяти (3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Определение направления звука в пространстве (справа – слева – спереди – сзади).</w:t>
      </w:r>
      <w:r w:rsidR="00190BE4">
        <w:rPr>
          <w:rFonts w:ascii="Times New Roman" w:hAnsi="Times New Roman"/>
          <w:sz w:val="24"/>
          <w:szCs w:val="24"/>
          <w:lang w:eastAsia="ru-RU"/>
        </w:rPr>
        <w:t xml:space="preserve"> </w:t>
      </w:r>
      <w:r w:rsidRPr="002464B5">
        <w:rPr>
          <w:rFonts w:ascii="Times New Roman" w:hAnsi="Times New Roman"/>
          <w:sz w:val="24"/>
          <w:szCs w:val="24"/>
          <w:lang w:eastAsia="ru-RU"/>
        </w:rPr>
        <w:t xml:space="preserve">Выполнение действий по звуковому сигналу. Различение мелодий по темпу; прослушивание музыкальных произведений. Развитие чувства ритма.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8.</w:t>
      </w:r>
      <w:r w:rsidRPr="002464B5">
        <w:rPr>
          <w:rFonts w:ascii="Times New Roman" w:hAnsi="Times New Roman"/>
          <w:sz w:val="24"/>
          <w:szCs w:val="24"/>
          <w:lang w:eastAsia="ru-RU"/>
        </w:rPr>
        <w:t xml:space="preserve"> Восприятие пространства (4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lastRenderedPageBreak/>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w:t>
      </w:r>
      <w:proofErr w:type="spellStart"/>
      <w:r w:rsidRPr="002464B5">
        <w:rPr>
          <w:rFonts w:ascii="Times New Roman" w:hAnsi="Times New Roman"/>
          <w:sz w:val="24"/>
          <w:szCs w:val="24"/>
          <w:lang w:eastAsia="ru-RU"/>
        </w:rPr>
        <w:t>сиспользованием</w:t>
      </w:r>
      <w:proofErr w:type="spellEnd"/>
      <w:r w:rsidRPr="002464B5">
        <w:rPr>
          <w:rFonts w:ascii="Times New Roman" w:hAnsi="Times New Roman"/>
          <w:sz w:val="24"/>
          <w:szCs w:val="24"/>
          <w:lang w:eastAsia="ru-RU"/>
        </w:rPr>
        <w:t xml:space="preserve"> предлогов. Развитие </w:t>
      </w:r>
      <w:proofErr w:type="gramStart"/>
      <w:r w:rsidRPr="002464B5">
        <w:rPr>
          <w:rFonts w:ascii="Times New Roman" w:hAnsi="Times New Roman"/>
          <w:sz w:val="24"/>
          <w:szCs w:val="24"/>
          <w:lang w:eastAsia="ru-RU"/>
        </w:rPr>
        <w:t>пространственного</w:t>
      </w:r>
      <w:proofErr w:type="gramEnd"/>
      <w:r w:rsidRPr="002464B5">
        <w:rPr>
          <w:rFonts w:ascii="Times New Roman" w:hAnsi="Times New Roman"/>
          <w:sz w:val="24"/>
          <w:szCs w:val="24"/>
          <w:lang w:eastAsia="ru-RU"/>
        </w:rPr>
        <w:t xml:space="preserve"> </w:t>
      </w:r>
      <w:proofErr w:type="spellStart"/>
      <w:r w:rsidRPr="002464B5">
        <w:rPr>
          <w:rFonts w:ascii="Times New Roman" w:hAnsi="Times New Roman"/>
          <w:sz w:val="24"/>
          <w:szCs w:val="24"/>
          <w:lang w:eastAsia="ru-RU"/>
        </w:rPr>
        <w:t>праксиса</w:t>
      </w:r>
      <w:proofErr w:type="spellEnd"/>
      <w:r w:rsidRPr="002464B5">
        <w:rPr>
          <w:rFonts w:ascii="Times New Roman" w:hAnsi="Times New Roman"/>
          <w:sz w:val="24"/>
          <w:szCs w:val="24"/>
          <w:lang w:eastAsia="ru-RU"/>
        </w:rPr>
        <w:t xml:space="preserve">.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9.</w:t>
      </w:r>
      <w:r w:rsidRPr="002464B5">
        <w:rPr>
          <w:rFonts w:ascii="Times New Roman" w:hAnsi="Times New Roman"/>
          <w:sz w:val="24"/>
          <w:szCs w:val="24"/>
          <w:lang w:eastAsia="ru-RU"/>
        </w:rPr>
        <w:t xml:space="preserve"> Восприятие времени (4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Обучающиеся должны получить возможность научиться: </w:t>
      </w:r>
    </w:p>
    <w:p w:rsidR="00190BE4"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различать цветовую гамму от тёмного до светлого тона разных оттенков;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определять свойства и качества и признаки предметов;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различать запахи и вкусовые качества предметов;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целенаправленно выполнять действия по трёх- и четырёхзвенной инструкции педагога;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дорисовывать незаконченные изображения;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группировать предметы по двум заданным признакам формы, величины или цвета, обозначать словом;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proofErr w:type="gramStart"/>
      <w:r w:rsidRPr="002464B5">
        <w:rPr>
          <w:rFonts w:ascii="Times New Roman" w:hAnsi="Times New Roman"/>
          <w:sz w:val="24"/>
          <w:szCs w:val="24"/>
          <w:lang w:eastAsia="ru-RU"/>
        </w:rPr>
        <w:t xml:space="preserve">составлять цветовую гамму от тёмного до светлого тона разных оттенков; </w:t>
      </w:r>
      <w:proofErr w:type="gramEnd"/>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конструировать предметы из 5-6 деталей, геометрических фигур;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определять на ощупь поверхность предметов, обозначать в слове качества и свойства предметов;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зрительно дифференцировать 2-3 предмета по неярко выраженным качествам, определять их словом;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классифицировать предметы и явления на основе выделенных свойств и качеств;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различать запахи и вкусовые качества, называть их; </w:t>
      </w:r>
    </w:p>
    <w:p w:rsidR="002464B5" w:rsidRPr="00190BE4"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умению сравнивать предметы по тяжести на глаз, взвешивать на руке;</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умению действовать по звуковому сигналу; адекватно ориентироваться на плоскости и в пространстве; выражать пространственные отношения с помощью предлогов; </w:t>
      </w:r>
    </w:p>
    <w:p w:rsidR="002464B5" w:rsidRPr="002464B5" w:rsidRDefault="002464B5" w:rsidP="002F55FE">
      <w:pPr>
        <w:pStyle w:val="afe"/>
        <w:numPr>
          <w:ilvl w:val="0"/>
          <w:numId w:val="18"/>
        </w:numPr>
        <w:ind w:left="0"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умению определять время по часам. </w:t>
      </w:r>
    </w:p>
    <w:p w:rsidR="00190BE4" w:rsidRDefault="00190BE4" w:rsidP="00190BE4">
      <w:pPr>
        <w:pStyle w:val="afe"/>
        <w:ind w:firstLine="709"/>
        <w:jc w:val="center"/>
        <w:rPr>
          <w:rFonts w:ascii="Times New Roman" w:hAnsi="Times New Roman"/>
          <w:b/>
          <w:bCs/>
          <w:sz w:val="24"/>
          <w:szCs w:val="24"/>
          <w:lang w:eastAsia="ru-RU"/>
        </w:rPr>
      </w:pPr>
    </w:p>
    <w:p w:rsidR="002464B5" w:rsidRPr="00190BE4" w:rsidRDefault="002464B5" w:rsidP="00190BE4">
      <w:pPr>
        <w:pStyle w:val="afe"/>
        <w:ind w:firstLine="709"/>
        <w:jc w:val="center"/>
        <w:rPr>
          <w:rFonts w:ascii="Times New Roman" w:hAnsi="Times New Roman"/>
          <w:b/>
          <w:sz w:val="24"/>
          <w:szCs w:val="24"/>
          <w:lang w:eastAsia="ru-RU"/>
        </w:rPr>
      </w:pPr>
      <w:r w:rsidRPr="00190BE4">
        <w:rPr>
          <w:rFonts w:ascii="Times New Roman" w:hAnsi="Times New Roman"/>
          <w:b/>
          <w:bCs/>
          <w:sz w:val="24"/>
          <w:szCs w:val="24"/>
          <w:lang w:eastAsia="ru-RU"/>
        </w:rPr>
        <w:t>4 класс</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Обследование детей; комплектование групп для коррекционных занятий</w:t>
      </w:r>
      <w:r w:rsidR="00190BE4">
        <w:rPr>
          <w:rFonts w:ascii="Times New Roman" w:hAnsi="Times New Roman"/>
          <w:sz w:val="24"/>
          <w:szCs w:val="24"/>
          <w:lang w:eastAsia="ru-RU"/>
        </w:rPr>
        <w:t xml:space="preserve"> </w:t>
      </w:r>
      <w:r w:rsidRPr="002464B5">
        <w:rPr>
          <w:rFonts w:ascii="Times New Roman" w:hAnsi="Times New Roman"/>
          <w:sz w:val="24"/>
          <w:szCs w:val="24"/>
          <w:lang w:eastAsia="ru-RU"/>
        </w:rPr>
        <w:t xml:space="preserve">- 1 час.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Исследование общей осведомлённости и кругозора </w:t>
      </w:r>
      <w:proofErr w:type="gramStart"/>
      <w:r w:rsidRPr="002464B5">
        <w:rPr>
          <w:rFonts w:ascii="Times New Roman" w:hAnsi="Times New Roman"/>
          <w:sz w:val="24"/>
          <w:szCs w:val="24"/>
          <w:lang w:eastAsia="ru-RU"/>
        </w:rPr>
        <w:t>обучающихся</w:t>
      </w:r>
      <w:proofErr w:type="gramEnd"/>
      <w:r w:rsidRPr="002464B5">
        <w:rPr>
          <w:rFonts w:ascii="Times New Roman" w:hAnsi="Times New Roman"/>
          <w:sz w:val="24"/>
          <w:szCs w:val="24"/>
          <w:lang w:eastAsia="ru-RU"/>
        </w:rPr>
        <w:t xml:space="preserve">. Исследование мелкой и крупной моторики рук. Динамическая, статическая координация. Ловкость и точность движений.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1.</w:t>
      </w:r>
      <w:r w:rsidRPr="002464B5">
        <w:rPr>
          <w:rFonts w:ascii="Times New Roman" w:hAnsi="Times New Roman"/>
          <w:sz w:val="24"/>
          <w:szCs w:val="24"/>
          <w:lang w:eastAsia="ru-RU"/>
        </w:rPr>
        <w:t xml:space="preserve"> Развитие крупной и мелкой моторики, </w:t>
      </w:r>
      <w:proofErr w:type="spellStart"/>
      <w:r w:rsidRPr="002464B5">
        <w:rPr>
          <w:rFonts w:ascii="Times New Roman" w:hAnsi="Times New Roman"/>
          <w:sz w:val="24"/>
          <w:szCs w:val="24"/>
          <w:lang w:eastAsia="ru-RU"/>
        </w:rPr>
        <w:t>графомоторных</w:t>
      </w:r>
      <w:proofErr w:type="spellEnd"/>
      <w:r w:rsidRPr="002464B5">
        <w:rPr>
          <w:rFonts w:ascii="Times New Roman" w:hAnsi="Times New Roman"/>
          <w:sz w:val="24"/>
          <w:szCs w:val="24"/>
          <w:lang w:eastAsia="ru-RU"/>
        </w:rPr>
        <w:t xml:space="preserve"> навыков (5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Развитие согласованности движений на разные группы мышц при выполнении упражнений по инструкции педагога. Выполнение целенаправленных действий по трёх- и четырёхзвенной инструкции педагога, </w:t>
      </w:r>
      <w:proofErr w:type="spellStart"/>
      <w:r w:rsidRPr="002464B5">
        <w:rPr>
          <w:rFonts w:ascii="Times New Roman" w:hAnsi="Times New Roman"/>
          <w:sz w:val="24"/>
          <w:szCs w:val="24"/>
          <w:lang w:eastAsia="ru-RU"/>
        </w:rPr>
        <w:t>опосредование</w:t>
      </w:r>
      <w:proofErr w:type="spellEnd"/>
      <w:r w:rsidRPr="002464B5">
        <w:rPr>
          <w:rFonts w:ascii="Times New Roman" w:hAnsi="Times New Roman"/>
          <w:sz w:val="24"/>
          <w:szCs w:val="24"/>
          <w:lang w:eastAsia="ru-RU"/>
        </w:rPr>
        <w:t xml:space="preserve"> в речи своей деятельности. Соотношение движений с поданным звуковым сигналом. </w:t>
      </w:r>
      <w:r w:rsidRPr="002464B5">
        <w:rPr>
          <w:rFonts w:ascii="Times New Roman" w:hAnsi="Times New Roman"/>
          <w:sz w:val="24"/>
          <w:szCs w:val="24"/>
          <w:lang w:eastAsia="ru-RU"/>
        </w:rPr>
        <w:lastRenderedPageBreak/>
        <w:t xml:space="preserve">Совершенствование точности мелких движений рук. Штриховка изображений двумя руками. Вычерчивание геометрических фигур, </w:t>
      </w:r>
      <w:proofErr w:type="spellStart"/>
      <w:r w:rsidRPr="002464B5">
        <w:rPr>
          <w:rFonts w:ascii="Times New Roman" w:hAnsi="Times New Roman"/>
          <w:sz w:val="24"/>
          <w:szCs w:val="24"/>
          <w:lang w:eastAsia="ru-RU"/>
        </w:rPr>
        <w:t>дорисовывание</w:t>
      </w:r>
      <w:proofErr w:type="spellEnd"/>
      <w:r w:rsidRPr="002464B5">
        <w:rPr>
          <w:rFonts w:ascii="Times New Roman" w:hAnsi="Times New Roman"/>
          <w:sz w:val="24"/>
          <w:szCs w:val="24"/>
          <w:lang w:eastAsia="ru-RU"/>
        </w:rPr>
        <w:t xml:space="preserve"> симметричной половины изображения. Графический диктант с усложнённым заданием. Вырезание ножницами на глаз изображений предметов.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2.</w:t>
      </w:r>
      <w:r w:rsidRPr="002464B5">
        <w:rPr>
          <w:rFonts w:ascii="Times New Roman" w:hAnsi="Times New Roman"/>
          <w:sz w:val="24"/>
          <w:szCs w:val="24"/>
          <w:lang w:eastAsia="ru-RU"/>
        </w:rPr>
        <w:t xml:space="preserve"> Тактильно-двигательное восприятие (5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Определение на ощупь разных свойств и качеств предметов, их величины и формы (</w:t>
      </w:r>
      <w:proofErr w:type="gramStart"/>
      <w:r w:rsidRPr="002464B5">
        <w:rPr>
          <w:rFonts w:ascii="Times New Roman" w:hAnsi="Times New Roman"/>
          <w:sz w:val="24"/>
          <w:szCs w:val="24"/>
          <w:lang w:eastAsia="ru-RU"/>
        </w:rPr>
        <w:t>выпуклый</w:t>
      </w:r>
      <w:proofErr w:type="gramEnd"/>
      <w:r w:rsidRPr="002464B5">
        <w:rPr>
          <w:rFonts w:ascii="Times New Roman" w:hAnsi="Times New Roman"/>
          <w:sz w:val="24"/>
          <w:szCs w:val="24"/>
          <w:lang w:eastAsia="ru-RU"/>
        </w:rPr>
        <w:t xml:space="preserve">,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3.</w:t>
      </w:r>
      <w:r w:rsidRPr="002464B5">
        <w:rPr>
          <w:rFonts w:ascii="Times New Roman" w:hAnsi="Times New Roman"/>
          <w:sz w:val="24"/>
          <w:szCs w:val="24"/>
          <w:lang w:eastAsia="ru-RU"/>
        </w:rPr>
        <w:t xml:space="preserve"> Кинестетическое и кинетическое развитие (4 часа).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4.</w:t>
      </w:r>
      <w:r w:rsidRPr="002464B5">
        <w:rPr>
          <w:rFonts w:ascii="Times New Roman" w:hAnsi="Times New Roman"/>
          <w:sz w:val="24"/>
          <w:szCs w:val="24"/>
          <w:lang w:eastAsia="ru-RU"/>
        </w:rPr>
        <w:t xml:space="preserve"> Восприятие формы, величины, цвета; конструирование предметов </w:t>
      </w:r>
    </w:p>
    <w:p w:rsidR="002464B5" w:rsidRPr="002464B5" w:rsidRDefault="002464B5" w:rsidP="00190BE4">
      <w:pPr>
        <w:pStyle w:val="afe"/>
        <w:jc w:val="both"/>
        <w:rPr>
          <w:rFonts w:ascii="Times New Roman" w:hAnsi="Times New Roman"/>
          <w:sz w:val="24"/>
          <w:szCs w:val="24"/>
          <w:lang w:eastAsia="ru-RU"/>
        </w:rPr>
      </w:pPr>
      <w:r w:rsidRPr="002464B5">
        <w:rPr>
          <w:rFonts w:ascii="Times New Roman" w:hAnsi="Times New Roman"/>
          <w:sz w:val="24"/>
          <w:szCs w:val="24"/>
          <w:lang w:eastAsia="ru-RU"/>
        </w:rPr>
        <w:t xml:space="preserve">(12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w:t>
      </w:r>
      <w:proofErr w:type="spellStart"/>
      <w:r w:rsidRPr="002464B5">
        <w:rPr>
          <w:rFonts w:ascii="Times New Roman" w:hAnsi="Times New Roman"/>
          <w:sz w:val="24"/>
          <w:szCs w:val="24"/>
          <w:lang w:eastAsia="ru-RU"/>
        </w:rPr>
        <w:t>сериационных</w:t>
      </w:r>
      <w:proofErr w:type="spellEnd"/>
      <w:r w:rsidRPr="002464B5">
        <w:rPr>
          <w:rFonts w:ascii="Times New Roman" w:hAnsi="Times New Roman"/>
          <w:sz w:val="24"/>
          <w:szCs w:val="24"/>
          <w:lang w:eastAsia="ru-RU"/>
        </w:rPr>
        <w:t xml:space="preserve"> рядов по самостоятельно выделенным признакам из 5-6 предметов. Использование простых мерок для измерения и сопоставления предметов. Смешивание цветов. 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 объёмных 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5.</w:t>
      </w:r>
      <w:r w:rsidRPr="002464B5">
        <w:rPr>
          <w:rFonts w:ascii="Times New Roman" w:hAnsi="Times New Roman"/>
          <w:sz w:val="24"/>
          <w:szCs w:val="24"/>
          <w:lang w:eastAsia="ru-RU"/>
        </w:rPr>
        <w:t xml:space="preserve"> Развитие зрительного восприятия и зрительной памяти (7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Формирование произвольности зрительного восприятия; </w:t>
      </w:r>
      <w:proofErr w:type="spellStart"/>
      <w:r w:rsidRPr="002464B5">
        <w:rPr>
          <w:rFonts w:ascii="Times New Roman" w:hAnsi="Times New Roman"/>
          <w:sz w:val="24"/>
          <w:szCs w:val="24"/>
          <w:lang w:eastAsia="ru-RU"/>
        </w:rPr>
        <w:t>дорисовывание</w:t>
      </w:r>
      <w:proofErr w:type="spellEnd"/>
      <w:r w:rsidRPr="002464B5">
        <w:rPr>
          <w:rFonts w:ascii="Times New Roman" w:hAnsi="Times New Roman"/>
          <w:sz w:val="24"/>
          <w:szCs w:val="24"/>
          <w:lang w:eastAsia="ru-RU"/>
        </w:rPr>
        <w:t xml:space="preserve"> незаконченных изображений. Развитие зрительной памяти в процессе рисования по памяти. Запоминание 5-6 предметов, изображений и воспроизведение их в исходной последовательности. Нахождение отличительных и общих признаков на наглядном материале (2-3 предметные или сюжетные картинки). Выделение нереальных элементов нелепых картинок. Профилактика зрения. Гимнастика для глаз.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6.</w:t>
      </w:r>
      <w:r w:rsidRPr="002464B5">
        <w:rPr>
          <w:rFonts w:ascii="Times New Roman" w:hAnsi="Times New Roman"/>
          <w:sz w:val="24"/>
          <w:szCs w:val="24"/>
          <w:lang w:eastAsia="ru-RU"/>
        </w:rPr>
        <w:t xml:space="preserve"> Восприятие особых свой</w:t>
      </w:r>
      <w:proofErr w:type="gramStart"/>
      <w:r w:rsidRPr="002464B5">
        <w:rPr>
          <w:rFonts w:ascii="Times New Roman" w:hAnsi="Times New Roman"/>
          <w:sz w:val="24"/>
          <w:szCs w:val="24"/>
          <w:lang w:eastAsia="ru-RU"/>
        </w:rPr>
        <w:t>ств пр</w:t>
      </w:r>
      <w:proofErr w:type="gramEnd"/>
      <w:r w:rsidRPr="002464B5">
        <w:rPr>
          <w:rFonts w:ascii="Times New Roman" w:hAnsi="Times New Roman"/>
          <w:sz w:val="24"/>
          <w:szCs w:val="24"/>
          <w:lang w:eastAsia="ru-RU"/>
        </w:rPr>
        <w:t xml:space="preserve">едметов (развитие осязания, обоняния, вкусовых качеств, барических ощущений) (10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Развитие дифференцированных осязательных ощущений (сухое – ещё суше, влажное – мокрое), их словесное обозначение. Измерение температуры с помощью измерительных приборов (градусник для измерения температуры тела, воды, воздуха). Дифференцировка вкусовых ощущений (</w:t>
      </w:r>
      <w:proofErr w:type="gramStart"/>
      <w:r w:rsidRPr="002464B5">
        <w:rPr>
          <w:rFonts w:ascii="Times New Roman" w:hAnsi="Times New Roman"/>
          <w:sz w:val="24"/>
          <w:szCs w:val="24"/>
          <w:lang w:eastAsia="ru-RU"/>
        </w:rPr>
        <w:t>сладкий</w:t>
      </w:r>
      <w:proofErr w:type="gramEnd"/>
      <w:r w:rsidRPr="002464B5">
        <w:rPr>
          <w:rFonts w:ascii="Times New Roman" w:hAnsi="Times New Roman"/>
          <w:sz w:val="24"/>
          <w:szCs w:val="24"/>
          <w:lang w:eastAsia="ru-RU"/>
        </w:rPr>
        <w:t xml:space="preserve"> – слаще, кислый – кислее). Ароматы (парфюмерные, цветочные и др.). Определение и измерение веса разных предметов на весах. Измерение объёма жидких тел с помощью условной меры. </w:t>
      </w:r>
      <w:proofErr w:type="gramStart"/>
      <w:r w:rsidRPr="002464B5">
        <w:rPr>
          <w:rFonts w:ascii="Times New Roman" w:hAnsi="Times New Roman"/>
          <w:sz w:val="24"/>
          <w:szCs w:val="24"/>
          <w:lang w:eastAsia="ru-RU"/>
        </w:rPr>
        <w:t xml:space="preserve">Противоположные качества предметов (чистый – грязный, тёмный – светлый, вредный – полезный) и противоположные действия, совершаемые с предметами (открыть – закрыть, одеть – раздеть, расстегнуть – застегнуть). </w:t>
      </w:r>
      <w:proofErr w:type="gramEnd"/>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7.</w:t>
      </w:r>
      <w:r w:rsidRPr="002464B5">
        <w:rPr>
          <w:rFonts w:ascii="Times New Roman" w:hAnsi="Times New Roman"/>
          <w:sz w:val="24"/>
          <w:szCs w:val="24"/>
          <w:lang w:eastAsia="ru-RU"/>
        </w:rPr>
        <w:t xml:space="preserve"> Развитие слухового восприятия и слуховой памяти (6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Характеристика неречевых, речевых и музыкальных звуков по громкости, длительности, высоте тона. Развитие </w:t>
      </w:r>
      <w:proofErr w:type="spellStart"/>
      <w:r w:rsidRPr="002464B5">
        <w:rPr>
          <w:rFonts w:ascii="Times New Roman" w:hAnsi="Times New Roman"/>
          <w:sz w:val="24"/>
          <w:szCs w:val="24"/>
          <w:lang w:eastAsia="ru-RU"/>
        </w:rPr>
        <w:t>слухомоторной</w:t>
      </w:r>
      <w:proofErr w:type="spellEnd"/>
      <w:r w:rsidRPr="002464B5">
        <w:rPr>
          <w:rFonts w:ascii="Times New Roman" w:hAnsi="Times New Roman"/>
          <w:sz w:val="24"/>
          <w:szCs w:val="24"/>
          <w:lang w:eastAsia="ru-RU"/>
        </w:rPr>
        <w:t xml:space="preserve">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8</w:t>
      </w:r>
      <w:r w:rsidRPr="002464B5">
        <w:rPr>
          <w:rFonts w:ascii="Times New Roman" w:hAnsi="Times New Roman"/>
          <w:sz w:val="24"/>
          <w:szCs w:val="24"/>
          <w:lang w:eastAsia="ru-RU"/>
        </w:rPr>
        <w:t xml:space="preserve">. Восприятие пространства (6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lastRenderedPageBreak/>
        <w:t xml:space="preserve">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 </w:t>
      </w:r>
    </w:p>
    <w:p w:rsidR="002464B5" w:rsidRPr="002464B5" w:rsidRDefault="002464B5" w:rsidP="002464B5">
      <w:pPr>
        <w:pStyle w:val="afe"/>
        <w:ind w:firstLine="709"/>
        <w:jc w:val="both"/>
        <w:rPr>
          <w:rFonts w:ascii="Times New Roman" w:hAnsi="Times New Roman"/>
          <w:sz w:val="24"/>
          <w:szCs w:val="24"/>
          <w:lang w:eastAsia="ru-RU"/>
        </w:rPr>
      </w:pPr>
      <w:r w:rsidRPr="00190BE4">
        <w:rPr>
          <w:rFonts w:ascii="Times New Roman" w:hAnsi="Times New Roman"/>
          <w:b/>
          <w:sz w:val="24"/>
          <w:szCs w:val="24"/>
          <w:lang w:eastAsia="ru-RU"/>
        </w:rPr>
        <w:t>Раздел 9</w:t>
      </w:r>
      <w:r w:rsidRPr="002464B5">
        <w:rPr>
          <w:rFonts w:ascii="Times New Roman" w:hAnsi="Times New Roman"/>
          <w:sz w:val="24"/>
          <w:szCs w:val="24"/>
          <w:lang w:eastAsia="ru-RU"/>
        </w:rPr>
        <w:t xml:space="preserve">. Восприятие времени (7 часов).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Определение времени по часам. Длительность различных временных интервалов. Работа с календарём и моделью календарного года. Последовательность основных жизненных событий. Возраст людей. Использование в речи временной терминологии.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Обучающиеся должны получить возможность научиться: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определять противоположные качества и свойства предметов; </w:t>
      </w:r>
      <w:proofErr w:type="gramStart"/>
      <w:r w:rsidRPr="002464B5">
        <w:rPr>
          <w:rFonts w:ascii="Times New Roman" w:hAnsi="Times New Roman"/>
          <w:sz w:val="24"/>
          <w:szCs w:val="24"/>
          <w:lang w:eastAsia="ru-RU"/>
        </w:rPr>
        <w:t>-у</w:t>
      </w:r>
      <w:proofErr w:type="gramEnd"/>
      <w:r w:rsidRPr="002464B5">
        <w:rPr>
          <w:rFonts w:ascii="Times New Roman" w:hAnsi="Times New Roman"/>
          <w:sz w:val="24"/>
          <w:szCs w:val="24"/>
          <w:lang w:eastAsia="ru-RU"/>
        </w:rPr>
        <w:t xml:space="preserve">знавать музыкальные инструменты и их названия;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определять временные интервалы, модель календарного года, возраст людей.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целенаправленно выполнять действия по четырёхзвенной инструкции педагога, составлять план действий;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выполнять точные движения при штриховке двумя руками;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группировать предметы по двум самостоятельно выделенным признакам, обозначать их словом;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смешивать цвета, называть их;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конструировать сложные формы из 6-8- элементов;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находить нереальные элементы нелепых картинок;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самостоятельно классифицировать предметы по разным признакам;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распознавать предметы по запаху, весу, температуре, поверхности, продукты питания по запаху и вкусу;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определять на слух звучание различных музыкальных инструментов;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элементам расслабления;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умением моделировать расположение предметов в заданном пространстве; </w:t>
      </w:r>
    </w:p>
    <w:p w:rsidR="002464B5" w:rsidRPr="002464B5" w:rsidRDefault="002464B5" w:rsidP="002F55FE">
      <w:pPr>
        <w:pStyle w:val="afe"/>
        <w:numPr>
          <w:ilvl w:val="0"/>
          <w:numId w:val="19"/>
        </w:numPr>
        <w:ind w:left="142" w:firstLine="567"/>
        <w:jc w:val="both"/>
        <w:rPr>
          <w:rFonts w:ascii="Times New Roman" w:hAnsi="Times New Roman"/>
          <w:sz w:val="24"/>
          <w:szCs w:val="24"/>
          <w:lang w:eastAsia="ru-RU"/>
        </w:rPr>
      </w:pPr>
      <w:r w:rsidRPr="002464B5">
        <w:rPr>
          <w:rFonts w:ascii="Times New Roman" w:hAnsi="Times New Roman"/>
          <w:sz w:val="24"/>
          <w:szCs w:val="24"/>
          <w:lang w:eastAsia="ru-RU"/>
        </w:rPr>
        <w:t xml:space="preserve">умением определять возраст людей.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Схема обследования уровня </w:t>
      </w:r>
      <w:proofErr w:type="spellStart"/>
      <w:r w:rsidRPr="002464B5">
        <w:rPr>
          <w:rFonts w:ascii="Times New Roman" w:hAnsi="Times New Roman"/>
          <w:sz w:val="24"/>
          <w:szCs w:val="24"/>
          <w:lang w:eastAsia="ru-RU"/>
        </w:rPr>
        <w:t>сформированности</w:t>
      </w:r>
      <w:proofErr w:type="spellEnd"/>
      <w:r w:rsidRPr="002464B5">
        <w:rPr>
          <w:rFonts w:ascii="Times New Roman" w:hAnsi="Times New Roman"/>
          <w:sz w:val="24"/>
          <w:szCs w:val="24"/>
          <w:lang w:eastAsia="ru-RU"/>
        </w:rPr>
        <w:t xml:space="preserve"> моторных и сенсорных процессов у детей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1. </w:t>
      </w:r>
      <w:r w:rsidRPr="00831DA0">
        <w:rPr>
          <w:rFonts w:ascii="Times New Roman" w:hAnsi="Times New Roman"/>
          <w:b/>
          <w:sz w:val="24"/>
          <w:szCs w:val="24"/>
          <w:lang w:eastAsia="ru-RU"/>
        </w:rPr>
        <w:t>Оценка состояния общей моторики</w:t>
      </w:r>
      <w:r w:rsidRPr="002464B5">
        <w:rPr>
          <w:rFonts w:ascii="Times New Roman" w:hAnsi="Times New Roman"/>
          <w:sz w:val="24"/>
          <w:szCs w:val="24"/>
          <w:lang w:eastAsia="ru-RU"/>
        </w:rPr>
        <w:t xml:space="preserve"> (диагностические задания Н. </w:t>
      </w:r>
      <w:proofErr w:type="spellStart"/>
      <w:r w:rsidRPr="002464B5">
        <w:rPr>
          <w:rFonts w:ascii="Times New Roman" w:hAnsi="Times New Roman"/>
          <w:sz w:val="24"/>
          <w:szCs w:val="24"/>
          <w:lang w:eastAsia="ru-RU"/>
        </w:rPr>
        <w:t>И.Озерецкого</w:t>
      </w:r>
      <w:proofErr w:type="spellEnd"/>
      <w:r w:rsidRPr="002464B5">
        <w:rPr>
          <w:rFonts w:ascii="Times New Roman" w:hAnsi="Times New Roman"/>
          <w:sz w:val="24"/>
          <w:szCs w:val="24"/>
          <w:lang w:eastAsia="ru-RU"/>
        </w:rPr>
        <w:t xml:space="preserve">, М. О. Гуревича): </w:t>
      </w:r>
    </w:p>
    <w:p w:rsidR="002464B5" w:rsidRPr="00831DA0" w:rsidRDefault="002464B5" w:rsidP="002464B5">
      <w:pPr>
        <w:pStyle w:val="afe"/>
        <w:ind w:firstLine="709"/>
        <w:jc w:val="both"/>
        <w:rPr>
          <w:rFonts w:ascii="Times New Roman" w:hAnsi="Times New Roman"/>
          <w:b/>
          <w:sz w:val="24"/>
          <w:szCs w:val="24"/>
          <w:lang w:eastAsia="ru-RU"/>
        </w:rPr>
      </w:pPr>
      <w:r w:rsidRPr="00831DA0">
        <w:rPr>
          <w:rFonts w:ascii="Times New Roman" w:hAnsi="Times New Roman"/>
          <w:b/>
          <w:sz w:val="24"/>
          <w:szCs w:val="24"/>
          <w:lang w:eastAsia="ru-RU"/>
        </w:rPr>
        <w:t xml:space="preserve">Оценка статического равновесия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сохранить равновесие в течение не менее 6—8 </w:t>
      </w:r>
      <w:proofErr w:type="gramStart"/>
      <w:r w:rsidRPr="002464B5">
        <w:rPr>
          <w:rFonts w:ascii="Times New Roman" w:hAnsi="Times New Roman"/>
          <w:sz w:val="24"/>
          <w:szCs w:val="24"/>
          <w:lang w:eastAsia="ru-RU"/>
        </w:rPr>
        <w:t>с</w:t>
      </w:r>
      <w:proofErr w:type="gramEnd"/>
      <w:r w:rsidRPr="002464B5">
        <w:rPr>
          <w:rFonts w:ascii="Times New Roman" w:hAnsi="Times New Roman"/>
          <w:sz w:val="24"/>
          <w:szCs w:val="24"/>
          <w:lang w:eastAsia="ru-RU"/>
        </w:rPr>
        <w:t xml:space="preserve"> (средний уровень, 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 </w:t>
      </w:r>
    </w:p>
    <w:p w:rsidR="002464B5" w:rsidRPr="00831DA0" w:rsidRDefault="002464B5" w:rsidP="002464B5">
      <w:pPr>
        <w:pStyle w:val="afe"/>
        <w:ind w:firstLine="709"/>
        <w:jc w:val="both"/>
        <w:rPr>
          <w:rFonts w:ascii="Times New Roman" w:hAnsi="Times New Roman"/>
          <w:b/>
          <w:sz w:val="24"/>
          <w:szCs w:val="24"/>
          <w:lang w:eastAsia="ru-RU"/>
        </w:rPr>
      </w:pPr>
      <w:r w:rsidRPr="00831DA0">
        <w:rPr>
          <w:rFonts w:ascii="Times New Roman" w:hAnsi="Times New Roman"/>
          <w:b/>
          <w:sz w:val="24"/>
          <w:szCs w:val="24"/>
          <w:lang w:eastAsia="ru-RU"/>
        </w:rPr>
        <w:t xml:space="preserve">Оценка динамического равновесия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преодолеть расстояние 5 м прыжками на одной ноге, продвигая перед собой носком ноги коробок спичек. Отклонение направления движения не должно быть при этом более 50 см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2. </w:t>
      </w:r>
      <w:r w:rsidRPr="00831DA0">
        <w:rPr>
          <w:rFonts w:ascii="Times New Roman" w:hAnsi="Times New Roman"/>
          <w:b/>
          <w:sz w:val="24"/>
          <w:szCs w:val="24"/>
          <w:lang w:eastAsia="ru-RU"/>
        </w:rPr>
        <w:t>Оценка ручной моторики:</w:t>
      </w:r>
      <w:r w:rsidRPr="002464B5">
        <w:rPr>
          <w:rFonts w:ascii="Times New Roman" w:hAnsi="Times New Roman"/>
          <w:sz w:val="24"/>
          <w:szCs w:val="24"/>
          <w:lang w:eastAsia="ru-RU"/>
        </w:rPr>
        <w:t xml:space="preserve">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lastRenderedPageBreak/>
        <w:t xml:space="preserve">— координация движений обеих рук «кулак — ладонь»: руки лежат на столе, причем одна кисть сжата в кулак, другая — с распрямленными пальцами.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Одновременное изменение положения обеих кистей, распрямляя одну и сжимая другую. </w:t>
      </w:r>
    </w:p>
    <w:p w:rsidR="002464B5" w:rsidRPr="002464B5" w:rsidRDefault="002464B5" w:rsidP="00831DA0">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Тесты зрительно-моторной координации: — срисовывание простых геометрических фигур, пересекающихся линий, букв, цифр с соблюдением пропорций, соотношения штрихов;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срисовывание фразы из 3—4 слов, написанной письменным шрифтом, с сохранением всех элементов и размеров образца. </w:t>
      </w:r>
    </w:p>
    <w:p w:rsidR="00831DA0"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3. </w:t>
      </w:r>
      <w:r w:rsidRPr="00831DA0">
        <w:rPr>
          <w:rFonts w:ascii="Times New Roman" w:hAnsi="Times New Roman"/>
          <w:b/>
          <w:sz w:val="24"/>
          <w:szCs w:val="24"/>
          <w:lang w:eastAsia="ru-RU"/>
        </w:rPr>
        <w:t>Оценка тактильных ощущений</w:t>
      </w:r>
      <w:r w:rsidRPr="002464B5">
        <w:rPr>
          <w:rFonts w:ascii="Times New Roman" w:hAnsi="Times New Roman"/>
          <w:sz w:val="24"/>
          <w:szCs w:val="24"/>
          <w:lang w:eastAsia="ru-RU"/>
        </w:rPr>
        <w:t xml:space="preserve">: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узнавание знакомых предметов на ощупь (расческа, зубная щетка, ластик, ложка, ключ) правой и левой рукой попеременно; </w:t>
      </w:r>
    </w:p>
    <w:p w:rsidR="002464B5" w:rsidRPr="002464B5" w:rsidRDefault="002464B5" w:rsidP="002464B5">
      <w:pPr>
        <w:pStyle w:val="afe"/>
        <w:ind w:firstLine="709"/>
        <w:jc w:val="both"/>
        <w:rPr>
          <w:rFonts w:ascii="Times New Roman" w:hAnsi="Times New Roman"/>
          <w:sz w:val="24"/>
          <w:szCs w:val="24"/>
          <w:lang w:eastAsia="ru-RU"/>
        </w:rPr>
      </w:pPr>
      <w:proofErr w:type="gramStart"/>
      <w:r w:rsidRPr="002464B5">
        <w:rPr>
          <w:rFonts w:ascii="Times New Roman" w:hAnsi="Times New Roman"/>
          <w:sz w:val="24"/>
          <w:szCs w:val="24"/>
          <w:lang w:eastAsia="ru-RU"/>
        </w:rPr>
        <w:t xml:space="preserve">— узнавание на ощупь объемных (шар, куб) и плоскостных (квадрат, треугольник, круг, прямоугольник) геометрических фигур. </w:t>
      </w:r>
      <w:proofErr w:type="gramEnd"/>
    </w:p>
    <w:p w:rsidR="002464B5" w:rsidRPr="00831DA0" w:rsidRDefault="002464B5" w:rsidP="002464B5">
      <w:pPr>
        <w:pStyle w:val="afe"/>
        <w:ind w:firstLine="709"/>
        <w:jc w:val="both"/>
        <w:rPr>
          <w:rFonts w:ascii="Times New Roman" w:hAnsi="Times New Roman"/>
          <w:b/>
          <w:sz w:val="24"/>
          <w:szCs w:val="24"/>
          <w:lang w:eastAsia="ru-RU"/>
        </w:rPr>
      </w:pPr>
      <w:r w:rsidRPr="002464B5">
        <w:rPr>
          <w:rFonts w:ascii="Times New Roman" w:hAnsi="Times New Roman"/>
          <w:sz w:val="24"/>
          <w:szCs w:val="24"/>
          <w:lang w:eastAsia="ru-RU"/>
        </w:rPr>
        <w:t xml:space="preserve">4. </w:t>
      </w:r>
      <w:r w:rsidRPr="00831DA0">
        <w:rPr>
          <w:rFonts w:ascii="Times New Roman" w:hAnsi="Times New Roman"/>
          <w:b/>
          <w:sz w:val="24"/>
          <w:szCs w:val="24"/>
          <w:lang w:eastAsia="ru-RU"/>
        </w:rPr>
        <w:t xml:space="preserve">Оценка владения сенсорными эталонами: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Тесты цветоразличения— </w:t>
      </w:r>
      <w:proofErr w:type="gramStart"/>
      <w:r w:rsidRPr="002464B5">
        <w:rPr>
          <w:rFonts w:ascii="Times New Roman" w:hAnsi="Times New Roman"/>
          <w:sz w:val="24"/>
          <w:szCs w:val="24"/>
          <w:lang w:eastAsia="ru-RU"/>
        </w:rPr>
        <w:t>ра</w:t>
      </w:r>
      <w:proofErr w:type="gramEnd"/>
      <w:r w:rsidRPr="002464B5">
        <w:rPr>
          <w:rFonts w:ascii="Times New Roman" w:hAnsi="Times New Roman"/>
          <w:sz w:val="24"/>
          <w:szCs w:val="24"/>
          <w:lang w:eastAsia="ru-RU"/>
        </w:rPr>
        <w:t xml:space="preserve">складывание в ряд 7 карточек одного цвета, но разных оттенков: от самого темного до самого светлого;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называние и показ всех цветов спектра, называние и показ не менее 3 оттенков цвета, имеющих собственное название (малиновый, алый и т. д.).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Различение формы— </w:t>
      </w:r>
      <w:proofErr w:type="gramStart"/>
      <w:r w:rsidRPr="002464B5">
        <w:rPr>
          <w:rFonts w:ascii="Times New Roman" w:hAnsi="Times New Roman"/>
          <w:sz w:val="24"/>
          <w:szCs w:val="24"/>
          <w:lang w:eastAsia="ru-RU"/>
        </w:rPr>
        <w:t>гр</w:t>
      </w:r>
      <w:proofErr w:type="gramEnd"/>
      <w:r w:rsidRPr="002464B5">
        <w:rPr>
          <w:rFonts w:ascii="Times New Roman" w:hAnsi="Times New Roman"/>
          <w:sz w:val="24"/>
          <w:szCs w:val="24"/>
          <w:lang w:eastAsia="ru-RU"/>
        </w:rPr>
        <w:t xml:space="preserve">уппировка геометрических фигур с учетом формы (перед ребенком выкладывают в ряд треугольник, круг, квадрат. </w:t>
      </w:r>
      <w:proofErr w:type="gramStart"/>
      <w:r w:rsidRPr="002464B5">
        <w:rPr>
          <w:rFonts w:ascii="Times New Roman" w:hAnsi="Times New Roman"/>
          <w:sz w:val="24"/>
          <w:szCs w:val="24"/>
          <w:lang w:eastAsia="ru-RU"/>
        </w:rPr>
        <w:t xml:space="preserve">Необходимо подобрать к ним соответствующие фигуры из 15 предложенных). </w:t>
      </w:r>
      <w:proofErr w:type="gramEnd"/>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В зависимости от возраста детей можно усложнить данное задание: увеличить количество предъявляемых форм (до 5) и раздаточного материала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Восприятие величины</w:t>
      </w:r>
      <w:r w:rsidR="00831DA0">
        <w:rPr>
          <w:rFonts w:ascii="Times New Roman" w:hAnsi="Times New Roman"/>
          <w:sz w:val="24"/>
          <w:szCs w:val="24"/>
          <w:lang w:eastAsia="ru-RU"/>
        </w:rPr>
        <w:t>:</w:t>
      </w:r>
      <w:r w:rsidRPr="002464B5">
        <w:rPr>
          <w:rFonts w:ascii="Times New Roman" w:hAnsi="Times New Roman"/>
          <w:sz w:val="24"/>
          <w:szCs w:val="24"/>
          <w:lang w:eastAsia="ru-RU"/>
        </w:rPr>
        <w:t xml:space="preserve">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раскладывание в порядке убывающей (возрастающей) величины 10 палочек длиной от 2 до 20 см— </w:t>
      </w:r>
      <w:proofErr w:type="gramStart"/>
      <w:r w:rsidRPr="002464B5">
        <w:rPr>
          <w:rFonts w:ascii="Times New Roman" w:hAnsi="Times New Roman"/>
          <w:sz w:val="24"/>
          <w:szCs w:val="24"/>
          <w:lang w:eastAsia="ru-RU"/>
        </w:rPr>
        <w:t>ра</w:t>
      </w:r>
      <w:proofErr w:type="gramEnd"/>
      <w:r w:rsidRPr="002464B5">
        <w:rPr>
          <w:rFonts w:ascii="Times New Roman" w:hAnsi="Times New Roman"/>
          <w:sz w:val="24"/>
          <w:szCs w:val="24"/>
          <w:lang w:eastAsia="ru-RU"/>
        </w:rPr>
        <w:t xml:space="preserve">нжирование по величине в ряд 10 элементов на основе </w:t>
      </w:r>
      <w:proofErr w:type="spellStart"/>
      <w:r w:rsidRPr="002464B5">
        <w:rPr>
          <w:rFonts w:ascii="Times New Roman" w:hAnsi="Times New Roman"/>
          <w:sz w:val="24"/>
          <w:szCs w:val="24"/>
          <w:lang w:eastAsia="ru-RU"/>
        </w:rPr>
        <w:t>абстрактноговосприятия</w:t>
      </w:r>
      <w:proofErr w:type="spellEnd"/>
      <w:r w:rsidRPr="002464B5">
        <w:rPr>
          <w:rFonts w:ascii="Times New Roman" w:hAnsi="Times New Roman"/>
          <w:sz w:val="24"/>
          <w:szCs w:val="24"/>
          <w:lang w:eastAsia="ru-RU"/>
        </w:rPr>
        <w:t xml:space="preserve">, определение места, куда нужно поставить в ряд ту фигуру, которую убрал экспериментатор. </w:t>
      </w:r>
    </w:p>
    <w:p w:rsidR="00831DA0" w:rsidRDefault="00831DA0" w:rsidP="002464B5">
      <w:pPr>
        <w:pStyle w:val="afe"/>
        <w:ind w:firstLine="709"/>
        <w:jc w:val="both"/>
        <w:rPr>
          <w:rFonts w:ascii="Times New Roman" w:hAnsi="Times New Roman"/>
          <w:sz w:val="24"/>
          <w:szCs w:val="24"/>
          <w:lang w:eastAsia="ru-RU"/>
        </w:rPr>
      </w:pPr>
      <w:r>
        <w:rPr>
          <w:rFonts w:ascii="Times New Roman" w:hAnsi="Times New Roman"/>
          <w:b/>
          <w:sz w:val="24"/>
          <w:szCs w:val="24"/>
          <w:lang w:eastAsia="ru-RU"/>
        </w:rPr>
        <w:t xml:space="preserve">5. </w:t>
      </w:r>
      <w:r w:rsidR="002464B5" w:rsidRPr="00831DA0">
        <w:rPr>
          <w:rFonts w:ascii="Times New Roman" w:hAnsi="Times New Roman"/>
          <w:b/>
          <w:sz w:val="24"/>
          <w:szCs w:val="24"/>
          <w:lang w:eastAsia="ru-RU"/>
        </w:rPr>
        <w:t>Оценка зрительного восприятия</w:t>
      </w:r>
      <w:r w:rsidR="002464B5" w:rsidRPr="002464B5">
        <w:rPr>
          <w:rFonts w:ascii="Times New Roman" w:hAnsi="Times New Roman"/>
          <w:sz w:val="24"/>
          <w:szCs w:val="24"/>
          <w:lang w:eastAsia="ru-RU"/>
        </w:rPr>
        <w:t xml:space="preserve">: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узнавание и называние реалистичных изображений (10 изображений);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узнавание контурных изображений (5 изображений);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узнавание зашумленных и наложенных изображений (5 изображений)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выделение букв и цифр (10), написанных разным шрифтом, перевернутых. </w:t>
      </w:r>
    </w:p>
    <w:p w:rsidR="002464B5" w:rsidRPr="002464B5" w:rsidRDefault="00831DA0" w:rsidP="002464B5">
      <w:pPr>
        <w:pStyle w:val="afe"/>
        <w:ind w:firstLine="709"/>
        <w:jc w:val="both"/>
        <w:rPr>
          <w:rFonts w:ascii="Times New Roman" w:hAnsi="Times New Roman"/>
          <w:sz w:val="24"/>
          <w:szCs w:val="24"/>
          <w:lang w:eastAsia="ru-RU"/>
        </w:rPr>
      </w:pPr>
      <w:r>
        <w:rPr>
          <w:rFonts w:ascii="Times New Roman" w:hAnsi="Times New Roman"/>
          <w:b/>
          <w:sz w:val="24"/>
          <w:szCs w:val="24"/>
          <w:lang w:eastAsia="ru-RU"/>
        </w:rPr>
        <w:t xml:space="preserve">6. </w:t>
      </w:r>
      <w:r w:rsidR="002464B5" w:rsidRPr="00831DA0">
        <w:rPr>
          <w:rFonts w:ascii="Times New Roman" w:hAnsi="Times New Roman"/>
          <w:b/>
          <w:sz w:val="24"/>
          <w:szCs w:val="24"/>
          <w:lang w:eastAsia="ru-RU"/>
        </w:rPr>
        <w:t>Оценка слухового восприятия</w:t>
      </w:r>
      <w:r w:rsidR="002464B5" w:rsidRPr="002464B5">
        <w:rPr>
          <w:rFonts w:ascii="Times New Roman" w:hAnsi="Times New Roman"/>
          <w:sz w:val="24"/>
          <w:szCs w:val="24"/>
          <w:lang w:eastAsia="ru-RU"/>
        </w:rPr>
        <w:t xml:space="preserve">: — воспроизведение несложных ритмических рисунков;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определение на слух реальных шумов и звуков (или записанных на магнитофон): шуршание газеты, плач ребенка, звуки капающей воды из крана, стук молотка и др.;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 </w:t>
      </w:r>
    </w:p>
    <w:p w:rsidR="00831DA0" w:rsidRDefault="00831DA0" w:rsidP="002464B5">
      <w:pPr>
        <w:pStyle w:val="afe"/>
        <w:ind w:firstLine="709"/>
        <w:jc w:val="both"/>
        <w:rPr>
          <w:rFonts w:ascii="Times New Roman" w:hAnsi="Times New Roman"/>
          <w:sz w:val="24"/>
          <w:szCs w:val="24"/>
          <w:lang w:eastAsia="ru-RU"/>
        </w:rPr>
      </w:pPr>
      <w:r>
        <w:rPr>
          <w:rFonts w:ascii="Times New Roman" w:hAnsi="Times New Roman"/>
          <w:b/>
          <w:sz w:val="24"/>
          <w:szCs w:val="24"/>
          <w:lang w:eastAsia="ru-RU"/>
        </w:rPr>
        <w:t xml:space="preserve">7. </w:t>
      </w:r>
      <w:r w:rsidR="002464B5" w:rsidRPr="00831DA0">
        <w:rPr>
          <w:rFonts w:ascii="Times New Roman" w:hAnsi="Times New Roman"/>
          <w:b/>
          <w:sz w:val="24"/>
          <w:szCs w:val="24"/>
          <w:lang w:eastAsia="ru-RU"/>
        </w:rPr>
        <w:t>Оценка пространственного восприятия:</w:t>
      </w:r>
      <w:r w:rsidR="002464B5" w:rsidRPr="002464B5">
        <w:rPr>
          <w:rFonts w:ascii="Times New Roman" w:hAnsi="Times New Roman"/>
          <w:sz w:val="24"/>
          <w:szCs w:val="24"/>
          <w:lang w:eastAsia="ru-RU"/>
        </w:rPr>
        <w:t xml:space="preserve">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показ и называние предметов, которые на таблице изображены слева, справа, внизу, вверху, в центре, в правом верхнем углу и т. д.; </w:t>
      </w:r>
    </w:p>
    <w:p w:rsidR="002464B5" w:rsidRPr="002464B5" w:rsidRDefault="002464B5" w:rsidP="002464B5">
      <w:pPr>
        <w:pStyle w:val="afe"/>
        <w:ind w:firstLine="709"/>
        <w:jc w:val="both"/>
        <w:rPr>
          <w:rFonts w:ascii="Times New Roman" w:hAnsi="Times New Roman"/>
          <w:sz w:val="24"/>
          <w:szCs w:val="24"/>
          <w:lang w:eastAsia="ru-RU"/>
        </w:rPr>
      </w:pPr>
      <w:proofErr w:type="gramStart"/>
      <w:r w:rsidRPr="002464B5">
        <w:rPr>
          <w:rFonts w:ascii="Times New Roman" w:hAnsi="Times New Roman"/>
          <w:sz w:val="24"/>
          <w:szCs w:val="24"/>
          <w:lang w:eastAsia="ru-RU"/>
        </w:rPr>
        <w:t xml:space="preserve">— выполнение аналогичного задания в групповой комнате, определение расположения предметов в пространстве (над — под, на — за, перед — возле, сверху — снизу, выше — ниже и т. д.); </w:t>
      </w:r>
      <w:proofErr w:type="gramEnd"/>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конструирование по образцу из 10 счетных палочек. </w:t>
      </w:r>
    </w:p>
    <w:p w:rsidR="002464B5" w:rsidRPr="00831DA0" w:rsidRDefault="00831DA0" w:rsidP="002464B5">
      <w:pPr>
        <w:pStyle w:val="afe"/>
        <w:ind w:firstLine="709"/>
        <w:jc w:val="both"/>
        <w:rPr>
          <w:rFonts w:ascii="Times New Roman" w:hAnsi="Times New Roman"/>
          <w:b/>
          <w:sz w:val="24"/>
          <w:szCs w:val="24"/>
          <w:lang w:eastAsia="ru-RU"/>
        </w:rPr>
      </w:pPr>
      <w:r w:rsidRPr="00831DA0">
        <w:rPr>
          <w:rFonts w:ascii="Times New Roman" w:hAnsi="Times New Roman"/>
          <w:b/>
          <w:sz w:val="24"/>
          <w:szCs w:val="24"/>
          <w:lang w:eastAsia="ru-RU"/>
        </w:rPr>
        <w:t xml:space="preserve">8. </w:t>
      </w:r>
      <w:r w:rsidR="002464B5" w:rsidRPr="00831DA0">
        <w:rPr>
          <w:rFonts w:ascii="Times New Roman" w:hAnsi="Times New Roman"/>
          <w:b/>
          <w:sz w:val="24"/>
          <w:szCs w:val="24"/>
          <w:lang w:eastAsia="ru-RU"/>
        </w:rPr>
        <w:t xml:space="preserve">Оценка восприятия времени: </w:t>
      </w:r>
    </w:p>
    <w:p w:rsidR="002464B5" w:rsidRPr="002464B5" w:rsidRDefault="002464B5" w:rsidP="002464B5">
      <w:pPr>
        <w:pStyle w:val="afe"/>
        <w:ind w:firstLine="709"/>
        <w:jc w:val="both"/>
        <w:rPr>
          <w:rFonts w:ascii="Times New Roman" w:hAnsi="Times New Roman"/>
          <w:sz w:val="24"/>
          <w:szCs w:val="24"/>
          <w:lang w:eastAsia="ru-RU"/>
        </w:rPr>
      </w:pPr>
      <w:proofErr w:type="gramStart"/>
      <w:r w:rsidRPr="002464B5">
        <w:rPr>
          <w:rFonts w:ascii="Times New Roman" w:hAnsi="Times New Roman"/>
          <w:sz w:val="24"/>
          <w:szCs w:val="24"/>
          <w:lang w:eastAsia="ru-RU"/>
        </w:rPr>
        <w:t>— с ребенком проводится беседа на выяснение ориентировки в текущем времени (часть суток, день недели, месяц, время года), прошедшем и будущем (например:</w:t>
      </w:r>
      <w:proofErr w:type="gramEnd"/>
      <w:r w:rsidRPr="002464B5">
        <w:rPr>
          <w:rFonts w:ascii="Times New Roman" w:hAnsi="Times New Roman"/>
          <w:sz w:val="24"/>
          <w:szCs w:val="24"/>
          <w:lang w:eastAsia="ru-RU"/>
        </w:rPr>
        <w:t xml:space="preserve"> «Весна закончится, какое время года наступит?» </w:t>
      </w:r>
      <w:proofErr w:type="gramStart"/>
      <w:r w:rsidRPr="002464B5">
        <w:rPr>
          <w:rFonts w:ascii="Times New Roman" w:hAnsi="Times New Roman"/>
          <w:sz w:val="24"/>
          <w:szCs w:val="24"/>
          <w:lang w:eastAsia="ru-RU"/>
        </w:rPr>
        <w:t xml:space="preserve">И т.д.). 163 </w:t>
      </w:r>
      <w:proofErr w:type="gramEnd"/>
    </w:p>
    <w:p w:rsidR="002464B5" w:rsidRPr="002464B5" w:rsidRDefault="002464B5" w:rsidP="002464B5">
      <w:pPr>
        <w:pStyle w:val="afe"/>
        <w:ind w:firstLine="709"/>
        <w:jc w:val="both"/>
        <w:rPr>
          <w:rFonts w:ascii="Times New Roman" w:hAnsi="Times New Roman"/>
          <w:sz w:val="24"/>
          <w:szCs w:val="24"/>
          <w:lang w:eastAsia="ru-RU"/>
        </w:rPr>
      </w:pPr>
    </w:p>
    <w:p w:rsidR="002464B5" w:rsidRPr="00831DA0" w:rsidRDefault="00831DA0" w:rsidP="002464B5">
      <w:pPr>
        <w:pStyle w:val="afe"/>
        <w:ind w:firstLine="709"/>
        <w:jc w:val="both"/>
        <w:rPr>
          <w:rFonts w:ascii="Times New Roman" w:hAnsi="Times New Roman"/>
          <w:b/>
          <w:sz w:val="24"/>
          <w:szCs w:val="24"/>
          <w:lang w:eastAsia="ru-RU"/>
        </w:rPr>
      </w:pPr>
      <w:r w:rsidRPr="00831DA0">
        <w:rPr>
          <w:rFonts w:ascii="Times New Roman" w:hAnsi="Times New Roman"/>
          <w:b/>
          <w:sz w:val="24"/>
          <w:szCs w:val="24"/>
          <w:lang w:eastAsia="ru-RU"/>
        </w:rPr>
        <w:lastRenderedPageBreak/>
        <w:t xml:space="preserve">9. </w:t>
      </w:r>
      <w:r w:rsidR="002464B5" w:rsidRPr="00831DA0">
        <w:rPr>
          <w:rFonts w:ascii="Times New Roman" w:hAnsi="Times New Roman"/>
          <w:b/>
          <w:sz w:val="24"/>
          <w:szCs w:val="24"/>
          <w:lang w:eastAsia="ru-RU"/>
        </w:rPr>
        <w:t>Оценка выполнения любого задания оценивается по трем качественным</w:t>
      </w:r>
      <w:r w:rsidRPr="00831DA0">
        <w:rPr>
          <w:rFonts w:ascii="Times New Roman" w:hAnsi="Times New Roman"/>
          <w:b/>
          <w:sz w:val="24"/>
          <w:szCs w:val="24"/>
          <w:lang w:eastAsia="ru-RU"/>
        </w:rPr>
        <w:t xml:space="preserve"> </w:t>
      </w:r>
      <w:r w:rsidR="002464B5" w:rsidRPr="00831DA0">
        <w:rPr>
          <w:rFonts w:ascii="Times New Roman" w:hAnsi="Times New Roman"/>
          <w:b/>
          <w:sz w:val="24"/>
          <w:szCs w:val="24"/>
          <w:lang w:eastAsia="ru-RU"/>
        </w:rPr>
        <w:t xml:space="preserve">критериям: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«хорошо» — если ребенок выполняет задание самостоятельно и правильно, объясняя его, полностью следуя инструкции, допуская иногда незначительные ошибки;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«удовлетворительно» — если имеются умеренные трудности, ребенок самостоятельно выполняет только легкий вариант задания, требуется помощь разного объема при выполнении основного задания и комментировании своих действий; </w:t>
      </w:r>
    </w:p>
    <w:p w:rsidR="002464B5" w:rsidRPr="002464B5" w:rsidRDefault="002464B5" w:rsidP="002464B5">
      <w:pPr>
        <w:pStyle w:val="afe"/>
        <w:ind w:firstLine="709"/>
        <w:jc w:val="both"/>
        <w:rPr>
          <w:rFonts w:ascii="Times New Roman" w:hAnsi="Times New Roman"/>
          <w:sz w:val="24"/>
          <w:szCs w:val="24"/>
          <w:lang w:eastAsia="ru-RU"/>
        </w:rPr>
      </w:pPr>
      <w:r w:rsidRPr="002464B5">
        <w:rPr>
          <w:rFonts w:ascii="Times New Roman" w:hAnsi="Times New Roman"/>
          <w:sz w:val="24"/>
          <w:szCs w:val="24"/>
          <w:lang w:eastAsia="ru-RU"/>
        </w:rPr>
        <w:t xml:space="preserve">— «неудовлетворительно» — задание выполняется с ошибками при оказании помощи или учащийся совсем не справляется с заданием, испытывает значительные затруднения в комментировании своих действий. </w:t>
      </w:r>
    </w:p>
    <w:p w:rsidR="002464B5" w:rsidRPr="002464B5" w:rsidRDefault="002464B5" w:rsidP="002464B5">
      <w:pPr>
        <w:pStyle w:val="afe"/>
        <w:ind w:firstLine="709"/>
        <w:jc w:val="both"/>
        <w:rPr>
          <w:rFonts w:ascii="Times New Roman" w:hAnsi="Times New Roman"/>
          <w:sz w:val="24"/>
          <w:szCs w:val="24"/>
        </w:rPr>
      </w:pPr>
      <w:r w:rsidRPr="002464B5">
        <w:rPr>
          <w:rFonts w:ascii="Times New Roman" w:hAnsi="Times New Roman"/>
          <w:sz w:val="24"/>
          <w:szCs w:val="24"/>
          <w:lang w:eastAsia="ru-RU"/>
        </w:rPr>
        <w:t>На коррекционные занятия зачисляются ученики, результаты выполнения заданий у которых оценены как «удовлетворительно» и «неудовлетворительно».</w:t>
      </w:r>
    </w:p>
    <w:p w:rsidR="002464B5" w:rsidRPr="00183BDB" w:rsidRDefault="002464B5" w:rsidP="00183BDB">
      <w:pPr>
        <w:pStyle w:val="afe"/>
        <w:ind w:firstLine="709"/>
        <w:jc w:val="both"/>
        <w:rPr>
          <w:rFonts w:ascii="Times New Roman" w:hAnsi="Times New Roman"/>
          <w:sz w:val="24"/>
          <w:szCs w:val="24"/>
        </w:rPr>
      </w:pPr>
    </w:p>
    <w:p w:rsidR="00183BDB" w:rsidRDefault="00183BDB" w:rsidP="00183BDB">
      <w:pPr>
        <w:pStyle w:val="afe"/>
        <w:ind w:firstLine="709"/>
        <w:jc w:val="center"/>
        <w:rPr>
          <w:rFonts w:ascii="Times New Roman" w:hAnsi="Times New Roman"/>
          <w:b/>
          <w:bCs/>
          <w:color w:val="000000"/>
          <w:sz w:val="24"/>
          <w:szCs w:val="24"/>
          <w:lang w:eastAsia="ru-RU"/>
        </w:rPr>
      </w:pPr>
      <w:r w:rsidRPr="00183BDB">
        <w:rPr>
          <w:rFonts w:ascii="Times New Roman" w:hAnsi="Times New Roman"/>
          <w:b/>
          <w:bCs/>
          <w:color w:val="000000"/>
          <w:sz w:val="24"/>
          <w:szCs w:val="24"/>
          <w:lang w:eastAsia="ru-RU"/>
        </w:rPr>
        <w:t>РИТМИКА (I-IV класс)</w:t>
      </w:r>
    </w:p>
    <w:p w:rsidR="00183BDB" w:rsidRPr="00183BDB" w:rsidRDefault="00183BDB" w:rsidP="00183BDB">
      <w:pPr>
        <w:pStyle w:val="afe"/>
        <w:ind w:firstLine="709"/>
        <w:jc w:val="center"/>
        <w:rPr>
          <w:rFonts w:ascii="Times New Roman" w:hAnsi="Times New Roman"/>
          <w:b/>
          <w:color w:val="000000"/>
          <w:sz w:val="24"/>
          <w:szCs w:val="24"/>
          <w:lang w:eastAsia="ru-RU"/>
        </w:rPr>
      </w:pPr>
    </w:p>
    <w:p w:rsidR="00183BDB" w:rsidRDefault="00183BDB" w:rsidP="00183BDB">
      <w:pPr>
        <w:pStyle w:val="afe"/>
        <w:ind w:firstLine="709"/>
        <w:jc w:val="center"/>
        <w:rPr>
          <w:rFonts w:ascii="Times New Roman" w:hAnsi="Times New Roman"/>
          <w:b/>
          <w:bCs/>
          <w:color w:val="000000"/>
          <w:sz w:val="24"/>
          <w:szCs w:val="24"/>
          <w:lang w:eastAsia="ru-RU"/>
        </w:rPr>
      </w:pPr>
      <w:r w:rsidRPr="00183BDB">
        <w:rPr>
          <w:rFonts w:ascii="Times New Roman" w:hAnsi="Times New Roman"/>
          <w:b/>
          <w:bCs/>
          <w:color w:val="000000"/>
          <w:sz w:val="24"/>
          <w:szCs w:val="24"/>
          <w:lang w:eastAsia="ru-RU"/>
        </w:rPr>
        <w:t>Пояснительная записка</w:t>
      </w:r>
    </w:p>
    <w:p w:rsidR="00183BDB" w:rsidRPr="00183BDB" w:rsidRDefault="00183BDB" w:rsidP="00183BDB">
      <w:pPr>
        <w:pStyle w:val="afe"/>
        <w:ind w:firstLine="709"/>
        <w:jc w:val="center"/>
        <w:rPr>
          <w:rFonts w:ascii="Times New Roman" w:hAnsi="Times New Roman"/>
          <w:color w:val="000000"/>
          <w:sz w:val="24"/>
          <w:szCs w:val="24"/>
          <w:lang w:eastAsia="ru-RU"/>
        </w:rPr>
      </w:pPr>
    </w:p>
    <w:p w:rsidR="00183BDB" w:rsidRPr="00183BDB" w:rsidRDefault="00183BDB" w:rsidP="00183BDB">
      <w:pPr>
        <w:pStyle w:val="afe"/>
        <w:ind w:firstLine="709"/>
        <w:jc w:val="both"/>
        <w:rPr>
          <w:rFonts w:ascii="Times New Roman" w:hAnsi="Times New Roman"/>
          <w:color w:val="000000"/>
          <w:sz w:val="24"/>
          <w:szCs w:val="24"/>
          <w:lang w:eastAsia="ru-RU"/>
        </w:rPr>
      </w:pPr>
      <w:r w:rsidRPr="00183BDB">
        <w:rPr>
          <w:rFonts w:ascii="Times New Roman" w:hAnsi="Times New Roman"/>
          <w:b/>
          <w:bCs/>
          <w:color w:val="000000"/>
          <w:sz w:val="24"/>
          <w:szCs w:val="24"/>
          <w:lang w:eastAsia="ru-RU"/>
        </w:rPr>
        <w:t>Целью</w:t>
      </w:r>
      <w:r w:rsidRPr="00183BDB">
        <w:rPr>
          <w:rFonts w:ascii="Times New Roman" w:hAnsi="Times New Roman"/>
          <w:bCs/>
          <w:color w:val="000000"/>
          <w:sz w:val="24"/>
          <w:szCs w:val="24"/>
          <w:lang w:eastAsia="ru-RU"/>
        </w:rPr>
        <w:t xml:space="preserve"> </w:t>
      </w:r>
      <w:r w:rsidRPr="00183BDB">
        <w:rPr>
          <w:rFonts w:ascii="Times New Roman" w:hAnsi="Times New Roman"/>
          <w:color w:val="000000"/>
          <w:sz w:val="24"/>
          <w:szCs w:val="24"/>
          <w:lang w:eastAsia="ru-RU"/>
        </w:rPr>
        <w:t xml:space="preserve">занятий по ритмике является развитие двигательной активности ребенка в процессе восприятия музыки. </w:t>
      </w:r>
    </w:p>
    <w:p w:rsidR="00183BDB" w:rsidRPr="00183BDB" w:rsidRDefault="00183BDB" w:rsidP="00183BDB">
      <w:pPr>
        <w:pStyle w:val="afe"/>
        <w:ind w:firstLine="709"/>
        <w:jc w:val="both"/>
        <w:rPr>
          <w:rFonts w:ascii="Times New Roman" w:hAnsi="Times New Roman"/>
          <w:color w:val="000000"/>
          <w:sz w:val="24"/>
          <w:szCs w:val="24"/>
          <w:lang w:eastAsia="ru-RU"/>
        </w:rPr>
      </w:pPr>
      <w:r w:rsidRPr="00183BDB">
        <w:rPr>
          <w:rFonts w:ascii="Times New Roman" w:hAnsi="Times New Roman"/>
          <w:color w:val="000000"/>
          <w:sz w:val="24"/>
          <w:szCs w:val="24"/>
          <w:lang w:eastAsia="ru-RU"/>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183BDB">
        <w:rPr>
          <w:rFonts w:ascii="Times New Roman" w:hAnsi="Times New Roman"/>
          <w:color w:val="000000"/>
          <w:sz w:val="24"/>
          <w:szCs w:val="24"/>
          <w:lang w:eastAsia="ru-RU"/>
        </w:rPr>
        <w:t>у</w:t>
      </w:r>
      <w:proofErr w:type="gramEnd"/>
      <w:r w:rsidRPr="00183BDB">
        <w:rPr>
          <w:rFonts w:ascii="Times New Roman" w:hAnsi="Times New Roman"/>
          <w:color w:val="000000"/>
          <w:sz w:val="24"/>
          <w:szCs w:val="24"/>
          <w:lang w:eastAsia="ru-RU"/>
        </w:rPr>
        <w:t xml:space="preserve"> обучающихся с умственной отсталостью (интеллектуальными нарушениями). </w:t>
      </w:r>
    </w:p>
    <w:p w:rsidR="00183BDB" w:rsidRPr="00CA54FE" w:rsidRDefault="00183BDB" w:rsidP="00183BDB">
      <w:pPr>
        <w:pStyle w:val="afe"/>
        <w:ind w:firstLine="709"/>
        <w:jc w:val="both"/>
        <w:rPr>
          <w:rFonts w:ascii="Times New Roman" w:hAnsi="Times New Roman"/>
          <w:b/>
          <w:color w:val="000000"/>
          <w:sz w:val="24"/>
          <w:szCs w:val="24"/>
          <w:lang w:eastAsia="ru-RU"/>
        </w:rPr>
      </w:pPr>
      <w:r w:rsidRPr="00CA54FE">
        <w:rPr>
          <w:rFonts w:ascii="Times New Roman" w:hAnsi="Times New Roman"/>
          <w:b/>
          <w:bCs/>
          <w:color w:val="000000"/>
          <w:sz w:val="24"/>
          <w:szCs w:val="24"/>
          <w:lang w:eastAsia="ru-RU"/>
        </w:rPr>
        <w:t xml:space="preserve">Основные направления работы </w:t>
      </w:r>
      <w:r w:rsidRPr="00CA54FE">
        <w:rPr>
          <w:rFonts w:ascii="Times New Roman" w:hAnsi="Times New Roman"/>
          <w:b/>
          <w:color w:val="000000"/>
          <w:sz w:val="24"/>
          <w:szCs w:val="24"/>
          <w:lang w:eastAsia="ru-RU"/>
        </w:rPr>
        <w:t xml:space="preserve">по ритмике: </w:t>
      </w:r>
    </w:p>
    <w:p w:rsidR="00183BDB" w:rsidRPr="00183BDB" w:rsidRDefault="00183BDB" w:rsidP="00183BDB">
      <w:pPr>
        <w:pStyle w:val="afe"/>
        <w:ind w:firstLine="709"/>
        <w:jc w:val="both"/>
        <w:rPr>
          <w:rFonts w:ascii="Times New Roman" w:hAnsi="Times New Roman"/>
          <w:color w:val="000000"/>
          <w:sz w:val="24"/>
          <w:szCs w:val="24"/>
          <w:lang w:eastAsia="ru-RU"/>
        </w:rPr>
      </w:pPr>
      <w:r w:rsidRPr="00183BDB">
        <w:rPr>
          <w:rFonts w:ascii="Times New Roman" w:hAnsi="Times New Roman"/>
          <w:color w:val="000000"/>
          <w:sz w:val="24"/>
          <w:szCs w:val="24"/>
          <w:lang w:eastAsia="ru-RU"/>
        </w:rPr>
        <w:t xml:space="preserve">упражнения на ориентировку в пространстве; </w:t>
      </w:r>
    </w:p>
    <w:p w:rsidR="00183BDB" w:rsidRPr="00183BDB" w:rsidRDefault="00183BDB" w:rsidP="00183BDB">
      <w:pPr>
        <w:pStyle w:val="afe"/>
        <w:ind w:firstLine="709"/>
        <w:jc w:val="both"/>
        <w:rPr>
          <w:rFonts w:ascii="Times New Roman" w:hAnsi="Times New Roman"/>
          <w:color w:val="000000"/>
          <w:sz w:val="24"/>
          <w:szCs w:val="24"/>
          <w:lang w:eastAsia="ru-RU"/>
        </w:rPr>
      </w:pPr>
      <w:r w:rsidRPr="00183BDB">
        <w:rPr>
          <w:rFonts w:ascii="Times New Roman" w:hAnsi="Times New Roman"/>
          <w:color w:val="000000"/>
          <w:sz w:val="24"/>
          <w:szCs w:val="24"/>
          <w:lang w:eastAsia="ru-RU"/>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183BDB" w:rsidRPr="00183BDB" w:rsidRDefault="00183BDB" w:rsidP="00183BDB">
      <w:pPr>
        <w:pStyle w:val="afe"/>
        <w:ind w:firstLine="709"/>
        <w:jc w:val="both"/>
        <w:rPr>
          <w:rFonts w:ascii="Times New Roman" w:hAnsi="Times New Roman"/>
          <w:color w:val="000000"/>
          <w:sz w:val="24"/>
          <w:szCs w:val="24"/>
          <w:lang w:eastAsia="ru-RU"/>
        </w:rPr>
      </w:pPr>
      <w:r w:rsidRPr="00183BDB">
        <w:rPr>
          <w:rFonts w:ascii="Times New Roman" w:hAnsi="Times New Roman"/>
          <w:color w:val="000000"/>
          <w:sz w:val="24"/>
          <w:szCs w:val="24"/>
          <w:lang w:eastAsia="ru-RU"/>
        </w:rPr>
        <w:t xml:space="preserve">упражнения с детскими музыкальными инструментами; </w:t>
      </w:r>
    </w:p>
    <w:p w:rsidR="00183BDB" w:rsidRPr="00183BDB" w:rsidRDefault="00183BDB" w:rsidP="00183BDB">
      <w:pPr>
        <w:pStyle w:val="afe"/>
        <w:ind w:firstLine="709"/>
        <w:jc w:val="both"/>
        <w:rPr>
          <w:rFonts w:ascii="Times New Roman" w:hAnsi="Times New Roman"/>
          <w:color w:val="000000"/>
          <w:sz w:val="24"/>
          <w:szCs w:val="24"/>
          <w:lang w:eastAsia="ru-RU"/>
        </w:rPr>
      </w:pPr>
      <w:r w:rsidRPr="00183BDB">
        <w:rPr>
          <w:rFonts w:ascii="Times New Roman" w:hAnsi="Times New Roman"/>
          <w:color w:val="000000"/>
          <w:sz w:val="24"/>
          <w:szCs w:val="24"/>
          <w:lang w:eastAsia="ru-RU"/>
        </w:rPr>
        <w:t xml:space="preserve">игры под музыку; </w:t>
      </w:r>
    </w:p>
    <w:p w:rsidR="00183BDB" w:rsidRPr="00183BDB" w:rsidRDefault="00183BDB" w:rsidP="00183BDB">
      <w:pPr>
        <w:pStyle w:val="afe"/>
        <w:ind w:firstLine="709"/>
        <w:jc w:val="both"/>
        <w:rPr>
          <w:rFonts w:ascii="Times New Roman" w:hAnsi="Times New Roman"/>
          <w:color w:val="000000"/>
          <w:sz w:val="24"/>
          <w:szCs w:val="24"/>
          <w:lang w:eastAsia="ru-RU"/>
        </w:rPr>
      </w:pPr>
      <w:r w:rsidRPr="00183BDB">
        <w:rPr>
          <w:rFonts w:ascii="Times New Roman" w:hAnsi="Times New Roman"/>
          <w:color w:val="000000"/>
          <w:sz w:val="24"/>
          <w:szCs w:val="24"/>
          <w:lang w:eastAsia="ru-RU"/>
        </w:rPr>
        <w:t xml:space="preserve">танцевальные упражнения. </w:t>
      </w:r>
    </w:p>
    <w:p w:rsidR="00183BDB" w:rsidRPr="00CA54FE" w:rsidRDefault="00183BDB" w:rsidP="00183BDB">
      <w:pPr>
        <w:pStyle w:val="afe"/>
        <w:ind w:firstLine="709"/>
        <w:jc w:val="both"/>
        <w:rPr>
          <w:rFonts w:ascii="Times New Roman" w:hAnsi="Times New Roman"/>
          <w:b/>
          <w:color w:val="000000"/>
          <w:sz w:val="24"/>
          <w:szCs w:val="24"/>
          <w:lang w:eastAsia="ru-RU"/>
        </w:rPr>
      </w:pPr>
      <w:r w:rsidRPr="00CA54FE">
        <w:rPr>
          <w:rFonts w:ascii="Times New Roman" w:hAnsi="Times New Roman"/>
          <w:b/>
          <w:bCs/>
          <w:color w:val="000000"/>
          <w:sz w:val="24"/>
          <w:szCs w:val="24"/>
          <w:lang w:eastAsia="ru-RU"/>
        </w:rPr>
        <w:t xml:space="preserve">Содержание программы. </w:t>
      </w:r>
    </w:p>
    <w:p w:rsidR="00183BDB" w:rsidRPr="00183BDB" w:rsidRDefault="00183BDB" w:rsidP="00183BDB">
      <w:pPr>
        <w:pStyle w:val="afe"/>
        <w:ind w:firstLine="709"/>
        <w:jc w:val="both"/>
        <w:rPr>
          <w:rFonts w:ascii="Times New Roman" w:hAnsi="Times New Roman"/>
          <w:color w:val="000000"/>
          <w:sz w:val="24"/>
          <w:szCs w:val="24"/>
          <w:lang w:eastAsia="ru-RU"/>
        </w:rPr>
      </w:pPr>
      <w:r w:rsidRPr="00183BDB">
        <w:rPr>
          <w:rFonts w:ascii="Times New Roman" w:hAnsi="Times New Roman"/>
          <w:i/>
          <w:iCs/>
          <w:color w:val="000000"/>
          <w:sz w:val="24"/>
          <w:szCs w:val="24"/>
          <w:lang w:eastAsia="ru-RU"/>
        </w:rPr>
        <w:t xml:space="preserve">Упражнения на ориентировку в пространстве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color w:val="000000"/>
          <w:sz w:val="24"/>
          <w:szCs w:val="24"/>
          <w:lang w:eastAsia="ru-RU"/>
        </w:rPr>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sz w:val="24"/>
          <w:szCs w:val="24"/>
          <w:lang w:eastAsia="ru-RU"/>
        </w:rPr>
        <w:t xml:space="preserve">Выполнение движений с предметами, более сложных, чем в предыдущих классах.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i/>
          <w:iCs/>
          <w:sz w:val="24"/>
          <w:szCs w:val="24"/>
          <w:lang w:eastAsia="ru-RU"/>
        </w:rPr>
        <w:t xml:space="preserve">Ритмико-гимнастические упражнения.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sz w:val="24"/>
          <w:szCs w:val="24"/>
          <w:lang w:eastAsia="ru-RU"/>
        </w:rPr>
        <w:t xml:space="preserve">Общеразвивающие упражнения. 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w:t>
      </w:r>
      <w:r w:rsidRPr="00183BDB">
        <w:rPr>
          <w:rFonts w:ascii="Times New Roman" w:hAnsi="Times New Roman"/>
          <w:sz w:val="24"/>
          <w:szCs w:val="24"/>
          <w:lang w:eastAsia="ru-RU"/>
        </w:rPr>
        <w:lastRenderedPageBreak/>
        <w:t xml:space="preserve">Приседание с одновременным выставлением ноги вперед в сторону. </w:t>
      </w:r>
      <w:proofErr w:type="spellStart"/>
      <w:r w:rsidRPr="00183BDB">
        <w:rPr>
          <w:rFonts w:ascii="Times New Roman" w:hAnsi="Times New Roman"/>
          <w:sz w:val="24"/>
          <w:szCs w:val="24"/>
          <w:lang w:eastAsia="ru-RU"/>
        </w:rPr>
        <w:t>Перелезание</w:t>
      </w:r>
      <w:proofErr w:type="spellEnd"/>
      <w:r w:rsidRPr="00183BDB">
        <w:rPr>
          <w:rFonts w:ascii="Times New Roman" w:hAnsi="Times New Roman"/>
          <w:sz w:val="24"/>
          <w:szCs w:val="24"/>
          <w:lang w:eastAsia="ru-RU"/>
        </w:rPr>
        <w:t xml:space="preserve"> через сцепленные руки, через палку. Упражнения на выработку осанки.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sz w:val="24"/>
          <w:szCs w:val="24"/>
          <w:lang w:eastAsia="ru-RU"/>
        </w:rPr>
        <w:t xml:space="preserve">Упражнения на координацию движений. 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w:t>
      </w:r>
      <w:proofErr w:type="gramStart"/>
      <w:r w:rsidRPr="00183BDB">
        <w:rPr>
          <w:rFonts w:ascii="Times New Roman" w:hAnsi="Times New Roman"/>
          <w:sz w:val="24"/>
          <w:szCs w:val="24"/>
          <w:lang w:eastAsia="ru-RU"/>
        </w:rPr>
        <w:t>Одновременное</w:t>
      </w:r>
      <w:proofErr w:type="gramEnd"/>
      <w:r w:rsidRPr="00183BDB">
        <w:rPr>
          <w:rFonts w:ascii="Times New Roman" w:hAnsi="Times New Roman"/>
          <w:sz w:val="24"/>
          <w:szCs w:val="24"/>
          <w:lang w:eastAsia="ru-RU"/>
        </w:rPr>
        <w:t xml:space="preserve"> </w:t>
      </w:r>
      <w:proofErr w:type="spellStart"/>
      <w:r w:rsidRPr="00183BDB">
        <w:rPr>
          <w:rFonts w:ascii="Times New Roman" w:hAnsi="Times New Roman"/>
          <w:sz w:val="24"/>
          <w:szCs w:val="24"/>
          <w:lang w:eastAsia="ru-RU"/>
        </w:rPr>
        <w:t>отхлопывание</w:t>
      </w:r>
      <w:proofErr w:type="spellEnd"/>
      <w:r w:rsidRPr="00183BDB">
        <w:rPr>
          <w:rFonts w:ascii="Times New Roman" w:hAnsi="Times New Roman"/>
          <w:sz w:val="24"/>
          <w:szCs w:val="24"/>
          <w:lang w:eastAsia="ru-RU"/>
        </w:rPr>
        <w:t xml:space="preserve"> и </w:t>
      </w:r>
      <w:proofErr w:type="spellStart"/>
      <w:r w:rsidRPr="00183BDB">
        <w:rPr>
          <w:rFonts w:ascii="Times New Roman" w:hAnsi="Times New Roman"/>
          <w:sz w:val="24"/>
          <w:szCs w:val="24"/>
          <w:lang w:eastAsia="ru-RU"/>
        </w:rPr>
        <w:t>протопывание</w:t>
      </w:r>
      <w:proofErr w:type="spellEnd"/>
      <w:r w:rsidRPr="00183BDB">
        <w:rPr>
          <w:rFonts w:ascii="Times New Roman" w:hAnsi="Times New Roman"/>
          <w:sz w:val="24"/>
          <w:szCs w:val="24"/>
          <w:lang w:eastAsia="ru-RU"/>
        </w:rPr>
        <w:t xml:space="preserve">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w:t>
      </w:r>
      <w:proofErr w:type="spellStart"/>
      <w:r w:rsidRPr="00183BDB">
        <w:rPr>
          <w:rFonts w:ascii="Times New Roman" w:hAnsi="Times New Roman"/>
          <w:sz w:val="24"/>
          <w:szCs w:val="24"/>
          <w:lang w:eastAsia="ru-RU"/>
        </w:rPr>
        <w:t>Протопывание</w:t>
      </w:r>
      <w:proofErr w:type="spellEnd"/>
      <w:r w:rsidRPr="00183BDB">
        <w:rPr>
          <w:rFonts w:ascii="Times New Roman" w:hAnsi="Times New Roman"/>
          <w:sz w:val="24"/>
          <w:szCs w:val="24"/>
          <w:lang w:eastAsia="ru-RU"/>
        </w:rPr>
        <w:t xml:space="preserve"> того, что учитель </w:t>
      </w:r>
      <w:proofErr w:type="gramStart"/>
      <w:r w:rsidRPr="00183BDB">
        <w:rPr>
          <w:rFonts w:ascii="Times New Roman" w:hAnsi="Times New Roman"/>
          <w:sz w:val="24"/>
          <w:szCs w:val="24"/>
          <w:lang w:eastAsia="ru-RU"/>
        </w:rPr>
        <w:t>прохлопал</w:t>
      </w:r>
      <w:proofErr w:type="gramEnd"/>
      <w:r w:rsidRPr="00183BDB">
        <w:rPr>
          <w:rFonts w:ascii="Times New Roman" w:hAnsi="Times New Roman"/>
          <w:sz w:val="24"/>
          <w:szCs w:val="24"/>
          <w:lang w:eastAsia="ru-RU"/>
        </w:rPr>
        <w:t xml:space="preserve">, и наоборот.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sz w:val="24"/>
          <w:szCs w:val="24"/>
          <w:lang w:eastAsia="ru-RU"/>
        </w:rPr>
        <w:t xml:space="preserve">Упражнения на расслабление мышц. 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w:t>
      </w:r>
      <w:proofErr w:type="spellStart"/>
      <w:r w:rsidRPr="00183BDB">
        <w:rPr>
          <w:rFonts w:ascii="Times New Roman" w:hAnsi="Times New Roman"/>
          <w:sz w:val="24"/>
          <w:szCs w:val="24"/>
          <w:lang w:eastAsia="ru-RU"/>
        </w:rPr>
        <w:t>полупальцах</w:t>
      </w:r>
      <w:proofErr w:type="spellEnd"/>
      <w:r w:rsidRPr="00183BDB">
        <w:rPr>
          <w:rFonts w:ascii="Times New Roman" w:hAnsi="Times New Roman"/>
          <w:sz w:val="24"/>
          <w:szCs w:val="24"/>
          <w:lang w:eastAsia="ru-RU"/>
        </w:rPr>
        <w:t xml:space="preserve">, быстрым движением согнуться и сесть на корточки (большие и маленькие). Перенесение тяжести тела с ноги на ногу, из стороны в сторону.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i/>
          <w:iCs/>
          <w:sz w:val="24"/>
          <w:szCs w:val="24"/>
          <w:lang w:eastAsia="ru-RU"/>
        </w:rPr>
        <w:t xml:space="preserve">Упражнения с музыкальными инструментами.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sz w:val="24"/>
          <w:szCs w:val="24"/>
          <w:lang w:eastAsia="ru-RU"/>
        </w:rPr>
        <w:t xml:space="preserve">Сгибание и разгибание кистей рук, встряхивание, повороты, сжимание пальцев в кулак и разжимание. Упражнение для кистей рук с барабанными палочками.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sz w:val="24"/>
          <w:szCs w:val="24"/>
          <w:lang w:eastAsia="ru-RU"/>
        </w:rPr>
        <w:t xml:space="preserve">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i/>
          <w:iCs/>
          <w:sz w:val="24"/>
          <w:szCs w:val="24"/>
          <w:lang w:eastAsia="ru-RU"/>
        </w:rPr>
        <w:t xml:space="preserve">Игры под музыку.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sz w:val="24"/>
          <w:szCs w:val="24"/>
          <w:lang w:eastAsia="ru-RU"/>
        </w:rPr>
        <w:t xml:space="preserve">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w:t>
      </w:r>
      <w:proofErr w:type="spellStart"/>
      <w:r w:rsidRPr="00183BDB">
        <w:rPr>
          <w:rFonts w:ascii="Times New Roman" w:hAnsi="Times New Roman"/>
          <w:sz w:val="24"/>
          <w:szCs w:val="24"/>
          <w:lang w:eastAsia="ru-RU"/>
        </w:rPr>
        <w:t>пружиннее</w:t>
      </w:r>
      <w:proofErr w:type="spellEnd"/>
      <w:r w:rsidRPr="00183BDB">
        <w:rPr>
          <w:rFonts w:ascii="Times New Roman" w:hAnsi="Times New Roman"/>
          <w:sz w:val="24"/>
          <w:szCs w:val="24"/>
          <w:lang w:eastAsia="ru-RU"/>
        </w:rPr>
        <w:t xml:space="preserve">, </w:t>
      </w:r>
      <w:proofErr w:type="spellStart"/>
      <w:r w:rsidRPr="00183BDB">
        <w:rPr>
          <w:rFonts w:ascii="Times New Roman" w:hAnsi="Times New Roman"/>
          <w:sz w:val="24"/>
          <w:szCs w:val="24"/>
          <w:lang w:eastAsia="ru-RU"/>
        </w:rPr>
        <w:t>плавнее</w:t>
      </w:r>
      <w:proofErr w:type="spellEnd"/>
      <w:r w:rsidRPr="00183BDB">
        <w:rPr>
          <w:rFonts w:ascii="Times New Roman" w:hAnsi="Times New Roman"/>
          <w:sz w:val="24"/>
          <w:szCs w:val="24"/>
          <w:lang w:eastAsia="ru-RU"/>
        </w:rPr>
        <w:t xml:space="preserve">,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 </w:t>
      </w:r>
    </w:p>
    <w:p w:rsidR="00183BDB" w:rsidRPr="00183BDB" w:rsidRDefault="00183BDB" w:rsidP="00183BDB">
      <w:pPr>
        <w:pStyle w:val="afe"/>
        <w:ind w:firstLine="709"/>
        <w:jc w:val="both"/>
        <w:rPr>
          <w:rFonts w:ascii="Times New Roman" w:hAnsi="Times New Roman"/>
          <w:sz w:val="24"/>
          <w:szCs w:val="24"/>
          <w:lang w:eastAsia="ru-RU"/>
        </w:rPr>
      </w:pPr>
      <w:r w:rsidRPr="00183BDB">
        <w:rPr>
          <w:rFonts w:ascii="Times New Roman" w:hAnsi="Times New Roman"/>
          <w:i/>
          <w:iCs/>
          <w:sz w:val="24"/>
          <w:szCs w:val="24"/>
          <w:lang w:eastAsia="ru-RU"/>
        </w:rPr>
        <w:t xml:space="preserve">Танцевальные упражнения. </w:t>
      </w:r>
    </w:p>
    <w:p w:rsidR="00183BDB" w:rsidRPr="00183BDB" w:rsidRDefault="00183BDB" w:rsidP="00183BDB">
      <w:pPr>
        <w:pStyle w:val="afe"/>
        <w:ind w:firstLine="709"/>
        <w:jc w:val="both"/>
        <w:rPr>
          <w:rFonts w:ascii="Times New Roman" w:hAnsi="Times New Roman"/>
          <w:sz w:val="24"/>
          <w:szCs w:val="24"/>
        </w:rPr>
      </w:pPr>
      <w:r w:rsidRPr="00183BDB">
        <w:rPr>
          <w:rFonts w:ascii="Times New Roman" w:hAnsi="Times New Roman"/>
          <w:sz w:val="24"/>
          <w:szCs w:val="24"/>
          <w:lang w:eastAsia="ru-RU"/>
        </w:rPr>
        <w:t xml:space="preserve">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w:t>
      </w:r>
      <w:proofErr w:type="spellStart"/>
      <w:r w:rsidRPr="00183BDB">
        <w:rPr>
          <w:rFonts w:ascii="Times New Roman" w:hAnsi="Times New Roman"/>
          <w:sz w:val="24"/>
          <w:szCs w:val="24"/>
          <w:lang w:eastAsia="ru-RU"/>
        </w:rPr>
        <w:t>полуприсядка</w:t>
      </w:r>
      <w:proofErr w:type="spellEnd"/>
      <w:r w:rsidRPr="00183BDB">
        <w:rPr>
          <w:rFonts w:ascii="Times New Roman" w:hAnsi="Times New Roman"/>
          <w:sz w:val="24"/>
          <w:szCs w:val="24"/>
          <w:lang w:eastAsia="ru-RU"/>
        </w:rPr>
        <w:t xml:space="preserve"> на месте и с продвижением. Движения парами: боковой галоп, поскоки. Основные движения народных танцев.</w:t>
      </w:r>
    </w:p>
    <w:p w:rsidR="008A4164" w:rsidRDefault="008A4164" w:rsidP="007C44AD">
      <w:pPr>
        <w:pStyle w:val="afe"/>
        <w:jc w:val="center"/>
        <w:rPr>
          <w:rFonts w:ascii="Times New Roman" w:hAnsi="Times New Roman"/>
          <w:b/>
          <w:sz w:val="24"/>
          <w:szCs w:val="24"/>
        </w:rPr>
      </w:pPr>
    </w:p>
    <w:p w:rsidR="00CA54FE" w:rsidRDefault="00CA54FE" w:rsidP="00CA54FE">
      <w:pPr>
        <w:pStyle w:val="afe"/>
        <w:ind w:firstLine="709"/>
        <w:jc w:val="center"/>
        <w:rPr>
          <w:rFonts w:ascii="Times New Roman" w:hAnsi="Times New Roman"/>
          <w:b/>
          <w:sz w:val="24"/>
          <w:szCs w:val="24"/>
          <w:lang w:eastAsia="ru-RU"/>
        </w:rPr>
      </w:pPr>
      <w:r w:rsidRPr="00CA54FE">
        <w:rPr>
          <w:rFonts w:ascii="Times New Roman" w:hAnsi="Times New Roman"/>
          <w:b/>
          <w:sz w:val="24"/>
          <w:szCs w:val="24"/>
          <w:lang w:eastAsia="ru-RU"/>
        </w:rPr>
        <w:t>ЛЕЧЕБНАЯ ФИЗИЧЕСКАЯ КУЛЬТУРА</w:t>
      </w:r>
    </w:p>
    <w:p w:rsidR="00CA54FE" w:rsidRPr="00CA54FE" w:rsidRDefault="00CA54FE" w:rsidP="00CA54FE">
      <w:pPr>
        <w:pStyle w:val="afe"/>
        <w:ind w:firstLine="709"/>
        <w:jc w:val="center"/>
        <w:rPr>
          <w:rFonts w:ascii="Times New Roman" w:hAnsi="Times New Roman"/>
          <w:b/>
          <w:sz w:val="24"/>
          <w:szCs w:val="24"/>
          <w:lang w:eastAsia="ru-RU"/>
        </w:rPr>
      </w:pPr>
    </w:p>
    <w:p w:rsidR="00CA54FE" w:rsidRDefault="00CA54FE" w:rsidP="00CA54FE">
      <w:pPr>
        <w:pStyle w:val="afe"/>
        <w:ind w:firstLine="709"/>
        <w:jc w:val="center"/>
        <w:rPr>
          <w:rFonts w:ascii="Times New Roman" w:hAnsi="Times New Roman"/>
          <w:b/>
          <w:sz w:val="24"/>
          <w:szCs w:val="24"/>
          <w:lang w:eastAsia="ru-RU"/>
        </w:rPr>
      </w:pPr>
      <w:r w:rsidRPr="00CA54FE">
        <w:rPr>
          <w:rFonts w:ascii="Times New Roman" w:hAnsi="Times New Roman"/>
          <w:b/>
          <w:sz w:val="24"/>
          <w:szCs w:val="24"/>
          <w:lang w:eastAsia="ru-RU"/>
        </w:rPr>
        <w:t>Пояснительная записка</w:t>
      </w:r>
    </w:p>
    <w:p w:rsidR="00CA54FE" w:rsidRPr="00CA54FE" w:rsidRDefault="00CA54FE" w:rsidP="00CA54FE">
      <w:pPr>
        <w:pStyle w:val="afe"/>
        <w:ind w:firstLine="709"/>
        <w:jc w:val="center"/>
        <w:rPr>
          <w:rFonts w:ascii="Times New Roman" w:hAnsi="Times New Roman"/>
          <w:b/>
          <w:sz w:val="24"/>
          <w:szCs w:val="24"/>
          <w:lang w:eastAsia="ru-RU"/>
        </w:rPr>
      </w:pP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Эта программа составлена с учетом того, что у большинства учащихся школы наблюдаются нарушения физического развития, что требует коррекционной работы с ними. Имеются нарушения сердечно - сосудистой, дыхательной, вегетативной и эндокринной системы. У многих из детей отсутствуют согласованность дыхания и двигательной нагрузки, наблюдается отставание в росте, непропорциональное телосложение. Различные отклонения в осанке, плоскостопие и различные стертые двигательные нарушения.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b/>
          <w:sz w:val="24"/>
          <w:szCs w:val="24"/>
          <w:lang w:eastAsia="ru-RU"/>
        </w:rPr>
        <w:t>Целью</w:t>
      </w:r>
      <w:r w:rsidRPr="00CA54FE">
        <w:rPr>
          <w:rFonts w:ascii="Times New Roman" w:hAnsi="Times New Roman"/>
          <w:sz w:val="24"/>
          <w:szCs w:val="24"/>
          <w:lang w:eastAsia="ru-RU"/>
        </w:rPr>
        <w:t xml:space="preserve"> данной программы является: укрепление здоровья учащихся, профилактика и коррекция нарушений, вызванных заболеваниями.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lastRenderedPageBreak/>
        <w:t xml:space="preserve">Для достижения этой цели предлагается решение следующих </w:t>
      </w:r>
      <w:r w:rsidRPr="00CA54FE">
        <w:rPr>
          <w:rFonts w:ascii="Times New Roman" w:hAnsi="Times New Roman"/>
          <w:b/>
          <w:sz w:val="24"/>
          <w:szCs w:val="24"/>
          <w:lang w:eastAsia="ru-RU"/>
        </w:rPr>
        <w:t>задач</w:t>
      </w:r>
      <w:r w:rsidRPr="00CA54FE">
        <w:rPr>
          <w:rFonts w:ascii="Times New Roman" w:hAnsi="Times New Roman"/>
          <w:sz w:val="24"/>
          <w:szCs w:val="24"/>
          <w:lang w:eastAsia="ru-RU"/>
        </w:rPr>
        <w:t xml:space="preserve">: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1. Активизировать защитные силы организма ребёнка.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2. Вырабатывать устойчивую правильную осанку, укреплять и сохранять гибкость позвоночника, предотвращать его деформацию.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3. Укреплять и развивать мышечную систему, нормализовать работу двигательного аппарата.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4. Воспитывать в детях чувства внутренней свободы, уверенности в себе, своих силах и возможностях своего тела.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5. Прививать детям ряд полезных навыков в оздоровлении своего организма.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6. Развивать у учащихся внимание, фантазию, доброжелательность </w:t>
      </w:r>
    </w:p>
    <w:p w:rsidR="00CA54FE" w:rsidRPr="00CA54FE" w:rsidRDefault="00CA54FE" w:rsidP="00CA54FE">
      <w:pPr>
        <w:pStyle w:val="afe"/>
        <w:ind w:firstLine="709"/>
        <w:jc w:val="center"/>
        <w:rPr>
          <w:rFonts w:ascii="Times New Roman" w:hAnsi="Times New Roman"/>
          <w:b/>
          <w:sz w:val="24"/>
          <w:szCs w:val="24"/>
          <w:lang w:eastAsia="ru-RU"/>
        </w:rPr>
      </w:pPr>
      <w:r w:rsidRPr="00CA54FE">
        <w:rPr>
          <w:rFonts w:ascii="Times New Roman" w:hAnsi="Times New Roman"/>
          <w:b/>
          <w:sz w:val="24"/>
          <w:szCs w:val="24"/>
          <w:lang w:eastAsia="ru-RU"/>
        </w:rPr>
        <w:t>Содержание программы</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Программа подразделена на следующие разделы: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Основы знаний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Упражнения для подготовительной части занятия: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1. Корригирующие упражнения.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2. Упражнения для профилактики и снятия зрительного утомления.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3. Бег. Упражнения в ходьбе (на носках, на пятках на внутренней и наружной стороне стоп, ходьба по различным коврикам, канату, по ребристой поверхности доски; ходьба с мешочками на голове, наполненными речным песком.)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4. Упражнения на тренажерах.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5. Упражнения с гимнастическими палками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6. Элементы самомассажа, </w:t>
      </w:r>
      <w:proofErr w:type="gramStart"/>
      <w:r w:rsidRPr="00CA54FE">
        <w:rPr>
          <w:rFonts w:ascii="Times New Roman" w:hAnsi="Times New Roman"/>
          <w:sz w:val="24"/>
          <w:szCs w:val="24"/>
          <w:lang w:eastAsia="ru-RU"/>
        </w:rPr>
        <w:t>который</w:t>
      </w:r>
      <w:proofErr w:type="gramEnd"/>
      <w:r w:rsidRPr="00CA54FE">
        <w:rPr>
          <w:rFonts w:ascii="Times New Roman" w:hAnsi="Times New Roman"/>
          <w:sz w:val="24"/>
          <w:szCs w:val="24"/>
          <w:lang w:eastAsia="ru-RU"/>
        </w:rPr>
        <w:t xml:space="preserve"> оказывает благоприятное воздействие на различные органы и системы: пищеварительную, нервную, иммунную: «Массаж живота», «Массаж области груди», «Лебединая шея», «Чебурашка»</w:t>
      </w:r>
      <w:proofErr w:type="gramStart"/>
      <w:r w:rsidRPr="00CA54FE">
        <w:rPr>
          <w:rFonts w:ascii="Times New Roman" w:hAnsi="Times New Roman"/>
          <w:sz w:val="24"/>
          <w:szCs w:val="24"/>
          <w:lang w:eastAsia="ru-RU"/>
        </w:rPr>
        <w:t xml:space="preserve"> </w:t>
      </w:r>
      <w:r>
        <w:rPr>
          <w:rFonts w:ascii="Times New Roman" w:hAnsi="Times New Roman"/>
          <w:sz w:val="24"/>
          <w:szCs w:val="24"/>
          <w:lang w:eastAsia="ru-RU"/>
        </w:rPr>
        <w:t>,</w:t>
      </w:r>
      <w:proofErr w:type="gramEnd"/>
      <w:r w:rsidRPr="00CA54FE">
        <w:rPr>
          <w:rFonts w:ascii="Times New Roman" w:hAnsi="Times New Roman"/>
          <w:sz w:val="24"/>
          <w:szCs w:val="24"/>
          <w:lang w:eastAsia="ru-RU"/>
        </w:rPr>
        <w:t xml:space="preserve">«Лепим красивое лицо», «Массаж головы», «Массаж рук», «Массаж ног».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VI. Упражнения для основной части занятия: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I. Упражнения для укрепления мышц спины, брюшного пресса путем прогиба назад: «Змея», «Кобра», «Ящерица», «Кораблик», «Лодочка», «Рыбка», «Колечко», «Мостик»,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II. Упражнения для укрепления мышц спины и брюшного пресса путем наклона вперед: «Кошечка» «Книжка», «Птица», «Страус», «Летучая мышь». «Носорог», «Веточка», «Улитка», «Горка».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III. Упражнения для укрепления позвоночника путем поворота туловища и наклона его в сторону: «Маятник», «Морская звезда», «Лисичка», «Месяц», «Ёжик», «Орешек», «Муравей», «Стрекоза».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IV. Упражнения на укрепление мышц тазового пояса, бедер, ног: «Бабочка», «Рак», «Паучок», «Зайчик», «Лягушка», «Бег», «Елочка», «Велосипед».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V. Упражнения для развития стоп: «Ходьба», «Лошадка», »Гусеница», «Медвежонок», «Лягушонок».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VI. Упражнения для укрепления мышц плечевого пояса: «Замочек», «Дощечка», «Пчелка», «Мельница», «Пловец».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VII. Упражнения на равновесие, стимулирующие вестибулярный аппарат: «Аист». «Петушок», «Ласточка». </w:t>
      </w:r>
    </w:p>
    <w:p w:rsidR="00CA54FE" w:rsidRPr="00CA54FE" w:rsidRDefault="00CA54FE" w:rsidP="002F55FE">
      <w:pPr>
        <w:pStyle w:val="afe"/>
        <w:numPr>
          <w:ilvl w:val="0"/>
          <w:numId w:val="19"/>
        </w:numPr>
        <w:ind w:hanging="720"/>
        <w:jc w:val="both"/>
        <w:rPr>
          <w:rFonts w:ascii="Times New Roman" w:hAnsi="Times New Roman"/>
          <w:sz w:val="24"/>
          <w:szCs w:val="24"/>
          <w:u w:val="single"/>
          <w:lang w:eastAsia="ru-RU"/>
        </w:rPr>
      </w:pPr>
      <w:r w:rsidRPr="00CA54FE">
        <w:rPr>
          <w:rFonts w:ascii="Times New Roman" w:hAnsi="Times New Roman"/>
          <w:sz w:val="24"/>
          <w:szCs w:val="24"/>
          <w:u w:val="single"/>
          <w:lang w:eastAsia="ru-RU"/>
        </w:rPr>
        <w:t xml:space="preserve">Упражнения для заключительной части занятия: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1. Выполнение элементов аутотренинга, релаксации.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2. Упражнения на шведской стенке, способствующие профилактике плоскостопия, развитию координации движений, вытягиванию позвоночника, что стимулирует рост и предупреждает остеохондроз.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3. Подвижные игры умеренной интенсивности, где дети получают навыки общения, раскованного движения, ориентировки в пространстве.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Для повышения заинтересованности, учащихся занятия проводятся с музыкальным сопровождением. Это развивает также чувство ритма, гармонии с окружающим миром. </w:t>
      </w:r>
    </w:p>
    <w:p w:rsidR="00CA54FE" w:rsidRPr="00CA54FE" w:rsidRDefault="00CA54FE" w:rsidP="00CA54FE">
      <w:pPr>
        <w:pStyle w:val="afe"/>
        <w:ind w:firstLine="709"/>
        <w:jc w:val="both"/>
        <w:rPr>
          <w:rFonts w:ascii="Times New Roman" w:hAnsi="Times New Roman"/>
          <w:sz w:val="24"/>
          <w:szCs w:val="24"/>
          <w:lang w:eastAsia="ru-RU"/>
        </w:rPr>
      </w:pPr>
      <w:r>
        <w:rPr>
          <w:rFonts w:ascii="Times New Roman" w:hAnsi="Times New Roman"/>
          <w:sz w:val="24"/>
          <w:szCs w:val="24"/>
          <w:lang w:eastAsia="ru-RU"/>
        </w:rPr>
        <w:t>Обучающиеся научатся</w:t>
      </w:r>
      <w:r w:rsidRPr="00CA54FE">
        <w:rPr>
          <w:rFonts w:ascii="Times New Roman" w:hAnsi="Times New Roman"/>
          <w:sz w:val="24"/>
          <w:szCs w:val="24"/>
          <w:lang w:eastAsia="ru-RU"/>
        </w:rPr>
        <w:t xml:space="preserve">: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lastRenderedPageBreak/>
        <w:t xml:space="preserve">Знания: </w:t>
      </w:r>
    </w:p>
    <w:p w:rsidR="00CA54FE" w:rsidRPr="00CA54FE" w:rsidRDefault="00CA54FE" w:rsidP="00CA54FE">
      <w:pPr>
        <w:pStyle w:val="afe"/>
        <w:ind w:firstLine="709"/>
        <w:jc w:val="both"/>
        <w:rPr>
          <w:rFonts w:ascii="Times New Roman" w:hAnsi="Times New Roman"/>
          <w:sz w:val="24"/>
          <w:szCs w:val="24"/>
          <w:lang w:eastAsia="ru-RU"/>
        </w:rPr>
      </w:pPr>
      <w:proofErr w:type="gramStart"/>
      <w:r w:rsidRPr="00CA54FE">
        <w:rPr>
          <w:rFonts w:ascii="Times New Roman" w:hAnsi="Times New Roman"/>
          <w:sz w:val="24"/>
          <w:szCs w:val="24"/>
          <w:lang w:eastAsia="ru-RU"/>
        </w:rPr>
        <w:t>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w:t>
      </w:r>
      <w:proofErr w:type="gramEnd"/>
      <w:r w:rsidRPr="00CA54FE">
        <w:rPr>
          <w:rFonts w:ascii="Times New Roman" w:hAnsi="Times New Roman"/>
          <w:sz w:val="24"/>
          <w:szCs w:val="24"/>
          <w:lang w:eastAsia="ru-RU"/>
        </w:rPr>
        <w:t xml:space="preserve"> Все это можно выразить одним словом: </w:t>
      </w:r>
      <w:proofErr w:type="gramStart"/>
      <w:r w:rsidRPr="00CA54FE">
        <w:rPr>
          <w:rFonts w:ascii="Times New Roman" w:hAnsi="Times New Roman"/>
          <w:sz w:val="24"/>
          <w:szCs w:val="24"/>
          <w:lang w:eastAsia="ru-RU"/>
        </w:rPr>
        <w:t xml:space="preserve">«Выпрямись!»); </w:t>
      </w:r>
      <w:proofErr w:type="gramEnd"/>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значение лечебной гимнастики для здоровья ребенка, правильного дыхания;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правила техники безопасности, личной гигиены на уроке, правила нескольких игр целенаправленного и общего характера.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Умения: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проверять осанку у стены, соблюдать симметрию положения тела при выполнении упражнений;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ходить с предметом на голове, выполняя различные задания;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отжиматься от скамейки, от пола (на коленях);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упражнения для развития гибкости: </w:t>
      </w:r>
      <w:proofErr w:type="gramStart"/>
      <w:r w:rsidRPr="00CA54FE">
        <w:rPr>
          <w:rFonts w:ascii="Times New Roman" w:hAnsi="Times New Roman"/>
          <w:sz w:val="24"/>
          <w:szCs w:val="24"/>
          <w:lang w:eastAsia="ru-RU"/>
        </w:rPr>
        <w:t>подтягивания</w:t>
      </w:r>
      <w:proofErr w:type="gramEnd"/>
      <w:r w:rsidRPr="00CA54FE">
        <w:rPr>
          <w:rFonts w:ascii="Times New Roman" w:hAnsi="Times New Roman"/>
          <w:sz w:val="24"/>
          <w:szCs w:val="24"/>
          <w:lang w:eastAsia="ru-RU"/>
        </w:rPr>
        <w:t xml:space="preserve"> в положении лежа, перекаты на спине вперед – назад в группировке, наклоны вперед – назад в различных И.П.;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дышать носом, выполнять упражнения для восстановления дыхания;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ходьба на носках, на наружных сводах стопы по ребристой доске;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медленно бегать, расслаблять </w:t>
      </w:r>
      <w:proofErr w:type="gramStart"/>
      <w:r w:rsidRPr="00CA54FE">
        <w:rPr>
          <w:rFonts w:ascii="Times New Roman" w:hAnsi="Times New Roman"/>
          <w:sz w:val="24"/>
          <w:szCs w:val="24"/>
          <w:lang w:eastAsia="ru-RU"/>
        </w:rPr>
        <w:t>мышцы</w:t>
      </w:r>
      <w:proofErr w:type="gramEnd"/>
      <w:r w:rsidRPr="00CA54FE">
        <w:rPr>
          <w:rFonts w:ascii="Times New Roman" w:hAnsi="Times New Roman"/>
          <w:sz w:val="24"/>
          <w:szCs w:val="24"/>
          <w:lang w:eastAsia="ru-RU"/>
        </w:rPr>
        <w:t xml:space="preserve"> в положении лежа, используя образные сравнения: «рука отдыхает», «нога спит», и др.;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играть в игры целенаправленного («Делай так, делай </w:t>
      </w:r>
      <w:proofErr w:type="gramStart"/>
      <w:r w:rsidRPr="00CA54FE">
        <w:rPr>
          <w:rFonts w:ascii="Times New Roman" w:hAnsi="Times New Roman"/>
          <w:sz w:val="24"/>
          <w:szCs w:val="24"/>
          <w:lang w:eastAsia="ru-RU"/>
        </w:rPr>
        <w:t>эдак</w:t>
      </w:r>
      <w:proofErr w:type="gramEnd"/>
      <w:r w:rsidRPr="00CA54FE">
        <w:rPr>
          <w:rFonts w:ascii="Times New Roman" w:hAnsi="Times New Roman"/>
          <w:sz w:val="24"/>
          <w:szCs w:val="24"/>
          <w:lang w:eastAsia="ru-RU"/>
        </w:rPr>
        <w:t xml:space="preserve">», «Не урони мешочек», «Тише едешь – дальше будешь») и общего характера («Совушка», «Попади мячом в булаву», «Пятнашки с мячом», «Бездомный заяц»);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ходить в различных И.П.;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бегать в медленном темпе;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w:t>
      </w:r>
      <w:proofErr w:type="gramStart"/>
      <w:r w:rsidRPr="00CA54FE">
        <w:rPr>
          <w:rFonts w:ascii="Times New Roman" w:hAnsi="Times New Roman"/>
          <w:sz w:val="24"/>
          <w:szCs w:val="24"/>
          <w:lang w:eastAsia="ru-RU"/>
        </w:rPr>
        <w:t>упражнении</w:t>
      </w:r>
      <w:proofErr w:type="gramEnd"/>
      <w:r w:rsidRPr="00CA54FE">
        <w:rPr>
          <w:rFonts w:ascii="Times New Roman" w:hAnsi="Times New Roman"/>
          <w:sz w:val="24"/>
          <w:szCs w:val="24"/>
          <w:lang w:eastAsia="ru-RU"/>
        </w:rPr>
        <w:t xml:space="preserve"> с гантелями, с обручами, без предметов.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Навыки: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соблюдать порядок и дисциплину;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соблюдать гигиенические правила на уроке.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Личностные качества: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трудолюбие;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аккуратность;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дисциплинированность;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зрительная память;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восприятие.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К концу 3 класса: </w:t>
      </w:r>
    </w:p>
    <w:p w:rsidR="00CA54FE" w:rsidRPr="00CA54FE" w:rsidRDefault="00CA54FE" w:rsidP="00CA54FE">
      <w:pPr>
        <w:pStyle w:val="afe"/>
        <w:ind w:firstLine="709"/>
        <w:jc w:val="both"/>
        <w:rPr>
          <w:rFonts w:ascii="Times New Roman" w:hAnsi="Times New Roman"/>
          <w:sz w:val="24"/>
          <w:szCs w:val="24"/>
          <w:lang w:eastAsia="ru-RU"/>
        </w:rPr>
      </w:pPr>
      <w:r>
        <w:rPr>
          <w:rFonts w:ascii="Times New Roman" w:hAnsi="Times New Roman"/>
          <w:sz w:val="24"/>
          <w:szCs w:val="24"/>
          <w:lang w:eastAsia="ru-RU"/>
        </w:rPr>
        <w:t>Обучающиеся научатся</w:t>
      </w:r>
      <w:r w:rsidRPr="00CA54FE">
        <w:rPr>
          <w:rFonts w:ascii="Times New Roman" w:hAnsi="Times New Roman"/>
          <w:sz w:val="24"/>
          <w:szCs w:val="24"/>
          <w:lang w:eastAsia="ru-RU"/>
        </w:rPr>
        <w:t xml:space="preserve">: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значение лечебной гимнастики в укреплении здоровья детей;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правила ортопедического режима (не поднимать и не носить тяжести, книги носить в ранце за спиной, не прыгать с высоты, спать на жесткой постели с маленькой подушкой, правильно сидеть, чаще менять позы при выполнении домашнего задания);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знать оздоровительное направление гимнастики.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Умения: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проверять осанку у стены, у зеркала, сохранять положение правильной осанки на уроках и дома с напоминаниями взрослых;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правила ортопедического режима с помощью взрослого;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упражнения для растяжения мышц и связок позвоночника (висы, «Вытяжения», «Группировка», «Кошка под забором», «Плуг», «Натянутый лук»); </w:t>
      </w:r>
    </w:p>
    <w:p w:rsidR="00CA54FE" w:rsidRPr="00CA54FE" w:rsidRDefault="00CA54FE" w:rsidP="00CA54FE">
      <w:pPr>
        <w:pStyle w:val="afe"/>
        <w:ind w:firstLine="709"/>
        <w:jc w:val="both"/>
        <w:rPr>
          <w:rFonts w:ascii="Times New Roman" w:hAnsi="Times New Roman"/>
          <w:sz w:val="24"/>
          <w:szCs w:val="24"/>
          <w:lang w:eastAsia="ru-RU"/>
        </w:rPr>
      </w:pPr>
      <w:proofErr w:type="gramStart"/>
      <w:r w:rsidRPr="00CA54FE">
        <w:rPr>
          <w:rFonts w:ascii="Times New Roman" w:hAnsi="Times New Roman"/>
          <w:sz w:val="24"/>
          <w:szCs w:val="24"/>
          <w:lang w:eastAsia="ru-RU"/>
        </w:rPr>
        <w:t xml:space="preserve">выполнять упражнения для развития силы («Укрепление диафрагмы», «Крестики», «Велосипед», «Мост», «Медуза», отжимания от скамейки, от пола, подтягивания на перекладине; упражнения с гантелями); 168 </w:t>
      </w:r>
      <w:proofErr w:type="gramEnd"/>
    </w:p>
    <w:p w:rsidR="00CA54FE" w:rsidRPr="00CA54FE" w:rsidRDefault="00CA54FE" w:rsidP="00CA54FE">
      <w:pPr>
        <w:pStyle w:val="afe"/>
        <w:ind w:firstLine="709"/>
        <w:jc w:val="both"/>
        <w:rPr>
          <w:rFonts w:ascii="Times New Roman" w:hAnsi="Times New Roman"/>
          <w:sz w:val="24"/>
          <w:szCs w:val="24"/>
          <w:lang w:eastAsia="ru-RU"/>
        </w:rPr>
      </w:pP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lastRenderedPageBreak/>
        <w:t xml:space="preserve">выполнять упражнения для развития координации движений (комбинация специальных упражнений различной координационной сложности; комплекс с гимнастической палкой; подвижные игры);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комплекс для профилактики плоскостопия (ходьба </w:t>
      </w:r>
      <w:proofErr w:type="gramStart"/>
      <w:r w:rsidRPr="00CA54FE">
        <w:rPr>
          <w:rFonts w:ascii="Times New Roman" w:hAnsi="Times New Roman"/>
          <w:sz w:val="24"/>
          <w:szCs w:val="24"/>
          <w:lang w:eastAsia="ru-RU"/>
        </w:rPr>
        <w:t>в</w:t>
      </w:r>
      <w:proofErr w:type="gramEnd"/>
      <w:r w:rsidRPr="00CA54FE">
        <w:rPr>
          <w:rFonts w:ascii="Times New Roman" w:hAnsi="Times New Roman"/>
          <w:sz w:val="24"/>
          <w:szCs w:val="24"/>
          <w:lang w:eastAsia="ru-RU"/>
        </w:rPr>
        <w:t xml:space="preserve"> </w:t>
      </w:r>
      <w:proofErr w:type="gramStart"/>
      <w:r w:rsidRPr="00CA54FE">
        <w:rPr>
          <w:rFonts w:ascii="Times New Roman" w:hAnsi="Times New Roman"/>
          <w:sz w:val="24"/>
          <w:szCs w:val="24"/>
          <w:lang w:eastAsia="ru-RU"/>
        </w:rPr>
        <w:t>различных</w:t>
      </w:r>
      <w:proofErr w:type="gramEnd"/>
      <w:r w:rsidRPr="00CA54FE">
        <w:rPr>
          <w:rFonts w:ascii="Times New Roman" w:hAnsi="Times New Roman"/>
          <w:sz w:val="24"/>
          <w:szCs w:val="24"/>
          <w:lang w:eastAsia="ru-RU"/>
        </w:rPr>
        <w:t xml:space="preserve"> И.П. по канату, по палке, вытяжение носков, подошвенное сгибание стоп и пальцев, захват ногами разных предметов);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уметь правильно дышать, выполняя гимнастику;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играть в подвижные игры целенаправленного (2 – 3 игры) и общего характера (4 – 5 игр);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полное произвольное расслабление мышц туловища и конечностей, используя образные сравнения;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ежедневно 4 – 8 упражнений ЛФК под контролем взрослого.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Навыки: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соблюдать правила безопасности на уроке;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проверять осанку у стены;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осуществлять подготовку рабочего места.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Личностные качества: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честность;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настойчивость.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К концу 4 класса: </w:t>
      </w:r>
    </w:p>
    <w:p w:rsidR="00CA54FE" w:rsidRPr="00CA54FE" w:rsidRDefault="00CA54FE" w:rsidP="00CA54FE">
      <w:pPr>
        <w:pStyle w:val="afe"/>
        <w:ind w:firstLine="709"/>
        <w:jc w:val="both"/>
        <w:rPr>
          <w:rFonts w:ascii="Times New Roman" w:hAnsi="Times New Roman"/>
          <w:sz w:val="24"/>
          <w:szCs w:val="24"/>
          <w:lang w:eastAsia="ru-RU"/>
        </w:rPr>
      </w:pPr>
      <w:r>
        <w:rPr>
          <w:rFonts w:ascii="Times New Roman" w:hAnsi="Times New Roman"/>
          <w:sz w:val="24"/>
          <w:szCs w:val="24"/>
          <w:lang w:eastAsia="ru-RU"/>
        </w:rPr>
        <w:t>Обучающиеся научатся</w:t>
      </w:r>
      <w:r w:rsidRPr="00CA54FE">
        <w:rPr>
          <w:rFonts w:ascii="Times New Roman" w:hAnsi="Times New Roman"/>
          <w:sz w:val="24"/>
          <w:szCs w:val="24"/>
          <w:lang w:eastAsia="ru-RU"/>
        </w:rPr>
        <w:t xml:space="preserve">: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соблюдение режима дня и ортопедического режима – главное условие правильного физического развития ребенка; </w:t>
      </w:r>
    </w:p>
    <w:p w:rsidR="00CA54FE" w:rsidRPr="00CA54FE" w:rsidRDefault="00CA54FE" w:rsidP="00CA54FE">
      <w:pPr>
        <w:pStyle w:val="afe"/>
        <w:ind w:firstLine="709"/>
        <w:jc w:val="both"/>
        <w:rPr>
          <w:rFonts w:ascii="Times New Roman" w:hAnsi="Times New Roman"/>
          <w:sz w:val="24"/>
          <w:szCs w:val="24"/>
          <w:lang w:eastAsia="ru-RU"/>
        </w:rPr>
      </w:pPr>
      <w:proofErr w:type="gramStart"/>
      <w:r w:rsidRPr="00CA54FE">
        <w:rPr>
          <w:rFonts w:ascii="Times New Roman" w:hAnsi="Times New Roman"/>
          <w:sz w:val="24"/>
          <w:szCs w:val="24"/>
          <w:lang w:eastAsia="ru-RU"/>
        </w:rPr>
        <w:t xml:space="preserve">знать показатели самоконтроля (сон, аппетит, самочувствие, настроение, настроение, болевые ощущения, работоспособность); </w:t>
      </w:r>
      <w:proofErr w:type="gramEnd"/>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значение самомассажа, очистительного дыхания, о физкультминутках в школе и дома, при выполнении домашнего задания.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Умения: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периодически контролировать правильность осанки (у зеркала, у стены, у гимнастической стенки, сидя на скамейке, с закрытыми глазами и др.) самостоятельно и под контролем взрослого;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ходить с предметами на голове;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комплекс у гимнастической стенки;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ритмическую гимнастику под музыкальное сопровождение;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упражнения с гимнастической палкой;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осуществлять самоконтроль за своим здоровьем, выполнять очистительное дыхание и элементы самомассажа;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играть в подвижные игры – «Тише едешь – дальше будешь», «Мяч в кругу», «Ножной мяч», «Пятнашки елочкой», «Вышибалы на четвереньках» и др.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Навыки: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соблюдать правила ортопедического режима в школе и дома;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выполнять лечебную гимнастику дома под контролем взрослых.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Личностные качества: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ответственность;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выдержка;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самодисциплина;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справедливость;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эстетические качества; </w:t>
      </w:r>
    </w:p>
    <w:p w:rsidR="00CA54FE" w:rsidRPr="00CA54FE" w:rsidRDefault="00CA54FE" w:rsidP="00CA54FE">
      <w:pPr>
        <w:pStyle w:val="afe"/>
        <w:ind w:firstLine="709"/>
        <w:jc w:val="both"/>
        <w:rPr>
          <w:rFonts w:ascii="Times New Roman" w:hAnsi="Times New Roman"/>
          <w:sz w:val="24"/>
          <w:szCs w:val="24"/>
          <w:lang w:eastAsia="ru-RU"/>
        </w:rPr>
      </w:pPr>
      <w:r w:rsidRPr="00CA54FE">
        <w:rPr>
          <w:rFonts w:ascii="Times New Roman" w:hAnsi="Times New Roman"/>
          <w:sz w:val="24"/>
          <w:szCs w:val="24"/>
          <w:lang w:eastAsia="ru-RU"/>
        </w:rPr>
        <w:t xml:space="preserve">коммуникативные качества; </w:t>
      </w:r>
    </w:p>
    <w:p w:rsidR="00CA54FE" w:rsidRPr="00CA54FE" w:rsidRDefault="00CA54FE" w:rsidP="00CA54FE">
      <w:pPr>
        <w:pStyle w:val="afe"/>
        <w:ind w:firstLine="709"/>
        <w:jc w:val="both"/>
        <w:rPr>
          <w:rFonts w:ascii="Times New Roman" w:hAnsi="Times New Roman"/>
          <w:sz w:val="24"/>
          <w:szCs w:val="24"/>
        </w:rPr>
      </w:pPr>
      <w:r w:rsidRPr="00CA54FE">
        <w:rPr>
          <w:rFonts w:ascii="Times New Roman" w:hAnsi="Times New Roman"/>
          <w:sz w:val="24"/>
          <w:szCs w:val="24"/>
          <w:lang w:eastAsia="ru-RU"/>
        </w:rPr>
        <w:t>память.</w:t>
      </w:r>
    </w:p>
    <w:p w:rsidR="006E5931" w:rsidRPr="00435E8A" w:rsidRDefault="006E5931" w:rsidP="00435E8A">
      <w:pPr>
        <w:pStyle w:val="afe"/>
        <w:jc w:val="center"/>
        <w:rPr>
          <w:rFonts w:ascii="Times New Roman" w:hAnsi="Times New Roman"/>
          <w:b/>
          <w:sz w:val="24"/>
          <w:szCs w:val="24"/>
        </w:rPr>
      </w:pPr>
    </w:p>
    <w:p w:rsidR="005B5BE4" w:rsidRDefault="005B5BE4" w:rsidP="00435E8A">
      <w:pPr>
        <w:pStyle w:val="afe"/>
        <w:jc w:val="center"/>
        <w:rPr>
          <w:rFonts w:ascii="Times New Roman" w:hAnsi="Times New Roman"/>
          <w:b/>
          <w:sz w:val="24"/>
          <w:szCs w:val="24"/>
        </w:rPr>
      </w:pPr>
      <w:r w:rsidRPr="00435E8A">
        <w:rPr>
          <w:rFonts w:ascii="Times New Roman" w:hAnsi="Times New Roman"/>
          <w:b/>
          <w:sz w:val="24"/>
          <w:szCs w:val="24"/>
        </w:rPr>
        <w:t>2.</w:t>
      </w:r>
      <w:r w:rsidR="00EC6AD2" w:rsidRPr="00435E8A">
        <w:rPr>
          <w:rFonts w:ascii="Times New Roman" w:hAnsi="Times New Roman"/>
          <w:b/>
          <w:sz w:val="24"/>
          <w:szCs w:val="24"/>
        </w:rPr>
        <w:t>4</w:t>
      </w:r>
      <w:r w:rsidRPr="00435E8A">
        <w:rPr>
          <w:rFonts w:ascii="Times New Roman" w:hAnsi="Times New Roman"/>
          <w:b/>
          <w:sz w:val="24"/>
          <w:szCs w:val="24"/>
        </w:rPr>
        <w:t> Программа духовно-нравственного развития</w:t>
      </w:r>
    </w:p>
    <w:p w:rsidR="00435E8A" w:rsidRPr="005670BF" w:rsidRDefault="00435E8A" w:rsidP="005670BF">
      <w:pPr>
        <w:pStyle w:val="afe"/>
        <w:ind w:firstLine="709"/>
        <w:jc w:val="both"/>
        <w:rPr>
          <w:rFonts w:ascii="Times New Roman" w:hAnsi="Times New Roman"/>
          <w:sz w:val="24"/>
          <w:szCs w:val="24"/>
        </w:rPr>
      </w:pPr>
    </w:p>
    <w:p w:rsidR="005670BF" w:rsidRPr="005670BF" w:rsidRDefault="005670BF" w:rsidP="005670BF">
      <w:pPr>
        <w:pStyle w:val="afe"/>
        <w:ind w:firstLine="709"/>
        <w:jc w:val="both"/>
        <w:rPr>
          <w:rFonts w:ascii="Times New Roman" w:hAnsi="Times New Roman"/>
          <w:color w:val="000000"/>
          <w:sz w:val="24"/>
          <w:szCs w:val="24"/>
          <w:lang w:eastAsia="ru-RU"/>
        </w:rPr>
      </w:pPr>
      <w:r w:rsidRPr="005670BF">
        <w:rPr>
          <w:rFonts w:ascii="Times New Roman" w:hAnsi="Times New Roman"/>
          <w:color w:val="000000"/>
          <w:sz w:val="24"/>
          <w:szCs w:val="24"/>
          <w:lang w:eastAsia="ru-RU"/>
        </w:rPr>
        <w:lastRenderedPageBreak/>
        <w:t xml:space="preserve">Процессы, происходящие в современном мире, нацеливают школы на усиление нравственного, духовного воспитания подрастающего поколения. </w:t>
      </w:r>
    </w:p>
    <w:p w:rsidR="005670BF" w:rsidRPr="005670BF" w:rsidRDefault="005670BF" w:rsidP="005670BF">
      <w:pPr>
        <w:pStyle w:val="afe"/>
        <w:ind w:firstLine="709"/>
        <w:jc w:val="both"/>
        <w:rPr>
          <w:rFonts w:ascii="Times New Roman" w:hAnsi="Times New Roman"/>
          <w:color w:val="000000"/>
          <w:sz w:val="24"/>
          <w:szCs w:val="24"/>
          <w:lang w:eastAsia="ru-RU"/>
        </w:rPr>
      </w:pPr>
      <w:r w:rsidRPr="005670BF">
        <w:rPr>
          <w:rFonts w:ascii="Times New Roman" w:hAnsi="Times New Roman"/>
          <w:color w:val="000000"/>
          <w:sz w:val="24"/>
          <w:szCs w:val="24"/>
          <w:lang w:eastAsia="ru-RU"/>
        </w:rPr>
        <w:t xml:space="preserve">Особое внимание уделяется развитию этических и эстетических понятий (добро,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 </w:t>
      </w:r>
    </w:p>
    <w:p w:rsidR="005670BF" w:rsidRPr="005670BF" w:rsidRDefault="005670BF" w:rsidP="005670BF">
      <w:pPr>
        <w:pStyle w:val="afe"/>
        <w:ind w:firstLine="709"/>
        <w:jc w:val="both"/>
        <w:rPr>
          <w:rFonts w:ascii="Times New Roman" w:hAnsi="Times New Roman"/>
          <w:color w:val="000000"/>
          <w:sz w:val="24"/>
          <w:szCs w:val="24"/>
          <w:lang w:eastAsia="ru-RU"/>
        </w:rPr>
      </w:pPr>
      <w:r w:rsidRPr="005670BF">
        <w:rPr>
          <w:rFonts w:ascii="Times New Roman" w:hAnsi="Times New Roman"/>
          <w:color w:val="000000"/>
          <w:sz w:val="24"/>
          <w:szCs w:val="24"/>
          <w:lang w:eastAsia="ru-RU"/>
        </w:rPr>
        <w:t xml:space="preserve">Вопрос о целях воспитания представляется особо значимым сейчас потому, что идет процесс формирования нового поколения российских граждан и введения новых образовательных концепций. </w:t>
      </w:r>
    </w:p>
    <w:p w:rsidR="005670BF" w:rsidRPr="005670BF" w:rsidRDefault="005670BF" w:rsidP="005670BF">
      <w:pPr>
        <w:pStyle w:val="afe"/>
        <w:ind w:firstLine="709"/>
        <w:jc w:val="both"/>
        <w:rPr>
          <w:rFonts w:ascii="Times New Roman" w:hAnsi="Times New Roman"/>
          <w:color w:val="000000"/>
          <w:sz w:val="24"/>
          <w:szCs w:val="24"/>
          <w:lang w:eastAsia="ru-RU"/>
        </w:rPr>
      </w:pPr>
      <w:r w:rsidRPr="005670BF">
        <w:rPr>
          <w:rFonts w:ascii="Times New Roman" w:hAnsi="Times New Roman"/>
          <w:color w:val="000000"/>
          <w:sz w:val="24"/>
          <w:szCs w:val="24"/>
          <w:lang w:eastAsia="ru-RU"/>
        </w:rPr>
        <w:t xml:space="preserve">Воспитание гражданина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w:t>
      </w:r>
    </w:p>
    <w:p w:rsidR="005670BF" w:rsidRPr="005670BF" w:rsidRDefault="005670BF" w:rsidP="005670BF">
      <w:pPr>
        <w:pStyle w:val="afe"/>
        <w:ind w:firstLine="709"/>
        <w:jc w:val="both"/>
        <w:rPr>
          <w:rFonts w:ascii="Times New Roman" w:hAnsi="Times New Roman"/>
          <w:color w:val="000000"/>
          <w:sz w:val="24"/>
          <w:szCs w:val="24"/>
          <w:lang w:eastAsia="ru-RU"/>
        </w:rPr>
      </w:pPr>
      <w:r w:rsidRPr="005670BF">
        <w:rPr>
          <w:rFonts w:ascii="Times New Roman" w:hAnsi="Times New Roman"/>
          <w:color w:val="000000"/>
          <w:sz w:val="24"/>
          <w:szCs w:val="24"/>
          <w:lang w:eastAsia="ru-RU"/>
        </w:rPr>
        <w:t xml:space="preserve">Под духовно-нравственным воспитанием понимается передача детям тех знаний, которые формируют их нравственность на основе российских традиций, формирование опыта поведения и жизнедеятельности на базе духовно-нравственных ценностей. </w:t>
      </w:r>
    </w:p>
    <w:p w:rsidR="005670BF" w:rsidRPr="005670BF" w:rsidRDefault="005670BF" w:rsidP="005670BF">
      <w:pPr>
        <w:pStyle w:val="afe"/>
        <w:ind w:firstLine="709"/>
        <w:jc w:val="both"/>
        <w:rPr>
          <w:rFonts w:ascii="Times New Roman" w:hAnsi="Times New Roman"/>
          <w:color w:val="000000"/>
          <w:sz w:val="24"/>
          <w:szCs w:val="24"/>
          <w:lang w:eastAsia="ru-RU"/>
        </w:rPr>
      </w:pPr>
      <w:r w:rsidRPr="005670BF">
        <w:rPr>
          <w:rFonts w:ascii="Times New Roman" w:hAnsi="Times New Roman"/>
          <w:color w:val="000000"/>
          <w:sz w:val="24"/>
          <w:szCs w:val="24"/>
          <w:lang w:eastAsia="ru-RU"/>
        </w:rPr>
        <w:t xml:space="preserve">Духовно-нравственное воспитание является неотъемлемой частью общего учебно-воспитательного процесса. </w:t>
      </w:r>
    </w:p>
    <w:p w:rsidR="005670BF" w:rsidRPr="005670BF" w:rsidRDefault="005670BF" w:rsidP="005670BF">
      <w:pPr>
        <w:pStyle w:val="afe"/>
        <w:ind w:firstLine="709"/>
        <w:jc w:val="both"/>
        <w:rPr>
          <w:rFonts w:ascii="Times New Roman" w:hAnsi="Times New Roman"/>
          <w:color w:val="000000"/>
          <w:sz w:val="24"/>
          <w:szCs w:val="24"/>
          <w:lang w:eastAsia="ru-RU"/>
        </w:rPr>
      </w:pPr>
      <w:r w:rsidRPr="005670BF">
        <w:rPr>
          <w:rFonts w:ascii="Times New Roman" w:hAnsi="Times New Roman"/>
          <w:color w:val="000000"/>
          <w:sz w:val="24"/>
          <w:szCs w:val="24"/>
          <w:lang w:eastAsia="ru-RU"/>
        </w:rP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5670BF" w:rsidRPr="005670BF" w:rsidRDefault="005670BF" w:rsidP="005670BF">
      <w:pPr>
        <w:pStyle w:val="afe"/>
        <w:ind w:firstLine="709"/>
        <w:jc w:val="both"/>
        <w:rPr>
          <w:rFonts w:ascii="Times New Roman" w:hAnsi="Times New Roman"/>
          <w:color w:val="000000"/>
          <w:sz w:val="24"/>
          <w:szCs w:val="24"/>
          <w:lang w:eastAsia="ru-RU"/>
        </w:rPr>
      </w:pPr>
      <w:r w:rsidRPr="005670BF">
        <w:rPr>
          <w:rFonts w:ascii="Times New Roman" w:hAnsi="Times New Roman"/>
          <w:color w:val="000000"/>
          <w:sz w:val="24"/>
          <w:szCs w:val="24"/>
          <w:lang w:eastAsia="ru-RU"/>
        </w:rPr>
        <w:t xml:space="preserve">Программа духовно-нравственного развития обучающихся с умственной отсталостью (интеллектуальными нарушениями) разработана в соответствии с требованиями Федерального закона от 29.12.2012 N 273-ФЗ «Об образовании в Российской Федерации»,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 и опыта воспитательной работы по гражданско-патриотическому направлению в </w:t>
      </w:r>
      <w:r>
        <w:rPr>
          <w:rFonts w:ascii="Times New Roman" w:hAnsi="Times New Roman"/>
          <w:color w:val="000000"/>
          <w:sz w:val="24"/>
          <w:szCs w:val="24"/>
          <w:lang w:eastAsia="ru-RU"/>
        </w:rPr>
        <w:t>МОУ «Средняя общеобразовательная школа с</w:t>
      </w:r>
      <w:proofErr w:type="gramStart"/>
      <w:r>
        <w:rPr>
          <w:rFonts w:ascii="Times New Roman" w:hAnsi="Times New Roman"/>
          <w:color w:val="000000"/>
          <w:sz w:val="24"/>
          <w:szCs w:val="24"/>
          <w:lang w:eastAsia="ru-RU"/>
        </w:rPr>
        <w:t>.В</w:t>
      </w:r>
      <w:proofErr w:type="gramEnd"/>
      <w:r>
        <w:rPr>
          <w:rFonts w:ascii="Times New Roman" w:hAnsi="Times New Roman"/>
          <w:color w:val="000000"/>
          <w:sz w:val="24"/>
          <w:szCs w:val="24"/>
          <w:lang w:eastAsia="ru-RU"/>
        </w:rPr>
        <w:t>язовка</w:t>
      </w:r>
      <w:r w:rsidRPr="005670BF">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5670BF">
        <w:rPr>
          <w:rFonts w:ascii="Times New Roman" w:hAnsi="Times New Roman"/>
          <w:color w:val="000000"/>
          <w:sz w:val="24"/>
          <w:szCs w:val="24"/>
          <w:lang w:eastAsia="ru-RU"/>
        </w:rPr>
        <w:t xml:space="preserve"> </w:t>
      </w:r>
    </w:p>
    <w:p w:rsidR="005670BF" w:rsidRPr="005670BF" w:rsidRDefault="005670BF" w:rsidP="005670BF">
      <w:pPr>
        <w:pStyle w:val="afe"/>
        <w:ind w:firstLine="709"/>
        <w:jc w:val="both"/>
        <w:rPr>
          <w:rFonts w:ascii="Times New Roman" w:hAnsi="Times New Roman"/>
          <w:sz w:val="24"/>
          <w:szCs w:val="24"/>
          <w:lang w:eastAsia="ru-RU"/>
        </w:rPr>
      </w:pPr>
      <w:r w:rsidRPr="005670BF">
        <w:rPr>
          <w:rFonts w:ascii="Times New Roman" w:hAnsi="Times New Roman"/>
          <w:color w:val="000000"/>
          <w:sz w:val="24"/>
          <w:szCs w:val="24"/>
          <w:lang w:eastAsia="ru-RU"/>
        </w:rPr>
        <w:t xml:space="preserve">Программа духовно-нравственного развития и </w:t>
      </w:r>
      <w:proofErr w:type="gramStart"/>
      <w:r w:rsidRPr="005670BF">
        <w:rPr>
          <w:rFonts w:ascii="Times New Roman" w:hAnsi="Times New Roman"/>
          <w:color w:val="000000"/>
          <w:sz w:val="24"/>
          <w:szCs w:val="24"/>
          <w:lang w:eastAsia="ru-RU"/>
        </w:rPr>
        <w:t>воспитания</w:t>
      </w:r>
      <w:proofErr w:type="gramEnd"/>
      <w:r w:rsidRPr="005670BF">
        <w:rPr>
          <w:rFonts w:ascii="Times New Roman" w:hAnsi="Times New Roman"/>
          <w:color w:val="000000"/>
          <w:sz w:val="24"/>
          <w:szCs w:val="24"/>
          <w:lang w:eastAsia="ru-RU"/>
        </w:rPr>
        <w:t xml:space="preserve"> обучающихся с умственной отсталостью (интеллектуальными нарушениями) направлена: </w:t>
      </w:r>
    </w:p>
    <w:p w:rsidR="005670BF" w:rsidRPr="005670BF" w:rsidRDefault="005670BF" w:rsidP="005670BF">
      <w:pPr>
        <w:pStyle w:val="afe"/>
        <w:ind w:firstLine="709"/>
        <w:jc w:val="both"/>
        <w:rPr>
          <w:rFonts w:ascii="Times New Roman" w:hAnsi="Times New Roman"/>
          <w:sz w:val="24"/>
          <w:szCs w:val="24"/>
          <w:lang w:eastAsia="ru-RU"/>
        </w:rPr>
      </w:pPr>
      <w:proofErr w:type="gramStart"/>
      <w:r w:rsidRPr="005670BF">
        <w:rPr>
          <w:rFonts w:ascii="Times New Roman" w:hAnsi="Times New Roman"/>
          <w:sz w:val="24"/>
          <w:szCs w:val="24"/>
          <w:lang w:eastAsia="ru-RU"/>
        </w:rPr>
        <w:t xml:space="preserve">- на организацию нравственного уклада школьной жизни, включающей воспитательную, учебную, внеурочную, социально значимую деятельность обучающихся с умственной отсталостью (интеллектуальными нарушениями), основанную на системе духовных идеалов, ценностей, моральных приоритетов; </w:t>
      </w:r>
      <w:proofErr w:type="gramEnd"/>
    </w:p>
    <w:p w:rsidR="005670BF" w:rsidRPr="005670BF" w:rsidRDefault="005670BF" w:rsidP="005670BF">
      <w:pPr>
        <w:pStyle w:val="afe"/>
        <w:ind w:firstLine="709"/>
        <w:jc w:val="both"/>
        <w:rPr>
          <w:rFonts w:ascii="Times New Roman" w:hAnsi="Times New Roman"/>
          <w:sz w:val="24"/>
          <w:szCs w:val="24"/>
          <w:lang w:eastAsia="ru-RU"/>
        </w:rPr>
      </w:pPr>
      <w:r w:rsidRPr="005670BF">
        <w:rPr>
          <w:rFonts w:ascii="Times New Roman" w:hAnsi="Times New Roman"/>
          <w:sz w:val="24"/>
          <w:szCs w:val="24"/>
          <w:lang w:eastAsia="ru-RU"/>
        </w:rPr>
        <w:t xml:space="preserve">- на воспитание в каждом обучающемся гражданина и патриота; </w:t>
      </w:r>
    </w:p>
    <w:p w:rsidR="005670BF" w:rsidRPr="005670BF" w:rsidRDefault="005670BF" w:rsidP="005670BF">
      <w:pPr>
        <w:pStyle w:val="afe"/>
        <w:ind w:firstLine="709"/>
        <w:jc w:val="both"/>
        <w:rPr>
          <w:rFonts w:ascii="Times New Roman" w:hAnsi="Times New Roman"/>
          <w:sz w:val="24"/>
          <w:szCs w:val="24"/>
          <w:lang w:eastAsia="ru-RU"/>
        </w:rPr>
      </w:pPr>
      <w:r w:rsidRPr="005670BF">
        <w:rPr>
          <w:rFonts w:ascii="Times New Roman" w:hAnsi="Times New Roman"/>
          <w:sz w:val="24"/>
          <w:szCs w:val="24"/>
          <w:lang w:eastAsia="ru-RU"/>
        </w:rPr>
        <w:t xml:space="preserve">- на раскрытие способностей и талантов </w:t>
      </w:r>
      <w:proofErr w:type="gramStart"/>
      <w:r w:rsidRPr="005670BF">
        <w:rPr>
          <w:rFonts w:ascii="Times New Roman" w:hAnsi="Times New Roman"/>
          <w:sz w:val="24"/>
          <w:szCs w:val="24"/>
          <w:lang w:eastAsia="ru-RU"/>
        </w:rPr>
        <w:t>у</w:t>
      </w:r>
      <w:proofErr w:type="gramEnd"/>
      <w:r w:rsidRPr="005670BF">
        <w:rPr>
          <w:rFonts w:ascii="Times New Roman" w:hAnsi="Times New Roman"/>
          <w:sz w:val="24"/>
          <w:szCs w:val="24"/>
          <w:lang w:eastAsia="ru-RU"/>
        </w:rPr>
        <w:t xml:space="preserve"> обучающихся с умственной отсталостью (интеллектуальными нарушениями); </w:t>
      </w:r>
    </w:p>
    <w:p w:rsidR="005670BF" w:rsidRPr="005670BF" w:rsidRDefault="005670BF" w:rsidP="005670BF">
      <w:pPr>
        <w:pStyle w:val="afe"/>
        <w:ind w:firstLine="709"/>
        <w:jc w:val="both"/>
        <w:rPr>
          <w:rFonts w:ascii="Times New Roman" w:hAnsi="Times New Roman"/>
          <w:sz w:val="24"/>
          <w:szCs w:val="24"/>
          <w:lang w:eastAsia="ru-RU"/>
        </w:rPr>
      </w:pPr>
      <w:r w:rsidRPr="005670BF">
        <w:rPr>
          <w:rFonts w:ascii="Times New Roman" w:hAnsi="Times New Roman"/>
          <w:sz w:val="24"/>
          <w:szCs w:val="24"/>
          <w:lang w:eastAsia="ru-RU"/>
        </w:rPr>
        <w:t xml:space="preserve">- на подготовку их к жизни в социуме. </w:t>
      </w:r>
    </w:p>
    <w:p w:rsidR="005670BF" w:rsidRPr="005670BF" w:rsidRDefault="005670BF" w:rsidP="005670BF">
      <w:pPr>
        <w:pStyle w:val="afe"/>
        <w:ind w:firstLine="709"/>
        <w:jc w:val="both"/>
        <w:rPr>
          <w:rFonts w:ascii="Times New Roman" w:hAnsi="Times New Roman"/>
          <w:sz w:val="24"/>
          <w:szCs w:val="24"/>
          <w:lang w:eastAsia="ru-RU"/>
        </w:rPr>
      </w:pPr>
      <w:r w:rsidRPr="005670BF">
        <w:rPr>
          <w:rFonts w:ascii="Times New Roman" w:hAnsi="Times New Roman"/>
          <w:sz w:val="24"/>
          <w:szCs w:val="24"/>
          <w:lang w:eastAsia="ru-RU"/>
        </w:rPr>
        <w:t xml:space="preserve">Программа духовно-нравственного развития </w:t>
      </w:r>
      <w:proofErr w:type="gramStart"/>
      <w:r w:rsidRPr="005670BF">
        <w:rPr>
          <w:rFonts w:ascii="Times New Roman" w:hAnsi="Times New Roman"/>
          <w:sz w:val="24"/>
          <w:szCs w:val="24"/>
          <w:lang w:eastAsia="ru-RU"/>
        </w:rPr>
        <w:t>обучающихся</w:t>
      </w:r>
      <w:proofErr w:type="gramEnd"/>
      <w:r w:rsidRPr="005670BF">
        <w:rPr>
          <w:rFonts w:ascii="Times New Roman" w:hAnsi="Times New Roman"/>
          <w:sz w:val="24"/>
          <w:szCs w:val="24"/>
          <w:lang w:eastAsia="ru-RU"/>
        </w:rPr>
        <w:t xml:space="preserve"> с умственной отсталостью (интеллектуальными нарушениями) школы содержит: </w:t>
      </w:r>
    </w:p>
    <w:p w:rsidR="005670BF" w:rsidRPr="005670BF" w:rsidRDefault="005670BF" w:rsidP="002F55FE">
      <w:pPr>
        <w:pStyle w:val="afe"/>
        <w:numPr>
          <w:ilvl w:val="0"/>
          <w:numId w:val="19"/>
        </w:numPr>
        <w:ind w:left="0" w:firstLine="709"/>
        <w:jc w:val="both"/>
        <w:rPr>
          <w:rFonts w:ascii="Times New Roman" w:hAnsi="Times New Roman"/>
          <w:sz w:val="24"/>
          <w:szCs w:val="24"/>
          <w:lang w:eastAsia="ru-RU"/>
        </w:rPr>
      </w:pPr>
      <w:r w:rsidRPr="005670BF">
        <w:rPr>
          <w:rFonts w:ascii="Times New Roman" w:hAnsi="Times New Roman"/>
          <w:sz w:val="24"/>
          <w:szCs w:val="24"/>
          <w:lang w:eastAsia="ru-RU"/>
        </w:rPr>
        <w:t xml:space="preserve">Цель и задачи духовно-нравственного развития и </w:t>
      </w:r>
      <w:proofErr w:type="gramStart"/>
      <w:r w:rsidRPr="005670BF">
        <w:rPr>
          <w:rFonts w:ascii="Times New Roman" w:hAnsi="Times New Roman"/>
          <w:sz w:val="24"/>
          <w:szCs w:val="24"/>
          <w:lang w:eastAsia="ru-RU"/>
        </w:rPr>
        <w:t>воспитания</w:t>
      </w:r>
      <w:proofErr w:type="gramEnd"/>
      <w:r w:rsidRPr="005670BF">
        <w:rPr>
          <w:rFonts w:ascii="Times New Roman" w:hAnsi="Times New Roman"/>
          <w:sz w:val="24"/>
          <w:szCs w:val="24"/>
          <w:lang w:eastAsia="ru-RU"/>
        </w:rPr>
        <w:t xml:space="preserve"> обучающихся с умственной отсталостью (интеллектуальными нарушениями); </w:t>
      </w:r>
    </w:p>
    <w:p w:rsidR="005670BF" w:rsidRPr="005670BF" w:rsidRDefault="005670BF" w:rsidP="002F55FE">
      <w:pPr>
        <w:pStyle w:val="afe"/>
        <w:numPr>
          <w:ilvl w:val="0"/>
          <w:numId w:val="19"/>
        </w:numPr>
        <w:ind w:left="0" w:firstLine="709"/>
        <w:jc w:val="both"/>
        <w:rPr>
          <w:rFonts w:ascii="Times New Roman" w:hAnsi="Times New Roman"/>
          <w:sz w:val="24"/>
          <w:szCs w:val="24"/>
          <w:lang w:eastAsia="ru-RU"/>
        </w:rPr>
      </w:pPr>
      <w:r w:rsidRPr="005670BF">
        <w:rPr>
          <w:rFonts w:ascii="Times New Roman" w:hAnsi="Times New Roman"/>
          <w:sz w:val="24"/>
          <w:szCs w:val="24"/>
          <w:lang w:eastAsia="ru-RU"/>
        </w:rPr>
        <w:t xml:space="preserve">Ценностные установки духовно-нравственного развития и </w:t>
      </w:r>
      <w:proofErr w:type="gramStart"/>
      <w:r w:rsidRPr="005670BF">
        <w:rPr>
          <w:rFonts w:ascii="Times New Roman" w:hAnsi="Times New Roman"/>
          <w:sz w:val="24"/>
          <w:szCs w:val="24"/>
          <w:lang w:eastAsia="ru-RU"/>
        </w:rPr>
        <w:t>воспитания</w:t>
      </w:r>
      <w:proofErr w:type="gramEnd"/>
      <w:r w:rsidRPr="005670BF">
        <w:rPr>
          <w:rFonts w:ascii="Times New Roman" w:hAnsi="Times New Roman"/>
          <w:sz w:val="24"/>
          <w:szCs w:val="24"/>
          <w:lang w:eastAsia="ru-RU"/>
        </w:rPr>
        <w:t xml:space="preserve"> обучающихся с умственной отсталостью (интеллектуальными нарушениями); </w:t>
      </w:r>
    </w:p>
    <w:p w:rsidR="005670BF" w:rsidRPr="005670BF" w:rsidRDefault="005670BF" w:rsidP="002F55FE">
      <w:pPr>
        <w:pStyle w:val="afe"/>
        <w:numPr>
          <w:ilvl w:val="0"/>
          <w:numId w:val="19"/>
        </w:numPr>
        <w:ind w:left="0" w:firstLine="709"/>
        <w:jc w:val="both"/>
        <w:rPr>
          <w:rFonts w:ascii="Times New Roman" w:hAnsi="Times New Roman"/>
          <w:sz w:val="24"/>
          <w:szCs w:val="24"/>
          <w:lang w:eastAsia="ru-RU"/>
        </w:rPr>
      </w:pPr>
      <w:r w:rsidRPr="005670BF">
        <w:rPr>
          <w:rFonts w:ascii="Times New Roman" w:hAnsi="Times New Roman"/>
          <w:sz w:val="24"/>
          <w:szCs w:val="24"/>
          <w:lang w:eastAsia="ru-RU"/>
        </w:rPr>
        <w:lastRenderedPageBreak/>
        <w:t xml:space="preserve">Основные направления и формы реализации программы духовно- нравственного развития в </w:t>
      </w:r>
      <w:r>
        <w:rPr>
          <w:rFonts w:ascii="Times New Roman" w:hAnsi="Times New Roman"/>
          <w:color w:val="000000"/>
          <w:sz w:val="24"/>
          <w:szCs w:val="24"/>
          <w:lang w:eastAsia="ru-RU"/>
        </w:rPr>
        <w:t>МОУ «Средняя общеобразовательная школа с</w:t>
      </w:r>
      <w:proofErr w:type="gramStart"/>
      <w:r>
        <w:rPr>
          <w:rFonts w:ascii="Times New Roman" w:hAnsi="Times New Roman"/>
          <w:color w:val="000000"/>
          <w:sz w:val="24"/>
          <w:szCs w:val="24"/>
          <w:lang w:eastAsia="ru-RU"/>
        </w:rPr>
        <w:t>.В</w:t>
      </w:r>
      <w:proofErr w:type="gramEnd"/>
      <w:r>
        <w:rPr>
          <w:rFonts w:ascii="Times New Roman" w:hAnsi="Times New Roman"/>
          <w:color w:val="000000"/>
          <w:sz w:val="24"/>
          <w:szCs w:val="24"/>
          <w:lang w:eastAsia="ru-RU"/>
        </w:rPr>
        <w:t>язовка</w:t>
      </w:r>
      <w:r w:rsidRPr="005670BF">
        <w:rPr>
          <w:rFonts w:ascii="Times New Roman" w:hAnsi="Times New Roman"/>
          <w:color w:val="000000"/>
          <w:sz w:val="24"/>
          <w:szCs w:val="24"/>
          <w:lang w:eastAsia="ru-RU"/>
        </w:rPr>
        <w:t>»</w:t>
      </w:r>
      <w:r w:rsidRPr="005670BF">
        <w:rPr>
          <w:rFonts w:ascii="Times New Roman" w:hAnsi="Times New Roman"/>
          <w:sz w:val="24"/>
          <w:szCs w:val="24"/>
          <w:lang w:eastAsia="ru-RU"/>
        </w:rPr>
        <w:t xml:space="preserve">; </w:t>
      </w:r>
    </w:p>
    <w:p w:rsidR="005670BF" w:rsidRPr="005670BF" w:rsidRDefault="005670BF" w:rsidP="002F55FE">
      <w:pPr>
        <w:pStyle w:val="afe"/>
        <w:numPr>
          <w:ilvl w:val="0"/>
          <w:numId w:val="19"/>
        </w:numPr>
        <w:ind w:left="0" w:firstLine="709"/>
        <w:jc w:val="both"/>
        <w:rPr>
          <w:rFonts w:ascii="Times New Roman" w:hAnsi="Times New Roman"/>
          <w:sz w:val="24"/>
          <w:szCs w:val="24"/>
          <w:lang w:eastAsia="ru-RU"/>
        </w:rPr>
      </w:pPr>
      <w:r w:rsidRPr="005670BF">
        <w:rPr>
          <w:rFonts w:ascii="Times New Roman" w:hAnsi="Times New Roman"/>
          <w:sz w:val="24"/>
          <w:szCs w:val="24"/>
          <w:lang w:eastAsia="ru-RU"/>
        </w:rPr>
        <w:t xml:space="preserve">Содержание духовно-нравственного развития и </w:t>
      </w:r>
      <w:proofErr w:type="gramStart"/>
      <w:r w:rsidRPr="005670BF">
        <w:rPr>
          <w:rFonts w:ascii="Times New Roman" w:hAnsi="Times New Roman"/>
          <w:sz w:val="24"/>
          <w:szCs w:val="24"/>
          <w:lang w:eastAsia="ru-RU"/>
        </w:rPr>
        <w:t>воспитания</w:t>
      </w:r>
      <w:proofErr w:type="gramEnd"/>
      <w:r w:rsidRPr="005670BF">
        <w:rPr>
          <w:rFonts w:ascii="Times New Roman" w:hAnsi="Times New Roman"/>
          <w:sz w:val="24"/>
          <w:szCs w:val="24"/>
          <w:lang w:eastAsia="ru-RU"/>
        </w:rPr>
        <w:t xml:space="preserve"> обучающихся с умственной отсталостью (интеллектуальными нарушениями); </w:t>
      </w:r>
    </w:p>
    <w:p w:rsidR="005670BF" w:rsidRPr="005670BF" w:rsidRDefault="005670BF" w:rsidP="002F55FE">
      <w:pPr>
        <w:pStyle w:val="afe"/>
        <w:numPr>
          <w:ilvl w:val="0"/>
          <w:numId w:val="19"/>
        </w:numPr>
        <w:ind w:left="0" w:firstLine="709"/>
        <w:jc w:val="both"/>
        <w:rPr>
          <w:rFonts w:ascii="Times New Roman" w:hAnsi="Times New Roman"/>
          <w:sz w:val="24"/>
          <w:szCs w:val="24"/>
          <w:lang w:eastAsia="ru-RU"/>
        </w:rPr>
      </w:pPr>
      <w:r w:rsidRPr="005670BF">
        <w:rPr>
          <w:rFonts w:ascii="Times New Roman" w:hAnsi="Times New Roman"/>
          <w:sz w:val="24"/>
          <w:szCs w:val="24"/>
          <w:lang w:eastAsia="ru-RU"/>
        </w:rPr>
        <w:t>Условия реализации основных направлений духовно-нравственн</w:t>
      </w:r>
      <w:r>
        <w:rPr>
          <w:rFonts w:ascii="Times New Roman" w:hAnsi="Times New Roman"/>
          <w:sz w:val="24"/>
          <w:szCs w:val="24"/>
          <w:lang w:eastAsia="ru-RU"/>
        </w:rPr>
        <w:t xml:space="preserve">ого </w:t>
      </w:r>
      <w:r w:rsidRPr="005670BF">
        <w:rPr>
          <w:rFonts w:ascii="Times New Roman" w:hAnsi="Times New Roman"/>
          <w:sz w:val="24"/>
          <w:szCs w:val="24"/>
          <w:lang w:eastAsia="ru-RU"/>
        </w:rPr>
        <w:t xml:space="preserve">развития обучающихся с умственной отсталостью (интеллектуальными нарушениями); </w:t>
      </w:r>
    </w:p>
    <w:p w:rsidR="005670BF" w:rsidRPr="005670BF" w:rsidRDefault="005670BF" w:rsidP="002F55FE">
      <w:pPr>
        <w:pStyle w:val="afe"/>
        <w:numPr>
          <w:ilvl w:val="0"/>
          <w:numId w:val="19"/>
        </w:numPr>
        <w:ind w:left="0" w:firstLine="709"/>
        <w:jc w:val="both"/>
        <w:rPr>
          <w:rFonts w:ascii="Times New Roman" w:hAnsi="Times New Roman"/>
          <w:sz w:val="24"/>
          <w:szCs w:val="24"/>
          <w:lang w:eastAsia="ru-RU"/>
        </w:rPr>
      </w:pPr>
      <w:r w:rsidRPr="005670BF">
        <w:rPr>
          <w:rFonts w:ascii="Times New Roman" w:hAnsi="Times New Roman"/>
          <w:sz w:val="24"/>
          <w:szCs w:val="24"/>
          <w:lang w:eastAsia="ru-RU"/>
        </w:rPr>
        <w:t xml:space="preserve">Планируемые результаты духовно-нравственного развития </w:t>
      </w:r>
      <w:proofErr w:type="gramStart"/>
      <w:r w:rsidRPr="005670BF">
        <w:rPr>
          <w:rFonts w:ascii="Times New Roman" w:hAnsi="Times New Roman"/>
          <w:sz w:val="24"/>
          <w:szCs w:val="24"/>
          <w:lang w:eastAsia="ru-RU"/>
        </w:rPr>
        <w:t>обучающихся</w:t>
      </w:r>
      <w:proofErr w:type="gramEnd"/>
      <w:r w:rsidRPr="005670BF">
        <w:rPr>
          <w:rFonts w:ascii="Times New Roman" w:hAnsi="Times New Roman"/>
          <w:sz w:val="24"/>
          <w:szCs w:val="24"/>
          <w:lang w:eastAsia="ru-RU"/>
        </w:rPr>
        <w:t xml:space="preserve"> с умственной отсталостью (интеллектуальными нарушениями); </w:t>
      </w:r>
    </w:p>
    <w:p w:rsidR="005670BF" w:rsidRPr="005670BF" w:rsidRDefault="005670BF" w:rsidP="002F55FE">
      <w:pPr>
        <w:pStyle w:val="afe"/>
        <w:numPr>
          <w:ilvl w:val="1"/>
          <w:numId w:val="19"/>
        </w:numPr>
        <w:ind w:left="0" w:firstLine="709"/>
        <w:jc w:val="both"/>
        <w:rPr>
          <w:rFonts w:ascii="Times New Roman" w:hAnsi="Times New Roman"/>
          <w:sz w:val="24"/>
          <w:szCs w:val="24"/>
          <w:lang w:eastAsia="ru-RU"/>
        </w:rPr>
      </w:pPr>
      <w:r w:rsidRPr="005670BF">
        <w:rPr>
          <w:rFonts w:ascii="Times New Roman" w:hAnsi="Times New Roman"/>
          <w:sz w:val="24"/>
          <w:szCs w:val="24"/>
          <w:lang w:eastAsia="ru-RU"/>
        </w:rPr>
        <w:t xml:space="preserve">Мониторинг духовно-нравственного развития и воспитания </w:t>
      </w:r>
      <w:proofErr w:type="gramStart"/>
      <w:r w:rsidRPr="005670BF">
        <w:rPr>
          <w:rFonts w:ascii="Times New Roman" w:hAnsi="Times New Roman"/>
          <w:sz w:val="24"/>
          <w:szCs w:val="24"/>
          <w:lang w:eastAsia="ru-RU"/>
        </w:rPr>
        <w:t>обучающихся</w:t>
      </w:r>
      <w:proofErr w:type="gramEnd"/>
      <w:r w:rsidRPr="005670BF">
        <w:rPr>
          <w:rFonts w:ascii="Times New Roman" w:hAnsi="Times New Roman"/>
          <w:sz w:val="24"/>
          <w:szCs w:val="24"/>
          <w:lang w:eastAsia="ru-RU"/>
        </w:rPr>
        <w:t xml:space="preserve">. </w:t>
      </w:r>
    </w:p>
    <w:p w:rsidR="005670BF" w:rsidRPr="005670BF" w:rsidRDefault="005670BF" w:rsidP="005670BF">
      <w:pPr>
        <w:pStyle w:val="afe"/>
        <w:ind w:firstLine="709"/>
        <w:jc w:val="both"/>
        <w:rPr>
          <w:rFonts w:ascii="Times New Roman" w:hAnsi="Times New Roman"/>
          <w:sz w:val="24"/>
          <w:szCs w:val="24"/>
          <w:lang w:eastAsia="ru-RU"/>
        </w:rPr>
      </w:pPr>
      <w:r w:rsidRPr="005670BF">
        <w:rPr>
          <w:rFonts w:ascii="Times New Roman" w:hAnsi="Times New Roman"/>
          <w:b/>
          <w:bCs/>
          <w:sz w:val="24"/>
          <w:szCs w:val="24"/>
          <w:lang w:eastAsia="ru-RU"/>
        </w:rPr>
        <w:t>Целью</w:t>
      </w:r>
      <w:r w:rsidRPr="005670BF">
        <w:rPr>
          <w:rFonts w:ascii="Times New Roman" w:hAnsi="Times New Roman"/>
          <w:bCs/>
          <w:sz w:val="24"/>
          <w:szCs w:val="24"/>
          <w:lang w:eastAsia="ru-RU"/>
        </w:rPr>
        <w:t xml:space="preserve"> </w:t>
      </w:r>
      <w:r w:rsidRPr="005670BF">
        <w:rPr>
          <w:rFonts w:ascii="Times New Roman" w:hAnsi="Times New Roman"/>
          <w:sz w:val="24"/>
          <w:szCs w:val="24"/>
          <w:lang w:eastAsia="ru-RU"/>
        </w:rPr>
        <w:t xml:space="preserve">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670BF" w:rsidRPr="005670BF" w:rsidRDefault="005670BF" w:rsidP="005670BF">
      <w:pPr>
        <w:pStyle w:val="afe"/>
        <w:ind w:firstLine="709"/>
        <w:jc w:val="both"/>
        <w:rPr>
          <w:rFonts w:ascii="Times New Roman" w:hAnsi="Times New Roman"/>
          <w:sz w:val="24"/>
          <w:szCs w:val="24"/>
          <w:lang w:eastAsia="ru-RU"/>
        </w:rPr>
      </w:pPr>
      <w:proofErr w:type="gramStart"/>
      <w:r w:rsidRPr="005670BF">
        <w:rPr>
          <w:rFonts w:ascii="Times New Roman" w:hAnsi="Times New Roman"/>
          <w:b/>
          <w:bCs/>
          <w:sz w:val="24"/>
          <w:szCs w:val="24"/>
          <w:lang w:eastAsia="ru-RU"/>
        </w:rPr>
        <w:t>Задачи</w:t>
      </w:r>
      <w:r w:rsidRPr="005670BF">
        <w:rPr>
          <w:rFonts w:ascii="Times New Roman" w:hAnsi="Times New Roman"/>
          <w:bCs/>
          <w:sz w:val="24"/>
          <w:szCs w:val="24"/>
          <w:lang w:eastAsia="ru-RU"/>
        </w:rPr>
        <w:t xml:space="preserve"> </w:t>
      </w:r>
      <w:r w:rsidRPr="005670BF">
        <w:rPr>
          <w:rFonts w:ascii="Times New Roman" w:hAnsi="Times New Roman"/>
          <w:sz w:val="24"/>
          <w:szCs w:val="24"/>
          <w:lang w:eastAsia="ru-RU"/>
        </w:rPr>
        <w:t xml:space="preserve">духовно-нравственного развития обучающихся с умственной отсталостью (интеллектуальными нарушениями) формируются в областях: </w:t>
      </w:r>
      <w:proofErr w:type="gramEnd"/>
    </w:p>
    <w:p w:rsidR="006E5931" w:rsidRPr="005670BF" w:rsidRDefault="005670BF" w:rsidP="002F55FE">
      <w:pPr>
        <w:pStyle w:val="afe"/>
        <w:numPr>
          <w:ilvl w:val="0"/>
          <w:numId w:val="20"/>
        </w:numPr>
        <w:ind w:left="1134" w:hanging="425"/>
        <w:jc w:val="both"/>
        <w:rPr>
          <w:rFonts w:ascii="Times New Roman" w:hAnsi="Times New Roman"/>
          <w:sz w:val="24"/>
          <w:szCs w:val="24"/>
          <w:lang w:eastAsia="ru-RU"/>
        </w:rPr>
      </w:pPr>
      <w:r w:rsidRPr="005670BF">
        <w:rPr>
          <w:rFonts w:ascii="Times New Roman" w:hAnsi="Times New Roman"/>
          <w:sz w:val="24"/>
          <w:szCs w:val="24"/>
          <w:lang w:eastAsia="ru-RU"/>
        </w:rPr>
        <w:t>личностной культуры, социальной культуры, семейной культуры.</w:t>
      </w:r>
    </w:p>
    <w:tbl>
      <w:tblPr>
        <w:tblStyle w:val="afffc"/>
        <w:tblW w:w="0" w:type="auto"/>
        <w:tblInd w:w="108" w:type="dxa"/>
        <w:tblLook w:val="04A0" w:firstRow="1" w:lastRow="0" w:firstColumn="1" w:lastColumn="0" w:noHBand="0" w:noVBand="1"/>
      </w:tblPr>
      <w:tblGrid>
        <w:gridCol w:w="2268"/>
        <w:gridCol w:w="3313"/>
        <w:gridCol w:w="3314"/>
      </w:tblGrid>
      <w:tr w:rsidR="005670BF" w:rsidRPr="005670BF" w:rsidTr="005670BF">
        <w:trPr>
          <w:trHeight w:val="240"/>
        </w:trPr>
        <w:tc>
          <w:tcPr>
            <w:tcW w:w="2268" w:type="dxa"/>
            <w:vMerge w:val="restart"/>
          </w:tcPr>
          <w:p w:rsidR="005670BF" w:rsidRPr="005670BF" w:rsidRDefault="005670BF" w:rsidP="005670BF">
            <w:pPr>
              <w:pStyle w:val="afe"/>
              <w:jc w:val="center"/>
              <w:rPr>
                <w:rFonts w:ascii="Times New Roman" w:hAnsi="Times New Roman"/>
                <w:b/>
                <w:sz w:val="24"/>
                <w:szCs w:val="24"/>
              </w:rPr>
            </w:pPr>
            <w:r w:rsidRPr="005670BF">
              <w:rPr>
                <w:rFonts w:ascii="Times New Roman" w:hAnsi="Times New Roman"/>
                <w:b/>
                <w:sz w:val="24"/>
                <w:szCs w:val="24"/>
              </w:rPr>
              <w:t>Области</w:t>
            </w:r>
          </w:p>
          <w:p w:rsidR="005670BF" w:rsidRPr="005670BF" w:rsidRDefault="005670BF" w:rsidP="005670BF">
            <w:pPr>
              <w:pStyle w:val="afe"/>
              <w:jc w:val="center"/>
              <w:rPr>
                <w:rFonts w:ascii="Times New Roman" w:hAnsi="Times New Roman"/>
                <w:b/>
                <w:sz w:val="24"/>
                <w:szCs w:val="24"/>
              </w:rPr>
            </w:pPr>
            <w:r w:rsidRPr="005670BF">
              <w:rPr>
                <w:rFonts w:ascii="Times New Roman" w:hAnsi="Times New Roman"/>
                <w:b/>
                <w:sz w:val="24"/>
                <w:szCs w:val="24"/>
              </w:rPr>
              <w:t>культуры</w:t>
            </w:r>
          </w:p>
        </w:tc>
        <w:tc>
          <w:tcPr>
            <w:tcW w:w="6627" w:type="dxa"/>
            <w:gridSpan w:val="2"/>
          </w:tcPr>
          <w:p w:rsidR="005670BF" w:rsidRPr="005670BF" w:rsidRDefault="005670BF" w:rsidP="005670BF">
            <w:pPr>
              <w:pStyle w:val="afe"/>
              <w:jc w:val="center"/>
              <w:rPr>
                <w:rFonts w:ascii="Times New Roman" w:hAnsi="Times New Roman"/>
                <w:b/>
                <w:color w:val="000000"/>
                <w:sz w:val="24"/>
                <w:szCs w:val="24"/>
              </w:rPr>
            </w:pPr>
            <w:r w:rsidRPr="005670BF">
              <w:rPr>
                <w:rFonts w:ascii="Times New Roman" w:hAnsi="Times New Roman"/>
                <w:b/>
                <w:sz w:val="24"/>
                <w:szCs w:val="24"/>
              </w:rPr>
              <w:t>Задачи духовно-нравственного развития</w:t>
            </w:r>
          </w:p>
        </w:tc>
      </w:tr>
      <w:tr w:rsidR="005670BF" w:rsidRPr="005670BF" w:rsidTr="005670BF">
        <w:trPr>
          <w:trHeight w:val="240"/>
        </w:trPr>
        <w:tc>
          <w:tcPr>
            <w:tcW w:w="2268" w:type="dxa"/>
            <w:vMerge/>
          </w:tcPr>
          <w:p w:rsidR="005670BF" w:rsidRPr="005670BF" w:rsidRDefault="005670BF" w:rsidP="005670BF">
            <w:pPr>
              <w:pStyle w:val="afe"/>
              <w:rPr>
                <w:rFonts w:ascii="Times New Roman" w:hAnsi="Times New Roman"/>
                <w:b/>
                <w:sz w:val="24"/>
                <w:szCs w:val="24"/>
              </w:rPr>
            </w:pPr>
          </w:p>
        </w:tc>
        <w:tc>
          <w:tcPr>
            <w:tcW w:w="3313" w:type="dxa"/>
          </w:tcPr>
          <w:p w:rsidR="005670BF" w:rsidRPr="005670BF" w:rsidRDefault="005670BF" w:rsidP="005670BF">
            <w:pPr>
              <w:pStyle w:val="afe"/>
              <w:jc w:val="center"/>
              <w:rPr>
                <w:rFonts w:ascii="Times New Roman" w:hAnsi="Times New Roman"/>
                <w:b/>
                <w:sz w:val="24"/>
                <w:szCs w:val="24"/>
              </w:rPr>
            </w:pPr>
            <w:r w:rsidRPr="005670BF">
              <w:rPr>
                <w:rFonts w:ascii="Times New Roman" w:hAnsi="Times New Roman"/>
                <w:b/>
                <w:sz w:val="24"/>
                <w:szCs w:val="24"/>
              </w:rPr>
              <w:t>I-IV классы</w:t>
            </w:r>
          </w:p>
          <w:p w:rsidR="005670BF" w:rsidRPr="005670BF" w:rsidRDefault="005670BF" w:rsidP="005670BF">
            <w:pPr>
              <w:pStyle w:val="afe"/>
              <w:rPr>
                <w:rFonts w:ascii="Times New Roman" w:hAnsi="Times New Roman"/>
                <w:b/>
                <w:sz w:val="24"/>
                <w:szCs w:val="24"/>
              </w:rPr>
            </w:pPr>
          </w:p>
        </w:tc>
        <w:tc>
          <w:tcPr>
            <w:tcW w:w="3314" w:type="dxa"/>
          </w:tcPr>
          <w:p w:rsidR="005670BF" w:rsidRPr="005670BF" w:rsidRDefault="005670BF" w:rsidP="005670BF">
            <w:pPr>
              <w:pStyle w:val="afe"/>
              <w:jc w:val="center"/>
              <w:rPr>
                <w:rFonts w:ascii="Times New Roman" w:hAnsi="Times New Roman"/>
                <w:b/>
                <w:color w:val="000000"/>
                <w:sz w:val="24"/>
                <w:szCs w:val="24"/>
              </w:rPr>
            </w:pPr>
            <w:r w:rsidRPr="005670BF">
              <w:rPr>
                <w:rFonts w:ascii="Times New Roman" w:hAnsi="Times New Roman"/>
                <w:b/>
                <w:sz w:val="24"/>
                <w:szCs w:val="24"/>
              </w:rPr>
              <w:t>V-IX классы</w:t>
            </w:r>
          </w:p>
        </w:tc>
      </w:tr>
      <w:tr w:rsidR="005670BF" w:rsidRPr="005670BF" w:rsidTr="005670BF">
        <w:trPr>
          <w:trHeight w:val="240"/>
        </w:trPr>
        <w:tc>
          <w:tcPr>
            <w:tcW w:w="2268" w:type="dxa"/>
          </w:tcPr>
          <w:p w:rsidR="005670BF" w:rsidRPr="005670BF" w:rsidRDefault="005670BF" w:rsidP="005670BF">
            <w:pPr>
              <w:pStyle w:val="afe"/>
              <w:rPr>
                <w:rFonts w:ascii="Times New Roman" w:hAnsi="Times New Roman"/>
                <w:b/>
                <w:sz w:val="24"/>
                <w:szCs w:val="24"/>
              </w:rPr>
            </w:pPr>
            <w:r>
              <w:rPr>
                <w:rFonts w:ascii="Times New Roman" w:hAnsi="Times New Roman"/>
                <w:b/>
                <w:sz w:val="24"/>
                <w:szCs w:val="24"/>
              </w:rPr>
              <w:t>Личностная культура</w:t>
            </w:r>
          </w:p>
        </w:tc>
        <w:tc>
          <w:tcPr>
            <w:tcW w:w="3313" w:type="dxa"/>
          </w:tcPr>
          <w:p w:rsidR="005670BF" w:rsidRPr="005670BF" w:rsidRDefault="00AF6401" w:rsidP="00AF6401">
            <w:pPr>
              <w:pStyle w:val="afe"/>
              <w:jc w:val="both"/>
              <w:rPr>
                <w:rFonts w:ascii="Times New Roman" w:hAnsi="Times New Roman"/>
                <w:sz w:val="24"/>
                <w:szCs w:val="24"/>
              </w:rPr>
            </w:pPr>
            <w:r w:rsidRPr="005670BF">
              <w:rPr>
                <w:rFonts w:ascii="Times New Roman" w:hAnsi="Times New Roman"/>
                <w:sz w:val="24"/>
                <w:szCs w:val="24"/>
              </w:rPr>
              <w:t>•</w:t>
            </w:r>
            <w:r w:rsidR="005670BF" w:rsidRPr="005670BF">
              <w:rPr>
                <w:rFonts w:ascii="Times New Roman" w:hAnsi="Times New Roman"/>
                <w:sz w:val="24"/>
                <w:szCs w:val="24"/>
              </w:rPr>
              <w:t xml:space="preserve">сформировать мотивацию универсальной нравственной компетенции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 «становиться лучше»,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активность в учебно-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игровой, предметно-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продуктивной, социально </w:t>
            </w:r>
          </w:p>
          <w:p w:rsidR="005670BF" w:rsidRPr="005670BF" w:rsidRDefault="005670BF" w:rsidP="00AF6401">
            <w:pPr>
              <w:pStyle w:val="afe"/>
              <w:jc w:val="both"/>
              <w:rPr>
                <w:rFonts w:ascii="Times New Roman" w:hAnsi="Times New Roman"/>
                <w:b/>
                <w:sz w:val="24"/>
                <w:szCs w:val="24"/>
              </w:rPr>
            </w:pPr>
            <w:r w:rsidRPr="005670BF">
              <w:rPr>
                <w:rFonts w:ascii="Times New Roman" w:hAnsi="Times New Roman"/>
                <w:sz w:val="24"/>
                <w:szCs w:val="24"/>
              </w:rPr>
              <w:t xml:space="preserve">ориентированной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деятельности на основе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нравственных установок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моральных норм;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 сформировать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нравственные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представления о том, что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такое «хорошо» и что такое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«плохо», а также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внутреннюю установку </w:t>
            </w:r>
          </w:p>
          <w:p w:rsidR="005670BF" w:rsidRPr="005670BF" w:rsidRDefault="005670BF" w:rsidP="00AF6401">
            <w:pPr>
              <w:pStyle w:val="afe"/>
              <w:jc w:val="both"/>
              <w:rPr>
                <w:rFonts w:ascii="Times New Roman" w:hAnsi="Times New Roman"/>
                <w:sz w:val="24"/>
                <w:szCs w:val="24"/>
              </w:rPr>
            </w:pPr>
            <w:proofErr w:type="gramStart"/>
            <w:r w:rsidRPr="005670BF">
              <w:rPr>
                <w:rFonts w:ascii="Times New Roman" w:hAnsi="Times New Roman"/>
                <w:sz w:val="24"/>
                <w:szCs w:val="24"/>
              </w:rPr>
              <w:t>сознании</w:t>
            </w:r>
            <w:proofErr w:type="gramEnd"/>
            <w:r w:rsidRPr="005670BF">
              <w:rPr>
                <w:rFonts w:ascii="Times New Roman" w:hAnsi="Times New Roman"/>
                <w:sz w:val="24"/>
                <w:szCs w:val="24"/>
              </w:rPr>
              <w:t xml:space="preserve"> школьника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поступать «хорошо»;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 сформировать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первоначальные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представления о некоторых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общечеловеческих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(базовых) </w:t>
            </w:r>
            <w:proofErr w:type="gramStart"/>
            <w:r w:rsidRPr="005670BF">
              <w:rPr>
                <w:rFonts w:ascii="Times New Roman" w:hAnsi="Times New Roman"/>
                <w:sz w:val="24"/>
                <w:szCs w:val="24"/>
              </w:rPr>
              <w:t>ценностях</w:t>
            </w:r>
            <w:proofErr w:type="gramEnd"/>
            <w:r w:rsidRPr="005670BF">
              <w:rPr>
                <w:rFonts w:ascii="Times New Roman" w:hAnsi="Times New Roman"/>
                <w:sz w:val="24"/>
                <w:szCs w:val="24"/>
              </w:rPr>
              <w:t xml:space="preserve">; </w:t>
            </w:r>
          </w:p>
          <w:p w:rsidR="005670BF" w:rsidRPr="005670BF" w:rsidRDefault="005670BF" w:rsidP="00AF6401">
            <w:pPr>
              <w:pStyle w:val="afe"/>
              <w:jc w:val="both"/>
              <w:rPr>
                <w:rFonts w:ascii="Times New Roman" w:hAnsi="Times New Roman"/>
                <w:b/>
                <w:sz w:val="24"/>
                <w:szCs w:val="24"/>
              </w:rPr>
            </w:pPr>
            <w:r w:rsidRPr="005670BF">
              <w:rPr>
                <w:rFonts w:ascii="Times New Roman" w:hAnsi="Times New Roman"/>
                <w:sz w:val="24"/>
                <w:szCs w:val="24"/>
              </w:rPr>
              <w:t>• развитие трудолюбия, способности к преодолению трудностей, настойчивости достижений результата.</w:t>
            </w:r>
          </w:p>
        </w:tc>
        <w:tc>
          <w:tcPr>
            <w:tcW w:w="3314" w:type="dxa"/>
          </w:tcPr>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•сформировать способности формулировать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собственные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нравственные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обязательства, давать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элементарную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нравственную оценку </w:t>
            </w:r>
          </w:p>
          <w:p w:rsidR="005670BF" w:rsidRPr="005670BF" w:rsidRDefault="005670BF" w:rsidP="00AF6401">
            <w:pPr>
              <w:pStyle w:val="afe"/>
              <w:jc w:val="both"/>
              <w:rPr>
                <w:rFonts w:ascii="Times New Roman" w:hAnsi="Times New Roman"/>
                <w:b/>
                <w:sz w:val="24"/>
                <w:szCs w:val="24"/>
              </w:rPr>
            </w:pPr>
            <w:r w:rsidRPr="005670BF">
              <w:rPr>
                <w:rFonts w:ascii="Times New Roman" w:hAnsi="Times New Roman"/>
                <w:sz w:val="24"/>
                <w:szCs w:val="24"/>
              </w:rPr>
              <w:t xml:space="preserve">своим и чужим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поступкам;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 сформировать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эстетические потребности, ценности и чувства;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 сформировать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критичность </w:t>
            </w:r>
            <w:proofErr w:type="gramStart"/>
            <w:r w:rsidRPr="005670BF">
              <w:rPr>
                <w:rFonts w:ascii="Times New Roman" w:hAnsi="Times New Roman"/>
                <w:sz w:val="24"/>
                <w:szCs w:val="24"/>
              </w:rPr>
              <w:t>к</w:t>
            </w:r>
            <w:proofErr w:type="gramEnd"/>
            <w:r w:rsidRPr="005670BF">
              <w:rPr>
                <w:rFonts w:ascii="Times New Roman" w:hAnsi="Times New Roman"/>
                <w:sz w:val="24"/>
                <w:szCs w:val="24"/>
              </w:rPr>
              <w:t xml:space="preserve">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собственным намерениям,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мыслям и поступкам;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 сформировать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способность </w:t>
            </w:r>
            <w:proofErr w:type="gramStart"/>
            <w:r w:rsidRPr="005670BF">
              <w:rPr>
                <w:rFonts w:ascii="Times New Roman" w:hAnsi="Times New Roman"/>
                <w:sz w:val="24"/>
                <w:szCs w:val="24"/>
              </w:rPr>
              <w:t>к</w:t>
            </w:r>
            <w:proofErr w:type="gramEnd"/>
            <w:r w:rsidRPr="005670BF">
              <w:rPr>
                <w:rFonts w:ascii="Times New Roman" w:hAnsi="Times New Roman"/>
                <w:sz w:val="24"/>
                <w:szCs w:val="24"/>
              </w:rPr>
              <w:t xml:space="preserve">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самостоятельным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поступкам и действиям, </w:t>
            </w:r>
          </w:p>
          <w:p w:rsidR="005670BF" w:rsidRPr="005670BF" w:rsidRDefault="005670BF" w:rsidP="00AF6401">
            <w:pPr>
              <w:pStyle w:val="afe"/>
              <w:jc w:val="both"/>
              <w:rPr>
                <w:rFonts w:ascii="Times New Roman" w:hAnsi="Times New Roman"/>
                <w:sz w:val="24"/>
                <w:szCs w:val="24"/>
              </w:rPr>
            </w:pPr>
            <w:proofErr w:type="gramStart"/>
            <w:r w:rsidRPr="005670BF">
              <w:rPr>
                <w:rFonts w:ascii="Times New Roman" w:hAnsi="Times New Roman"/>
                <w:sz w:val="24"/>
                <w:szCs w:val="24"/>
              </w:rPr>
              <w:t>совершаемым</w:t>
            </w:r>
            <w:proofErr w:type="gramEnd"/>
            <w:r w:rsidRPr="005670BF">
              <w:rPr>
                <w:rFonts w:ascii="Times New Roman" w:hAnsi="Times New Roman"/>
                <w:sz w:val="24"/>
                <w:szCs w:val="24"/>
              </w:rPr>
              <w:t xml:space="preserve"> на основе </w:t>
            </w:r>
          </w:p>
          <w:p w:rsidR="005670BF" w:rsidRPr="005670BF" w:rsidRDefault="005670BF" w:rsidP="00AF6401">
            <w:pPr>
              <w:pStyle w:val="afe"/>
              <w:jc w:val="both"/>
              <w:rPr>
                <w:rFonts w:ascii="Times New Roman" w:hAnsi="Times New Roman"/>
                <w:sz w:val="24"/>
                <w:szCs w:val="24"/>
              </w:rPr>
            </w:pPr>
            <w:r w:rsidRPr="005670BF">
              <w:rPr>
                <w:rFonts w:ascii="Times New Roman" w:hAnsi="Times New Roman"/>
                <w:sz w:val="24"/>
                <w:szCs w:val="24"/>
              </w:rPr>
              <w:t xml:space="preserve">морального выбора, </w:t>
            </w:r>
            <w:proofErr w:type="gramStart"/>
            <w:r w:rsidRPr="005670BF">
              <w:rPr>
                <w:rFonts w:ascii="Times New Roman" w:hAnsi="Times New Roman"/>
                <w:sz w:val="24"/>
                <w:szCs w:val="24"/>
              </w:rPr>
              <w:t>к</w:t>
            </w:r>
            <w:proofErr w:type="gramEnd"/>
            <w:r w:rsidRPr="005670BF">
              <w:rPr>
                <w:rFonts w:ascii="Times New Roman" w:hAnsi="Times New Roman"/>
                <w:sz w:val="24"/>
                <w:szCs w:val="24"/>
              </w:rPr>
              <w:t xml:space="preserve"> </w:t>
            </w:r>
          </w:p>
          <w:p w:rsidR="005670BF" w:rsidRPr="005670BF" w:rsidRDefault="005670BF" w:rsidP="00AF6401">
            <w:pPr>
              <w:pStyle w:val="afe"/>
              <w:jc w:val="both"/>
              <w:rPr>
                <w:rFonts w:ascii="Times New Roman" w:hAnsi="Times New Roman"/>
                <w:b/>
                <w:sz w:val="24"/>
                <w:szCs w:val="24"/>
              </w:rPr>
            </w:pPr>
            <w:r w:rsidRPr="005670BF">
              <w:rPr>
                <w:rFonts w:ascii="Times New Roman" w:hAnsi="Times New Roman"/>
                <w:sz w:val="24"/>
                <w:szCs w:val="24"/>
              </w:rPr>
              <w:t xml:space="preserve">принятию ответственности за их результаты. </w:t>
            </w:r>
          </w:p>
        </w:tc>
      </w:tr>
      <w:tr w:rsidR="00AF6401" w:rsidRPr="005670BF" w:rsidTr="005670BF">
        <w:trPr>
          <w:trHeight w:val="240"/>
        </w:trPr>
        <w:tc>
          <w:tcPr>
            <w:tcW w:w="2268" w:type="dxa"/>
          </w:tcPr>
          <w:p w:rsidR="00AF6401" w:rsidRDefault="00AF6401" w:rsidP="005670BF">
            <w:pPr>
              <w:pStyle w:val="afe"/>
              <w:rPr>
                <w:rFonts w:ascii="Times New Roman" w:hAnsi="Times New Roman"/>
                <w:b/>
                <w:sz w:val="24"/>
                <w:szCs w:val="24"/>
              </w:rPr>
            </w:pPr>
            <w:r>
              <w:rPr>
                <w:rFonts w:ascii="Times New Roman" w:hAnsi="Times New Roman"/>
                <w:b/>
                <w:sz w:val="24"/>
                <w:szCs w:val="24"/>
              </w:rPr>
              <w:t>Социальная культура</w:t>
            </w:r>
          </w:p>
        </w:tc>
        <w:tc>
          <w:tcPr>
            <w:tcW w:w="3313" w:type="dxa"/>
          </w:tcPr>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 воспитать положительное отношение к своему национальному языку и </w:t>
            </w:r>
            <w:r w:rsidRPr="00AF6401">
              <w:rPr>
                <w:rFonts w:ascii="Times New Roman" w:hAnsi="Times New Roman"/>
                <w:sz w:val="24"/>
                <w:szCs w:val="24"/>
              </w:rPr>
              <w:lastRenderedPageBreak/>
              <w:t xml:space="preserve">культуре;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 сформировать чувства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причастности </w:t>
            </w:r>
            <w:proofErr w:type="gramStart"/>
            <w:r w:rsidRPr="00AF6401">
              <w:rPr>
                <w:rFonts w:ascii="Times New Roman" w:hAnsi="Times New Roman"/>
                <w:sz w:val="24"/>
                <w:szCs w:val="24"/>
              </w:rPr>
              <w:t>к</w:t>
            </w:r>
            <w:proofErr w:type="gramEnd"/>
            <w:r w:rsidRPr="00AF6401">
              <w:rPr>
                <w:rFonts w:ascii="Times New Roman" w:hAnsi="Times New Roman"/>
                <w:sz w:val="24"/>
                <w:szCs w:val="24"/>
              </w:rPr>
              <w:t xml:space="preserve">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коллективным делам;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 развить навыки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осуществления сотрудничества </w:t>
            </w:r>
            <w:proofErr w:type="gramStart"/>
            <w:r w:rsidRPr="00AF6401">
              <w:rPr>
                <w:rFonts w:ascii="Times New Roman" w:hAnsi="Times New Roman"/>
                <w:sz w:val="24"/>
                <w:szCs w:val="24"/>
              </w:rPr>
              <w:t>с</w:t>
            </w:r>
            <w:proofErr w:type="gramEnd"/>
            <w:r w:rsidRPr="00AF6401">
              <w:rPr>
                <w:rFonts w:ascii="Times New Roman" w:hAnsi="Times New Roman"/>
                <w:sz w:val="24"/>
                <w:szCs w:val="24"/>
              </w:rPr>
              <w:t xml:space="preserve">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педагогами, сверстниками,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родителями, старшими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детьми в решении </w:t>
            </w:r>
            <w:proofErr w:type="gramStart"/>
            <w:r w:rsidRPr="00AF6401">
              <w:rPr>
                <w:rFonts w:ascii="Times New Roman" w:hAnsi="Times New Roman"/>
                <w:sz w:val="24"/>
                <w:szCs w:val="24"/>
              </w:rPr>
              <w:t>общих</w:t>
            </w:r>
            <w:proofErr w:type="gramEnd"/>
            <w:r w:rsidRPr="00AF6401">
              <w:rPr>
                <w:rFonts w:ascii="Times New Roman" w:hAnsi="Times New Roman"/>
                <w:sz w:val="24"/>
                <w:szCs w:val="24"/>
              </w:rPr>
              <w:t xml:space="preserve">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проблем; развить доброжелательность и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эмоциональную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отзывчивость, понимание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других людей и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сопереживание им. </w:t>
            </w:r>
          </w:p>
        </w:tc>
        <w:tc>
          <w:tcPr>
            <w:tcW w:w="3314" w:type="dxa"/>
          </w:tcPr>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lastRenderedPageBreak/>
              <w:t xml:space="preserve">• пробудить чувство патриотизма и веры в Россию и свой народ;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lastRenderedPageBreak/>
              <w:t xml:space="preserve">• сформировать ценностное отношение к своему национальному языку и культуре;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 сформировать чувство личной ответственности за свои дела и поступки;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 мотивировать проявление интереса к общественным явлениям и событиям;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 сформировать начальные представления о народах России, их единстве и многообразии. </w:t>
            </w:r>
          </w:p>
          <w:p w:rsidR="00AF6401" w:rsidRPr="00AF6401" w:rsidRDefault="00AF6401" w:rsidP="00AF6401">
            <w:pPr>
              <w:pStyle w:val="afe"/>
              <w:jc w:val="both"/>
              <w:rPr>
                <w:rFonts w:ascii="Times New Roman" w:hAnsi="Times New Roman"/>
                <w:sz w:val="24"/>
                <w:szCs w:val="24"/>
              </w:rPr>
            </w:pPr>
          </w:p>
        </w:tc>
      </w:tr>
      <w:tr w:rsidR="00AF6401" w:rsidRPr="005670BF" w:rsidTr="005670BF">
        <w:trPr>
          <w:trHeight w:val="240"/>
        </w:trPr>
        <w:tc>
          <w:tcPr>
            <w:tcW w:w="2268" w:type="dxa"/>
          </w:tcPr>
          <w:p w:rsidR="00AF6401" w:rsidRDefault="00AF6401" w:rsidP="005670BF">
            <w:pPr>
              <w:pStyle w:val="afe"/>
              <w:rPr>
                <w:rFonts w:ascii="Times New Roman" w:hAnsi="Times New Roman"/>
                <w:b/>
                <w:sz w:val="24"/>
                <w:szCs w:val="24"/>
              </w:rPr>
            </w:pPr>
            <w:r>
              <w:rPr>
                <w:rFonts w:ascii="Times New Roman" w:hAnsi="Times New Roman"/>
                <w:b/>
                <w:sz w:val="24"/>
                <w:szCs w:val="24"/>
              </w:rPr>
              <w:lastRenderedPageBreak/>
              <w:t>Семейная культура</w:t>
            </w:r>
          </w:p>
        </w:tc>
        <w:tc>
          <w:tcPr>
            <w:tcW w:w="3313" w:type="dxa"/>
          </w:tcPr>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 формирование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уважительного отношения к родителям, осознанного,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заботливого отношения </w:t>
            </w:r>
            <w:proofErr w:type="gramStart"/>
            <w:r w:rsidRPr="00AF6401">
              <w:rPr>
                <w:rFonts w:ascii="Times New Roman" w:hAnsi="Times New Roman"/>
                <w:sz w:val="24"/>
                <w:szCs w:val="24"/>
              </w:rPr>
              <w:t>к</w:t>
            </w:r>
            <w:proofErr w:type="gramEnd"/>
            <w:r w:rsidRPr="00AF6401">
              <w:rPr>
                <w:rFonts w:ascii="Times New Roman" w:hAnsi="Times New Roman"/>
                <w:sz w:val="24"/>
                <w:szCs w:val="24"/>
              </w:rPr>
              <w:t xml:space="preserve">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старшим и младшим;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 формирование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положительного отношения к семейным традициям и устоям. </w:t>
            </w:r>
          </w:p>
        </w:tc>
        <w:tc>
          <w:tcPr>
            <w:tcW w:w="3314" w:type="dxa"/>
          </w:tcPr>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 формирование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представления о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семейных </w:t>
            </w:r>
            <w:proofErr w:type="gramStart"/>
            <w:r w:rsidRPr="00AF6401">
              <w:rPr>
                <w:rFonts w:ascii="Times New Roman" w:hAnsi="Times New Roman"/>
                <w:sz w:val="24"/>
                <w:szCs w:val="24"/>
              </w:rPr>
              <w:t>ценностях</w:t>
            </w:r>
            <w:proofErr w:type="gramEnd"/>
            <w:r w:rsidRPr="00AF6401">
              <w:rPr>
                <w:rFonts w:ascii="Times New Roman" w:hAnsi="Times New Roman"/>
                <w:sz w:val="24"/>
                <w:szCs w:val="24"/>
              </w:rPr>
              <w:t xml:space="preserve">,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гендерных семейных </w:t>
            </w:r>
          </w:p>
          <w:p w:rsidR="00AF6401" w:rsidRPr="00AF6401" w:rsidRDefault="00AF6401" w:rsidP="00AF6401">
            <w:pPr>
              <w:pStyle w:val="afe"/>
              <w:jc w:val="both"/>
              <w:rPr>
                <w:rFonts w:ascii="Times New Roman" w:hAnsi="Times New Roman"/>
                <w:sz w:val="24"/>
                <w:szCs w:val="24"/>
              </w:rPr>
            </w:pPr>
            <w:proofErr w:type="gramStart"/>
            <w:r w:rsidRPr="00AF6401">
              <w:rPr>
                <w:rFonts w:ascii="Times New Roman" w:hAnsi="Times New Roman"/>
                <w:sz w:val="24"/>
                <w:szCs w:val="24"/>
              </w:rPr>
              <w:t>ролях</w:t>
            </w:r>
            <w:proofErr w:type="gramEnd"/>
            <w:r w:rsidRPr="00AF6401">
              <w:rPr>
                <w:rFonts w:ascii="Times New Roman" w:hAnsi="Times New Roman"/>
                <w:sz w:val="24"/>
                <w:szCs w:val="24"/>
              </w:rPr>
              <w:t xml:space="preserve"> и уважения к ним;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 активное участие </w:t>
            </w:r>
            <w:proofErr w:type="gramStart"/>
            <w:r w:rsidRPr="00AF6401">
              <w:rPr>
                <w:rFonts w:ascii="Times New Roman" w:hAnsi="Times New Roman"/>
                <w:sz w:val="24"/>
                <w:szCs w:val="24"/>
              </w:rPr>
              <w:t>в</w:t>
            </w:r>
            <w:proofErr w:type="gramEnd"/>
            <w:r w:rsidRPr="00AF6401">
              <w:rPr>
                <w:rFonts w:ascii="Times New Roman" w:hAnsi="Times New Roman"/>
                <w:sz w:val="24"/>
                <w:szCs w:val="24"/>
              </w:rPr>
              <w:t xml:space="preserve"> </w:t>
            </w:r>
          </w:p>
          <w:p w:rsidR="00AF6401" w:rsidRPr="00AF6401" w:rsidRDefault="00AF6401" w:rsidP="00AF6401">
            <w:pPr>
              <w:pStyle w:val="afe"/>
              <w:jc w:val="both"/>
              <w:rPr>
                <w:rFonts w:ascii="Times New Roman" w:hAnsi="Times New Roman"/>
                <w:sz w:val="24"/>
                <w:szCs w:val="24"/>
              </w:rPr>
            </w:pPr>
            <w:proofErr w:type="gramStart"/>
            <w:r w:rsidRPr="00AF6401">
              <w:rPr>
                <w:rFonts w:ascii="Times New Roman" w:hAnsi="Times New Roman"/>
                <w:sz w:val="24"/>
                <w:szCs w:val="24"/>
              </w:rPr>
              <w:t>сохранении</w:t>
            </w:r>
            <w:proofErr w:type="gramEnd"/>
            <w:r w:rsidRPr="00AF6401">
              <w:rPr>
                <w:rFonts w:ascii="Times New Roman" w:hAnsi="Times New Roman"/>
                <w:sz w:val="24"/>
                <w:szCs w:val="24"/>
              </w:rPr>
              <w:t xml:space="preserve"> и укреплении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положительных семейных </w:t>
            </w:r>
          </w:p>
          <w:p w:rsidR="00AF6401" w:rsidRPr="00AF6401" w:rsidRDefault="00AF6401" w:rsidP="00AF6401">
            <w:pPr>
              <w:pStyle w:val="afe"/>
              <w:jc w:val="both"/>
              <w:rPr>
                <w:rFonts w:ascii="Times New Roman" w:hAnsi="Times New Roman"/>
                <w:sz w:val="24"/>
                <w:szCs w:val="24"/>
              </w:rPr>
            </w:pPr>
            <w:r w:rsidRPr="00AF6401">
              <w:rPr>
                <w:rFonts w:ascii="Times New Roman" w:hAnsi="Times New Roman"/>
                <w:sz w:val="24"/>
                <w:szCs w:val="24"/>
              </w:rPr>
              <w:t xml:space="preserve">традиций. </w:t>
            </w:r>
          </w:p>
        </w:tc>
      </w:tr>
    </w:tbl>
    <w:p w:rsidR="008C7DC4" w:rsidRDefault="008C7DC4" w:rsidP="008C7DC4">
      <w:pPr>
        <w:pStyle w:val="afe"/>
        <w:ind w:firstLine="709"/>
        <w:jc w:val="center"/>
        <w:rPr>
          <w:rFonts w:ascii="Times New Roman" w:hAnsi="Times New Roman"/>
          <w:b/>
          <w:sz w:val="24"/>
          <w:szCs w:val="24"/>
          <w:lang w:eastAsia="ru-RU"/>
        </w:rPr>
      </w:pPr>
    </w:p>
    <w:p w:rsidR="008C7DC4" w:rsidRDefault="008C7DC4" w:rsidP="008C7DC4">
      <w:pPr>
        <w:pStyle w:val="afe"/>
        <w:ind w:firstLine="709"/>
        <w:jc w:val="center"/>
        <w:rPr>
          <w:rFonts w:ascii="Times New Roman" w:hAnsi="Times New Roman"/>
          <w:b/>
          <w:sz w:val="24"/>
          <w:szCs w:val="24"/>
          <w:lang w:eastAsia="ru-RU"/>
        </w:rPr>
      </w:pPr>
      <w:r w:rsidRPr="008C7DC4">
        <w:rPr>
          <w:rFonts w:ascii="Times New Roman" w:hAnsi="Times New Roman"/>
          <w:b/>
          <w:sz w:val="24"/>
          <w:szCs w:val="24"/>
          <w:lang w:eastAsia="ru-RU"/>
        </w:rPr>
        <w:t xml:space="preserve">Ценностные установки духовно-нравственного развития и </w:t>
      </w:r>
      <w:proofErr w:type="gramStart"/>
      <w:r w:rsidRPr="008C7DC4">
        <w:rPr>
          <w:rFonts w:ascii="Times New Roman" w:hAnsi="Times New Roman"/>
          <w:b/>
          <w:sz w:val="24"/>
          <w:szCs w:val="24"/>
          <w:lang w:eastAsia="ru-RU"/>
        </w:rPr>
        <w:t>воспитания</w:t>
      </w:r>
      <w:proofErr w:type="gramEnd"/>
      <w:r w:rsidRPr="008C7DC4">
        <w:rPr>
          <w:rFonts w:ascii="Times New Roman" w:hAnsi="Times New Roman"/>
          <w:b/>
          <w:sz w:val="24"/>
          <w:szCs w:val="24"/>
          <w:lang w:eastAsia="ru-RU"/>
        </w:rPr>
        <w:t xml:space="preserve"> обучающихся с умственной отсталостью (интеллектуальными нарушениями)</w:t>
      </w:r>
    </w:p>
    <w:p w:rsidR="008C7DC4" w:rsidRPr="008C7DC4" w:rsidRDefault="008C7DC4" w:rsidP="008C7DC4">
      <w:pPr>
        <w:pStyle w:val="afe"/>
        <w:ind w:firstLine="709"/>
        <w:jc w:val="center"/>
        <w:rPr>
          <w:rFonts w:ascii="Times New Roman" w:hAnsi="Times New Roman"/>
          <w:b/>
          <w:sz w:val="24"/>
          <w:szCs w:val="24"/>
          <w:lang w:eastAsia="ru-RU"/>
        </w:rPr>
      </w:pP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sz w:val="24"/>
          <w:szCs w:val="24"/>
          <w:lang w:eastAsia="ru-RU"/>
        </w:rPr>
        <w:t xml:space="preserve">Духовно-нравственное воспитание - это педагогически организованный процесс, обеспечивающий условия для принятия </w:t>
      </w:r>
      <w:proofErr w:type="gramStart"/>
      <w:r w:rsidRPr="008C7DC4">
        <w:rPr>
          <w:rFonts w:ascii="Times New Roman" w:hAnsi="Times New Roman"/>
          <w:sz w:val="24"/>
          <w:szCs w:val="24"/>
          <w:lang w:eastAsia="ru-RU"/>
        </w:rPr>
        <w:t>обучающимися</w:t>
      </w:r>
      <w:proofErr w:type="gramEnd"/>
      <w:r w:rsidRPr="008C7DC4">
        <w:rPr>
          <w:rFonts w:ascii="Times New Roman" w:hAnsi="Times New Roman"/>
          <w:sz w:val="24"/>
          <w:szCs w:val="24"/>
          <w:lang w:eastAsia="ru-RU"/>
        </w:rPr>
        <w:t xml:space="preserve"> базовых национальных ценностей, освоения системы общечеловеческих культурных, духовных и нравственных ценностей народов мира и пробуждающий стремление к нравственному преображению, культурному, социальному и духовному развитию. Ребенок должен сознательно оценивать и выстраивать на основе традиционных моральных норм и нравственных идеалов отношение к себе, другим людям, обществу, государству, своей стране, миру в целом. </w:t>
      </w:r>
    </w:p>
    <w:p w:rsidR="008C7DC4" w:rsidRPr="008C7DC4" w:rsidRDefault="008C7DC4" w:rsidP="008C7DC4">
      <w:pPr>
        <w:pStyle w:val="afe"/>
        <w:ind w:firstLine="709"/>
        <w:jc w:val="both"/>
        <w:rPr>
          <w:rFonts w:ascii="Times New Roman" w:hAnsi="Times New Roman"/>
          <w:sz w:val="24"/>
          <w:szCs w:val="24"/>
          <w:lang w:eastAsia="ru-RU"/>
        </w:rPr>
      </w:pPr>
      <w:proofErr w:type="gramStart"/>
      <w:r w:rsidRPr="008C7DC4">
        <w:rPr>
          <w:rFonts w:ascii="Times New Roman" w:hAnsi="Times New Roman"/>
          <w:sz w:val="24"/>
          <w:szCs w:val="24"/>
          <w:lang w:eastAsia="ru-RU"/>
        </w:rPr>
        <w:t xml:space="preserve">Духовно-нравственное развитие и воспитание обучающихся основывается на </w:t>
      </w:r>
      <w:r w:rsidRPr="008C7DC4">
        <w:rPr>
          <w:rFonts w:ascii="Times New Roman" w:hAnsi="Times New Roman"/>
          <w:b/>
          <w:sz w:val="24"/>
          <w:szCs w:val="24"/>
          <w:lang w:eastAsia="ru-RU"/>
        </w:rPr>
        <w:t>ценностных установках</w:t>
      </w:r>
      <w:r w:rsidRPr="008C7DC4">
        <w:rPr>
          <w:rFonts w:ascii="Times New Roman" w:hAnsi="Times New Roman"/>
          <w:sz w:val="24"/>
          <w:szCs w:val="24"/>
          <w:lang w:eastAsia="ru-RU"/>
        </w:rPr>
        <w:t xml:space="preserve">: </w:t>
      </w:r>
      <w:proofErr w:type="gramEnd"/>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i/>
          <w:iCs/>
          <w:sz w:val="24"/>
          <w:szCs w:val="24"/>
          <w:lang w:eastAsia="ru-RU"/>
        </w:rPr>
        <w:t xml:space="preserve">-история и культура страны и родного края;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i/>
          <w:iCs/>
          <w:sz w:val="24"/>
          <w:szCs w:val="24"/>
          <w:lang w:eastAsia="ru-RU"/>
        </w:rPr>
        <w:t xml:space="preserve">- воспитание на духовных традициях;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i/>
          <w:iCs/>
          <w:sz w:val="24"/>
          <w:szCs w:val="24"/>
          <w:lang w:eastAsia="ru-RU"/>
        </w:rPr>
        <w:t xml:space="preserve">- воспитание патриотизма и патриота;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i/>
          <w:iCs/>
          <w:sz w:val="24"/>
          <w:szCs w:val="24"/>
          <w:lang w:eastAsia="ru-RU"/>
        </w:rPr>
        <w:t xml:space="preserve">- воспитание в соответствии с этическими нормами;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i/>
          <w:iCs/>
          <w:sz w:val="24"/>
          <w:szCs w:val="24"/>
          <w:lang w:eastAsia="ru-RU"/>
        </w:rPr>
        <w:t xml:space="preserve">- воспитание духовности через культуру и искусство;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i/>
          <w:iCs/>
          <w:sz w:val="24"/>
          <w:szCs w:val="24"/>
          <w:lang w:eastAsia="ru-RU"/>
        </w:rPr>
        <w:t xml:space="preserve">- экологическое воспитание личности, основанное на любви к родному краю.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sz w:val="24"/>
          <w:szCs w:val="24"/>
          <w:lang w:eastAsia="ru-RU"/>
        </w:rPr>
        <w:t xml:space="preserve">Ценностные установки духовно-нравственного развития обучающихся согласуются с традиционными источниками нравственности, каждый из которых раскрывается в системе нравственных ценностей (представлений):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b/>
          <w:i/>
          <w:iCs/>
          <w:sz w:val="24"/>
          <w:szCs w:val="24"/>
          <w:lang w:eastAsia="ru-RU"/>
        </w:rPr>
        <w:t>Ценность мира</w:t>
      </w:r>
      <w:r w:rsidRPr="008C7DC4">
        <w:rPr>
          <w:rFonts w:ascii="Times New Roman" w:hAnsi="Times New Roman"/>
          <w:i/>
          <w:iCs/>
          <w:sz w:val="24"/>
          <w:szCs w:val="24"/>
          <w:lang w:eastAsia="ru-RU"/>
        </w:rPr>
        <w:t xml:space="preserve"> </w:t>
      </w:r>
      <w:r w:rsidRPr="008C7DC4">
        <w:rPr>
          <w:rFonts w:ascii="Times New Roman" w:hAnsi="Times New Roman"/>
          <w:sz w:val="24"/>
          <w:szCs w:val="24"/>
          <w:lang w:eastAsia="ru-RU"/>
        </w:rPr>
        <w:t xml:space="preserve">– как мирового сообщества, представленного разными национальностями и как принципа жизни на Земле.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b/>
          <w:i/>
          <w:iCs/>
          <w:sz w:val="24"/>
          <w:szCs w:val="24"/>
          <w:lang w:eastAsia="ru-RU"/>
        </w:rPr>
        <w:t>Ценность гражданственности, патриотизма</w:t>
      </w:r>
      <w:r w:rsidRPr="008C7DC4">
        <w:rPr>
          <w:rFonts w:ascii="Times New Roman" w:hAnsi="Times New Roman"/>
          <w:i/>
          <w:iCs/>
          <w:sz w:val="24"/>
          <w:szCs w:val="24"/>
          <w:lang w:eastAsia="ru-RU"/>
        </w:rPr>
        <w:t xml:space="preserve"> </w:t>
      </w:r>
      <w:r w:rsidRPr="008C7DC4">
        <w:rPr>
          <w:rFonts w:ascii="Times New Roman" w:hAnsi="Times New Roman"/>
          <w:sz w:val="24"/>
          <w:szCs w:val="24"/>
          <w:lang w:eastAsia="ru-RU"/>
        </w:rPr>
        <w:t xml:space="preserve">– как проявление любви к Родине, народу, осознанного желания служить Отечеству.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b/>
          <w:i/>
          <w:iCs/>
          <w:sz w:val="24"/>
          <w:szCs w:val="24"/>
          <w:lang w:eastAsia="ru-RU"/>
        </w:rPr>
        <w:lastRenderedPageBreak/>
        <w:t>Ценность природы</w:t>
      </w:r>
      <w:r w:rsidRPr="008C7DC4">
        <w:rPr>
          <w:rFonts w:ascii="Times New Roman" w:hAnsi="Times New Roman"/>
          <w:i/>
          <w:iCs/>
          <w:sz w:val="24"/>
          <w:szCs w:val="24"/>
          <w:lang w:eastAsia="ru-RU"/>
        </w:rPr>
        <w:t xml:space="preserve"> </w:t>
      </w:r>
      <w:r w:rsidRPr="008C7DC4">
        <w:rPr>
          <w:rFonts w:ascii="Times New Roman" w:hAnsi="Times New Roman"/>
          <w:sz w:val="24"/>
          <w:szCs w:val="24"/>
          <w:lang w:eastAsia="ru-RU"/>
        </w:rPr>
        <w:t xml:space="preserve">- осознание себя частью природного мира. Бережное отношение к природе как к среде обитания и выживания человека, как источника красоты и гармонии.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b/>
          <w:i/>
          <w:iCs/>
          <w:sz w:val="24"/>
          <w:szCs w:val="24"/>
          <w:lang w:eastAsia="ru-RU"/>
        </w:rPr>
        <w:t>Ценность семьи</w:t>
      </w:r>
      <w:r w:rsidRPr="008C7DC4">
        <w:rPr>
          <w:rFonts w:ascii="Times New Roman" w:hAnsi="Times New Roman"/>
          <w:i/>
          <w:iCs/>
          <w:sz w:val="24"/>
          <w:szCs w:val="24"/>
          <w:lang w:eastAsia="ru-RU"/>
        </w:rPr>
        <w:t xml:space="preserve"> </w:t>
      </w:r>
      <w:r w:rsidRPr="008C7DC4">
        <w:rPr>
          <w:rFonts w:ascii="Times New Roman" w:hAnsi="Times New Roman"/>
          <w:sz w:val="24"/>
          <w:szCs w:val="24"/>
          <w:lang w:eastAsia="ru-RU"/>
        </w:rPr>
        <w:t xml:space="preserve">как общности родных и близких людей, в которой сохраняются культурные традиции народа, осуществляется взаимопомощь и поддержка.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b/>
          <w:i/>
          <w:iCs/>
          <w:sz w:val="24"/>
          <w:szCs w:val="24"/>
          <w:lang w:eastAsia="ru-RU"/>
        </w:rPr>
        <w:t>Ценность добра и толерантности</w:t>
      </w:r>
      <w:r w:rsidRPr="008C7DC4">
        <w:rPr>
          <w:rFonts w:ascii="Times New Roman" w:hAnsi="Times New Roman"/>
          <w:i/>
          <w:iCs/>
          <w:sz w:val="24"/>
          <w:szCs w:val="24"/>
          <w:lang w:eastAsia="ru-RU"/>
        </w:rPr>
        <w:t xml:space="preserve"> </w:t>
      </w:r>
      <w:r w:rsidRPr="008C7DC4">
        <w:rPr>
          <w:rFonts w:ascii="Times New Roman" w:hAnsi="Times New Roman"/>
          <w:sz w:val="24"/>
          <w:szCs w:val="24"/>
          <w:lang w:eastAsia="ru-RU"/>
        </w:rPr>
        <w:t xml:space="preserve">– как проявление высшей человеческой способности – любви, сострадания и милосердия.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b/>
          <w:i/>
          <w:iCs/>
          <w:sz w:val="24"/>
          <w:szCs w:val="24"/>
          <w:lang w:eastAsia="ru-RU"/>
        </w:rPr>
        <w:t>Ценность нравственности и этического сознания</w:t>
      </w:r>
      <w:r w:rsidRPr="008C7DC4">
        <w:rPr>
          <w:rFonts w:ascii="Times New Roman" w:hAnsi="Times New Roman"/>
          <w:i/>
          <w:iCs/>
          <w:sz w:val="24"/>
          <w:szCs w:val="24"/>
          <w:lang w:eastAsia="ru-RU"/>
        </w:rPr>
        <w:t xml:space="preserve">.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b/>
          <w:i/>
          <w:iCs/>
          <w:sz w:val="24"/>
          <w:szCs w:val="24"/>
          <w:lang w:eastAsia="ru-RU"/>
        </w:rPr>
        <w:t>Ценность труда и творчества</w:t>
      </w:r>
      <w:r w:rsidRPr="008C7DC4">
        <w:rPr>
          <w:rFonts w:ascii="Times New Roman" w:hAnsi="Times New Roman"/>
          <w:i/>
          <w:iCs/>
          <w:sz w:val="24"/>
          <w:szCs w:val="24"/>
          <w:lang w:eastAsia="ru-RU"/>
        </w:rPr>
        <w:t xml:space="preserve"> </w:t>
      </w:r>
      <w:r w:rsidRPr="008C7DC4">
        <w:rPr>
          <w:rFonts w:ascii="Times New Roman" w:hAnsi="Times New Roman"/>
          <w:sz w:val="24"/>
          <w:szCs w:val="24"/>
          <w:lang w:eastAsia="ru-RU"/>
        </w:rPr>
        <w:t xml:space="preserve">— как стремление к созидательной деятельности, нацеленной на создание условий для реализации остальных ценностей. </w:t>
      </w:r>
    </w:p>
    <w:p w:rsidR="008C7DC4" w:rsidRPr="008C7DC4" w:rsidRDefault="008C7DC4" w:rsidP="008C7DC4">
      <w:pPr>
        <w:pStyle w:val="afe"/>
        <w:ind w:firstLine="709"/>
        <w:jc w:val="both"/>
        <w:rPr>
          <w:rFonts w:ascii="Times New Roman" w:hAnsi="Times New Roman"/>
          <w:sz w:val="24"/>
          <w:szCs w:val="24"/>
          <w:lang w:eastAsia="ru-RU"/>
        </w:rPr>
      </w:pPr>
      <w:r w:rsidRPr="008C7DC4">
        <w:rPr>
          <w:rFonts w:ascii="Times New Roman" w:hAnsi="Times New Roman"/>
          <w:b/>
          <w:i/>
          <w:iCs/>
          <w:sz w:val="24"/>
          <w:szCs w:val="24"/>
          <w:lang w:eastAsia="ru-RU"/>
        </w:rPr>
        <w:t>Ценность свободы выбора</w:t>
      </w:r>
      <w:r w:rsidRPr="008C7DC4">
        <w:rPr>
          <w:rFonts w:ascii="Times New Roman" w:hAnsi="Times New Roman"/>
          <w:i/>
          <w:iCs/>
          <w:sz w:val="24"/>
          <w:szCs w:val="24"/>
          <w:lang w:eastAsia="ru-RU"/>
        </w:rPr>
        <w:t xml:space="preserve"> </w:t>
      </w:r>
      <w:r w:rsidRPr="008C7DC4">
        <w:rPr>
          <w:rFonts w:ascii="Times New Roman" w:hAnsi="Times New Roman"/>
          <w:sz w:val="24"/>
          <w:szCs w:val="24"/>
          <w:lang w:eastAsia="ru-RU"/>
        </w:rPr>
        <w:t xml:space="preserve">– как возможность совершать суждения и поступки в рамках норм, правил, законов общества. </w:t>
      </w:r>
    </w:p>
    <w:p w:rsidR="008C7DC4" w:rsidRPr="008C7DC4" w:rsidRDefault="008C7DC4" w:rsidP="008C7DC4">
      <w:pPr>
        <w:pStyle w:val="afe"/>
        <w:ind w:firstLine="709"/>
        <w:jc w:val="both"/>
        <w:rPr>
          <w:rFonts w:ascii="Times New Roman" w:hAnsi="Times New Roman"/>
          <w:b/>
          <w:sz w:val="24"/>
          <w:szCs w:val="24"/>
          <w:lang w:eastAsia="ru-RU"/>
        </w:rPr>
      </w:pPr>
      <w:r w:rsidRPr="008C7DC4">
        <w:rPr>
          <w:rFonts w:ascii="Times New Roman" w:hAnsi="Times New Roman"/>
          <w:b/>
          <w:i/>
          <w:iCs/>
          <w:sz w:val="24"/>
          <w:szCs w:val="24"/>
          <w:lang w:eastAsia="ru-RU"/>
        </w:rPr>
        <w:t xml:space="preserve">Ценность здоровья и здорового образа жизни. </w:t>
      </w:r>
    </w:p>
    <w:p w:rsidR="005670BF" w:rsidRPr="008C7DC4" w:rsidRDefault="008C7DC4" w:rsidP="008C7DC4">
      <w:pPr>
        <w:pStyle w:val="afe"/>
        <w:ind w:firstLine="709"/>
        <w:jc w:val="both"/>
        <w:rPr>
          <w:rFonts w:ascii="Times New Roman" w:hAnsi="Times New Roman"/>
          <w:sz w:val="24"/>
          <w:szCs w:val="24"/>
        </w:rPr>
      </w:pPr>
      <w:r w:rsidRPr="008C7DC4">
        <w:rPr>
          <w:rFonts w:ascii="Times New Roman" w:hAnsi="Times New Roman"/>
          <w:sz w:val="24"/>
          <w:szCs w:val="24"/>
          <w:lang w:eastAsia="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173938" w:rsidRPr="00173938" w:rsidRDefault="00173938" w:rsidP="00173938">
      <w:pPr>
        <w:pStyle w:val="afe"/>
        <w:jc w:val="center"/>
        <w:rPr>
          <w:rFonts w:ascii="Times New Roman" w:hAnsi="Times New Roman"/>
          <w:b/>
          <w:sz w:val="24"/>
          <w:szCs w:val="24"/>
          <w:lang w:eastAsia="ru-RU"/>
        </w:rPr>
      </w:pPr>
      <w:r w:rsidRPr="00173938">
        <w:rPr>
          <w:rFonts w:ascii="Times New Roman" w:hAnsi="Times New Roman"/>
          <w:b/>
          <w:sz w:val="24"/>
          <w:szCs w:val="24"/>
          <w:lang w:eastAsia="ru-RU"/>
        </w:rPr>
        <w:t>Основные направления и формы реализации программы духовно-</w:t>
      </w:r>
    </w:p>
    <w:p w:rsidR="00173938" w:rsidRPr="00173938" w:rsidRDefault="00173938" w:rsidP="00173938">
      <w:pPr>
        <w:pStyle w:val="afe"/>
        <w:jc w:val="center"/>
        <w:rPr>
          <w:rFonts w:ascii="Times New Roman" w:hAnsi="Times New Roman"/>
          <w:b/>
          <w:sz w:val="24"/>
          <w:szCs w:val="24"/>
          <w:lang w:eastAsia="ru-RU"/>
        </w:rPr>
      </w:pPr>
      <w:r w:rsidRPr="00173938">
        <w:rPr>
          <w:rFonts w:ascii="Times New Roman" w:hAnsi="Times New Roman"/>
          <w:b/>
          <w:sz w:val="24"/>
          <w:szCs w:val="24"/>
          <w:lang w:eastAsia="ru-RU"/>
        </w:rPr>
        <w:t>нравственного развития</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Реализация программы осуществляется в единстве урочной, внеурочной и внешкольной деятельности, в постоянном взаимодействии и тесном сотрудничестве школы с семьями </w:t>
      </w:r>
      <w:proofErr w:type="gramStart"/>
      <w:r w:rsidRPr="00173938">
        <w:rPr>
          <w:rFonts w:ascii="Times New Roman" w:hAnsi="Times New Roman"/>
          <w:sz w:val="24"/>
          <w:szCs w:val="24"/>
          <w:lang w:eastAsia="ru-RU"/>
        </w:rPr>
        <w:t>обучающихся</w:t>
      </w:r>
      <w:proofErr w:type="gramEnd"/>
      <w:r w:rsidRPr="00173938">
        <w:rPr>
          <w:rFonts w:ascii="Times New Roman" w:hAnsi="Times New Roman"/>
          <w:sz w:val="24"/>
          <w:szCs w:val="24"/>
          <w:lang w:eastAsia="ru-RU"/>
        </w:rPr>
        <w:t xml:space="preserve"> с умственной отсталостью (интеллектуальными нарушениями), а также с другими субъектами социализации – социальными партнерами школы: учреждениями культуры, спорта, дополнительного образования, общественными организациями и т.д., принимающими участие в реализации воспитательного процесса. Все составляющие программы находятся во взаимодействии, </w:t>
      </w:r>
      <w:proofErr w:type="spellStart"/>
      <w:r w:rsidRPr="00173938">
        <w:rPr>
          <w:rFonts w:ascii="Times New Roman" w:hAnsi="Times New Roman"/>
          <w:sz w:val="24"/>
          <w:szCs w:val="24"/>
          <w:lang w:eastAsia="ru-RU"/>
        </w:rPr>
        <w:t>взаимодополняемости</w:t>
      </w:r>
      <w:proofErr w:type="spellEnd"/>
      <w:r w:rsidRPr="00173938">
        <w:rPr>
          <w:rFonts w:ascii="Times New Roman" w:hAnsi="Times New Roman"/>
          <w:sz w:val="24"/>
          <w:szCs w:val="24"/>
          <w:lang w:eastAsia="ru-RU"/>
        </w:rPr>
        <w:t xml:space="preserve"> и взаимосвязи.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Организация духовно-нравственного развития </w:t>
      </w:r>
      <w:proofErr w:type="gramStart"/>
      <w:r w:rsidRPr="00173938">
        <w:rPr>
          <w:rFonts w:ascii="Times New Roman" w:hAnsi="Times New Roman"/>
          <w:sz w:val="24"/>
          <w:szCs w:val="24"/>
          <w:lang w:eastAsia="ru-RU"/>
        </w:rPr>
        <w:t>обучающихся</w:t>
      </w:r>
      <w:proofErr w:type="gramEnd"/>
      <w:r w:rsidRPr="00173938">
        <w:rPr>
          <w:rFonts w:ascii="Times New Roman" w:hAnsi="Times New Roman"/>
          <w:sz w:val="24"/>
          <w:szCs w:val="24"/>
          <w:lang w:eastAsia="ru-RU"/>
        </w:rPr>
        <w:t xml:space="preserve"> осуществляется по следующим направлениям: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воспитание гражданственности, патриотизма, уважения к правам, свободам и обязанностям человека </w:t>
      </w:r>
      <w:r w:rsidRPr="00173938">
        <w:rPr>
          <w:rFonts w:ascii="Times New Roman" w:hAnsi="Times New Roman"/>
          <w:b/>
          <w:sz w:val="24"/>
          <w:szCs w:val="24"/>
          <w:lang w:eastAsia="ru-RU"/>
        </w:rPr>
        <w:t>(гражданско-патриотическое);</w:t>
      </w:r>
      <w:r w:rsidRPr="00173938">
        <w:rPr>
          <w:rFonts w:ascii="Times New Roman" w:hAnsi="Times New Roman"/>
          <w:sz w:val="24"/>
          <w:szCs w:val="24"/>
          <w:lang w:eastAsia="ru-RU"/>
        </w:rPr>
        <w:t xml:space="preserve">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воспитание нравственных чувств, этического сознания и духовно-нравственного поведения </w:t>
      </w:r>
      <w:r w:rsidRPr="00173938">
        <w:rPr>
          <w:rFonts w:ascii="Times New Roman" w:hAnsi="Times New Roman"/>
          <w:b/>
          <w:sz w:val="24"/>
          <w:szCs w:val="24"/>
          <w:lang w:eastAsia="ru-RU"/>
        </w:rPr>
        <w:t>(нравственно-этическое);</w:t>
      </w:r>
      <w:r w:rsidRPr="00173938">
        <w:rPr>
          <w:rFonts w:ascii="Times New Roman" w:hAnsi="Times New Roman"/>
          <w:sz w:val="24"/>
          <w:szCs w:val="24"/>
          <w:lang w:eastAsia="ru-RU"/>
        </w:rPr>
        <w:t xml:space="preserve">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воспитание трудолюбия, творческого отношения к учению, труду, жизни </w:t>
      </w:r>
      <w:r w:rsidRPr="00173938">
        <w:rPr>
          <w:rFonts w:ascii="Times New Roman" w:hAnsi="Times New Roman"/>
          <w:b/>
          <w:sz w:val="24"/>
          <w:szCs w:val="24"/>
          <w:lang w:eastAsia="ru-RU"/>
        </w:rPr>
        <w:t>(социально-трудовое);</w:t>
      </w:r>
      <w:r w:rsidRPr="00173938">
        <w:rPr>
          <w:rFonts w:ascii="Times New Roman" w:hAnsi="Times New Roman"/>
          <w:sz w:val="24"/>
          <w:szCs w:val="24"/>
          <w:lang w:eastAsia="ru-RU"/>
        </w:rPr>
        <w:t xml:space="preserve">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воспитание ценностного отношения к </w:t>
      </w:r>
      <w:proofErr w:type="gramStart"/>
      <w:r w:rsidRPr="00173938">
        <w:rPr>
          <w:rFonts w:ascii="Times New Roman" w:hAnsi="Times New Roman"/>
          <w:sz w:val="24"/>
          <w:szCs w:val="24"/>
          <w:lang w:eastAsia="ru-RU"/>
        </w:rPr>
        <w:t>прекрасному</w:t>
      </w:r>
      <w:proofErr w:type="gramEnd"/>
      <w:r w:rsidRPr="00173938">
        <w:rPr>
          <w:rFonts w:ascii="Times New Roman" w:hAnsi="Times New Roman"/>
          <w:sz w:val="24"/>
          <w:szCs w:val="24"/>
          <w:lang w:eastAsia="ru-RU"/>
        </w:rPr>
        <w:t>, формирование представлений об эстетических идеалах и ценностях (</w:t>
      </w:r>
      <w:r w:rsidRPr="00173938">
        <w:rPr>
          <w:rFonts w:ascii="Times New Roman" w:hAnsi="Times New Roman"/>
          <w:b/>
          <w:sz w:val="24"/>
          <w:szCs w:val="24"/>
          <w:lang w:eastAsia="ru-RU"/>
        </w:rPr>
        <w:t>эстетическое воспитание)</w:t>
      </w:r>
      <w:r w:rsidRPr="00173938">
        <w:rPr>
          <w:rFonts w:ascii="Times New Roman" w:hAnsi="Times New Roman"/>
          <w:sz w:val="24"/>
          <w:szCs w:val="24"/>
          <w:lang w:eastAsia="ru-RU"/>
        </w:rPr>
        <w:t xml:space="preserve">.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Каждое из направлений духовно-нравственного развития обучающихся основано на определённой системе базовых национальных ценностей и должно </w:t>
      </w:r>
      <w:proofErr w:type="gramStart"/>
      <w:r w:rsidRPr="00173938">
        <w:rPr>
          <w:rFonts w:ascii="Times New Roman" w:hAnsi="Times New Roman"/>
          <w:sz w:val="24"/>
          <w:szCs w:val="24"/>
          <w:lang w:eastAsia="ru-RU"/>
        </w:rPr>
        <w:t>обеспечивать</w:t>
      </w:r>
      <w:proofErr w:type="gramEnd"/>
      <w:r w:rsidRPr="00173938">
        <w:rPr>
          <w:rFonts w:ascii="Times New Roman" w:hAnsi="Times New Roman"/>
          <w:sz w:val="24"/>
          <w:szCs w:val="24"/>
          <w:lang w:eastAsia="ru-RU"/>
        </w:rPr>
        <w:t xml:space="preserve"> усвоение их обучающимися с умственной отсталостью (интеллектуальными нарушениями) на доступном для них уровне.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Для формирования духовно-нравственных норм и ценностей у детей с умственной отсталостью (интеллектуальными нарушениями) педагогам в своей деятельности необходимо владеть информацией о психофизических особенностях </w:t>
      </w:r>
      <w:r w:rsidRPr="00173938">
        <w:rPr>
          <w:rFonts w:ascii="Times New Roman" w:hAnsi="Times New Roman"/>
          <w:sz w:val="24"/>
          <w:szCs w:val="24"/>
          <w:lang w:eastAsia="ru-RU"/>
        </w:rPr>
        <w:lastRenderedPageBreak/>
        <w:t xml:space="preserve">своих воспитанников, знать мотивацию их поступков и действий, иметь рекомендации по их коррекции. Поэтому, </w:t>
      </w:r>
      <w:proofErr w:type="gramStart"/>
      <w:r w:rsidRPr="00173938">
        <w:rPr>
          <w:rFonts w:ascii="Times New Roman" w:hAnsi="Times New Roman"/>
          <w:sz w:val="24"/>
          <w:szCs w:val="24"/>
          <w:lang w:eastAsia="ru-RU"/>
        </w:rPr>
        <w:t>важное значение</w:t>
      </w:r>
      <w:proofErr w:type="gramEnd"/>
      <w:r w:rsidRPr="00173938">
        <w:rPr>
          <w:rFonts w:ascii="Times New Roman" w:hAnsi="Times New Roman"/>
          <w:sz w:val="24"/>
          <w:szCs w:val="24"/>
          <w:lang w:eastAsia="ru-RU"/>
        </w:rPr>
        <w:t xml:space="preserve">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по данному направлению имеет тесное сотрудничество учителей и педагога-психолога школы. В ходе работы по формированию социальных компетенций в рамках реализации программы духовно-нравственного развития педагогом-психологом используются методы изучения индивидуальных особенностей детей, занятия в </w:t>
      </w:r>
      <w:proofErr w:type="spellStart"/>
      <w:r w:rsidRPr="00173938">
        <w:rPr>
          <w:rFonts w:ascii="Times New Roman" w:hAnsi="Times New Roman"/>
          <w:sz w:val="24"/>
          <w:szCs w:val="24"/>
          <w:lang w:eastAsia="ru-RU"/>
        </w:rPr>
        <w:t>тренинговых</w:t>
      </w:r>
      <w:proofErr w:type="spellEnd"/>
      <w:r w:rsidRPr="00173938">
        <w:rPr>
          <w:rFonts w:ascii="Times New Roman" w:hAnsi="Times New Roman"/>
          <w:sz w:val="24"/>
          <w:szCs w:val="24"/>
          <w:lang w:eastAsia="ru-RU"/>
        </w:rPr>
        <w:t xml:space="preserve"> группах, позволяющие обучающимся самостоятельно принимать решения, справляться со своими страхами, стрессами, формировать в себе толерантное отношение к жизненным ситуациям и окружающим людям.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Для реализации программы духовно-нравственного развития и воспитания используются следующие формы и методы работы.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i/>
          <w:iCs/>
          <w:sz w:val="24"/>
          <w:szCs w:val="24"/>
          <w:lang w:eastAsia="ru-RU"/>
        </w:rPr>
        <w:t xml:space="preserve">Формы работы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Дискуссии, беседы, игры нравственного и духовно-нравственного содержания;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просмотр фильмов, использование аудиозаписей и технических средств обучения; </w:t>
      </w:r>
    </w:p>
    <w:p w:rsidR="00173938" w:rsidRPr="00173938" w:rsidRDefault="00173938" w:rsidP="00173938">
      <w:pPr>
        <w:pStyle w:val="afe"/>
        <w:ind w:firstLine="709"/>
        <w:jc w:val="both"/>
        <w:rPr>
          <w:rFonts w:ascii="Times New Roman" w:hAnsi="Times New Roman"/>
          <w:sz w:val="24"/>
          <w:szCs w:val="24"/>
          <w:lang w:eastAsia="ru-RU"/>
        </w:rPr>
      </w:pPr>
      <w:r w:rsidRPr="00173938">
        <w:rPr>
          <w:rFonts w:ascii="Times New Roman" w:hAnsi="Times New Roman"/>
          <w:sz w:val="24"/>
          <w:szCs w:val="24"/>
          <w:lang w:eastAsia="ru-RU"/>
        </w:rPr>
        <w:t xml:space="preserve">экскурсии, встречи, целевые прогулки; </w:t>
      </w:r>
    </w:p>
    <w:p w:rsidR="005670BF" w:rsidRPr="00173938" w:rsidRDefault="00173938" w:rsidP="00173938">
      <w:pPr>
        <w:pStyle w:val="afe"/>
        <w:ind w:firstLine="709"/>
        <w:jc w:val="both"/>
        <w:rPr>
          <w:rFonts w:ascii="Times New Roman" w:hAnsi="Times New Roman"/>
          <w:sz w:val="24"/>
          <w:szCs w:val="24"/>
        </w:rPr>
      </w:pPr>
      <w:r w:rsidRPr="00173938">
        <w:rPr>
          <w:rFonts w:ascii="Times New Roman" w:hAnsi="Times New Roman"/>
          <w:sz w:val="24"/>
          <w:szCs w:val="24"/>
          <w:lang w:eastAsia="ru-RU"/>
        </w:rPr>
        <w:t>общешкольные и классные тематические мероприятия.</w:t>
      </w:r>
    </w:p>
    <w:p w:rsidR="00FD05A0" w:rsidRPr="00FD05A0" w:rsidRDefault="00FD05A0" w:rsidP="00FD05A0">
      <w:pPr>
        <w:pStyle w:val="afe"/>
        <w:ind w:firstLine="709"/>
        <w:jc w:val="both"/>
        <w:rPr>
          <w:rFonts w:ascii="Times New Roman" w:hAnsi="Times New Roman"/>
          <w:i/>
          <w:sz w:val="24"/>
          <w:szCs w:val="24"/>
          <w:lang w:eastAsia="ru-RU"/>
        </w:rPr>
      </w:pPr>
      <w:r w:rsidRPr="00FD05A0">
        <w:rPr>
          <w:rFonts w:ascii="Times New Roman" w:hAnsi="Times New Roman"/>
          <w:i/>
          <w:sz w:val="24"/>
          <w:szCs w:val="24"/>
          <w:lang w:eastAsia="ru-RU"/>
        </w:rPr>
        <w:t xml:space="preserve">Методы работы: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b/>
          <w:bCs/>
          <w:sz w:val="24"/>
          <w:szCs w:val="24"/>
          <w:lang w:eastAsia="ru-RU"/>
        </w:rPr>
        <w:t xml:space="preserve">Наглядный метод </w:t>
      </w:r>
      <w:r w:rsidRPr="00FD05A0">
        <w:rPr>
          <w:rFonts w:ascii="Times New Roman" w:hAnsi="Times New Roman"/>
          <w:sz w:val="24"/>
          <w:szCs w:val="24"/>
          <w:lang w:eastAsia="ru-RU"/>
        </w:rPr>
        <w:t xml:space="preserve">используется во время: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чтения педагогом рассказов;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показа духовно-просветительских фильмов;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рассматривания книжных иллюстраций, репродукций, предметов;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экскурсий по городу, целевых прогулок.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b/>
          <w:bCs/>
          <w:sz w:val="24"/>
          <w:szCs w:val="24"/>
          <w:lang w:eastAsia="ru-RU"/>
        </w:rPr>
        <w:t xml:space="preserve">Словесный метод </w:t>
      </w:r>
      <w:r w:rsidRPr="00FD05A0">
        <w:rPr>
          <w:rFonts w:ascii="Times New Roman" w:hAnsi="Times New Roman"/>
          <w:sz w:val="24"/>
          <w:szCs w:val="24"/>
          <w:lang w:eastAsia="ru-RU"/>
        </w:rPr>
        <w:t xml:space="preserve">представляется наиболее эффективным в процессе: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цикла духовно-нравственных бесед с </w:t>
      </w:r>
      <w:proofErr w:type="gramStart"/>
      <w:r w:rsidRPr="00FD05A0">
        <w:rPr>
          <w:rFonts w:ascii="Times New Roman" w:hAnsi="Times New Roman"/>
          <w:sz w:val="24"/>
          <w:szCs w:val="24"/>
          <w:lang w:eastAsia="ru-RU"/>
        </w:rPr>
        <w:t>обучающимися</w:t>
      </w:r>
      <w:proofErr w:type="gramEnd"/>
      <w:r w:rsidRPr="00FD05A0">
        <w:rPr>
          <w:rFonts w:ascii="Times New Roman" w:hAnsi="Times New Roman"/>
          <w:sz w:val="24"/>
          <w:szCs w:val="24"/>
          <w:lang w:eastAsia="ru-RU"/>
        </w:rPr>
        <w:t xml:space="preserve">;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ответов на вопросы обучающихся;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разбора житейских ситуаций.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b/>
          <w:bCs/>
          <w:sz w:val="24"/>
          <w:szCs w:val="24"/>
          <w:lang w:eastAsia="ru-RU"/>
        </w:rPr>
        <w:t xml:space="preserve">Практический метод </w:t>
      </w:r>
      <w:r w:rsidRPr="00FD05A0">
        <w:rPr>
          <w:rFonts w:ascii="Times New Roman" w:hAnsi="Times New Roman"/>
          <w:sz w:val="24"/>
          <w:szCs w:val="24"/>
          <w:lang w:eastAsia="ru-RU"/>
        </w:rPr>
        <w:t xml:space="preserve">используется во время: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посещения музеев, библиотеки;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экскурсий.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Используемые формы и методы должны позволить </w:t>
      </w:r>
      <w:proofErr w:type="gramStart"/>
      <w:r w:rsidRPr="00FD05A0">
        <w:rPr>
          <w:rFonts w:ascii="Times New Roman" w:hAnsi="Times New Roman"/>
          <w:sz w:val="24"/>
          <w:szCs w:val="24"/>
          <w:lang w:eastAsia="ru-RU"/>
        </w:rPr>
        <w:t>обучающимся</w:t>
      </w:r>
      <w:proofErr w:type="gramEnd"/>
      <w:r w:rsidRPr="00FD05A0">
        <w:rPr>
          <w:rFonts w:ascii="Times New Roman" w:hAnsi="Times New Roman"/>
          <w:sz w:val="24"/>
          <w:szCs w:val="24"/>
          <w:lang w:eastAsia="ru-RU"/>
        </w:rPr>
        <w:t xml:space="preserve"> с умственной отсталостью (интеллектуальными нарушениями):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сформировать духовно-нравственные ценности личности;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уметь формировать свое собственное мнение и корректировать самооценку;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уметь проявлять терпимость и </w:t>
      </w:r>
      <w:proofErr w:type="spellStart"/>
      <w:r w:rsidRPr="00FD05A0">
        <w:rPr>
          <w:rFonts w:ascii="Times New Roman" w:hAnsi="Times New Roman"/>
          <w:sz w:val="24"/>
          <w:szCs w:val="24"/>
          <w:lang w:eastAsia="ru-RU"/>
        </w:rPr>
        <w:t>эмпатию</w:t>
      </w:r>
      <w:proofErr w:type="spellEnd"/>
      <w:r w:rsidRPr="00FD05A0">
        <w:rPr>
          <w:rFonts w:ascii="Times New Roman" w:hAnsi="Times New Roman"/>
          <w:sz w:val="24"/>
          <w:szCs w:val="24"/>
          <w:lang w:eastAsia="ru-RU"/>
        </w:rPr>
        <w:t xml:space="preserve"> в общении с окружающими;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сформировать коммуникативные навыки. </w:t>
      </w:r>
    </w:p>
    <w:p w:rsidR="00FD05A0" w:rsidRPr="00FD05A0" w:rsidRDefault="00FD05A0" w:rsidP="00FD05A0">
      <w:pPr>
        <w:pStyle w:val="afe"/>
        <w:ind w:firstLine="709"/>
        <w:jc w:val="both"/>
        <w:rPr>
          <w:rFonts w:ascii="Times New Roman" w:hAnsi="Times New Roman"/>
          <w:sz w:val="24"/>
          <w:szCs w:val="24"/>
          <w:lang w:eastAsia="ru-RU"/>
        </w:rPr>
      </w:pPr>
      <w:r w:rsidRPr="00FD05A0">
        <w:rPr>
          <w:rFonts w:ascii="Times New Roman" w:hAnsi="Times New Roman"/>
          <w:sz w:val="24"/>
          <w:szCs w:val="24"/>
          <w:lang w:eastAsia="ru-RU"/>
        </w:rPr>
        <w:t xml:space="preserve">Программа духовно-нравственного развития и воспитания не является чем-то неизменным. Она может и должна изменяться в зависимости от уровня подготовки класса, медико-психологических особенностей детей, текущего планирования учебно-воспитательного процесса. Таким образом, </w:t>
      </w:r>
    </w:p>
    <w:p w:rsidR="005670BF" w:rsidRPr="00FD05A0" w:rsidRDefault="00FD05A0" w:rsidP="00FD05A0">
      <w:pPr>
        <w:pStyle w:val="afe"/>
        <w:ind w:firstLine="709"/>
        <w:jc w:val="both"/>
        <w:rPr>
          <w:rFonts w:ascii="Times New Roman" w:hAnsi="Times New Roman"/>
          <w:b/>
          <w:bCs/>
          <w:sz w:val="24"/>
          <w:szCs w:val="24"/>
        </w:rPr>
      </w:pPr>
      <w:r w:rsidRPr="00FD05A0">
        <w:rPr>
          <w:rFonts w:ascii="Times New Roman" w:hAnsi="Times New Roman"/>
          <w:sz w:val="24"/>
          <w:szCs w:val="24"/>
          <w:lang w:eastAsia="ru-RU"/>
        </w:rPr>
        <w:t>программа служит основой для творческой работы педагога.</w:t>
      </w:r>
    </w:p>
    <w:p w:rsidR="00EB16A1" w:rsidRDefault="00EB16A1" w:rsidP="00EB16A1">
      <w:pPr>
        <w:pStyle w:val="afe"/>
        <w:ind w:firstLine="709"/>
        <w:jc w:val="both"/>
        <w:rPr>
          <w:rFonts w:ascii="Times New Roman" w:hAnsi="Times New Roman"/>
          <w:sz w:val="24"/>
          <w:szCs w:val="24"/>
          <w:lang w:eastAsia="ru-RU"/>
        </w:rPr>
      </w:pPr>
    </w:p>
    <w:p w:rsidR="00EB16A1" w:rsidRPr="00EB16A1" w:rsidRDefault="00EB16A1" w:rsidP="00EB16A1">
      <w:pPr>
        <w:pStyle w:val="afe"/>
        <w:ind w:firstLine="709"/>
        <w:jc w:val="center"/>
        <w:rPr>
          <w:rFonts w:ascii="Times New Roman" w:hAnsi="Times New Roman"/>
          <w:b/>
          <w:sz w:val="24"/>
          <w:szCs w:val="24"/>
          <w:lang w:eastAsia="ru-RU"/>
        </w:rPr>
      </w:pPr>
      <w:r w:rsidRPr="00EB16A1">
        <w:rPr>
          <w:rFonts w:ascii="Times New Roman" w:hAnsi="Times New Roman"/>
          <w:b/>
          <w:sz w:val="24"/>
          <w:szCs w:val="24"/>
          <w:lang w:eastAsia="ru-RU"/>
        </w:rPr>
        <w:t>Содержание духовно-нравственного развития и воспитания</w:t>
      </w:r>
    </w:p>
    <w:p w:rsidR="00EB16A1" w:rsidRPr="00EB16A1" w:rsidRDefault="00EB16A1" w:rsidP="00EB16A1">
      <w:pPr>
        <w:pStyle w:val="afe"/>
        <w:ind w:firstLine="709"/>
        <w:jc w:val="center"/>
        <w:rPr>
          <w:rFonts w:ascii="Times New Roman" w:hAnsi="Times New Roman"/>
          <w:b/>
          <w:sz w:val="24"/>
          <w:szCs w:val="24"/>
          <w:lang w:eastAsia="ru-RU"/>
        </w:rPr>
      </w:pPr>
      <w:proofErr w:type="gramStart"/>
      <w:r w:rsidRPr="00EB16A1">
        <w:rPr>
          <w:rFonts w:ascii="Times New Roman" w:hAnsi="Times New Roman"/>
          <w:b/>
          <w:sz w:val="24"/>
          <w:szCs w:val="24"/>
          <w:lang w:eastAsia="ru-RU"/>
        </w:rPr>
        <w:t>обучающихся</w:t>
      </w:r>
      <w:proofErr w:type="gramEnd"/>
      <w:r w:rsidRPr="00EB16A1">
        <w:rPr>
          <w:rFonts w:ascii="Times New Roman" w:hAnsi="Times New Roman"/>
          <w:b/>
          <w:sz w:val="24"/>
          <w:szCs w:val="24"/>
          <w:lang w:eastAsia="ru-RU"/>
        </w:rPr>
        <w:t xml:space="preserve"> с умственной отсталостью</w:t>
      </w:r>
    </w:p>
    <w:p w:rsidR="00EB16A1" w:rsidRPr="00EB16A1" w:rsidRDefault="00EB16A1" w:rsidP="00EB16A1">
      <w:pPr>
        <w:pStyle w:val="afe"/>
        <w:ind w:firstLine="709"/>
        <w:jc w:val="center"/>
        <w:rPr>
          <w:rFonts w:ascii="Times New Roman" w:hAnsi="Times New Roman"/>
          <w:b/>
          <w:sz w:val="24"/>
          <w:szCs w:val="24"/>
          <w:lang w:eastAsia="ru-RU"/>
        </w:rPr>
      </w:pPr>
      <w:r w:rsidRPr="00EB16A1">
        <w:rPr>
          <w:rFonts w:ascii="Times New Roman" w:hAnsi="Times New Roman"/>
          <w:b/>
          <w:sz w:val="24"/>
          <w:szCs w:val="24"/>
          <w:lang w:eastAsia="ru-RU"/>
        </w:rPr>
        <w:t>(интеллектуальными нарушениями)</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Содержание программы духовно-нравственного развития и воспитания содержит материал, помогающий обучающимся достичь уровня знаний и умений, который необходим им для социальной адаптации и интеграции в современное общество.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Процесс духовно-нравственного воспитания, развития, социализации </w:t>
      </w:r>
      <w:proofErr w:type="gramStart"/>
      <w:r w:rsidRPr="00EB16A1">
        <w:rPr>
          <w:rFonts w:ascii="Times New Roman" w:hAnsi="Times New Roman"/>
          <w:sz w:val="24"/>
          <w:szCs w:val="24"/>
          <w:lang w:eastAsia="ru-RU"/>
        </w:rPr>
        <w:t>обучающихся</w:t>
      </w:r>
      <w:proofErr w:type="gramEnd"/>
      <w:r w:rsidRPr="00EB16A1">
        <w:rPr>
          <w:rFonts w:ascii="Times New Roman" w:hAnsi="Times New Roman"/>
          <w:sz w:val="24"/>
          <w:szCs w:val="24"/>
          <w:lang w:eastAsia="ru-RU"/>
        </w:rPr>
        <w:t xml:space="preserve"> с умственной отсталостью (интеллектуальными нарушениями) носит интегративный и развивающий характер. Это проявляется в сознательном принятии </w:t>
      </w:r>
      <w:r w:rsidRPr="00EB16A1">
        <w:rPr>
          <w:rFonts w:ascii="Times New Roman" w:hAnsi="Times New Roman"/>
          <w:sz w:val="24"/>
          <w:szCs w:val="24"/>
          <w:lang w:eastAsia="ru-RU"/>
        </w:rPr>
        <w:lastRenderedPageBreak/>
        <w:t xml:space="preserve">определенных ценностей, в движении от знания к личностной нравственной установке и готовности действовать в согласии с ней.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В основе коррекционно-воспитательной работы по духовно-нравственному развитию в качестве исходных положений заложены принципы, определяющие ее содержание. Выбор принципов связан с психофизическими особенностями детей, имеющих интеллектуальные нарушения: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b/>
          <w:i/>
          <w:iCs/>
          <w:sz w:val="24"/>
          <w:szCs w:val="24"/>
          <w:lang w:eastAsia="ru-RU"/>
        </w:rPr>
        <w:t xml:space="preserve">Принцип </w:t>
      </w:r>
      <w:proofErr w:type="spellStart"/>
      <w:r w:rsidRPr="00EB16A1">
        <w:rPr>
          <w:rFonts w:ascii="Times New Roman" w:hAnsi="Times New Roman"/>
          <w:b/>
          <w:i/>
          <w:iCs/>
          <w:sz w:val="24"/>
          <w:szCs w:val="24"/>
          <w:lang w:eastAsia="ru-RU"/>
        </w:rPr>
        <w:t>природосообразности</w:t>
      </w:r>
      <w:proofErr w:type="spellEnd"/>
      <w:r w:rsidRPr="00EB16A1">
        <w:rPr>
          <w:rFonts w:ascii="Times New Roman" w:hAnsi="Times New Roman"/>
          <w:i/>
          <w:iCs/>
          <w:sz w:val="24"/>
          <w:szCs w:val="24"/>
          <w:lang w:eastAsia="ru-RU"/>
        </w:rPr>
        <w:t xml:space="preserve"> </w:t>
      </w:r>
      <w:r w:rsidRPr="00EB16A1">
        <w:rPr>
          <w:rFonts w:ascii="Times New Roman" w:hAnsi="Times New Roman"/>
          <w:sz w:val="24"/>
          <w:szCs w:val="24"/>
          <w:lang w:eastAsia="ru-RU"/>
        </w:rPr>
        <w:t xml:space="preserve">- принятие ребенка таким, каков он есть. Не бороться с природой ребенка, а развивать то, что уже есть, формировать то, чего пока нет.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b/>
          <w:i/>
          <w:iCs/>
          <w:sz w:val="24"/>
          <w:szCs w:val="24"/>
          <w:lang w:eastAsia="ru-RU"/>
        </w:rPr>
        <w:t>Принцип целостности</w:t>
      </w:r>
      <w:r w:rsidRPr="00EB16A1">
        <w:rPr>
          <w:rFonts w:ascii="Times New Roman" w:hAnsi="Times New Roman"/>
          <w:i/>
          <w:iCs/>
          <w:sz w:val="24"/>
          <w:szCs w:val="24"/>
          <w:lang w:eastAsia="ru-RU"/>
        </w:rPr>
        <w:t xml:space="preserve"> </w:t>
      </w:r>
      <w:r w:rsidRPr="00EB16A1">
        <w:rPr>
          <w:rFonts w:ascii="Times New Roman" w:hAnsi="Times New Roman"/>
          <w:sz w:val="24"/>
          <w:szCs w:val="24"/>
          <w:lang w:eastAsia="ru-RU"/>
        </w:rPr>
        <w:t xml:space="preserve">учебно-воспитательного процесса - целостно все: образ окружающего мира, образ себя, урочная и внеурочная деятельность и т.д. </w:t>
      </w:r>
    </w:p>
    <w:p w:rsidR="00EB16A1" w:rsidRPr="00EB16A1" w:rsidRDefault="00EB16A1" w:rsidP="00EB16A1">
      <w:pPr>
        <w:pStyle w:val="afe"/>
        <w:ind w:firstLine="709"/>
        <w:jc w:val="both"/>
        <w:rPr>
          <w:rFonts w:ascii="Times New Roman" w:hAnsi="Times New Roman"/>
          <w:sz w:val="24"/>
          <w:szCs w:val="24"/>
          <w:lang w:eastAsia="ru-RU"/>
        </w:rPr>
      </w:pPr>
      <w:proofErr w:type="spellStart"/>
      <w:r w:rsidRPr="00EB16A1">
        <w:rPr>
          <w:rFonts w:ascii="Times New Roman" w:hAnsi="Times New Roman"/>
          <w:b/>
          <w:i/>
          <w:iCs/>
          <w:sz w:val="24"/>
          <w:szCs w:val="24"/>
          <w:lang w:eastAsia="ru-RU"/>
        </w:rPr>
        <w:t>Приниип</w:t>
      </w:r>
      <w:proofErr w:type="spellEnd"/>
      <w:r w:rsidRPr="00EB16A1">
        <w:rPr>
          <w:rFonts w:ascii="Times New Roman" w:hAnsi="Times New Roman"/>
          <w:b/>
          <w:i/>
          <w:iCs/>
          <w:sz w:val="24"/>
          <w:szCs w:val="24"/>
          <w:lang w:eastAsia="ru-RU"/>
        </w:rPr>
        <w:t xml:space="preserve"> сотрудничества</w:t>
      </w:r>
      <w:r w:rsidRPr="00EB16A1">
        <w:rPr>
          <w:rFonts w:ascii="Times New Roman" w:hAnsi="Times New Roman"/>
          <w:i/>
          <w:iCs/>
          <w:sz w:val="24"/>
          <w:szCs w:val="24"/>
          <w:lang w:eastAsia="ru-RU"/>
        </w:rPr>
        <w:t xml:space="preserve"> </w:t>
      </w:r>
      <w:r w:rsidRPr="00EB16A1">
        <w:rPr>
          <w:rFonts w:ascii="Times New Roman" w:hAnsi="Times New Roman"/>
          <w:sz w:val="24"/>
          <w:szCs w:val="24"/>
          <w:lang w:eastAsia="ru-RU"/>
        </w:rPr>
        <w:t xml:space="preserve">- работа строится на уважении и доверии.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b/>
          <w:i/>
          <w:iCs/>
          <w:sz w:val="24"/>
          <w:szCs w:val="24"/>
          <w:lang w:eastAsia="ru-RU"/>
        </w:rPr>
        <w:t>Деятельный подход</w:t>
      </w:r>
      <w:r w:rsidRPr="00EB16A1">
        <w:rPr>
          <w:rFonts w:ascii="Times New Roman" w:hAnsi="Times New Roman"/>
          <w:i/>
          <w:iCs/>
          <w:sz w:val="24"/>
          <w:szCs w:val="24"/>
          <w:lang w:eastAsia="ru-RU"/>
        </w:rPr>
        <w:t xml:space="preserve"> </w:t>
      </w:r>
      <w:r w:rsidRPr="00EB16A1">
        <w:rPr>
          <w:rFonts w:ascii="Times New Roman" w:hAnsi="Times New Roman"/>
          <w:sz w:val="24"/>
          <w:szCs w:val="24"/>
          <w:lang w:eastAsia="ru-RU"/>
        </w:rPr>
        <w:t xml:space="preserve">– в совместной деятельности изменяются, укрепляются отношения между </w:t>
      </w:r>
      <w:proofErr w:type="gramStart"/>
      <w:r w:rsidRPr="00EB16A1">
        <w:rPr>
          <w:rFonts w:ascii="Times New Roman" w:hAnsi="Times New Roman"/>
          <w:sz w:val="24"/>
          <w:szCs w:val="24"/>
          <w:lang w:eastAsia="ru-RU"/>
        </w:rPr>
        <w:t>обучающимися</w:t>
      </w:r>
      <w:proofErr w:type="gramEnd"/>
      <w:r w:rsidRPr="00EB16A1">
        <w:rPr>
          <w:rFonts w:ascii="Times New Roman" w:hAnsi="Times New Roman"/>
          <w:sz w:val="24"/>
          <w:szCs w:val="24"/>
          <w:lang w:eastAsia="ru-RU"/>
        </w:rPr>
        <w:t xml:space="preserve">, меняется отношение к самому себе - растет самоуважение.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b/>
          <w:i/>
          <w:iCs/>
          <w:sz w:val="24"/>
          <w:szCs w:val="24"/>
          <w:lang w:eastAsia="ru-RU"/>
        </w:rPr>
        <w:t>Личностно-ориентированный подход</w:t>
      </w:r>
      <w:r w:rsidRPr="00EB16A1">
        <w:rPr>
          <w:rFonts w:ascii="Times New Roman" w:hAnsi="Times New Roman"/>
          <w:i/>
          <w:iCs/>
          <w:sz w:val="24"/>
          <w:szCs w:val="24"/>
          <w:lang w:eastAsia="ru-RU"/>
        </w:rPr>
        <w:t xml:space="preserve"> </w:t>
      </w:r>
      <w:r w:rsidRPr="00EB16A1">
        <w:rPr>
          <w:rFonts w:ascii="Times New Roman" w:hAnsi="Times New Roman"/>
          <w:sz w:val="24"/>
          <w:szCs w:val="24"/>
          <w:lang w:eastAsia="ru-RU"/>
        </w:rPr>
        <w:t xml:space="preserve">- уважение личности воспитанника, бережное отношение к его личности, чувствам, ожиданиям, к мотивам его поведения.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Интеграция данных подходов позволяет спроектировать и реализовать содержательную целостность образовательного пространства с учетом духовно-нравственной составляющей.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Все содержание программы направлено на формирование морально-нравственного, личностно-развивающего, социально-открытого уклада школьной жизни.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Уклад школьной жизни педагогически интегрирует основные виды и формы деятельности ребёнка: урочную, внеурочную, внешкольную, на основе базовых национальных ценностей, традиционных моральных норм, национальных духовных традиций народов России.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Урочная деятельность – ценностные знания и опыт, приобретаемые в рамках учебной деятельности.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Внеурочная деятельность – ценностные знания и опыт, приобретаемые </w:t>
      </w:r>
      <w:proofErr w:type="gramStart"/>
      <w:r w:rsidRPr="00EB16A1">
        <w:rPr>
          <w:rFonts w:ascii="Times New Roman" w:hAnsi="Times New Roman"/>
          <w:sz w:val="24"/>
          <w:szCs w:val="24"/>
          <w:lang w:eastAsia="ru-RU"/>
        </w:rPr>
        <w:t>обучающимися</w:t>
      </w:r>
      <w:proofErr w:type="gramEnd"/>
      <w:r w:rsidRPr="00EB16A1">
        <w:rPr>
          <w:rFonts w:ascii="Times New Roman" w:hAnsi="Times New Roman"/>
          <w:sz w:val="24"/>
          <w:szCs w:val="24"/>
          <w:lang w:eastAsia="ru-RU"/>
        </w:rPr>
        <w:t xml:space="preserve"> в ходе участия в специально организованных беседах, классных часах, праздниках, экскурсиях, работе кружков, секций, клубов и т.д.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Внешкольная деятельность – начальный граждански опыт, приобретаемый в процессе решения реальных общественно значимых задач через участие в социальных акциях, городских мероприятиях и т.д</w:t>
      </w:r>
      <w:proofErr w:type="gramStart"/>
      <w:r w:rsidRPr="00EB16A1">
        <w:rPr>
          <w:rFonts w:ascii="Times New Roman" w:hAnsi="Times New Roman"/>
          <w:sz w:val="24"/>
          <w:szCs w:val="24"/>
          <w:lang w:eastAsia="ru-RU"/>
        </w:rPr>
        <w:t xml:space="preserve">.. </w:t>
      </w:r>
      <w:proofErr w:type="gramEnd"/>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Реализация программы предполагает создание социально открытого пространства, когда каждый педагог, родители (законные представители) разделяют ключевые понятия духовных и нравственных идеалов и ценностей, положенных в основание данной программы, стремятся к их реализации в практической жизнедеятельности: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в содержании и построении уроков;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в способах организации совместной деятельности взрослых и детей в учебной и </w:t>
      </w:r>
      <w:proofErr w:type="spellStart"/>
      <w:r w:rsidRPr="00EB16A1">
        <w:rPr>
          <w:rFonts w:ascii="Times New Roman" w:hAnsi="Times New Roman"/>
          <w:sz w:val="24"/>
          <w:szCs w:val="24"/>
          <w:lang w:eastAsia="ru-RU"/>
        </w:rPr>
        <w:t>внеучебной</w:t>
      </w:r>
      <w:proofErr w:type="spellEnd"/>
      <w:r w:rsidRPr="00EB16A1">
        <w:rPr>
          <w:rFonts w:ascii="Times New Roman" w:hAnsi="Times New Roman"/>
          <w:sz w:val="24"/>
          <w:szCs w:val="24"/>
          <w:lang w:eastAsia="ru-RU"/>
        </w:rPr>
        <w:t xml:space="preserve"> деятельности;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в опыте организации индивидуальной, групповой, коллективной деятельности </w:t>
      </w:r>
      <w:proofErr w:type="gramStart"/>
      <w:r w:rsidRPr="00EB16A1">
        <w:rPr>
          <w:rFonts w:ascii="Times New Roman" w:hAnsi="Times New Roman"/>
          <w:sz w:val="24"/>
          <w:szCs w:val="24"/>
          <w:lang w:eastAsia="ru-RU"/>
        </w:rPr>
        <w:t>обучающихся</w:t>
      </w:r>
      <w:proofErr w:type="gramEnd"/>
      <w:r w:rsidRPr="00EB16A1">
        <w:rPr>
          <w:rFonts w:ascii="Times New Roman" w:hAnsi="Times New Roman"/>
          <w:sz w:val="24"/>
          <w:szCs w:val="24"/>
          <w:lang w:eastAsia="ru-RU"/>
        </w:rPr>
        <w:t xml:space="preserve"> с умственной отсталостью (интеллектуальными нарушениями);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в личном примере детям. </w:t>
      </w:r>
    </w:p>
    <w:p w:rsidR="00EB16A1" w:rsidRPr="00EB16A1" w:rsidRDefault="00EB16A1" w:rsidP="00EB16A1">
      <w:pPr>
        <w:pStyle w:val="afe"/>
        <w:ind w:firstLine="709"/>
        <w:jc w:val="both"/>
        <w:rPr>
          <w:rFonts w:ascii="Times New Roman" w:hAnsi="Times New Roman"/>
          <w:sz w:val="24"/>
          <w:szCs w:val="24"/>
          <w:lang w:eastAsia="ru-RU"/>
        </w:rPr>
      </w:pPr>
      <w:proofErr w:type="gramStart"/>
      <w:r w:rsidRPr="00EB16A1">
        <w:rPr>
          <w:rFonts w:ascii="Times New Roman" w:hAnsi="Times New Roman"/>
          <w:sz w:val="24"/>
          <w:szCs w:val="24"/>
          <w:lang w:eastAsia="ru-RU"/>
        </w:rPr>
        <w:t xml:space="preserve">Воспитательное пространство школы включает подпространства: тематически оформленные рекреации, используемые в воспитательном процессе; оборудованные игровые зоны в учебных кабинетах для организации игр на переменах или после уроков; сенсорная комната для релаксации; тренажерный и спортивный залы для проведения спортивных состязаний и развития физического здоровья, школьных праздников, социально-культурных мероприятий, и т.п., позволяющие обучающимся: </w:t>
      </w:r>
      <w:proofErr w:type="gramEnd"/>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lastRenderedPageBreak/>
        <w:t xml:space="preserve">- изучать символы российской государственности и символы родного края;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 проводить общенациональные, муниципальные и школьные праздники;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 изучать историю, культурные традиции;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 осуществлять взаимодействие всех участников образовательного процесса с различными социальными институтами;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 осваивать культуру общения, эстетические и нравственные ценности, ценности здорового образа жизни.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Организация социально-открытого пространства духовно-нравственного развития и воспитания личности гражданина России, нравственного уклада жизни </w:t>
      </w:r>
      <w:proofErr w:type="gramStart"/>
      <w:r w:rsidRPr="00EB16A1">
        <w:rPr>
          <w:rFonts w:ascii="Times New Roman" w:hAnsi="Times New Roman"/>
          <w:sz w:val="24"/>
          <w:szCs w:val="24"/>
          <w:lang w:eastAsia="ru-RU"/>
        </w:rPr>
        <w:t>обучающихся</w:t>
      </w:r>
      <w:proofErr w:type="gramEnd"/>
      <w:r w:rsidRPr="00EB16A1">
        <w:rPr>
          <w:rFonts w:ascii="Times New Roman" w:hAnsi="Times New Roman"/>
          <w:sz w:val="24"/>
          <w:szCs w:val="24"/>
          <w:lang w:eastAsia="ru-RU"/>
        </w:rPr>
        <w:t xml:space="preserve"> осуществляется на основе: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 нравственного примера педагога;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 социально-педагогического партнёрства;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 индивидуально-личностного развития ребёнка;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 </w:t>
      </w:r>
      <w:proofErr w:type="gramStart"/>
      <w:r w:rsidRPr="00EB16A1">
        <w:rPr>
          <w:rFonts w:ascii="Times New Roman" w:hAnsi="Times New Roman"/>
          <w:sz w:val="24"/>
          <w:szCs w:val="24"/>
          <w:lang w:eastAsia="ru-RU"/>
        </w:rPr>
        <w:t>социальной</w:t>
      </w:r>
      <w:proofErr w:type="gramEnd"/>
      <w:r w:rsidRPr="00EB16A1">
        <w:rPr>
          <w:rFonts w:ascii="Times New Roman" w:hAnsi="Times New Roman"/>
          <w:sz w:val="24"/>
          <w:szCs w:val="24"/>
          <w:lang w:eastAsia="ru-RU"/>
        </w:rPr>
        <w:t xml:space="preserve"> востребованности воспитания; </w:t>
      </w:r>
    </w:p>
    <w:p w:rsidR="00EB16A1" w:rsidRPr="00EB16A1"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 xml:space="preserve">- </w:t>
      </w:r>
      <w:proofErr w:type="spellStart"/>
      <w:r w:rsidRPr="00EB16A1">
        <w:rPr>
          <w:rFonts w:ascii="Times New Roman" w:hAnsi="Times New Roman"/>
          <w:sz w:val="24"/>
          <w:szCs w:val="24"/>
          <w:lang w:eastAsia="ru-RU"/>
        </w:rPr>
        <w:t>интегративности</w:t>
      </w:r>
      <w:proofErr w:type="spellEnd"/>
      <w:r w:rsidRPr="00EB16A1">
        <w:rPr>
          <w:rFonts w:ascii="Times New Roman" w:hAnsi="Times New Roman"/>
          <w:sz w:val="24"/>
          <w:szCs w:val="24"/>
          <w:lang w:eastAsia="ru-RU"/>
        </w:rPr>
        <w:t xml:space="preserve"> программ духовно-нравственного воспитания. </w:t>
      </w:r>
    </w:p>
    <w:p w:rsidR="00FD05A0" w:rsidRDefault="00EB16A1" w:rsidP="00EB16A1">
      <w:pPr>
        <w:pStyle w:val="afe"/>
        <w:ind w:firstLine="709"/>
        <w:jc w:val="both"/>
        <w:rPr>
          <w:rFonts w:ascii="Times New Roman" w:hAnsi="Times New Roman"/>
          <w:sz w:val="24"/>
          <w:szCs w:val="24"/>
          <w:lang w:eastAsia="ru-RU"/>
        </w:rPr>
      </w:pPr>
      <w:r w:rsidRPr="00EB16A1">
        <w:rPr>
          <w:rFonts w:ascii="Times New Roman" w:hAnsi="Times New Roman"/>
          <w:sz w:val="24"/>
          <w:szCs w:val="24"/>
          <w:lang w:eastAsia="ru-RU"/>
        </w:rPr>
        <w:t>Духовно-нравственное развитие и воспитание обучающихся с умственной отсталостью (интеллектуальными нарушениями) осуществляется через реализацию различных целевых программ и программ дополнительного образования, систему работы классного руководителя.</w:t>
      </w:r>
    </w:p>
    <w:p w:rsidR="00667BAC" w:rsidRDefault="00667BAC" w:rsidP="00EB16A1">
      <w:pPr>
        <w:pStyle w:val="afe"/>
        <w:ind w:firstLine="709"/>
        <w:jc w:val="both"/>
        <w:rPr>
          <w:rFonts w:ascii="Times New Roman" w:hAnsi="Times New Roman"/>
          <w:sz w:val="24"/>
          <w:szCs w:val="24"/>
          <w:lang w:eastAsia="ru-RU"/>
        </w:rPr>
      </w:pPr>
    </w:p>
    <w:p w:rsidR="00667BAC" w:rsidRPr="00667BAC" w:rsidRDefault="00667BAC" w:rsidP="00667BAC">
      <w:pPr>
        <w:pStyle w:val="afe"/>
        <w:ind w:firstLine="709"/>
        <w:jc w:val="center"/>
        <w:rPr>
          <w:rFonts w:ascii="Times New Roman" w:hAnsi="Times New Roman"/>
          <w:b/>
          <w:sz w:val="24"/>
          <w:szCs w:val="24"/>
          <w:lang w:eastAsia="ru-RU"/>
        </w:rPr>
      </w:pPr>
      <w:r w:rsidRPr="00667BAC">
        <w:rPr>
          <w:rFonts w:ascii="Times New Roman" w:hAnsi="Times New Roman"/>
          <w:b/>
          <w:sz w:val="24"/>
          <w:szCs w:val="24"/>
          <w:lang w:eastAsia="ru-RU"/>
        </w:rPr>
        <w:t>Условия реализации основных направлений духовно-нравственного развития обучающихся с умственной отсталостью</w:t>
      </w:r>
    </w:p>
    <w:p w:rsidR="00667BAC" w:rsidRPr="00667BAC" w:rsidRDefault="00667BAC" w:rsidP="00667BAC">
      <w:pPr>
        <w:pStyle w:val="afe"/>
        <w:ind w:firstLine="709"/>
        <w:jc w:val="center"/>
        <w:rPr>
          <w:rFonts w:ascii="Times New Roman" w:hAnsi="Times New Roman"/>
          <w:b/>
          <w:sz w:val="24"/>
          <w:szCs w:val="24"/>
          <w:lang w:eastAsia="ru-RU"/>
        </w:rPr>
      </w:pPr>
      <w:r w:rsidRPr="00667BAC">
        <w:rPr>
          <w:rFonts w:ascii="Times New Roman" w:hAnsi="Times New Roman"/>
          <w:b/>
          <w:sz w:val="24"/>
          <w:szCs w:val="24"/>
          <w:lang w:eastAsia="ru-RU"/>
        </w:rPr>
        <w:t>(интеллектуальными нарушениями)</w:t>
      </w:r>
    </w:p>
    <w:p w:rsidR="00667BAC" w:rsidRPr="00667BAC" w:rsidRDefault="00667BAC" w:rsidP="00667BAC">
      <w:pPr>
        <w:pStyle w:val="afe"/>
        <w:ind w:firstLine="709"/>
        <w:jc w:val="center"/>
        <w:rPr>
          <w:rFonts w:ascii="Times New Roman" w:hAnsi="Times New Roman"/>
          <w:sz w:val="24"/>
          <w:szCs w:val="24"/>
          <w:lang w:eastAsia="ru-RU"/>
        </w:rPr>
      </w:pPr>
      <w:r w:rsidRPr="00667BAC">
        <w:rPr>
          <w:rFonts w:ascii="Times New Roman" w:hAnsi="Times New Roman"/>
          <w:i/>
          <w:iCs/>
          <w:sz w:val="24"/>
          <w:szCs w:val="24"/>
          <w:lang w:eastAsia="ru-RU"/>
        </w:rPr>
        <w:t xml:space="preserve">Совместная деятельность образовательной организации, семьи и общественности по духовно-нравственному развитию и воспитанию </w:t>
      </w:r>
      <w:proofErr w:type="gramStart"/>
      <w:r w:rsidRPr="00667BAC">
        <w:rPr>
          <w:rFonts w:ascii="Times New Roman" w:hAnsi="Times New Roman"/>
          <w:i/>
          <w:iCs/>
          <w:sz w:val="24"/>
          <w:szCs w:val="24"/>
          <w:lang w:eastAsia="ru-RU"/>
        </w:rPr>
        <w:t>обучающихся</w:t>
      </w:r>
      <w:proofErr w:type="gramEnd"/>
      <w:r w:rsidRPr="00667BAC">
        <w:rPr>
          <w:rFonts w:ascii="Times New Roman" w:hAnsi="Times New Roman"/>
          <w:i/>
          <w:iCs/>
          <w:sz w:val="24"/>
          <w:szCs w:val="24"/>
          <w:lang w:eastAsia="ru-RU"/>
        </w:rPr>
        <w:t xml:space="preserve"> с умственной отсталостью</w:t>
      </w:r>
      <w:r>
        <w:rPr>
          <w:rFonts w:ascii="Times New Roman" w:hAnsi="Times New Roman"/>
          <w:i/>
          <w:iCs/>
          <w:sz w:val="24"/>
          <w:szCs w:val="24"/>
          <w:lang w:eastAsia="ru-RU"/>
        </w:rPr>
        <w:t xml:space="preserve"> </w:t>
      </w:r>
      <w:r w:rsidRPr="00667BAC">
        <w:rPr>
          <w:rFonts w:ascii="Times New Roman" w:hAnsi="Times New Roman"/>
          <w:i/>
          <w:iCs/>
          <w:sz w:val="24"/>
          <w:szCs w:val="24"/>
          <w:lang w:eastAsia="ru-RU"/>
        </w:rPr>
        <w:t>(интеллектуальными нарушениями)</w:t>
      </w:r>
    </w:p>
    <w:p w:rsidR="00667BAC" w:rsidRP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xml:space="preserve">Важным условием реализации задач духовно-нравственного развития и воспитания обучающихся является эффективность педагогического взаимодействия образовательной организации с семьей, внешкольными организациями, общественными организациями, организациями детского и молодежного движений, опирающихся в своей деятельности на базовые национальные ценности. </w:t>
      </w:r>
    </w:p>
    <w:p w:rsidR="00667BAC" w:rsidRP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xml:space="preserve">Такое сотрудничество строится на использовании различных форм взаимодействия при ведущей роли педагогического коллектива образовательной организации. Различные мероприятия, акции с участием представителей общественных, внешкольных организаций, молодежных волонтерских объединений и других социальных институтов с согласия обучающихся и их родителей (законных представителей) могут включать проведение бесед, праздников, экскурсий, чтение литературы духовно-нравственного содержания, выставки, концерты, конкурсы. Проведение мероприятий можно организовывать как в стенах образовательной организации, так и в организациях культуры, образования и т.д. </w:t>
      </w:r>
    </w:p>
    <w:p w:rsidR="00667BAC" w:rsidRP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xml:space="preserve">Важное значение для организации нравственного уклада жизни </w:t>
      </w:r>
      <w:proofErr w:type="gramStart"/>
      <w:r w:rsidRPr="00667BAC">
        <w:rPr>
          <w:rFonts w:ascii="Times New Roman" w:hAnsi="Times New Roman"/>
          <w:sz w:val="24"/>
          <w:szCs w:val="24"/>
          <w:lang w:eastAsia="ru-RU"/>
        </w:rPr>
        <w:t>обучающихся</w:t>
      </w:r>
      <w:proofErr w:type="gramEnd"/>
      <w:r w:rsidRPr="00667BAC">
        <w:rPr>
          <w:rFonts w:ascii="Times New Roman" w:hAnsi="Times New Roman"/>
          <w:sz w:val="24"/>
          <w:szCs w:val="24"/>
          <w:lang w:eastAsia="ru-RU"/>
        </w:rPr>
        <w:t xml:space="preserve"> имеет взаимодействие образовательной организации с семьей. </w:t>
      </w:r>
    </w:p>
    <w:p w:rsidR="00667BAC" w:rsidRP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xml:space="preserve">В настоящее время семья, жизнедеятельность которой определяется закономерностями развития общества, переживает противоречивое и сложное состояние, вызванное духовно-нравственными изломами в обществе, частичной утратой идеалов, переоценкой ценностей. </w:t>
      </w:r>
    </w:p>
    <w:p w:rsidR="00667BAC" w:rsidRP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xml:space="preserve">Семья, имеющая ребёнка с отклонениями в развитии, находится в ещё более сложной ситуации. Многочисленные проблемы медицинского, социального, психологического плана, не всегда правильное отношение окружающих к ребёнку с ограниченными возможностями здоровья вызывают необходимость оказания активной поддержки семье со стороны образовательной организации. </w:t>
      </w:r>
    </w:p>
    <w:p w:rsidR="00667BAC" w:rsidRP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xml:space="preserve">Только при условии существования тесного деятельного союза с семьей ребенка, </w:t>
      </w:r>
      <w:proofErr w:type="gramStart"/>
      <w:r w:rsidRPr="00667BAC">
        <w:rPr>
          <w:rFonts w:ascii="Times New Roman" w:hAnsi="Times New Roman"/>
          <w:sz w:val="24"/>
          <w:szCs w:val="24"/>
          <w:lang w:eastAsia="ru-RU"/>
        </w:rPr>
        <w:t>возможно</w:t>
      </w:r>
      <w:proofErr w:type="gramEnd"/>
      <w:r w:rsidRPr="00667BAC">
        <w:rPr>
          <w:rFonts w:ascii="Times New Roman" w:hAnsi="Times New Roman"/>
          <w:sz w:val="24"/>
          <w:szCs w:val="24"/>
          <w:lang w:eastAsia="ru-RU"/>
        </w:rPr>
        <w:t xml:space="preserve"> осуществлять его адаптацию и интеграцию в общество, развивать </w:t>
      </w:r>
      <w:r w:rsidRPr="00667BAC">
        <w:rPr>
          <w:rFonts w:ascii="Times New Roman" w:hAnsi="Times New Roman"/>
          <w:sz w:val="24"/>
          <w:szCs w:val="24"/>
          <w:lang w:eastAsia="ru-RU"/>
        </w:rPr>
        <w:lastRenderedPageBreak/>
        <w:t xml:space="preserve">духовный мир, формировать готовность к самостоятельной жизни, к выбору в пользу нравственных ценностей. </w:t>
      </w:r>
    </w:p>
    <w:p w:rsidR="00667BAC" w:rsidRP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xml:space="preserve">Содержание, формы и методы взаимодействия с семьей ребенка выстраиваются в соответствии с задачами, стоящими </w:t>
      </w:r>
      <w:proofErr w:type="gramStart"/>
      <w:r w:rsidRPr="00667BAC">
        <w:rPr>
          <w:rFonts w:ascii="Times New Roman" w:hAnsi="Times New Roman"/>
          <w:sz w:val="24"/>
          <w:szCs w:val="24"/>
          <w:lang w:eastAsia="ru-RU"/>
        </w:rPr>
        <w:t>перед</w:t>
      </w:r>
      <w:proofErr w:type="gramEnd"/>
      <w:r w:rsidRPr="00667BAC">
        <w:rPr>
          <w:rFonts w:ascii="Times New Roman" w:hAnsi="Times New Roman"/>
          <w:sz w:val="24"/>
          <w:szCs w:val="24"/>
          <w:lang w:eastAsia="ru-RU"/>
        </w:rPr>
        <w:t xml:space="preserve"> образовательной </w:t>
      </w:r>
    </w:p>
    <w:p w:rsidR="00667BAC" w:rsidRP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xml:space="preserve">организацией, в направлении наиболее полной их реализации для полноценного формирования личности ребенка, социальной адаптации и интеграции в общество. </w:t>
      </w:r>
    </w:p>
    <w:p w:rsidR="00667BAC" w:rsidRP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xml:space="preserve">В рамках реализации данной программы сотрудничество образовательной организации и семьи в целях духовно-нравственного развития и воспитания обучающихся реализуется в следующих направлениях: </w:t>
      </w:r>
    </w:p>
    <w:p w:rsidR="00667BAC" w:rsidRP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xml:space="preserve">- повышение педагогической культуры родителей (законных представителей), как действенного фактора духовно-нравственного развития и </w:t>
      </w:r>
      <w:proofErr w:type="gramStart"/>
      <w:r w:rsidRPr="00667BAC">
        <w:rPr>
          <w:rFonts w:ascii="Times New Roman" w:hAnsi="Times New Roman"/>
          <w:sz w:val="24"/>
          <w:szCs w:val="24"/>
          <w:lang w:eastAsia="ru-RU"/>
        </w:rPr>
        <w:t>воспитания</w:t>
      </w:r>
      <w:proofErr w:type="gramEnd"/>
      <w:r w:rsidRPr="00667BAC">
        <w:rPr>
          <w:rFonts w:ascii="Times New Roman" w:hAnsi="Times New Roman"/>
          <w:sz w:val="24"/>
          <w:szCs w:val="24"/>
          <w:lang w:eastAsia="ru-RU"/>
        </w:rPr>
        <w:t xml:space="preserve"> обучающихся с умственной отсталостью (интеллектуальными нарушениями) через организацию деятельности «Школы для родителей». В рамках «Школы для родителей» осуществляется система мероприятий по педагогическому просвещению родителей: родительские конференции, тематические расширенные педагогические советы, родительский лекторий, выпуск информационных и методических материалов, публичных докладов школы по итогам работы за год, вечер вопросов и ответов; </w:t>
      </w:r>
    </w:p>
    <w:p w:rsidR="00667BAC" w:rsidRDefault="00667BAC" w:rsidP="00667BAC">
      <w:pPr>
        <w:pStyle w:val="afe"/>
        <w:ind w:firstLine="709"/>
        <w:jc w:val="both"/>
        <w:rPr>
          <w:rFonts w:ascii="Times New Roman" w:hAnsi="Times New Roman"/>
          <w:sz w:val="24"/>
          <w:szCs w:val="24"/>
          <w:lang w:eastAsia="ru-RU"/>
        </w:rPr>
      </w:pPr>
      <w:r w:rsidRPr="00667BAC">
        <w:rPr>
          <w:rFonts w:ascii="Times New Roman" w:hAnsi="Times New Roman"/>
          <w:sz w:val="24"/>
          <w:szCs w:val="24"/>
          <w:lang w:eastAsia="ru-RU"/>
        </w:rPr>
        <w:t>- 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расширение партнерских взаимоотношений с родителями, активизация деятельности родительских комитетов классных коллективов обучающихся, организация и проведение совместных школьных мероприятий, акций.</w:t>
      </w:r>
    </w:p>
    <w:p w:rsidR="006C3CC5" w:rsidRDefault="006C3CC5" w:rsidP="006C3CC5">
      <w:pPr>
        <w:pStyle w:val="afe"/>
        <w:ind w:firstLine="851"/>
        <w:jc w:val="center"/>
        <w:rPr>
          <w:rFonts w:ascii="Times New Roman" w:hAnsi="Times New Roman"/>
          <w:b/>
          <w:sz w:val="24"/>
          <w:szCs w:val="24"/>
          <w:lang w:eastAsia="ru-RU"/>
        </w:rPr>
      </w:pPr>
    </w:p>
    <w:p w:rsidR="006C3CC5" w:rsidRPr="006C3CC5" w:rsidRDefault="006C3CC5" w:rsidP="006C3CC5">
      <w:pPr>
        <w:pStyle w:val="afe"/>
        <w:ind w:firstLine="851"/>
        <w:jc w:val="center"/>
        <w:rPr>
          <w:rFonts w:ascii="Times New Roman" w:hAnsi="Times New Roman"/>
          <w:b/>
          <w:sz w:val="24"/>
          <w:szCs w:val="24"/>
          <w:lang w:eastAsia="ru-RU"/>
        </w:rPr>
      </w:pPr>
      <w:r w:rsidRPr="006C3CC5">
        <w:rPr>
          <w:rFonts w:ascii="Times New Roman" w:hAnsi="Times New Roman"/>
          <w:b/>
          <w:sz w:val="24"/>
          <w:szCs w:val="24"/>
          <w:lang w:eastAsia="ru-RU"/>
        </w:rPr>
        <w:t>Повышение педагогической культуры родителей (законных представителей) обучающихся с умственной отсталостью</w:t>
      </w:r>
    </w:p>
    <w:p w:rsidR="006C3CC5" w:rsidRPr="006C3CC5" w:rsidRDefault="006C3CC5" w:rsidP="006C3CC5">
      <w:pPr>
        <w:pStyle w:val="afe"/>
        <w:ind w:firstLine="851"/>
        <w:jc w:val="center"/>
        <w:rPr>
          <w:rFonts w:ascii="Times New Roman" w:hAnsi="Times New Roman"/>
          <w:b/>
          <w:sz w:val="24"/>
          <w:szCs w:val="24"/>
          <w:lang w:eastAsia="ru-RU"/>
        </w:rPr>
      </w:pPr>
      <w:r w:rsidRPr="006C3CC5">
        <w:rPr>
          <w:rFonts w:ascii="Times New Roman" w:hAnsi="Times New Roman"/>
          <w:b/>
          <w:sz w:val="24"/>
          <w:szCs w:val="24"/>
          <w:lang w:eastAsia="ru-RU"/>
        </w:rPr>
        <w:t>(интеллектуальными нарушениями)</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и </w:t>
      </w:r>
      <w:proofErr w:type="gramStart"/>
      <w:r w:rsidRPr="006C3CC5">
        <w:rPr>
          <w:rFonts w:ascii="Times New Roman" w:hAnsi="Times New Roman"/>
          <w:sz w:val="24"/>
          <w:szCs w:val="24"/>
          <w:lang w:eastAsia="ru-RU"/>
        </w:rPr>
        <w:t>воспитания</w:t>
      </w:r>
      <w:proofErr w:type="gramEnd"/>
      <w:r w:rsidRPr="006C3CC5">
        <w:rPr>
          <w:rFonts w:ascii="Times New Roman" w:hAnsi="Times New Roman"/>
          <w:sz w:val="24"/>
          <w:szCs w:val="24"/>
          <w:lang w:eastAsia="ru-RU"/>
        </w:rPr>
        <w:t xml:space="preserve"> обучающихся должна быть основана на следующих принципах: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-взаимного доверия и уважения друг к другу;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 педагогического сотрудничества семьи и образовательной организации по всем вопросам образования, воспитания и развития детей, в том числе в определении основных направлений, ценностей и приоритетов деятельности образовательной организации по духовно-нравственному развитию и воспитанию обучающихся;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 сочетания педагогического просвещения с педагогическим самообразованием родителей (законных представителей);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 приоритетности интересов детей, признания уникальности каждого ребенка;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 поддержки, помощи и индивидуального сопровождения по формированию педагогической культуры каждого из родителей (законных представителей);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 содействия родителям (законным представителям) в решении индивидуальных проблем воспитания детей;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 опоры на положительный опыт семейного воспитания;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 открытости, обеспечивающей доступность для родителей (законных представителей) информации об эффективности процесса образования и воспитания ребенка;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 преемственности, сохранения и развития лучших традиций духовно-нравственного воспитания;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 системности в организации жизнедеятельности детей, комплексности воспитания и целостности становления личности ребенка;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lastRenderedPageBreak/>
        <w:t>- в системе повышения педагогической культуры родителей (законных представителей) могут быть использованы различные формы и методы работы, в том числе: родительское собрание, родительская конференция, организационно-</w:t>
      </w:r>
      <w:proofErr w:type="spellStart"/>
      <w:r w:rsidRPr="006C3CC5">
        <w:rPr>
          <w:rFonts w:ascii="Times New Roman" w:hAnsi="Times New Roman"/>
          <w:sz w:val="24"/>
          <w:szCs w:val="24"/>
          <w:lang w:eastAsia="ru-RU"/>
        </w:rPr>
        <w:t>деятельностная</w:t>
      </w:r>
      <w:proofErr w:type="spellEnd"/>
      <w:r w:rsidRPr="006C3CC5">
        <w:rPr>
          <w:rFonts w:ascii="Times New Roman" w:hAnsi="Times New Roman"/>
          <w:sz w:val="24"/>
          <w:szCs w:val="24"/>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Сроки и формы проведения мероприятий в рамках повышения педагогической культуры родителей согласуются с планами воспитательной работы школы. </w:t>
      </w:r>
    </w:p>
    <w:p w:rsidR="006C3CC5" w:rsidRPr="006C3CC5" w:rsidRDefault="006C3CC5" w:rsidP="006C3CC5">
      <w:pPr>
        <w:pStyle w:val="afe"/>
        <w:ind w:firstLine="851"/>
        <w:jc w:val="both"/>
        <w:rPr>
          <w:rFonts w:ascii="Times New Roman" w:hAnsi="Times New Roman"/>
          <w:sz w:val="24"/>
          <w:szCs w:val="24"/>
          <w:lang w:eastAsia="ru-RU"/>
        </w:rPr>
      </w:pPr>
      <w:r w:rsidRPr="006C3CC5">
        <w:rPr>
          <w:rFonts w:ascii="Times New Roman" w:hAnsi="Times New Roman"/>
          <w:sz w:val="24"/>
          <w:szCs w:val="24"/>
          <w:lang w:eastAsia="ru-RU"/>
        </w:rPr>
        <w:t xml:space="preserve">Знания, получаемые родителям (законным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6C3CC5" w:rsidRPr="00667BAC" w:rsidRDefault="006C3CC5" w:rsidP="006C3CC5">
      <w:pPr>
        <w:pStyle w:val="afe"/>
        <w:ind w:firstLine="851"/>
        <w:jc w:val="both"/>
        <w:rPr>
          <w:i/>
          <w:iCs/>
          <w:sz w:val="24"/>
          <w:szCs w:val="24"/>
        </w:rPr>
      </w:pPr>
      <w:r w:rsidRPr="006C3CC5">
        <w:rPr>
          <w:rFonts w:ascii="Times New Roman" w:hAnsi="Times New Roman"/>
          <w:sz w:val="24"/>
          <w:szCs w:val="24"/>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всех ступенях образования. Повышение компетентности родителей в области воспитания духовно-нравственной личности ребенка, становление их участниками образовательной и воспитательной работы школы – ожидаемый результат выполнения работы по данному направлению программы</w:t>
      </w:r>
      <w:r w:rsidRPr="006C3CC5">
        <w:rPr>
          <w:lang w:eastAsia="ru-RU"/>
        </w:rPr>
        <w:t>.</w:t>
      </w:r>
    </w:p>
    <w:p w:rsidR="006C3CC5" w:rsidRDefault="006C3CC5" w:rsidP="006C3CC5">
      <w:pPr>
        <w:pStyle w:val="afe"/>
        <w:jc w:val="center"/>
        <w:rPr>
          <w:rFonts w:ascii="Times New Roman" w:hAnsi="Times New Roman"/>
          <w:b/>
          <w:sz w:val="24"/>
          <w:szCs w:val="24"/>
          <w:lang w:eastAsia="ru-RU"/>
        </w:rPr>
      </w:pPr>
    </w:p>
    <w:p w:rsidR="006C3CC5" w:rsidRPr="006C3CC5" w:rsidRDefault="006C3CC5" w:rsidP="006C3CC5">
      <w:pPr>
        <w:pStyle w:val="afe"/>
        <w:jc w:val="center"/>
        <w:rPr>
          <w:rFonts w:ascii="Times New Roman" w:hAnsi="Times New Roman"/>
          <w:b/>
          <w:sz w:val="24"/>
          <w:szCs w:val="24"/>
          <w:lang w:eastAsia="ru-RU"/>
        </w:rPr>
      </w:pPr>
      <w:r w:rsidRPr="006C3CC5">
        <w:rPr>
          <w:rFonts w:ascii="Times New Roman" w:hAnsi="Times New Roman"/>
          <w:b/>
          <w:sz w:val="24"/>
          <w:szCs w:val="24"/>
          <w:lang w:eastAsia="ru-RU"/>
        </w:rPr>
        <w:t>Планируемые результаты духовно-нравственного развития</w:t>
      </w:r>
    </w:p>
    <w:p w:rsidR="006C3CC5" w:rsidRPr="006C3CC5" w:rsidRDefault="006C3CC5" w:rsidP="006C3CC5">
      <w:pPr>
        <w:pStyle w:val="afe"/>
        <w:jc w:val="center"/>
        <w:rPr>
          <w:rFonts w:ascii="Times New Roman" w:hAnsi="Times New Roman"/>
          <w:b/>
          <w:sz w:val="24"/>
          <w:szCs w:val="24"/>
          <w:lang w:eastAsia="ru-RU"/>
        </w:rPr>
      </w:pPr>
      <w:proofErr w:type="gramStart"/>
      <w:r w:rsidRPr="006C3CC5">
        <w:rPr>
          <w:rFonts w:ascii="Times New Roman" w:hAnsi="Times New Roman"/>
          <w:b/>
          <w:sz w:val="24"/>
          <w:szCs w:val="24"/>
          <w:lang w:eastAsia="ru-RU"/>
        </w:rPr>
        <w:t>обучающихся</w:t>
      </w:r>
      <w:proofErr w:type="gramEnd"/>
      <w:r w:rsidRPr="006C3CC5">
        <w:rPr>
          <w:rFonts w:ascii="Times New Roman" w:hAnsi="Times New Roman"/>
          <w:b/>
          <w:sz w:val="24"/>
          <w:szCs w:val="24"/>
          <w:lang w:eastAsia="ru-RU"/>
        </w:rPr>
        <w:t xml:space="preserve"> с умственной отсталостью</w:t>
      </w:r>
    </w:p>
    <w:p w:rsidR="00FD05A0" w:rsidRDefault="006C3CC5" w:rsidP="006C3CC5">
      <w:pPr>
        <w:pStyle w:val="afe"/>
        <w:jc w:val="center"/>
        <w:rPr>
          <w:rFonts w:ascii="Times New Roman" w:hAnsi="Times New Roman"/>
          <w:b/>
          <w:sz w:val="24"/>
          <w:szCs w:val="24"/>
          <w:lang w:eastAsia="ru-RU"/>
        </w:rPr>
      </w:pPr>
      <w:r w:rsidRPr="006C3CC5">
        <w:rPr>
          <w:rFonts w:ascii="Times New Roman" w:hAnsi="Times New Roman"/>
          <w:b/>
          <w:sz w:val="24"/>
          <w:szCs w:val="24"/>
          <w:lang w:eastAsia="ru-RU"/>
        </w:rPr>
        <w:t>(интеллектуальными нарушениями)</w:t>
      </w:r>
    </w:p>
    <w:p w:rsidR="006C3CC5" w:rsidRDefault="006C3CC5" w:rsidP="006C3CC5">
      <w:pPr>
        <w:pStyle w:val="afe"/>
        <w:jc w:val="center"/>
        <w:rPr>
          <w:rFonts w:ascii="Times New Roman" w:hAnsi="Times New Roman"/>
          <w:b/>
          <w:i/>
          <w:iCs/>
          <w:sz w:val="24"/>
          <w:szCs w:val="24"/>
        </w:rPr>
      </w:pPr>
    </w:p>
    <w:tbl>
      <w:tblPr>
        <w:tblStyle w:val="afffc"/>
        <w:tblW w:w="0" w:type="auto"/>
        <w:tblLook w:val="04A0" w:firstRow="1" w:lastRow="0" w:firstColumn="1" w:lastColumn="0" w:noHBand="0" w:noVBand="1"/>
      </w:tblPr>
      <w:tblGrid>
        <w:gridCol w:w="2235"/>
        <w:gridCol w:w="3384"/>
        <w:gridCol w:w="3384"/>
      </w:tblGrid>
      <w:tr w:rsidR="006C3CC5" w:rsidTr="006C3CC5">
        <w:trPr>
          <w:trHeight w:val="135"/>
        </w:trPr>
        <w:tc>
          <w:tcPr>
            <w:tcW w:w="2235" w:type="dxa"/>
            <w:vMerge w:val="restart"/>
          </w:tcPr>
          <w:p w:rsidR="006C3CC5" w:rsidRPr="006C3CC5" w:rsidRDefault="006C3CC5" w:rsidP="006C3CC5">
            <w:pPr>
              <w:pStyle w:val="afe"/>
              <w:jc w:val="center"/>
              <w:rPr>
                <w:rFonts w:ascii="Times New Roman" w:hAnsi="Times New Roman"/>
                <w:b/>
                <w:sz w:val="24"/>
                <w:szCs w:val="24"/>
              </w:rPr>
            </w:pPr>
            <w:r w:rsidRPr="006C3CC5">
              <w:rPr>
                <w:rFonts w:ascii="Times New Roman" w:hAnsi="Times New Roman"/>
                <w:b/>
                <w:sz w:val="24"/>
                <w:szCs w:val="24"/>
              </w:rPr>
              <w:t>Направления</w:t>
            </w:r>
          </w:p>
        </w:tc>
        <w:tc>
          <w:tcPr>
            <w:tcW w:w="6768" w:type="dxa"/>
            <w:gridSpan w:val="2"/>
          </w:tcPr>
          <w:p w:rsidR="006C3CC5" w:rsidRPr="006C3CC5" w:rsidRDefault="006C3CC5" w:rsidP="006C3CC5">
            <w:pPr>
              <w:pStyle w:val="afe"/>
              <w:jc w:val="center"/>
              <w:rPr>
                <w:rFonts w:ascii="Times New Roman" w:hAnsi="Times New Roman"/>
                <w:b/>
                <w:sz w:val="24"/>
                <w:szCs w:val="24"/>
              </w:rPr>
            </w:pPr>
            <w:r w:rsidRPr="006C3CC5">
              <w:rPr>
                <w:rFonts w:ascii="Times New Roman" w:hAnsi="Times New Roman"/>
                <w:b/>
                <w:sz w:val="24"/>
                <w:szCs w:val="24"/>
              </w:rPr>
              <w:t>Планируемые результаты</w:t>
            </w:r>
          </w:p>
        </w:tc>
      </w:tr>
      <w:tr w:rsidR="006C3CC5" w:rsidTr="002C2CA9">
        <w:trPr>
          <w:trHeight w:val="135"/>
        </w:trPr>
        <w:tc>
          <w:tcPr>
            <w:tcW w:w="2235" w:type="dxa"/>
            <w:vMerge/>
          </w:tcPr>
          <w:p w:rsidR="006C3CC5" w:rsidRPr="006C3CC5" w:rsidRDefault="006C3CC5" w:rsidP="006C3CC5">
            <w:pPr>
              <w:pStyle w:val="afe"/>
              <w:jc w:val="center"/>
              <w:rPr>
                <w:rFonts w:ascii="Times New Roman" w:hAnsi="Times New Roman"/>
                <w:b/>
                <w:sz w:val="24"/>
                <w:szCs w:val="24"/>
              </w:rPr>
            </w:pPr>
          </w:p>
        </w:tc>
        <w:tc>
          <w:tcPr>
            <w:tcW w:w="3384" w:type="dxa"/>
          </w:tcPr>
          <w:p w:rsidR="006C3CC5" w:rsidRPr="006C3CC5" w:rsidRDefault="006C3CC5" w:rsidP="006C3CC5">
            <w:pPr>
              <w:pStyle w:val="afe"/>
              <w:jc w:val="center"/>
              <w:rPr>
                <w:rFonts w:ascii="Times New Roman" w:hAnsi="Times New Roman"/>
                <w:b/>
                <w:sz w:val="24"/>
                <w:szCs w:val="24"/>
              </w:rPr>
            </w:pPr>
            <w:r w:rsidRPr="006C3CC5">
              <w:rPr>
                <w:rFonts w:ascii="Times New Roman" w:hAnsi="Times New Roman"/>
                <w:b/>
                <w:bCs/>
                <w:sz w:val="24"/>
                <w:szCs w:val="24"/>
              </w:rPr>
              <w:t>I-IV</w:t>
            </w:r>
          </w:p>
        </w:tc>
        <w:tc>
          <w:tcPr>
            <w:tcW w:w="3384" w:type="dxa"/>
          </w:tcPr>
          <w:p w:rsidR="006C3CC5" w:rsidRPr="006C3CC5" w:rsidRDefault="006C3CC5" w:rsidP="006C3CC5">
            <w:pPr>
              <w:pStyle w:val="afe"/>
              <w:jc w:val="center"/>
              <w:rPr>
                <w:rFonts w:ascii="Times New Roman" w:hAnsi="Times New Roman"/>
                <w:b/>
                <w:sz w:val="24"/>
                <w:szCs w:val="24"/>
              </w:rPr>
            </w:pPr>
            <w:r w:rsidRPr="006C3CC5">
              <w:rPr>
                <w:rFonts w:ascii="Times New Roman" w:hAnsi="Times New Roman"/>
                <w:b/>
                <w:bCs/>
                <w:sz w:val="24"/>
                <w:szCs w:val="24"/>
              </w:rPr>
              <w:t>V-IX</w:t>
            </w:r>
          </w:p>
        </w:tc>
      </w:tr>
      <w:tr w:rsidR="006C3CC5" w:rsidTr="002C2CA9">
        <w:trPr>
          <w:trHeight w:val="135"/>
        </w:trPr>
        <w:tc>
          <w:tcPr>
            <w:tcW w:w="2235" w:type="dxa"/>
          </w:tcPr>
          <w:p w:rsidR="006C3CC5" w:rsidRPr="0060019D" w:rsidRDefault="006C3CC5" w:rsidP="006C3CC5">
            <w:pPr>
              <w:pStyle w:val="afe"/>
              <w:jc w:val="both"/>
              <w:rPr>
                <w:rFonts w:ascii="Times New Roman" w:hAnsi="Times New Roman"/>
                <w:b/>
                <w:sz w:val="24"/>
                <w:szCs w:val="24"/>
              </w:rPr>
            </w:pPr>
            <w:r w:rsidRPr="0060019D">
              <w:rPr>
                <w:rFonts w:ascii="Times New Roman" w:hAnsi="Times New Roman"/>
                <w:b/>
                <w:sz w:val="24"/>
                <w:szCs w:val="24"/>
              </w:rPr>
              <w:t xml:space="preserve">Гражданско- </w:t>
            </w:r>
          </w:p>
          <w:p w:rsidR="006C3CC5" w:rsidRPr="0060019D" w:rsidRDefault="006C3CC5" w:rsidP="006C3CC5">
            <w:pPr>
              <w:pStyle w:val="afe"/>
              <w:jc w:val="both"/>
              <w:rPr>
                <w:rFonts w:ascii="Times New Roman" w:hAnsi="Times New Roman"/>
                <w:b/>
                <w:i/>
                <w:iCs/>
                <w:sz w:val="24"/>
                <w:szCs w:val="24"/>
              </w:rPr>
            </w:pPr>
            <w:r w:rsidRPr="0060019D">
              <w:rPr>
                <w:rFonts w:ascii="Times New Roman" w:hAnsi="Times New Roman"/>
                <w:b/>
                <w:sz w:val="24"/>
                <w:szCs w:val="24"/>
              </w:rPr>
              <w:t xml:space="preserve">патриотическое </w:t>
            </w:r>
          </w:p>
        </w:tc>
        <w:tc>
          <w:tcPr>
            <w:tcW w:w="3384" w:type="dxa"/>
          </w:tcPr>
          <w:p w:rsidR="006C3CC5" w:rsidRPr="006C3CC5" w:rsidRDefault="006C3CC5" w:rsidP="006C3CC5">
            <w:pPr>
              <w:pStyle w:val="afe"/>
              <w:jc w:val="both"/>
              <w:rPr>
                <w:rFonts w:ascii="Times New Roman" w:hAnsi="Times New Roman"/>
                <w:sz w:val="24"/>
                <w:szCs w:val="24"/>
              </w:rPr>
            </w:pPr>
            <w:r w:rsidRPr="006C3CC5">
              <w:rPr>
                <w:rFonts w:ascii="Times New Roman" w:hAnsi="Times New Roman"/>
                <w:sz w:val="24"/>
                <w:szCs w:val="24"/>
              </w:rPr>
              <w:t xml:space="preserve">- положительное </w:t>
            </w:r>
          </w:p>
          <w:p w:rsidR="006C3CC5" w:rsidRPr="006C3CC5" w:rsidRDefault="006C3CC5" w:rsidP="006C3CC5">
            <w:pPr>
              <w:pStyle w:val="afe"/>
              <w:jc w:val="both"/>
              <w:rPr>
                <w:rFonts w:ascii="Times New Roman" w:hAnsi="Times New Roman"/>
                <w:sz w:val="24"/>
                <w:szCs w:val="24"/>
              </w:rPr>
            </w:pPr>
            <w:r w:rsidRPr="006C3CC5">
              <w:rPr>
                <w:rFonts w:ascii="Times New Roman" w:hAnsi="Times New Roman"/>
                <w:sz w:val="24"/>
                <w:szCs w:val="24"/>
              </w:rPr>
              <w:t xml:space="preserve">отношение и любовь к </w:t>
            </w:r>
            <w:proofErr w:type="gramStart"/>
            <w:r w:rsidRPr="006C3CC5">
              <w:rPr>
                <w:rFonts w:ascii="Times New Roman" w:hAnsi="Times New Roman"/>
                <w:sz w:val="24"/>
                <w:szCs w:val="24"/>
              </w:rPr>
              <w:t>близким</w:t>
            </w:r>
            <w:proofErr w:type="gramEnd"/>
            <w:r w:rsidRPr="006C3CC5">
              <w:rPr>
                <w:rFonts w:ascii="Times New Roman" w:hAnsi="Times New Roman"/>
                <w:sz w:val="24"/>
                <w:szCs w:val="24"/>
              </w:rPr>
              <w:t xml:space="preserve">, к общеобразовательной организации, своему селу, городу, народу, России; </w:t>
            </w:r>
          </w:p>
          <w:p w:rsidR="006C3CC5" w:rsidRPr="006C3CC5" w:rsidRDefault="006C3CC5" w:rsidP="006C3CC5">
            <w:pPr>
              <w:pStyle w:val="afe"/>
              <w:jc w:val="both"/>
              <w:rPr>
                <w:rFonts w:ascii="Times New Roman" w:hAnsi="Times New Roman"/>
                <w:sz w:val="24"/>
                <w:szCs w:val="24"/>
              </w:rPr>
            </w:pPr>
            <w:r w:rsidRPr="006C3CC5">
              <w:rPr>
                <w:rFonts w:ascii="Times New Roman" w:hAnsi="Times New Roman"/>
                <w:sz w:val="24"/>
                <w:szCs w:val="24"/>
              </w:rPr>
              <w:t xml:space="preserve">- опыт ролевого взаимодействия в классе, школе, семье. </w:t>
            </w:r>
          </w:p>
        </w:tc>
        <w:tc>
          <w:tcPr>
            <w:tcW w:w="3384" w:type="dxa"/>
          </w:tcPr>
          <w:p w:rsidR="006C3CC5" w:rsidRPr="006C3CC5" w:rsidRDefault="006C3CC5" w:rsidP="006C3CC5">
            <w:pPr>
              <w:pStyle w:val="afe"/>
              <w:jc w:val="both"/>
              <w:rPr>
                <w:rFonts w:ascii="Times New Roman" w:hAnsi="Times New Roman"/>
                <w:sz w:val="24"/>
                <w:szCs w:val="24"/>
              </w:rPr>
            </w:pPr>
            <w:r w:rsidRPr="006C3CC5">
              <w:rPr>
                <w:rFonts w:ascii="Times New Roman" w:hAnsi="Times New Roman"/>
                <w:sz w:val="24"/>
                <w:szCs w:val="24"/>
              </w:rPr>
              <w:t xml:space="preserve">- начальные представления о </w:t>
            </w:r>
          </w:p>
          <w:p w:rsidR="006C3CC5" w:rsidRPr="006C3CC5" w:rsidRDefault="006C3CC5" w:rsidP="006C3CC5">
            <w:pPr>
              <w:pStyle w:val="afe"/>
              <w:jc w:val="both"/>
              <w:rPr>
                <w:rFonts w:ascii="Times New Roman" w:hAnsi="Times New Roman"/>
                <w:sz w:val="24"/>
                <w:szCs w:val="24"/>
              </w:rPr>
            </w:pPr>
            <w:r w:rsidRPr="006C3CC5">
              <w:rPr>
                <w:rFonts w:ascii="Times New Roman" w:hAnsi="Times New Roman"/>
                <w:sz w:val="24"/>
                <w:szCs w:val="24"/>
              </w:rPr>
              <w:t xml:space="preserve">моральных </w:t>
            </w:r>
            <w:proofErr w:type="gramStart"/>
            <w:r w:rsidRPr="006C3CC5">
              <w:rPr>
                <w:rFonts w:ascii="Times New Roman" w:hAnsi="Times New Roman"/>
                <w:sz w:val="24"/>
                <w:szCs w:val="24"/>
              </w:rPr>
              <w:t>нормах</w:t>
            </w:r>
            <w:proofErr w:type="gramEnd"/>
            <w:r w:rsidRPr="006C3CC5">
              <w:rPr>
                <w:rFonts w:ascii="Times New Roman" w:hAnsi="Times New Roman"/>
                <w:sz w:val="24"/>
                <w:szCs w:val="24"/>
              </w:rPr>
              <w:t xml:space="preserve">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w:t>
            </w:r>
          </w:p>
          <w:p w:rsidR="006C3CC5" w:rsidRPr="006C3CC5" w:rsidRDefault="006C3CC5" w:rsidP="006C3CC5">
            <w:pPr>
              <w:pStyle w:val="afe"/>
              <w:jc w:val="both"/>
              <w:rPr>
                <w:rFonts w:ascii="Times New Roman" w:hAnsi="Times New Roman"/>
                <w:sz w:val="24"/>
                <w:szCs w:val="24"/>
              </w:rPr>
            </w:pPr>
            <w:r w:rsidRPr="006C3CC5">
              <w:rPr>
                <w:rFonts w:ascii="Times New Roman" w:hAnsi="Times New Roman"/>
                <w:sz w:val="24"/>
                <w:szCs w:val="24"/>
              </w:rPr>
              <w:t xml:space="preserve">различных социальных групп; </w:t>
            </w:r>
          </w:p>
          <w:p w:rsidR="006C3CC5" w:rsidRPr="006C3CC5" w:rsidRDefault="006C3CC5" w:rsidP="006C3CC5">
            <w:pPr>
              <w:pStyle w:val="afe"/>
              <w:jc w:val="both"/>
              <w:rPr>
                <w:rFonts w:ascii="Times New Roman" w:hAnsi="Times New Roman"/>
                <w:sz w:val="24"/>
                <w:szCs w:val="24"/>
              </w:rPr>
            </w:pPr>
            <w:r w:rsidRPr="006C3CC5">
              <w:rPr>
                <w:rFonts w:ascii="Times New Roman" w:hAnsi="Times New Roman"/>
                <w:sz w:val="24"/>
                <w:szCs w:val="24"/>
              </w:rPr>
              <w:t xml:space="preserve">- опыт социальной коммуникации. </w:t>
            </w:r>
          </w:p>
        </w:tc>
      </w:tr>
      <w:tr w:rsidR="006C3CC5" w:rsidTr="002C2CA9">
        <w:trPr>
          <w:trHeight w:val="135"/>
        </w:trPr>
        <w:tc>
          <w:tcPr>
            <w:tcW w:w="2235" w:type="dxa"/>
          </w:tcPr>
          <w:p w:rsidR="00C56994" w:rsidRPr="0060019D" w:rsidRDefault="00C56994" w:rsidP="00C56994">
            <w:pPr>
              <w:pStyle w:val="afe"/>
              <w:jc w:val="both"/>
              <w:rPr>
                <w:rFonts w:ascii="Times New Roman" w:hAnsi="Times New Roman"/>
                <w:b/>
                <w:sz w:val="24"/>
                <w:szCs w:val="24"/>
              </w:rPr>
            </w:pPr>
            <w:r w:rsidRPr="0060019D">
              <w:rPr>
                <w:rFonts w:ascii="Times New Roman" w:hAnsi="Times New Roman"/>
                <w:b/>
                <w:sz w:val="24"/>
                <w:szCs w:val="24"/>
              </w:rPr>
              <w:t xml:space="preserve">Нравственно- </w:t>
            </w:r>
          </w:p>
          <w:p w:rsidR="006C3CC5" w:rsidRPr="0060019D" w:rsidRDefault="00C56994" w:rsidP="00C56994">
            <w:pPr>
              <w:pStyle w:val="afe"/>
              <w:jc w:val="both"/>
              <w:rPr>
                <w:rFonts w:ascii="Times New Roman" w:hAnsi="Times New Roman"/>
                <w:b/>
                <w:sz w:val="24"/>
                <w:szCs w:val="24"/>
              </w:rPr>
            </w:pPr>
            <w:r w:rsidRPr="0060019D">
              <w:rPr>
                <w:rFonts w:ascii="Times New Roman" w:hAnsi="Times New Roman"/>
                <w:b/>
                <w:sz w:val="24"/>
                <w:szCs w:val="24"/>
              </w:rPr>
              <w:t xml:space="preserve">этическое </w:t>
            </w:r>
          </w:p>
        </w:tc>
        <w:tc>
          <w:tcPr>
            <w:tcW w:w="3384" w:type="dxa"/>
          </w:tcPr>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неравнодушие к</w:t>
            </w:r>
            <w:r>
              <w:rPr>
                <w:rFonts w:ascii="Times New Roman" w:hAnsi="Times New Roman"/>
                <w:sz w:val="24"/>
                <w:szCs w:val="24"/>
              </w:rPr>
              <w:t xml:space="preserve"> </w:t>
            </w:r>
            <w:r w:rsidRPr="00C56994">
              <w:rPr>
                <w:rFonts w:ascii="Times New Roman" w:hAnsi="Times New Roman"/>
                <w:sz w:val="24"/>
                <w:szCs w:val="24"/>
              </w:rPr>
              <w:t xml:space="preserve">жизненным проблемам других людей, сочувствие к человеку, находящемуся в трудной ситуации; </w:t>
            </w:r>
          </w:p>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xml:space="preserve">- уважительное отношение </w:t>
            </w:r>
          </w:p>
          <w:p w:rsidR="006C3CC5"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xml:space="preserve">к родителям (законным представителям), к старшим, заботливое отношение к младшим. </w:t>
            </w:r>
          </w:p>
        </w:tc>
        <w:tc>
          <w:tcPr>
            <w:tcW w:w="3384" w:type="dxa"/>
          </w:tcPr>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xml:space="preserve">- способность эмоционально реагировать на негативные проявления в детском обществе и обществе в целом, </w:t>
            </w:r>
          </w:p>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xml:space="preserve">анализировать нравственную сторону своих поступков и </w:t>
            </w:r>
          </w:p>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xml:space="preserve">поступков других людей; </w:t>
            </w:r>
          </w:p>
          <w:p w:rsidR="006C3CC5"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xml:space="preserve">- знание традиций своей семьи и общеобразовательной организации, бережное отношение к ним. </w:t>
            </w:r>
          </w:p>
        </w:tc>
      </w:tr>
      <w:tr w:rsidR="00C56994" w:rsidTr="002C2CA9">
        <w:trPr>
          <w:trHeight w:val="135"/>
        </w:trPr>
        <w:tc>
          <w:tcPr>
            <w:tcW w:w="2235" w:type="dxa"/>
          </w:tcPr>
          <w:p w:rsidR="00C56994" w:rsidRPr="0060019D" w:rsidRDefault="00C56994" w:rsidP="00C56994">
            <w:pPr>
              <w:pStyle w:val="afe"/>
              <w:jc w:val="both"/>
              <w:rPr>
                <w:rFonts w:ascii="Times New Roman" w:hAnsi="Times New Roman"/>
                <w:b/>
                <w:sz w:val="24"/>
                <w:szCs w:val="24"/>
              </w:rPr>
            </w:pPr>
            <w:r w:rsidRPr="0060019D">
              <w:rPr>
                <w:rFonts w:ascii="Times New Roman" w:hAnsi="Times New Roman"/>
                <w:b/>
                <w:sz w:val="24"/>
                <w:szCs w:val="24"/>
              </w:rPr>
              <w:t xml:space="preserve">Социально - </w:t>
            </w:r>
          </w:p>
          <w:p w:rsidR="00C56994" w:rsidRPr="0060019D" w:rsidRDefault="00C56994" w:rsidP="00C56994">
            <w:pPr>
              <w:pStyle w:val="afe"/>
              <w:jc w:val="both"/>
              <w:rPr>
                <w:rFonts w:ascii="Times New Roman" w:hAnsi="Times New Roman"/>
                <w:b/>
                <w:sz w:val="24"/>
                <w:szCs w:val="24"/>
              </w:rPr>
            </w:pPr>
            <w:r w:rsidRPr="0060019D">
              <w:rPr>
                <w:rFonts w:ascii="Times New Roman" w:hAnsi="Times New Roman"/>
                <w:b/>
                <w:sz w:val="24"/>
                <w:szCs w:val="24"/>
              </w:rPr>
              <w:t xml:space="preserve">трудовое </w:t>
            </w:r>
          </w:p>
        </w:tc>
        <w:tc>
          <w:tcPr>
            <w:tcW w:w="3384" w:type="dxa"/>
          </w:tcPr>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xml:space="preserve">- положительное отношение к учебному труду; </w:t>
            </w:r>
          </w:p>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xml:space="preserve">- первоначальные навыки </w:t>
            </w:r>
            <w:r w:rsidRPr="00C56994">
              <w:rPr>
                <w:rFonts w:ascii="Times New Roman" w:hAnsi="Times New Roman"/>
                <w:sz w:val="24"/>
                <w:szCs w:val="24"/>
              </w:rPr>
              <w:lastRenderedPageBreak/>
              <w:t xml:space="preserve">трудового сотрудничества со сверстниками, старшими детьми и взрослыми; </w:t>
            </w:r>
          </w:p>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xml:space="preserve">- первоначальный опыт участия в различных видах общественно-полезной и личностно значимой деятельности. </w:t>
            </w:r>
          </w:p>
        </w:tc>
        <w:tc>
          <w:tcPr>
            <w:tcW w:w="3384" w:type="dxa"/>
          </w:tcPr>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lastRenderedPageBreak/>
              <w:t xml:space="preserve">- элементарные представления о различных профессиях; </w:t>
            </w:r>
          </w:p>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xml:space="preserve">- осознание приоритета </w:t>
            </w:r>
            <w:r w:rsidRPr="00C56994">
              <w:rPr>
                <w:rFonts w:ascii="Times New Roman" w:hAnsi="Times New Roman"/>
                <w:sz w:val="24"/>
                <w:szCs w:val="24"/>
              </w:rPr>
              <w:lastRenderedPageBreak/>
              <w:t xml:space="preserve">нравственных основ труда, творчества, создания нового; </w:t>
            </w:r>
          </w:p>
          <w:p w:rsidR="00C56994" w:rsidRPr="00C56994" w:rsidRDefault="00C56994" w:rsidP="00C56994">
            <w:pPr>
              <w:pStyle w:val="afe"/>
              <w:jc w:val="both"/>
              <w:rPr>
                <w:rFonts w:ascii="Times New Roman" w:hAnsi="Times New Roman"/>
                <w:sz w:val="24"/>
                <w:szCs w:val="24"/>
              </w:rPr>
            </w:pPr>
            <w:r w:rsidRPr="00C56994">
              <w:rPr>
                <w:rFonts w:ascii="Times New Roman" w:hAnsi="Times New Roman"/>
                <w:sz w:val="24"/>
                <w:szCs w:val="24"/>
              </w:rPr>
              <w:t>- потребность и начальные умения выражать себя в различных доступных видах деятельности</w:t>
            </w:r>
            <w:r>
              <w:rPr>
                <w:rFonts w:ascii="Times New Roman" w:hAnsi="Times New Roman"/>
                <w:sz w:val="24"/>
                <w:szCs w:val="24"/>
              </w:rPr>
              <w:t>.</w:t>
            </w:r>
            <w:r w:rsidRPr="00C56994">
              <w:rPr>
                <w:rFonts w:ascii="Times New Roman" w:hAnsi="Times New Roman"/>
                <w:sz w:val="24"/>
                <w:szCs w:val="24"/>
              </w:rPr>
              <w:t xml:space="preserve"> </w:t>
            </w:r>
          </w:p>
        </w:tc>
      </w:tr>
      <w:tr w:rsidR="00170425" w:rsidTr="002C2CA9">
        <w:trPr>
          <w:trHeight w:val="135"/>
        </w:trPr>
        <w:tc>
          <w:tcPr>
            <w:tcW w:w="2235" w:type="dxa"/>
          </w:tcPr>
          <w:p w:rsidR="00170425" w:rsidRPr="00170425" w:rsidRDefault="00170425" w:rsidP="00170425">
            <w:pPr>
              <w:pStyle w:val="afe"/>
              <w:jc w:val="both"/>
              <w:rPr>
                <w:rFonts w:ascii="Times New Roman" w:hAnsi="Times New Roman"/>
                <w:b/>
                <w:sz w:val="24"/>
                <w:szCs w:val="24"/>
              </w:rPr>
            </w:pPr>
            <w:r w:rsidRPr="00170425">
              <w:rPr>
                <w:rFonts w:ascii="Times New Roman" w:hAnsi="Times New Roman"/>
                <w:b/>
                <w:sz w:val="24"/>
                <w:szCs w:val="24"/>
              </w:rPr>
              <w:lastRenderedPageBreak/>
              <w:t xml:space="preserve">Эстетическое </w:t>
            </w:r>
          </w:p>
          <w:p w:rsidR="00170425" w:rsidRPr="00170425" w:rsidRDefault="00170425" w:rsidP="00170425">
            <w:pPr>
              <w:pStyle w:val="afe"/>
              <w:jc w:val="both"/>
              <w:rPr>
                <w:rFonts w:ascii="Times New Roman" w:hAnsi="Times New Roman"/>
                <w:sz w:val="24"/>
                <w:szCs w:val="24"/>
              </w:rPr>
            </w:pPr>
          </w:p>
        </w:tc>
        <w:tc>
          <w:tcPr>
            <w:tcW w:w="3384" w:type="dxa"/>
          </w:tcPr>
          <w:p w:rsidR="00170425" w:rsidRPr="00170425" w:rsidRDefault="00170425" w:rsidP="00170425">
            <w:pPr>
              <w:pStyle w:val="afe"/>
              <w:jc w:val="both"/>
              <w:rPr>
                <w:rFonts w:ascii="Times New Roman" w:hAnsi="Times New Roman"/>
                <w:sz w:val="24"/>
                <w:szCs w:val="24"/>
              </w:rPr>
            </w:pPr>
            <w:r w:rsidRPr="00170425">
              <w:rPr>
                <w:rFonts w:ascii="Times New Roman" w:hAnsi="Times New Roman"/>
                <w:sz w:val="24"/>
                <w:szCs w:val="24"/>
              </w:rPr>
              <w:t>- первоначальные умения видеть красоту в</w:t>
            </w:r>
            <w:r>
              <w:rPr>
                <w:rFonts w:ascii="Times New Roman" w:hAnsi="Times New Roman"/>
                <w:sz w:val="24"/>
                <w:szCs w:val="24"/>
              </w:rPr>
              <w:t xml:space="preserve"> </w:t>
            </w:r>
            <w:r w:rsidRPr="00170425">
              <w:rPr>
                <w:rFonts w:ascii="Times New Roman" w:hAnsi="Times New Roman"/>
                <w:sz w:val="24"/>
                <w:szCs w:val="24"/>
              </w:rPr>
              <w:t xml:space="preserve">окружающем мире; </w:t>
            </w:r>
          </w:p>
          <w:p w:rsidR="00170425" w:rsidRPr="00170425" w:rsidRDefault="00170425" w:rsidP="00170425">
            <w:pPr>
              <w:pStyle w:val="afe"/>
              <w:jc w:val="both"/>
              <w:rPr>
                <w:rFonts w:ascii="Times New Roman" w:hAnsi="Times New Roman"/>
                <w:sz w:val="24"/>
                <w:szCs w:val="24"/>
              </w:rPr>
            </w:pPr>
            <w:r w:rsidRPr="00170425">
              <w:rPr>
                <w:rFonts w:ascii="Times New Roman" w:hAnsi="Times New Roman"/>
                <w:sz w:val="24"/>
                <w:szCs w:val="24"/>
              </w:rPr>
              <w:t xml:space="preserve">- первоначальные умения видеть красоту в поведении, поступках людей. </w:t>
            </w:r>
          </w:p>
          <w:p w:rsidR="00170425" w:rsidRPr="00170425" w:rsidRDefault="00170425" w:rsidP="00170425">
            <w:pPr>
              <w:pStyle w:val="afe"/>
              <w:jc w:val="both"/>
              <w:rPr>
                <w:rFonts w:ascii="Times New Roman" w:hAnsi="Times New Roman"/>
                <w:sz w:val="24"/>
                <w:szCs w:val="24"/>
              </w:rPr>
            </w:pPr>
          </w:p>
        </w:tc>
        <w:tc>
          <w:tcPr>
            <w:tcW w:w="3384" w:type="dxa"/>
          </w:tcPr>
          <w:p w:rsidR="00170425" w:rsidRPr="00170425" w:rsidRDefault="00170425" w:rsidP="00170425">
            <w:pPr>
              <w:pStyle w:val="afe"/>
              <w:jc w:val="both"/>
              <w:rPr>
                <w:rFonts w:ascii="Times New Roman" w:hAnsi="Times New Roman"/>
                <w:sz w:val="24"/>
                <w:szCs w:val="24"/>
              </w:rPr>
            </w:pPr>
            <w:r w:rsidRPr="00170425">
              <w:rPr>
                <w:rFonts w:ascii="Times New Roman" w:hAnsi="Times New Roman"/>
                <w:sz w:val="24"/>
                <w:szCs w:val="24"/>
              </w:rPr>
              <w:t>- элементарные представления об эстетических и художественных ценностях</w:t>
            </w:r>
            <w:r>
              <w:rPr>
                <w:rFonts w:ascii="Times New Roman" w:hAnsi="Times New Roman"/>
                <w:sz w:val="24"/>
                <w:szCs w:val="24"/>
              </w:rPr>
              <w:t xml:space="preserve"> отечественной культуры;</w:t>
            </w:r>
            <w:r w:rsidRPr="00170425">
              <w:rPr>
                <w:rFonts w:ascii="Times New Roman" w:hAnsi="Times New Roman"/>
                <w:sz w:val="24"/>
                <w:szCs w:val="24"/>
              </w:rPr>
              <w:t xml:space="preserve"> </w:t>
            </w:r>
          </w:p>
          <w:p w:rsidR="00170425" w:rsidRPr="00170425" w:rsidRDefault="00170425" w:rsidP="00170425">
            <w:pPr>
              <w:pStyle w:val="afe"/>
              <w:jc w:val="both"/>
              <w:rPr>
                <w:rFonts w:ascii="Times New Roman" w:hAnsi="Times New Roman"/>
                <w:sz w:val="24"/>
                <w:szCs w:val="24"/>
              </w:rPr>
            </w:pPr>
            <w:r w:rsidRPr="00170425">
              <w:rPr>
                <w:rFonts w:ascii="Times New Roman" w:hAnsi="Times New Roman"/>
                <w:sz w:val="24"/>
                <w:szCs w:val="24"/>
              </w:rPr>
              <w:t xml:space="preserve">- опыт эстетических переживаний, наблюдений </w:t>
            </w:r>
          </w:p>
          <w:p w:rsidR="00170425" w:rsidRPr="00170425" w:rsidRDefault="00170425" w:rsidP="00170425">
            <w:pPr>
              <w:pStyle w:val="afe"/>
              <w:jc w:val="both"/>
              <w:rPr>
                <w:rFonts w:ascii="Times New Roman" w:hAnsi="Times New Roman"/>
                <w:sz w:val="24"/>
                <w:szCs w:val="24"/>
              </w:rPr>
            </w:pPr>
            <w:r w:rsidRPr="00170425">
              <w:rPr>
                <w:rFonts w:ascii="Times New Roman" w:hAnsi="Times New Roman"/>
                <w:sz w:val="24"/>
                <w:szCs w:val="24"/>
              </w:rPr>
              <w:t xml:space="preserve">эстетических объектов в природе и социуме, эстетического отношения к окружающему миру и самому себе. </w:t>
            </w:r>
          </w:p>
        </w:tc>
      </w:tr>
    </w:tbl>
    <w:p w:rsidR="006E5931" w:rsidRPr="00810F35" w:rsidRDefault="006E5931" w:rsidP="00810F35">
      <w:pPr>
        <w:pStyle w:val="afe"/>
        <w:jc w:val="center"/>
        <w:rPr>
          <w:rFonts w:ascii="Times New Roman" w:hAnsi="Times New Roman"/>
          <w:b/>
          <w:sz w:val="24"/>
          <w:szCs w:val="24"/>
        </w:rPr>
      </w:pPr>
    </w:p>
    <w:p w:rsidR="005B5BE4" w:rsidRPr="00810F35" w:rsidRDefault="00810F35" w:rsidP="00810F35">
      <w:pPr>
        <w:pStyle w:val="afe"/>
        <w:jc w:val="center"/>
        <w:rPr>
          <w:rFonts w:ascii="Times New Roman" w:hAnsi="Times New Roman"/>
          <w:b/>
          <w:sz w:val="24"/>
          <w:szCs w:val="24"/>
        </w:rPr>
      </w:pPr>
      <w:r w:rsidRPr="00810F35">
        <w:rPr>
          <w:rFonts w:ascii="Times New Roman" w:hAnsi="Times New Roman"/>
          <w:b/>
          <w:sz w:val="24"/>
          <w:szCs w:val="24"/>
        </w:rPr>
        <w:t>2.5</w:t>
      </w:r>
      <w:r w:rsidR="005B5BE4" w:rsidRPr="00810F35">
        <w:rPr>
          <w:rFonts w:ascii="Times New Roman" w:hAnsi="Times New Roman"/>
          <w:b/>
          <w:sz w:val="24"/>
          <w:szCs w:val="24"/>
        </w:rPr>
        <w:t>. Программа формирования экологической культуры,</w:t>
      </w:r>
    </w:p>
    <w:p w:rsidR="005B5BE4" w:rsidRDefault="005B5BE4" w:rsidP="00810F35">
      <w:pPr>
        <w:pStyle w:val="afe"/>
        <w:jc w:val="center"/>
        <w:rPr>
          <w:rFonts w:ascii="Times New Roman" w:hAnsi="Times New Roman"/>
          <w:b/>
          <w:sz w:val="24"/>
          <w:szCs w:val="24"/>
        </w:rPr>
      </w:pPr>
      <w:r w:rsidRPr="00810F35">
        <w:rPr>
          <w:rFonts w:ascii="Times New Roman" w:hAnsi="Times New Roman"/>
          <w:b/>
          <w:sz w:val="24"/>
          <w:szCs w:val="24"/>
        </w:rPr>
        <w:t>здорового и безопасного образа жизни</w:t>
      </w:r>
    </w:p>
    <w:p w:rsidR="00810F35" w:rsidRPr="0050145A" w:rsidRDefault="00810F35" w:rsidP="0050145A">
      <w:pPr>
        <w:pStyle w:val="afe"/>
        <w:ind w:firstLine="709"/>
        <w:jc w:val="both"/>
        <w:rPr>
          <w:rFonts w:ascii="Times New Roman" w:hAnsi="Times New Roman"/>
          <w:sz w:val="24"/>
          <w:szCs w:val="24"/>
        </w:rPr>
      </w:pPr>
    </w:p>
    <w:p w:rsidR="0050145A" w:rsidRDefault="0050145A" w:rsidP="0050145A">
      <w:pPr>
        <w:pStyle w:val="afe"/>
        <w:ind w:firstLine="709"/>
        <w:jc w:val="center"/>
        <w:rPr>
          <w:rFonts w:ascii="Times New Roman" w:hAnsi="Times New Roman"/>
          <w:b/>
          <w:bCs/>
          <w:color w:val="000000"/>
          <w:sz w:val="24"/>
          <w:szCs w:val="24"/>
          <w:lang w:eastAsia="ru-RU"/>
        </w:rPr>
      </w:pPr>
      <w:r w:rsidRPr="0050145A">
        <w:rPr>
          <w:rFonts w:ascii="Times New Roman" w:hAnsi="Times New Roman"/>
          <w:b/>
          <w:bCs/>
          <w:color w:val="000000"/>
          <w:sz w:val="24"/>
          <w:szCs w:val="24"/>
          <w:lang w:eastAsia="ru-RU"/>
        </w:rPr>
        <w:t>Пояснительная записка</w:t>
      </w:r>
    </w:p>
    <w:p w:rsidR="0050145A" w:rsidRPr="0050145A" w:rsidRDefault="0050145A" w:rsidP="0050145A">
      <w:pPr>
        <w:pStyle w:val="afe"/>
        <w:ind w:firstLine="709"/>
        <w:jc w:val="center"/>
        <w:rPr>
          <w:rFonts w:ascii="Times New Roman" w:hAnsi="Times New Roman"/>
          <w:b/>
          <w:color w:val="000000"/>
          <w:sz w:val="24"/>
          <w:szCs w:val="24"/>
          <w:lang w:eastAsia="ru-RU"/>
        </w:rPr>
      </w:pPr>
    </w:p>
    <w:p w:rsidR="0050145A" w:rsidRPr="0050145A" w:rsidRDefault="0050145A" w:rsidP="0050145A">
      <w:pPr>
        <w:pStyle w:val="afe"/>
        <w:ind w:firstLine="709"/>
        <w:jc w:val="both"/>
        <w:rPr>
          <w:rFonts w:ascii="Times New Roman" w:hAnsi="Times New Roman"/>
          <w:color w:val="000000"/>
          <w:sz w:val="24"/>
          <w:szCs w:val="24"/>
          <w:lang w:eastAsia="ru-RU"/>
        </w:rPr>
      </w:pPr>
      <w:r w:rsidRPr="0050145A">
        <w:rPr>
          <w:rFonts w:ascii="Times New Roman" w:hAnsi="Times New Roman"/>
          <w:color w:val="000000"/>
          <w:sz w:val="24"/>
          <w:szCs w:val="24"/>
          <w:lang w:eastAsia="ru-RU"/>
        </w:rPr>
        <w:t xml:space="preserve">Программа формирования экологической культуры, здорового и безопасного образа жизни в соответствии с определением ФГОС образования обучающихся с умственной отсталостью (интеллектуальными нарушениями)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50145A" w:rsidRPr="0050145A" w:rsidRDefault="0050145A" w:rsidP="0050145A">
      <w:pPr>
        <w:pStyle w:val="afe"/>
        <w:ind w:firstLine="709"/>
        <w:jc w:val="both"/>
        <w:rPr>
          <w:rFonts w:ascii="Times New Roman" w:hAnsi="Times New Roman"/>
          <w:color w:val="000000"/>
          <w:sz w:val="24"/>
          <w:szCs w:val="24"/>
          <w:lang w:eastAsia="ru-RU"/>
        </w:rPr>
      </w:pPr>
      <w:r w:rsidRPr="0050145A">
        <w:rPr>
          <w:rFonts w:ascii="Times New Roman" w:hAnsi="Times New Roman"/>
          <w:color w:val="000000"/>
          <w:sz w:val="24"/>
          <w:szCs w:val="24"/>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50145A">
        <w:rPr>
          <w:rFonts w:ascii="Times New Roman" w:hAnsi="Times New Roman"/>
          <w:color w:val="000000"/>
          <w:sz w:val="24"/>
          <w:szCs w:val="24"/>
          <w:lang w:eastAsia="ru-RU"/>
        </w:rPr>
        <w:t>обучающихся</w:t>
      </w:r>
      <w:proofErr w:type="gramEnd"/>
      <w:r w:rsidRPr="0050145A">
        <w:rPr>
          <w:rFonts w:ascii="Times New Roman" w:hAnsi="Times New Roman"/>
          <w:color w:val="000000"/>
          <w:sz w:val="24"/>
          <w:szCs w:val="24"/>
          <w:lang w:eastAsia="ru-RU"/>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50145A" w:rsidRPr="0050145A" w:rsidRDefault="0050145A" w:rsidP="0050145A">
      <w:pPr>
        <w:pStyle w:val="afe"/>
        <w:ind w:firstLine="709"/>
        <w:jc w:val="both"/>
        <w:rPr>
          <w:rFonts w:ascii="Times New Roman" w:hAnsi="Times New Roman"/>
          <w:color w:val="000000"/>
          <w:sz w:val="24"/>
          <w:szCs w:val="24"/>
          <w:lang w:eastAsia="ru-RU"/>
        </w:rPr>
      </w:pPr>
      <w:r w:rsidRPr="0050145A">
        <w:rPr>
          <w:rFonts w:ascii="Times New Roman" w:hAnsi="Times New Roman"/>
          <w:color w:val="000000"/>
          <w:sz w:val="24"/>
          <w:szCs w:val="24"/>
          <w:lang w:eastAsia="ru-RU"/>
        </w:rPr>
        <w:t xml:space="preserve">Программа формирования экологической культуры, здорового и безопасного образа жизни сформирована с учётом факторов, оказывающих существенное влияние на состояние здоровья обучающихся: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color w:val="000000"/>
          <w:sz w:val="24"/>
          <w:szCs w:val="24"/>
          <w:lang w:eastAsia="ru-RU"/>
        </w:rPr>
        <w:t xml:space="preserve">• неблагоприятные экологические, социальные и экономические условия;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lastRenderedPageBreak/>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деятельность обучающихся,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Выбор стратегии реализации настоящей программы совершён с учётом психологических и психофизиологических характеристик обучающихся с умственной отсталостью (интеллектуальными нарушениями), опираясь на зону актуального развития. Формирование культуры здорового и безопасного образа жизни — необходимый и обязательный компонент </w:t>
      </w:r>
      <w:proofErr w:type="spellStart"/>
      <w:r w:rsidRPr="0050145A">
        <w:rPr>
          <w:rFonts w:ascii="Times New Roman" w:hAnsi="Times New Roman"/>
          <w:sz w:val="24"/>
          <w:szCs w:val="24"/>
          <w:lang w:eastAsia="ru-RU"/>
        </w:rPr>
        <w:t>здоровьесберегающей</w:t>
      </w:r>
      <w:proofErr w:type="spellEnd"/>
      <w:r w:rsidRPr="0050145A">
        <w:rPr>
          <w:rFonts w:ascii="Times New Roman" w:hAnsi="Times New Roman"/>
          <w:sz w:val="24"/>
          <w:szCs w:val="24"/>
          <w:lang w:eastAsia="ru-RU"/>
        </w:rPr>
        <w:t xml:space="preserve"> работы образовательного учреждения, требующий соответствующей экологически безопасной, </w:t>
      </w:r>
      <w:proofErr w:type="spellStart"/>
      <w:r w:rsidRPr="0050145A">
        <w:rPr>
          <w:rFonts w:ascii="Times New Roman" w:hAnsi="Times New Roman"/>
          <w:sz w:val="24"/>
          <w:szCs w:val="24"/>
          <w:lang w:eastAsia="ru-RU"/>
        </w:rPr>
        <w:t>здоровьесберегающей</w:t>
      </w:r>
      <w:proofErr w:type="spellEnd"/>
      <w:r w:rsidRPr="0050145A">
        <w:rPr>
          <w:rFonts w:ascii="Times New Roman" w:hAnsi="Times New Roman"/>
          <w:sz w:val="24"/>
          <w:szCs w:val="24"/>
          <w:lang w:eastAsia="ru-RU"/>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50145A" w:rsidRPr="002C2CA9" w:rsidRDefault="0050145A" w:rsidP="0050145A">
      <w:pPr>
        <w:pStyle w:val="afe"/>
        <w:ind w:firstLine="709"/>
        <w:jc w:val="both"/>
        <w:rPr>
          <w:rFonts w:ascii="Times New Roman" w:hAnsi="Times New Roman"/>
          <w:b/>
          <w:sz w:val="24"/>
          <w:szCs w:val="24"/>
          <w:lang w:eastAsia="ru-RU"/>
        </w:rPr>
      </w:pPr>
      <w:r w:rsidRPr="002C2CA9">
        <w:rPr>
          <w:rFonts w:ascii="Times New Roman" w:hAnsi="Times New Roman"/>
          <w:b/>
          <w:bCs/>
          <w:sz w:val="24"/>
          <w:szCs w:val="24"/>
          <w:lang w:eastAsia="ru-RU"/>
        </w:rPr>
        <w:t xml:space="preserve">Принципы, которые легли в основу создания программы: </w:t>
      </w:r>
    </w:p>
    <w:p w:rsidR="0050145A" w:rsidRPr="002C2CA9" w:rsidRDefault="0050145A" w:rsidP="002F55FE">
      <w:pPr>
        <w:pStyle w:val="afe"/>
        <w:numPr>
          <w:ilvl w:val="0"/>
          <w:numId w:val="20"/>
        </w:numPr>
        <w:ind w:left="142" w:firstLine="567"/>
        <w:jc w:val="both"/>
        <w:rPr>
          <w:rFonts w:ascii="Times New Roman" w:hAnsi="Times New Roman"/>
          <w:sz w:val="24"/>
          <w:szCs w:val="24"/>
          <w:lang w:eastAsia="ru-RU"/>
        </w:rPr>
      </w:pPr>
      <w:r w:rsidRPr="002C2CA9">
        <w:rPr>
          <w:rFonts w:ascii="Times New Roman" w:hAnsi="Times New Roman"/>
          <w:sz w:val="24"/>
          <w:szCs w:val="24"/>
          <w:lang w:eastAsia="ru-RU"/>
        </w:rPr>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w:t>
      </w:r>
      <w:r w:rsidR="002C2CA9">
        <w:rPr>
          <w:rFonts w:ascii="Times New Roman" w:hAnsi="Times New Roman"/>
          <w:sz w:val="24"/>
          <w:szCs w:val="24"/>
          <w:lang w:eastAsia="ru-RU"/>
        </w:rPr>
        <w:t xml:space="preserve"> </w:t>
      </w:r>
      <w:r w:rsidRPr="002C2CA9">
        <w:rPr>
          <w:rFonts w:ascii="Times New Roman" w:hAnsi="Times New Roman"/>
          <w:sz w:val="24"/>
          <w:szCs w:val="24"/>
          <w:lang w:eastAsia="ru-RU"/>
        </w:rPr>
        <w:t xml:space="preserve">образования, реализации индивидуальных образовательных программ, адекватных развитию ре6енка. </w:t>
      </w:r>
    </w:p>
    <w:p w:rsidR="0050145A" w:rsidRPr="0050145A" w:rsidRDefault="0050145A" w:rsidP="002F55FE">
      <w:pPr>
        <w:pStyle w:val="afe"/>
        <w:numPr>
          <w:ilvl w:val="0"/>
          <w:numId w:val="20"/>
        </w:numPr>
        <w:ind w:left="142" w:firstLine="567"/>
        <w:jc w:val="both"/>
        <w:rPr>
          <w:rFonts w:ascii="Times New Roman" w:hAnsi="Times New Roman"/>
          <w:sz w:val="24"/>
          <w:szCs w:val="24"/>
          <w:lang w:eastAsia="ru-RU"/>
        </w:rPr>
      </w:pPr>
      <w:r w:rsidRPr="0050145A">
        <w:rPr>
          <w:rFonts w:ascii="Times New Roman" w:hAnsi="Times New Roman"/>
          <w:sz w:val="24"/>
          <w:szCs w:val="24"/>
          <w:lang w:eastAsia="ru-RU"/>
        </w:rPr>
        <w:t xml:space="preserve">Учет возрастных особенностей обучающихся. </w:t>
      </w:r>
    </w:p>
    <w:p w:rsidR="0050145A" w:rsidRPr="0050145A" w:rsidRDefault="0050145A" w:rsidP="002F55FE">
      <w:pPr>
        <w:pStyle w:val="afe"/>
        <w:numPr>
          <w:ilvl w:val="0"/>
          <w:numId w:val="20"/>
        </w:numPr>
        <w:ind w:left="142" w:firstLine="567"/>
        <w:jc w:val="both"/>
        <w:rPr>
          <w:rFonts w:ascii="Times New Roman" w:hAnsi="Times New Roman"/>
          <w:sz w:val="24"/>
          <w:szCs w:val="24"/>
          <w:lang w:eastAsia="ru-RU"/>
        </w:rPr>
      </w:pPr>
      <w:r w:rsidRPr="0050145A">
        <w:rPr>
          <w:rFonts w:ascii="Times New Roman" w:hAnsi="Times New Roman"/>
          <w:sz w:val="24"/>
          <w:szCs w:val="24"/>
          <w:lang w:eastAsia="ru-RU"/>
        </w:rPr>
        <w:t xml:space="preserve">Создание образовательной среды, обеспечивающей снятие всех </w:t>
      </w:r>
      <w:proofErr w:type="spellStart"/>
      <w:r w:rsidRPr="0050145A">
        <w:rPr>
          <w:rFonts w:ascii="Times New Roman" w:hAnsi="Times New Roman"/>
          <w:sz w:val="24"/>
          <w:szCs w:val="24"/>
          <w:lang w:eastAsia="ru-RU"/>
        </w:rPr>
        <w:t>стрессообразующих</w:t>
      </w:r>
      <w:proofErr w:type="spellEnd"/>
      <w:r w:rsidRPr="0050145A">
        <w:rPr>
          <w:rFonts w:ascii="Times New Roman" w:hAnsi="Times New Roman"/>
          <w:sz w:val="24"/>
          <w:szCs w:val="24"/>
          <w:lang w:eastAsia="ru-RU"/>
        </w:rPr>
        <w:t xml:space="preserve">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50145A" w:rsidRPr="0050145A" w:rsidRDefault="0050145A" w:rsidP="002F55FE">
      <w:pPr>
        <w:pStyle w:val="afe"/>
        <w:numPr>
          <w:ilvl w:val="0"/>
          <w:numId w:val="20"/>
        </w:numPr>
        <w:ind w:left="142" w:firstLine="567"/>
        <w:jc w:val="both"/>
        <w:rPr>
          <w:rFonts w:ascii="Times New Roman" w:hAnsi="Times New Roman"/>
          <w:sz w:val="24"/>
          <w:szCs w:val="24"/>
          <w:lang w:eastAsia="ru-RU"/>
        </w:rPr>
      </w:pPr>
      <w:r w:rsidRPr="0050145A">
        <w:rPr>
          <w:rFonts w:ascii="Times New Roman" w:hAnsi="Times New Roman"/>
          <w:sz w:val="24"/>
          <w:szCs w:val="24"/>
          <w:lang w:eastAsia="ru-RU"/>
        </w:rPr>
        <w:t xml:space="preserve">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 </w:t>
      </w:r>
    </w:p>
    <w:p w:rsidR="0050145A" w:rsidRPr="0050145A" w:rsidRDefault="0050145A" w:rsidP="002F55FE">
      <w:pPr>
        <w:pStyle w:val="afe"/>
        <w:numPr>
          <w:ilvl w:val="0"/>
          <w:numId w:val="20"/>
        </w:numPr>
        <w:ind w:left="142" w:firstLine="567"/>
        <w:jc w:val="both"/>
        <w:rPr>
          <w:rFonts w:ascii="Times New Roman" w:hAnsi="Times New Roman"/>
          <w:sz w:val="24"/>
          <w:szCs w:val="24"/>
          <w:lang w:eastAsia="ru-RU"/>
        </w:rPr>
      </w:pPr>
      <w:r w:rsidRPr="0050145A">
        <w:rPr>
          <w:rFonts w:ascii="Times New Roman" w:hAnsi="Times New Roman"/>
          <w:sz w:val="24"/>
          <w:szCs w:val="24"/>
          <w:lang w:eastAsia="ru-RU"/>
        </w:rPr>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w:t>
      </w:r>
      <w:proofErr w:type="gramStart"/>
      <w:r w:rsidRPr="0050145A">
        <w:rPr>
          <w:rFonts w:ascii="Times New Roman" w:hAnsi="Times New Roman"/>
          <w:sz w:val="24"/>
          <w:szCs w:val="24"/>
          <w:lang w:eastAsia="ru-RU"/>
        </w:rPr>
        <w:t>самостоятельным</w:t>
      </w:r>
      <w:proofErr w:type="gramEnd"/>
      <w:r w:rsidRPr="0050145A">
        <w:rPr>
          <w:rFonts w:ascii="Times New Roman" w:hAnsi="Times New Roman"/>
          <w:sz w:val="24"/>
          <w:szCs w:val="24"/>
          <w:lang w:eastAsia="ru-RU"/>
        </w:rPr>
        <w:t xml:space="preserve">, от действия по </w:t>
      </w:r>
      <w:r w:rsidRPr="0050145A">
        <w:rPr>
          <w:rFonts w:ascii="Times New Roman" w:hAnsi="Times New Roman"/>
          <w:sz w:val="24"/>
          <w:szCs w:val="24"/>
          <w:lang w:eastAsia="ru-RU"/>
        </w:rPr>
        <w:lastRenderedPageBreak/>
        <w:t xml:space="preserve">материализованной программе к речевому и умственному выполнению действий, переход от поэтапных действий к автоматизированным. </w:t>
      </w:r>
    </w:p>
    <w:p w:rsidR="0050145A" w:rsidRPr="0050145A" w:rsidRDefault="0050145A" w:rsidP="002F55FE">
      <w:pPr>
        <w:pStyle w:val="afe"/>
        <w:numPr>
          <w:ilvl w:val="0"/>
          <w:numId w:val="20"/>
        </w:numPr>
        <w:ind w:left="142" w:firstLine="567"/>
        <w:jc w:val="both"/>
        <w:rPr>
          <w:rFonts w:ascii="Times New Roman" w:hAnsi="Times New Roman"/>
          <w:sz w:val="24"/>
          <w:szCs w:val="24"/>
          <w:lang w:eastAsia="ru-RU"/>
        </w:rPr>
      </w:pPr>
      <w:r w:rsidRPr="0050145A">
        <w:rPr>
          <w:rFonts w:ascii="Times New Roman" w:hAnsi="Times New Roman"/>
          <w:sz w:val="24"/>
          <w:szCs w:val="24"/>
          <w:lang w:eastAsia="ru-RU"/>
        </w:rPr>
        <w:t xml:space="preserve">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w:t>
      </w:r>
    </w:p>
    <w:p w:rsidR="0050145A" w:rsidRPr="0050145A" w:rsidRDefault="0050145A" w:rsidP="002F55FE">
      <w:pPr>
        <w:pStyle w:val="afe"/>
        <w:numPr>
          <w:ilvl w:val="0"/>
          <w:numId w:val="20"/>
        </w:numPr>
        <w:ind w:left="142" w:firstLine="567"/>
        <w:jc w:val="both"/>
        <w:rPr>
          <w:rFonts w:ascii="Times New Roman" w:hAnsi="Times New Roman"/>
          <w:sz w:val="24"/>
          <w:szCs w:val="24"/>
          <w:lang w:eastAsia="ru-RU"/>
        </w:rPr>
      </w:pPr>
      <w:r w:rsidRPr="0050145A">
        <w:rPr>
          <w:rFonts w:ascii="Times New Roman" w:hAnsi="Times New Roman"/>
          <w:sz w:val="24"/>
          <w:szCs w:val="24"/>
          <w:lang w:eastAsia="ru-RU"/>
        </w:rPr>
        <w:t xml:space="preserve">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Проблема организации помощи ребенку в сохранении, укреплении и формировании здоровья весьма актуальна. Решить проблему здоровья в рамках образовательного процесса помогает созданная система физкультурно-оздоровительной работы.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 </w:t>
      </w:r>
    </w:p>
    <w:p w:rsidR="0050145A" w:rsidRPr="0050145A" w:rsidRDefault="0050145A" w:rsidP="0050145A">
      <w:pPr>
        <w:pStyle w:val="afe"/>
        <w:ind w:firstLine="709"/>
        <w:jc w:val="both"/>
        <w:rPr>
          <w:rFonts w:ascii="Times New Roman" w:hAnsi="Times New Roman"/>
          <w:sz w:val="24"/>
          <w:szCs w:val="24"/>
          <w:lang w:eastAsia="ru-RU"/>
        </w:rPr>
      </w:pPr>
      <w:r w:rsidRPr="002C2CA9">
        <w:rPr>
          <w:rFonts w:ascii="Times New Roman" w:hAnsi="Times New Roman"/>
          <w:b/>
          <w:bCs/>
          <w:sz w:val="24"/>
          <w:szCs w:val="24"/>
          <w:lang w:eastAsia="ru-RU"/>
        </w:rPr>
        <w:t>Целью</w:t>
      </w:r>
      <w:r w:rsidRPr="0050145A">
        <w:rPr>
          <w:rFonts w:ascii="Times New Roman" w:hAnsi="Times New Roman"/>
          <w:bCs/>
          <w:sz w:val="24"/>
          <w:szCs w:val="24"/>
          <w:lang w:eastAsia="ru-RU"/>
        </w:rPr>
        <w:t xml:space="preserve"> </w:t>
      </w:r>
      <w:r w:rsidRPr="0050145A">
        <w:rPr>
          <w:rFonts w:ascii="Times New Roman" w:hAnsi="Times New Roman"/>
          <w:sz w:val="24"/>
          <w:szCs w:val="24"/>
          <w:lang w:eastAsia="ru-RU"/>
        </w:rPr>
        <w:t xml:space="preserve">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50145A" w:rsidRPr="002C2CA9" w:rsidRDefault="0050145A" w:rsidP="0050145A">
      <w:pPr>
        <w:pStyle w:val="afe"/>
        <w:ind w:firstLine="709"/>
        <w:jc w:val="both"/>
        <w:rPr>
          <w:rFonts w:ascii="Times New Roman" w:hAnsi="Times New Roman"/>
          <w:b/>
          <w:sz w:val="24"/>
          <w:szCs w:val="24"/>
          <w:lang w:eastAsia="ru-RU"/>
        </w:rPr>
      </w:pPr>
      <w:r w:rsidRPr="002C2CA9">
        <w:rPr>
          <w:rFonts w:ascii="Times New Roman" w:hAnsi="Times New Roman"/>
          <w:b/>
          <w:bCs/>
          <w:sz w:val="24"/>
          <w:szCs w:val="24"/>
          <w:lang w:eastAsia="ru-RU"/>
        </w:rPr>
        <w:t xml:space="preserve">Задачи программы: </w:t>
      </w:r>
    </w:p>
    <w:p w:rsidR="0050145A" w:rsidRPr="0050145A" w:rsidRDefault="0050145A" w:rsidP="002F55FE">
      <w:pPr>
        <w:pStyle w:val="afe"/>
        <w:numPr>
          <w:ilvl w:val="0"/>
          <w:numId w:val="20"/>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0145A" w:rsidRPr="0050145A" w:rsidRDefault="0050145A" w:rsidP="002F55FE">
      <w:pPr>
        <w:pStyle w:val="afe"/>
        <w:numPr>
          <w:ilvl w:val="0"/>
          <w:numId w:val="20"/>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формирование познавательного интереса и бережного отношения к природе; </w:t>
      </w:r>
    </w:p>
    <w:p w:rsidR="0050145A" w:rsidRPr="0050145A" w:rsidRDefault="0050145A" w:rsidP="002F55FE">
      <w:pPr>
        <w:pStyle w:val="afe"/>
        <w:numPr>
          <w:ilvl w:val="0"/>
          <w:numId w:val="20"/>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формирование представлений об основных компонентах культуры здоровья и здорового образа жизни; </w:t>
      </w:r>
    </w:p>
    <w:p w:rsidR="0050145A" w:rsidRPr="0050145A" w:rsidRDefault="0050145A" w:rsidP="002F55FE">
      <w:pPr>
        <w:pStyle w:val="afe"/>
        <w:numPr>
          <w:ilvl w:val="0"/>
          <w:numId w:val="20"/>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0145A">
        <w:rPr>
          <w:rFonts w:ascii="Times New Roman" w:hAnsi="Times New Roman"/>
          <w:sz w:val="24"/>
          <w:szCs w:val="24"/>
          <w:lang w:eastAsia="ru-RU"/>
        </w:rPr>
        <w:t>здоровьесберегающего</w:t>
      </w:r>
      <w:proofErr w:type="spellEnd"/>
      <w:r w:rsidRPr="0050145A">
        <w:rPr>
          <w:rFonts w:ascii="Times New Roman" w:hAnsi="Times New Roman"/>
          <w:sz w:val="24"/>
          <w:szCs w:val="24"/>
          <w:lang w:eastAsia="ru-RU"/>
        </w:rPr>
        <w:t xml:space="preserve"> характера учебной деятельности и общения; </w:t>
      </w:r>
    </w:p>
    <w:p w:rsidR="0050145A" w:rsidRPr="0050145A" w:rsidRDefault="0050145A" w:rsidP="002F55FE">
      <w:pPr>
        <w:pStyle w:val="afe"/>
        <w:numPr>
          <w:ilvl w:val="0"/>
          <w:numId w:val="20"/>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формирование представлений о рациональной организации режима дня, учебы и отдыха, двигательной активности; </w:t>
      </w:r>
    </w:p>
    <w:p w:rsidR="0050145A" w:rsidRPr="0050145A" w:rsidRDefault="0050145A" w:rsidP="002F55FE">
      <w:pPr>
        <w:pStyle w:val="afe"/>
        <w:numPr>
          <w:ilvl w:val="0"/>
          <w:numId w:val="20"/>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формирование установок на использование здорового питания; </w:t>
      </w:r>
    </w:p>
    <w:p w:rsidR="0050145A" w:rsidRPr="0050145A" w:rsidRDefault="0050145A" w:rsidP="002F55FE">
      <w:pPr>
        <w:pStyle w:val="afe"/>
        <w:numPr>
          <w:ilvl w:val="0"/>
          <w:numId w:val="20"/>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50145A" w:rsidRPr="0050145A" w:rsidRDefault="0050145A" w:rsidP="002F55FE">
      <w:pPr>
        <w:pStyle w:val="afe"/>
        <w:numPr>
          <w:ilvl w:val="0"/>
          <w:numId w:val="20"/>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соблюдение </w:t>
      </w:r>
      <w:proofErr w:type="spellStart"/>
      <w:r w:rsidRPr="0050145A">
        <w:rPr>
          <w:rFonts w:ascii="Times New Roman" w:hAnsi="Times New Roman"/>
          <w:sz w:val="24"/>
          <w:szCs w:val="24"/>
          <w:lang w:eastAsia="ru-RU"/>
        </w:rPr>
        <w:t>здоровьесберегающих</w:t>
      </w:r>
      <w:proofErr w:type="spellEnd"/>
      <w:r w:rsidRPr="0050145A">
        <w:rPr>
          <w:rFonts w:ascii="Times New Roman" w:hAnsi="Times New Roman"/>
          <w:sz w:val="24"/>
          <w:szCs w:val="24"/>
          <w:lang w:eastAsia="ru-RU"/>
        </w:rPr>
        <w:t xml:space="preserve"> режимов дня; </w:t>
      </w:r>
    </w:p>
    <w:p w:rsidR="0050145A" w:rsidRPr="0050145A" w:rsidRDefault="0050145A" w:rsidP="002F55FE">
      <w:pPr>
        <w:pStyle w:val="afe"/>
        <w:numPr>
          <w:ilvl w:val="0"/>
          <w:numId w:val="20"/>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развитие готовности самостоятельно поддерживать свое здоровье на основе использования навыков личной гигиены; </w:t>
      </w:r>
    </w:p>
    <w:p w:rsidR="0050145A" w:rsidRPr="002C2CA9" w:rsidRDefault="0050145A" w:rsidP="002F55FE">
      <w:pPr>
        <w:pStyle w:val="afe"/>
        <w:numPr>
          <w:ilvl w:val="0"/>
          <w:numId w:val="21"/>
        </w:numPr>
        <w:ind w:left="0" w:firstLine="709"/>
        <w:jc w:val="both"/>
        <w:rPr>
          <w:rFonts w:ascii="Times New Roman" w:hAnsi="Times New Roman"/>
          <w:sz w:val="24"/>
          <w:szCs w:val="24"/>
          <w:lang w:eastAsia="ru-RU"/>
        </w:rPr>
      </w:pPr>
      <w:r w:rsidRPr="002C2CA9">
        <w:rPr>
          <w:rFonts w:ascii="Times New Roman" w:hAnsi="Times New Roman"/>
          <w:sz w:val="24"/>
          <w:szCs w:val="24"/>
          <w:lang w:eastAsia="ru-RU"/>
        </w:rPr>
        <w:t xml:space="preserve">формирование негативного отношения к факторам риска здоровью </w:t>
      </w:r>
      <w:proofErr w:type="gramStart"/>
      <w:r w:rsidRPr="002C2CA9">
        <w:rPr>
          <w:rFonts w:ascii="Times New Roman" w:hAnsi="Times New Roman"/>
          <w:sz w:val="24"/>
          <w:szCs w:val="24"/>
          <w:lang w:eastAsia="ru-RU"/>
        </w:rPr>
        <w:t>обучающихся</w:t>
      </w:r>
      <w:proofErr w:type="gramEnd"/>
      <w:r w:rsidRPr="002C2CA9">
        <w:rPr>
          <w:rFonts w:ascii="Times New Roman" w:hAnsi="Times New Roman"/>
          <w:sz w:val="24"/>
          <w:szCs w:val="24"/>
          <w:lang w:eastAsia="ru-RU"/>
        </w:rPr>
        <w:t xml:space="preserve"> (сниженная двигательная активность, курение, алкоголь, наркотики и другие </w:t>
      </w:r>
      <w:proofErr w:type="spellStart"/>
      <w:r w:rsidRPr="002C2CA9">
        <w:rPr>
          <w:rFonts w:ascii="Times New Roman" w:hAnsi="Times New Roman"/>
          <w:sz w:val="24"/>
          <w:szCs w:val="24"/>
          <w:lang w:eastAsia="ru-RU"/>
        </w:rPr>
        <w:t>психоактивные</w:t>
      </w:r>
      <w:proofErr w:type="spellEnd"/>
      <w:r w:rsidRPr="002C2CA9">
        <w:rPr>
          <w:rFonts w:ascii="Times New Roman" w:hAnsi="Times New Roman"/>
          <w:sz w:val="24"/>
          <w:szCs w:val="24"/>
          <w:lang w:eastAsia="ru-RU"/>
        </w:rPr>
        <w:t xml:space="preserve"> вещества, инфекционные заболевания); </w:t>
      </w:r>
    </w:p>
    <w:p w:rsidR="0050145A" w:rsidRPr="0050145A" w:rsidRDefault="0050145A" w:rsidP="002F55FE">
      <w:pPr>
        <w:pStyle w:val="afe"/>
        <w:numPr>
          <w:ilvl w:val="0"/>
          <w:numId w:val="21"/>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становление умений противостояния вовлечению в </w:t>
      </w:r>
      <w:proofErr w:type="spellStart"/>
      <w:r w:rsidRPr="0050145A">
        <w:rPr>
          <w:rFonts w:ascii="Times New Roman" w:hAnsi="Times New Roman"/>
          <w:sz w:val="24"/>
          <w:szCs w:val="24"/>
          <w:lang w:eastAsia="ru-RU"/>
        </w:rPr>
        <w:t>табакокурение</w:t>
      </w:r>
      <w:proofErr w:type="spellEnd"/>
      <w:r w:rsidRPr="0050145A">
        <w:rPr>
          <w:rFonts w:ascii="Times New Roman" w:hAnsi="Times New Roman"/>
          <w:sz w:val="24"/>
          <w:szCs w:val="24"/>
          <w:lang w:eastAsia="ru-RU"/>
        </w:rPr>
        <w:t xml:space="preserve">, </w:t>
      </w:r>
    </w:p>
    <w:p w:rsidR="0050145A" w:rsidRPr="0050145A" w:rsidRDefault="0050145A" w:rsidP="002C2CA9">
      <w:pPr>
        <w:pStyle w:val="afe"/>
        <w:ind w:firstLine="709"/>
        <w:jc w:val="both"/>
        <w:rPr>
          <w:rFonts w:ascii="Times New Roman" w:hAnsi="Times New Roman"/>
          <w:sz w:val="24"/>
          <w:szCs w:val="24"/>
          <w:lang w:eastAsia="ru-RU"/>
        </w:rPr>
      </w:pPr>
    </w:p>
    <w:p w:rsidR="0050145A" w:rsidRPr="0050145A" w:rsidRDefault="0050145A" w:rsidP="002F55FE">
      <w:pPr>
        <w:pStyle w:val="afe"/>
        <w:numPr>
          <w:ilvl w:val="0"/>
          <w:numId w:val="21"/>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lastRenderedPageBreak/>
        <w:t xml:space="preserve">употребление алкоголя, наркотических и сильнодействующих веществ; </w:t>
      </w:r>
    </w:p>
    <w:p w:rsidR="0050145A" w:rsidRPr="0050145A" w:rsidRDefault="0050145A" w:rsidP="002F55FE">
      <w:pPr>
        <w:pStyle w:val="afe"/>
        <w:numPr>
          <w:ilvl w:val="0"/>
          <w:numId w:val="21"/>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50145A" w:rsidRPr="0050145A" w:rsidRDefault="0050145A" w:rsidP="002F55FE">
      <w:pPr>
        <w:pStyle w:val="afe"/>
        <w:numPr>
          <w:ilvl w:val="0"/>
          <w:numId w:val="21"/>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50145A" w:rsidRPr="002C2CA9" w:rsidRDefault="0050145A" w:rsidP="0050145A">
      <w:pPr>
        <w:pStyle w:val="afe"/>
        <w:ind w:firstLine="709"/>
        <w:jc w:val="both"/>
        <w:rPr>
          <w:rFonts w:ascii="Times New Roman" w:hAnsi="Times New Roman"/>
          <w:b/>
          <w:sz w:val="24"/>
          <w:szCs w:val="24"/>
          <w:lang w:eastAsia="ru-RU"/>
        </w:rPr>
      </w:pPr>
      <w:r w:rsidRPr="002C2CA9">
        <w:rPr>
          <w:rFonts w:ascii="Times New Roman" w:hAnsi="Times New Roman"/>
          <w:b/>
          <w:bCs/>
          <w:sz w:val="24"/>
          <w:szCs w:val="24"/>
          <w:lang w:eastAsia="ru-RU"/>
        </w:rPr>
        <w:t xml:space="preserve">Дидактические принципы </w:t>
      </w:r>
      <w:proofErr w:type="spellStart"/>
      <w:r w:rsidRPr="002C2CA9">
        <w:rPr>
          <w:rFonts w:ascii="Times New Roman" w:hAnsi="Times New Roman"/>
          <w:b/>
          <w:bCs/>
          <w:sz w:val="24"/>
          <w:szCs w:val="24"/>
          <w:lang w:eastAsia="ru-RU"/>
        </w:rPr>
        <w:t>деятельностного</w:t>
      </w:r>
      <w:proofErr w:type="spellEnd"/>
      <w:r w:rsidRPr="002C2CA9">
        <w:rPr>
          <w:rFonts w:ascii="Times New Roman" w:hAnsi="Times New Roman"/>
          <w:b/>
          <w:bCs/>
          <w:sz w:val="24"/>
          <w:szCs w:val="24"/>
          <w:lang w:eastAsia="ru-RU"/>
        </w:rPr>
        <w:t xml:space="preserve"> метода.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Программа формирования культуры здорового и безопасного образа жизни средствами урочной деятельности может быть реализована с помощью образовательных систем.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Программа формирования здорового образа жизни способствует созданию </w:t>
      </w:r>
      <w:proofErr w:type="spellStart"/>
      <w:r w:rsidRPr="0050145A">
        <w:rPr>
          <w:rFonts w:ascii="Times New Roman" w:hAnsi="Times New Roman"/>
          <w:sz w:val="24"/>
          <w:szCs w:val="24"/>
          <w:lang w:eastAsia="ru-RU"/>
        </w:rPr>
        <w:t>здоровьесберегающей</w:t>
      </w:r>
      <w:proofErr w:type="spellEnd"/>
      <w:r w:rsidRPr="0050145A">
        <w:rPr>
          <w:rFonts w:ascii="Times New Roman" w:hAnsi="Times New Roman"/>
          <w:sz w:val="24"/>
          <w:szCs w:val="24"/>
          <w:lang w:eastAsia="ru-RU"/>
        </w:rPr>
        <w:t xml:space="preserve"> среды обучения; формирует установку школьников на безопасный, здоровый образ жизни.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В целях создания </w:t>
      </w:r>
      <w:proofErr w:type="spellStart"/>
      <w:r w:rsidRPr="0050145A">
        <w:rPr>
          <w:rFonts w:ascii="Times New Roman" w:hAnsi="Times New Roman"/>
          <w:sz w:val="24"/>
          <w:szCs w:val="24"/>
          <w:lang w:eastAsia="ru-RU"/>
        </w:rPr>
        <w:t>здоровьесберегающей</w:t>
      </w:r>
      <w:proofErr w:type="spellEnd"/>
      <w:r w:rsidRPr="0050145A">
        <w:rPr>
          <w:rFonts w:ascii="Times New Roman" w:hAnsi="Times New Roman"/>
          <w:sz w:val="24"/>
          <w:szCs w:val="24"/>
          <w:lang w:eastAsia="ru-RU"/>
        </w:rPr>
        <w:t xml:space="preserve"> среды, программа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Дидактические принципы </w:t>
      </w:r>
      <w:proofErr w:type="spellStart"/>
      <w:r w:rsidRPr="0050145A">
        <w:rPr>
          <w:rFonts w:ascii="Times New Roman" w:hAnsi="Times New Roman"/>
          <w:sz w:val="24"/>
          <w:szCs w:val="24"/>
          <w:lang w:eastAsia="ru-RU"/>
        </w:rPr>
        <w:t>деятельностного</w:t>
      </w:r>
      <w:proofErr w:type="spellEnd"/>
      <w:r w:rsidRPr="0050145A">
        <w:rPr>
          <w:rFonts w:ascii="Times New Roman" w:hAnsi="Times New Roman"/>
          <w:sz w:val="24"/>
          <w:szCs w:val="24"/>
          <w:lang w:eastAsia="ru-RU"/>
        </w:rPr>
        <w:t xml:space="preserve"> подхода позволяют системно устранять факторы, негативно влияющие на здоровье детей: </w:t>
      </w:r>
    </w:p>
    <w:p w:rsidR="0050145A" w:rsidRPr="0050145A" w:rsidRDefault="0050145A" w:rsidP="002F55FE">
      <w:pPr>
        <w:pStyle w:val="afe"/>
        <w:numPr>
          <w:ilvl w:val="0"/>
          <w:numId w:val="21"/>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 </w:t>
      </w:r>
    </w:p>
    <w:p w:rsidR="0050145A" w:rsidRPr="0050145A" w:rsidRDefault="0050145A" w:rsidP="002F55FE">
      <w:pPr>
        <w:pStyle w:val="afe"/>
        <w:numPr>
          <w:ilvl w:val="0"/>
          <w:numId w:val="21"/>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 </w:t>
      </w:r>
    </w:p>
    <w:p w:rsidR="0050145A" w:rsidRPr="0050145A" w:rsidRDefault="0050145A" w:rsidP="002F55FE">
      <w:pPr>
        <w:pStyle w:val="afe"/>
        <w:numPr>
          <w:ilvl w:val="0"/>
          <w:numId w:val="21"/>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 </w:t>
      </w:r>
    </w:p>
    <w:p w:rsidR="0050145A" w:rsidRPr="0050145A" w:rsidRDefault="0050145A" w:rsidP="002F55FE">
      <w:pPr>
        <w:pStyle w:val="afe"/>
        <w:numPr>
          <w:ilvl w:val="0"/>
          <w:numId w:val="21"/>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 </w:t>
      </w:r>
    </w:p>
    <w:p w:rsidR="0050145A" w:rsidRPr="0050145A" w:rsidRDefault="0050145A" w:rsidP="002F55FE">
      <w:pPr>
        <w:pStyle w:val="afe"/>
        <w:numPr>
          <w:ilvl w:val="0"/>
          <w:numId w:val="21"/>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принцип вариативности создаёт условия для формирования умения делать осознанный выбор и тем самым снижает у детей напряжение в ситуации выбора; </w:t>
      </w:r>
    </w:p>
    <w:p w:rsidR="0050145A" w:rsidRPr="0050145A" w:rsidRDefault="0050145A" w:rsidP="002F55FE">
      <w:pPr>
        <w:pStyle w:val="afe"/>
        <w:numPr>
          <w:ilvl w:val="0"/>
          <w:numId w:val="21"/>
        </w:numPr>
        <w:ind w:left="0"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 </w:t>
      </w:r>
    </w:p>
    <w:p w:rsidR="0050145A" w:rsidRPr="002C2CA9" w:rsidRDefault="0050145A" w:rsidP="0050145A">
      <w:pPr>
        <w:pStyle w:val="afe"/>
        <w:ind w:firstLine="709"/>
        <w:jc w:val="both"/>
        <w:rPr>
          <w:rFonts w:ascii="Times New Roman" w:hAnsi="Times New Roman"/>
          <w:b/>
          <w:sz w:val="24"/>
          <w:szCs w:val="24"/>
          <w:lang w:eastAsia="ru-RU"/>
        </w:rPr>
      </w:pPr>
      <w:r w:rsidRPr="002C2CA9">
        <w:rPr>
          <w:rFonts w:ascii="Times New Roman" w:hAnsi="Times New Roman"/>
          <w:b/>
          <w:bCs/>
          <w:sz w:val="24"/>
          <w:szCs w:val="24"/>
          <w:lang w:eastAsia="ru-RU"/>
        </w:rPr>
        <w:t xml:space="preserve">Этапы организации работы образовательной организации по реализации программы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Работа образовательной организации по реализации программы формирования экологической культуры, здорового и безопасного образа жизни реализуется в два этапа.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i/>
          <w:iCs/>
          <w:sz w:val="24"/>
          <w:szCs w:val="24"/>
          <w:lang w:eastAsia="ru-RU"/>
        </w:rPr>
        <w:t xml:space="preserve">Первый этап </w:t>
      </w:r>
      <w:r w:rsidRPr="0050145A">
        <w:rPr>
          <w:rFonts w:ascii="Times New Roman" w:hAnsi="Times New Roman"/>
          <w:sz w:val="24"/>
          <w:szCs w:val="24"/>
          <w:lang w:eastAsia="ru-RU"/>
        </w:rPr>
        <w:t xml:space="preserve">— анализ состояния и планирование работы образовательной организации по данному направлению, в том числе </w:t>
      </w:r>
      <w:proofErr w:type="gramStart"/>
      <w:r w:rsidRPr="0050145A">
        <w:rPr>
          <w:rFonts w:ascii="Times New Roman" w:hAnsi="Times New Roman"/>
          <w:sz w:val="24"/>
          <w:szCs w:val="24"/>
          <w:lang w:eastAsia="ru-RU"/>
        </w:rPr>
        <w:t>по</w:t>
      </w:r>
      <w:proofErr w:type="gramEnd"/>
      <w:r w:rsidRPr="0050145A">
        <w:rPr>
          <w:rFonts w:ascii="Times New Roman" w:hAnsi="Times New Roman"/>
          <w:sz w:val="24"/>
          <w:szCs w:val="24"/>
          <w:lang w:eastAsia="ru-RU"/>
        </w:rPr>
        <w:t xml:space="preserve">: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 организации режима дня обучающихся, их нагрузкам, питанию, физкультурно-оздоровительной работе, </w:t>
      </w:r>
      <w:proofErr w:type="spellStart"/>
      <w:r w:rsidRPr="0050145A">
        <w:rPr>
          <w:rFonts w:ascii="Times New Roman" w:hAnsi="Times New Roman"/>
          <w:sz w:val="24"/>
          <w:szCs w:val="24"/>
          <w:lang w:eastAsia="ru-RU"/>
        </w:rPr>
        <w:t>сформированности</w:t>
      </w:r>
      <w:proofErr w:type="spellEnd"/>
      <w:r w:rsidRPr="0050145A">
        <w:rPr>
          <w:rFonts w:ascii="Times New Roman" w:hAnsi="Times New Roman"/>
          <w:sz w:val="24"/>
          <w:szCs w:val="24"/>
          <w:lang w:eastAsia="ru-RU"/>
        </w:rPr>
        <w:t xml:space="preserve"> элементарных навыков гигиены, рационального питания и профилактике вредных привычек;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lastRenderedPageBreak/>
        <w:t xml:space="preserve">• выделению приоритетов в работе образовательной организации с учётом результатов проведённого анализа, а также возрастных особенностей обучающихся.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i/>
          <w:iCs/>
          <w:sz w:val="24"/>
          <w:szCs w:val="24"/>
          <w:lang w:eastAsia="ru-RU"/>
        </w:rPr>
        <w:t xml:space="preserve">Второй этап — </w:t>
      </w:r>
      <w:r w:rsidRPr="0050145A">
        <w:rPr>
          <w:rFonts w:ascii="Times New Roman" w:hAnsi="Times New Roman"/>
          <w:sz w:val="24"/>
          <w:szCs w:val="24"/>
          <w:lang w:eastAsia="ru-RU"/>
        </w:rPr>
        <w:t xml:space="preserve">организация просветительской, учебно-воспитательной и методической работы образовательной организации по данному направлению.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1. Просветительская, учебно-воспитательная работа с </w:t>
      </w:r>
      <w:proofErr w:type="gramStart"/>
      <w:r w:rsidRPr="0050145A">
        <w:rPr>
          <w:rFonts w:ascii="Times New Roman" w:hAnsi="Times New Roman"/>
          <w:sz w:val="24"/>
          <w:szCs w:val="24"/>
          <w:lang w:eastAsia="ru-RU"/>
        </w:rPr>
        <w:t>обучающимися</w:t>
      </w:r>
      <w:proofErr w:type="gramEnd"/>
      <w:r w:rsidRPr="0050145A">
        <w:rPr>
          <w:rFonts w:ascii="Times New Roman" w:hAnsi="Times New Roman"/>
          <w:sz w:val="24"/>
          <w:szCs w:val="24"/>
          <w:lang w:eastAsia="ru-RU"/>
        </w:rPr>
        <w:t xml:space="preserve">, направленная на формирование экологической культуры, здорового и безопасного образа жизни, включает: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 приобретение для педагогов, специалистов и родителей (законных представителей) необходимой научно-методической литературы; </w:t>
      </w:r>
    </w:p>
    <w:p w:rsidR="0050145A" w:rsidRPr="0050145A" w:rsidRDefault="0050145A" w:rsidP="0050145A">
      <w:pPr>
        <w:pStyle w:val="afe"/>
        <w:ind w:firstLine="709"/>
        <w:jc w:val="both"/>
        <w:rPr>
          <w:rFonts w:ascii="Times New Roman" w:hAnsi="Times New Roman"/>
          <w:sz w:val="24"/>
          <w:szCs w:val="24"/>
          <w:lang w:eastAsia="ru-RU"/>
        </w:rPr>
      </w:pPr>
      <w:r w:rsidRPr="0050145A">
        <w:rPr>
          <w:rFonts w:ascii="Times New Roman" w:hAnsi="Times New Roman"/>
          <w:sz w:val="24"/>
          <w:szCs w:val="24"/>
          <w:lang w:eastAsia="ru-RU"/>
        </w:rPr>
        <w:t xml:space="preserve">• привлечение учителей, педагога-психолога, медицинского работника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2C2CA9" w:rsidRDefault="002C2CA9" w:rsidP="002C2CA9">
      <w:pPr>
        <w:pStyle w:val="afe"/>
        <w:ind w:firstLine="709"/>
        <w:jc w:val="both"/>
        <w:rPr>
          <w:rFonts w:ascii="Times New Roman" w:hAnsi="Times New Roman"/>
          <w:sz w:val="24"/>
          <w:szCs w:val="24"/>
          <w:lang w:eastAsia="ru-RU"/>
        </w:rPr>
      </w:pPr>
    </w:p>
    <w:p w:rsidR="002C2CA9" w:rsidRPr="002C2CA9" w:rsidRDefault="002C2CA9" w:rsidP="002C2CA9">
      <w:pPr>
        <w:pStyle w:val="afe"/>
        <w:ind w:firstLine="709"/>
        <w:jc w:val="center"/>
        <w:rPr>
          <w:rFonts w:ascii="Times New Roman" w:hAnsi="Times New Roman"/>
          <w:b/>
          <w:sz w:val="24"/>
          <w:szCs w:val="24"/>
          <w:lang w:eastAsia="ru-RU"/>
        </w:rPr>
      </w:pPr>
      <w:r w:rsidRPr="002C2CA9">
        <w:rPr>
          <w:rFonts w:ascii="Times New Roman" w:hAnsi="Times New Roman"/>
          <w:b/>
          <w:sz w:val="24"/>
          <w:szCs w:val="24"/>
          <w:lang w:eastAsia="ru-RU"/>
        </w:rPr>
        <w:t>Основные направления, формы и методы реализации программы</w:t>
      </w:r>
    </w:p>
    <w:p w:rsidR="002C2CA9" w:rsidRPr="002C2CA9" w:rsidRDefault="002C2CA9" w:rsidP="002C2CA9">
      <w:pPr>
        <w:pStyle w:val="afe"/>
        <w:ind w:firstLine="709"/>
        <w:jc w:val="both"/>
        <w:rPr>
          <w:rFonts w:ascii="Times New Roman" w:hAnsi="Times New Roman"/>
          <w:sz w:val="24"/>
          <w:szCs w:val="24"/>
          <w:lang w:eastAsia="ru-RU"/>
        </w:rPr>
      </w:pPr>
      <w:r w:rsidRPr="002C2CA9">
        <w:rPr>
          <w:rFonts w:ascii="Times New Roman" w:hAnsi="Times New Roman"/>
          <w:sz w:val="24"/>
          <w:szCs w:val="24"/>
          <w:lang w:eastAsia="ru-RU"/>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w:t>
      </w:r>
    </w:p>
    <w:p w:rsidR="002C2CA9" w:rsidRPr="002C2CA9" w:rsidRDefault="002C2CA9" w:rsidP="002C2CA9">
      <w:pPr>
        <w:pStyle w:val="afe"/>
        <w:ind w:firstLine="709"/>
        <w:jc w:val="both"/>
        <w:rPr>
          <w:rFonts w:ascii="Times New Roman" w:hAnsi="Times New Roman"/>
          <w:sz w:val="24"/>
          <w:szCs w:val="24"/>
          <w:lang w:eastAsia="ru-RU"/>
        </w:rPr>
      </w:pPr>
      <w:r w:rsidRPr="002C2CA9">
        <w:rPr>
          <w:rFonts w:ascii="Times New Roman" w:hAnsi="Times New Roman"/>
          <w:sz w:val="24"/>
          <w:szCs w:val="24"/>
          <w:lang w:eastAsia="ru-RU"/>
        </w:rPr>
        <w:t xml:space="preserve">Формируемые ценности: природа, здоровье, экологическая культура, экологически безопасное поведение. </w:t>
      </w:r>
    </w:p>
    <w:p w:rsidR="002C2CA9" w:rsidRPr="002C2CA9" w:rsidRDefault="002C2CA9" w:rsidP="002C2CA9">
      <w:pPr>
        <w:pStyle w:val="afe"/>
        <w:ind w:firstLine="709"/>
        <w:jc w:val="both"/>
        <w:rPr>
          <w:rFonts w:ascii="Times New Roman" w:hAnsi="Times New Roman"/>
          <w:sz w:val="24"/>
          <w:szCs w:val="24"/>
          <w:lang w:eastAsia="ru-RU"/>
        </w:rPr>
      </w:pPr>
      <w:r w:rsidRPr="002C2CA9">
        <w:rPr>
          <w:rFonts w:ascii="Times New Roman" w:hAnsi="Times New Roman"/>
          <w:sz w:val="24"/>
          <w:szCs w:val="24"/>
          <w:lang w:eastAsia="ru-RU"/>
        </w:rPr>
        <w:t xml:space="preserve">Основные направления по формированию экологической культуры, здорового и безопасного образа жизни: </w:t>
      </w:r>
    </w:p>
    <w:p w:rsidR="002C2CA9" w:rsidRPr="002C2CA9" w:rsidRDefault="002C2CA9" w:rsidP="002C2CA9">
      <w:pPr>
        <w:pStyle w:val="afe"/>
        <w:ind w:firstLine="709"/>
        <w:jc w:val="both"/>
        <w:rPr>
          <w:rFonts w:ascii="Times New Roman" w:hAnsi="Times New Roman"/>
          <w:sz w:val="24"/>
          <w:szCs w:val="24"/>
          <w:lang w:eastAsia="ru-RU"/>
        </w:rPr>
      </w:pPr>
      <w:r w:rsidRPr="002C2CA9">
        <w:rPr>
          <w:rFonts w:ascii="Times New Roman" w:hAnsi="Times New Roman"/>
          <w:sz w:val="24"/>
          <w:szCs w:val="24"/>
          <w:lang w:eastAsia="ru-RU"/>
        </w:rPr>
        <w:t xml:space="preserve">• создание экологически безопасной, </w:t>
      </w:r>
      <w:proofErr w:type="spellStart"/>
      <w:r w:rsidRPr="002C2CA9">
        <w:rPr>
          <w:rFonts w:ascii="Times New Roman" w:hAnsi="Times New Roman"/>
          <w:sz w:val="24"/>
          <w:szCs w:val="24"/>
          <w:lang w:eastAsia="ru-RU"/>
        </w:rPr>
        <w:t>здоровьесберегающей</w:t>
      </w:r>
      <w:proofErr w:type="spellEnd"/>
      <w:r w:rsidRPr="002C2CA9">
        <w:rPr>
          <w:rFonts w:ascii="Times New Roman" w:hAnsi="Times New Roman"/>
          <w:sz w:val="24"/>
          <w:szCs w:val="24"/>
          <w:lang w:eastAsia="ru-RU"/>
        </w:rPr>
        <w:t xml:space="preserve"> инфраструктуры образовательной организации; </w:t>
      </w:r>
    </w:p>
    <w:p w:rsidR="002C2CA9" w:rsidRPr="002C2CA9" w:rsidRDefault="002C2CA9" w:rsidP="002C2CA9">
      <w:pPr>
        <w:pStyle w:val="afe"/>
        <w:ind w:firstLine="709"/>
        <w:jc w:val="both"/>
        <w:rPr>
          <w:rFonts w:ascii="Times New Roman" w:hAnsi="Times New Roman"/>
          <w:sz w:val="24"/>
          <w:szCs w:val="24"/>
          <w:lang w:eastAsia="ru-RU"/>
        </w:rPr>
      </w:pPr>
      <w:r w:rsidRPr="002C2CA9">
        <w:rPr>
          <w:rFonts w:ascii="Times New Roman" w:hAnsi="Times New Roman"/>
          <w:sz w:val="24"/>
          <w:szCs w:val="24"/>
          <w:lang w:eastAsia="ru-RU"/>
        </w:rPr>
        <w:t xml:space="preserve">• организация учебной и внеурочной деятельности </w:t>
      </w:r>
      <w:proofErr w:type="gramStart"/>
      <w:r w:rsidRPr="002C2CA9">
        <w:rPr>
          <w:rFonts w:ascii="Times New Roman" w:hAnsi="Times New Roman"/>
          <w:sz w:val="24"/>
          <w:szCs w:val="24"/>
          <w:lang w:eastAsia="ru-RU"/>
        </w:rPr>
        <w:t>обучающихся</w:t>
      </w:r>
      <w:proofErr w:type="gramEnd"/>
      <w:r w:rsidRPr="002C2CA9">
        <w:rPr>
          <w:rFonts w:ascii="Times New Roman" w:hAnsi="Times New Roman"/>
          <w:sz w:val="24"/>
          <w:szCs w:val="24"/>
          <w:lang w:eastAsia="ru-RU"/>
        </w:rPr>
        <w:t xml:space="preserve">; </w:t>
      </w:r>
    </w:p>
    <w:p w:rsidR="002C2CA9" w:rsidRPr="002C2CA9" w:rsidRDefault="002C2CA9" w:rsidP="002C2CA9">
      <w:pPr>
        <w:pStyle w:val="afe"/>
        <w:ind w:firstLine="709"/>
        <w:jc w:val="both"/>
        <w:rPr>
          <w:rFonts w:ascii="Times New Roman" w:hAnsi="Times New Roman"/>
          <w:sz w:val="24"/>
          <w:szCs w:val="24"/>
          <w:lang w:eastAsia="ru-RU"/>
        </w:rPr>
      </w:pPr>
      <w:r w:rsidRPr="002C2CA9">
        <w:rPr>
          <w:rFonts w:ascii="Times New Roman" w:hAnsi="Times New Roman"/>
          <w:sz w:val="24"/>
          <w:szCs w:val="24"/>
          <w:lang w:eastAsia="ru-RU"/>
        </w:rPr>
        <w:t xml:space="preserve">• организация физкультурно-оздоровительной работы; </w:t>
      </w:r>
    </w:p>
    <w:p w:rsidR="002C2CA9" w:rsidRPr="002C2CA9" w:rsidRDefault="002C2CA9" w:rsidP="002C2CA9">
      <w:pPr>
        <w:pStyle w:val="afe"/>
        <w:ind w:firstLine="709"/>
        <w:jc w:val="both"/>
        <w:rPr>
          <w:rFonts w:ascii="Times New Roman" w:hAnsi="Times New Roman"/>
          <w:sz w:val="24"/>
          <w:szCs w:val="24"/>
          <w:lang w:eastAsia="ru-RU"/>
        </w:rPr>
      </w:pPr>
      <w:r w:rsidRPr="002C2CA9">
        <w:rPr>
          <w:rFonts w:ascii="Times New Roman" w:hAnsi="Times New Roman"/>
          <w:sz w:val="24"/>
          <w:szCs w:val="24"/>
          <w:lang w:eastAsia="ru-RU"/>
        </w:rPr>
        <w:t xml:space="preserve">• реализация дополнительных образовательных курсов; </w:t>
      </w:r>
    </w:p>
    <w:p w:rsidR="002C2CA9" w:rsidRPr="002C2CA9" w:rsidRDefault="002C2CA9" w:rsidP="002C2CA9">
      <w:pPr>
        <w:pStyle w:val="afe"/>
        <w:ind w:firstLine="709"/>
        <w:jc w:val="both"/>
        <w:rPr>
          <w:rFonts w:ascii="Times New Roman" w:hAnsi="Times New Roman"/>
          <w:sz w:val="24"/>
          <w:szCs w:val="24"/>
        </w:rPr>
      </w:pPr>
      <w:r w:rsidRPr="002C2CA9">
        <w:rPr>
          <w:rFonts w:ascii="Times New Roman" w:hAnsi="Times New Roman"/>
          <w:sz w:val="24"/>
          <w:szCs w:val="24"/>
          <w:lang w:eastAsia="ru-RU"/>
        </w:rPr>
        <w:t>• организация работы с родителями (законными представителями).</w:t>
      </w:r>
    </w:p>
    <w:p w:rsidR="002C2CA9" w:rsidRDefault="00665493">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group id="_x0000_s1064" style="position:absolute;left:0;text-align:left;margin-left:1.95pt;margin-top:16.15pt;width:433.5pt;height:149.25pt;z-index:251681792" coordorigin="1740,12765" coordsize="8670,2985">
            <v:rect id="_x0000_s1041" style="position:absolute;left:1740;top:12765;width:8670;height:465">
              <v:textbox>
                <w:txbxContent>
                  <w:p w:rsidR="00A61798" w:rsidRPr="002C2CA9" w:rsidRDefault="00A61798" w:rsidP="002C2CA9">
                    <w:pPr>
                      <w:jc w:val="center"/>
                      <w:rPr>
                        <w:rFonts w:ascii="Times New Roman" w:hAnsi="Times New Roman" w:cs="Times New Roman"/>
                        <w:sz w:val="24"/>
                        <w:szCs w:val="24"/>
                      </w:rPr>
                    </w:pPr>
                    <w:r w:rsidRPr="002C2CA9">
                      <w:rPr>
                        <w:rFonts w:ascii="Times New Roman" w:hAnsi="Times New Roman" w:cs="Times New Roman"/>
                        <w:sz w:val="24"/>
                        <w:szCs w:val="24"/>
                      </w:rPr>
                      <w:t>Формирование экологической культуры, здорового и безопасного образа жизни</w:t>
                    </w:r>
                  </w:p>
                </w:txbxContent>
              </v:textbox>
            </v:rect>
            <v:group id="_x0000_s1063" style="position:absolute;left:1740;top:13230;width:8670;height:2520" coordorigin="1740,13230" coordsize="8670,2520">
              <v:group id="_x0000_s1053" style="position:absolute;left:2475;top:13230;width:7335;height:2520" coordorigin="2475,13230" coordsize="7335,2520">
                <v:rect id="_x0000_s1043" style="position:absolute;left:3225;top:13905;width:1755;height:1845">
                  <v:textbox>
                    <w:txbxContent>
                      <w:p w:rsidR="00A61798" w:rsidRPr="00BC2C10" w:rsidRDefault="00A61798" w:rsidP="00BC2C10">
                        <w:pPr>
                          <w:jc w:val="both"/>
                          <w:rPr>
                            <w:rFonts w:ascii="Times New Roman" w:hAnsi="Times New Roman" w:cs="Times New Roman"/>
                            <w:sz w:val="24"/>
                            <w:szCs w:val="24"/>
                          </w:rPr>
                        </w:pPr>
                        <w:r w:rsidRPr="00BC2C10">
                          <w:rPr>
                            <w:rFonts w:ascii="Times New Roman" w:hAnsi="Times New Roman" w:cs="Times New Roman"/>
                            <w:sz w:val="24"/>
                            <w:szCs w:val="24"/>
                          </w:rPr>
                          <w:t xml:space="preserve">Организация учебной и внеурочной деятельности </w:t>
                        </w:r>
                        <w:proofErr w:type="gramStart"/>
                        <w:r w:rsidRPr="00BC2C10">
                          <w:rPr>
                            <w:rFonts w:ascii="Times New Roman" w:hAnsi="Times New Roman" w:cs="Times New Roman"/>
                            <w:sz w:val="24"/>
                            <w:szCs w:val="24"/>
                          </w:rPr>
                          <w:t>обучающихся</w:t>
                        </w:r>
                        <w:proofErr w:type="gramEnd"/>
                      </w:p>
                    </w:txbxContent>
                  </v:textbox>
                </v:rect>
                <v:group id="_x0000_s1052" style="position:absolute;left:2475;top:13230;width:7335;height:675" coordorigin="2475,13230" coordsize="7335,675">
                  <v:shapetype id="_x0000_t32" coordsize="21600,21600" o:spt="32" o:oned="t" path="m,l21600,21600e" filled="f">
                    <v:path arrowok="t" fillok="f" o:connecttype="none"/>
                    <o:lock v:ext="edit" shapetype="t"/>
                  </v:shapetype>
                  <v:shape id="_x0000_s1047" type="#_x0000_t32" style="position:absolute;left:2475;top:13230;width:3510;height:675;flip:x" o:connectortype="straight">
                    <v:stroke endarrow="block"/>
                  </v:shape>
                  <v:shape id="_x0000_s1048" type="#_x0000_t32" style="position:absolute;left:4365;top:13230;width:1620;height:675;flip:x" o:connectortype="straight">
                    <v:stroke endarrow="block"/>
                  </v:shape>
                  <v:shape id="_x0000_s1049" type="#_x0000_t32" style="position:absolute;left:5985;top:13230;width:0;height:675" o:connectortype="straight">
                    <v:stroke endarrow="block"/>
                  </v:shape>
                  <v:shape id="_x0000_s1050" type="#_x0000_t32" style="position:absolute;left:5985;top:13230;width:1920;height:675" o:connectortype="straight">
                    <v:stroke endarrow="block"/>
                  </v:shape>
                  <v:shape id="_x0000_s1051" type="#_x0000_t32" style="position:absolute;left:5985;top:13230;width:3825;height:675" o:connectortype="straight">
                    <v:stroke endarrow="block"/>
                  </v:shape>
                </v:group>
              </v:group>
              <v:rect id="_x0000_s1059" style="position:absolute;left:8940;top:13905;width:1470;height:1845">
                <v:textbox>
                  <w:txbxContent>
                    <w:p w:rsidR="00A61798" w:rsidRPr="00BC2C10" w:rsidRDefault="00A61798">
                      <w:pPr>
                        <w:rPr>
                          <w:rFonts w:ascii="Times New Roman" w:hAnsi="Times New Roman" w:cs="Times New Roman"/>
                          <w:sz w:val="24"/>
                          <w:szCs w:val="24"/>
                        </w:rPr>
                      </w:pPr>
                      <w:r w:rsidRPr="00BC2C10">
                        <w:rPr>
                          <w:rFonts w:ascii="Times New Roman" w:hAnsi="Times New Roman" w:cs="Times New Roman"/>
                          <w:sz w:val="24"/>
                          <w:szCs w:val="24"/>
                        </w:rPr>
                        <w:t>Работа с родителями (законными представителями)</w:t>
                      </w:r>
                    </w:p>
                  </w:txbxContent>
                </v:textbox>
              </v:rect>
              <v:rect id="_x0000_s1060" style="position:absolute;left:7020;top:13905;width:1755;height:1845">
                <v:textbox>
                  <w:txbxContent>
                    <w:p w:rsidR="00A61798" w:rsidRPr="00BC2C10" w:rsidRDefault="00A61798" w:rsidP="00BC2C10">
                      <w:pPr>
                        <w:jc w:val="both"/>
                        <w:rPr>
                          <w:rFonts w:ascii="Times New Roman" w:hAnsi="Times New Roman" w:cs="Times New Roman"/>
                          <w:sz w:val="24"/>
                          <w:szCs w:val="24"/>
                        </w:rPr>
                      </w:pPr>
                      <w:r w:rsidRPr="00BC2C10">
                        <w:rPr>
                          <w:rFonts w:ascii="Times New Roman" w:hAnsi="Times New Roman" w:cs="Times New Roman"/>
                          <w:sz w:val="24"/>
                          <w:szCs w:val="24"/>
                        </w:rPr>
                        <w:t>Реализация дополнительных образовательных курсов</w:t>
                      </w:r>
                    </w:p>
                  </w:txbxContent>
                </v:textbox>
              </v:rect>
              <v:rect id="_x0000_s1061" style="position:absolute;left:1740;top:13905;width:1305;height:1845">
                <v:textbox>
                  <w:txbxContent>
                    <w:p w:rsidR="00A61798" w:rsidRPr="00BC2C10" w:rsidRDefault="00A61798" w:rsidP="00BC2C10">
                      <w:pPr>
                        <w:pStyle w:val="afe"/>
                        <w:jc w:val="both"/>
                        <w:rPr>
                          <w:rFonts w:ascii="Times New Roman" w:hAnsi="Times New Roman"/>
                          <w:sz w:val="24"/>
                          <w:szCs w:val="24"/>
                        </w:rPr>
                      </w:pPr>
                      <w:r w:rsidRPr="00BC2C10">
                        <w:rPr>
                          <w:rFonts w:ascii="Times New Roman" w:hAnsi="Times New Roman"/>
                          <w:sz w:val="24"/>
                          <w:szCs w:val="24"/>
                        </w:rPr>
                        <w:t>Безопасная инфраструктура ОО</w:t>
                      </w:r>
                    </w:p>
                  </w:txbxContent>
                </v:textbox>
              </v:rect>
              <v:rect id="_x0000_s1062" style="position:absolute;left:5160;top:13905;width:1635;height:1845">
                <v:textbox>
                  <w:txbxContent>
                    <w:p w:rsidR="00A61798" w:rsidRPr="00BC2C10" w:rsidRDefault="00A61798" w:rsidP="00BC2C10">
                      <w:pPr>
                        <w:jc w:val="both"/>
                        <w:rPr>
                          <w:rFonts w:ascii="Times New Roman" w:hAnsi="Times New Roman" w:cs="Times New Roman"/>
                          <w:sz w:val="24"/>
                          <w:szCs w:val="24"/>
                        </w:rPr>
                      </w:pPr>
                      <w:r w:rsidRPr="00BC2C10">
                        <w:rPr>
                          <w:rFonts w:ascii="Times New Roman" w:hAnsi="Times New Roman" w:cs="Times New Roman"/>
                          <w:sz w:val="24"/>
                          <w:szCs w:val="24"/>
                        </w:rPr>
                        <w:t>Организация физкультурно-оздоровительной работы</w:t>
                      </w:r>
                    </w:p>
                  </w:txbxContent>
                </v:textbox>
              </v:rect>
            </v:group>
          </v:group>
        </w:pict>
      </w:r>
    </w:p>
    <w:p w:rsidR="002C2CA9" w:rsidRDefault="002C2CA9">
      <w:pPr>
        <w:widowControl w:val="0"/>
        <w:overflowPunct w:val="0"/>
        <w:autoSpaceDE w:val="0"/>
        <w:spacing w:after="0" w:line="360" w:lineRule="auto"/>
        <w:ind w:firstLine="709"/>
        <w:jc w:val="center"/>
        <w:rPr>
          <w:rFonts w:ascii="Times New Roman" w:hAnsi="Times New Roman" w:cs="Times New Roman"/>
          <w:b/>
          <w:bCs/>
          <w:sz w:val="28"/>
          <w:szCs w:val="28"/>
        </w:rPr>
      </w:pPr>
    </w:p>
    <w:p w:rsidR="002C2CA9" w:rsidRDefault="002C2CA9">
      <w:pPr>
        <w:widowControl w:val="0"/>
        <w:overflowPunct w:val="0"/>
        <w:autoSpaceDE w:val="0"/>
        <w:spacing w:after="0" w:line="360" w:lineRule="auto"/>
        <w:ind w:firstLine="709"/>
        <w:jc w:val="center"/>
        <w:rPr>
          <w:rFonts w:ascii="Times New Roman" w:hAnsi="Times New Roman" w:cs="Times New Roman"/>
          <w:b/>
          <w:bCs/>
          <w:sz w:val="28"/>
          <w:szCs w:val="28"/>
        </w:rPr>
      </w:pPr>
    </w:p>
    <w:p w:rsidR="002C2CA9" w:rsidRDefault="00665493">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58" style="position:absolute;left:0;text-align:left;margin-left:172.95pt;margin-top:.7pt;width:81.75pt;height:92.25pt;z-index:251675648">
            <v:textbox>
              <w:txbxContent>
                <w:p w:rsidR="00A61798" w:rsidRPr="00BC2C10" w:rsidRDefault="00A61798" w:rsidP="00BC2C10">
                  <w:pPr>
                    <w:jc w:val="both"/>
                    <w:rPr>
                      <w:rFonts w:ascii="Times New Roman" w:hAnsi="Times New Roman" w:cs="Times New Roman"/>
                      <w:sz w:val="24"/>
                      <w:szCs w:val="24"/>
                    </w:rPr>
                  </w:pPr>
                  <w:r w:rsidRPr="00BC2C10">
                    <w:rPr>
                      <w:rFonts w:ascii="Times New Roman" w:hAnsi="Times New Roman" w:cs="Times New Roman"/>
                      <w:sz w:val="24"/>
                      <w:szCs w:val="24"/>
                    </w:rPr>
                    <w:t>Организация физкультурно-оздоровительной работы</w:t>
                  </w:r>
                </w:p>
              </w:txbxContent>
            </v:textbox>
          </v:rect>
        </w:pict>
      </w:r>
      <w:r>
        <w:rPr>
          <w:rFonts w:ascii="Times New Roman" w:hAnsi="Times New Roman" w:cs="Times New Roman"/>
          <w:b/>
          <w:bCs/>
          <w:noProof/>
          <w:sz w:val="28"/>
          <w:szCs w:val="28"/>
          <w:lang w:eastAsia="ru-RU"/>
        </w:rPr>
        <w:pict>
          <v:rect id="_x0000_s1057" style="position:absolute;left:0;text-align:left;margin-left:1.95pt;margin-top:.7pt;width:65.25pt;height:92.25pt;z-index:251674624">
            <v:textbox>
              <w:txbxContent>
                <w:p w:rsidR="00A61798" w:rsidRPr="00BC2C10" w:rsidRDefault="00A61798" w:rsidP="00BC2C10">
                  <w:pPr>
                    <w:pStyle w:val="afe"/>
                    <w:jc w:val="both"/>
                    <w:rPr>
                      <w:rFonts w:ascii="Times New Roman" w:hAnsi="Times New Roman"/>
                      <w:sz w:val="24"/>
                      <w:szCs w:val="24"/>
                    </w:rPr>
                  </w:pPr>
                  <w:r w:rsidRPr="00BC2C10">
                    <w:rPr>
                      <w:rFonts w:ascii="Times New Roman" w:hAnsi="Times New Roman"/>
                      <w:sz w:val="24"/>
                      <w:szCs w:val="24"/>
                    </w:rPr>
                    <w:t>Безопасная инфраструктура ОО</w:t>
                  </w:r>
                </w:p>
              </w:txbxContent>
            </v:textbox>
          </v:rect>
        </w:pict>
      </w:r>
      <w:r>
        <w:rPr>
          <w:rFonts w:ascii="Times New Roman" w:hAnsi="Times New Roman" w:cs="Times New Roman"/>
          <w:b/>
          <w:bCs/>
          <w:noProof/>
          <w:sz w:val="28"/>
          <w:szCs w:val="28"/>
          <w:lang w:eastAsia="ru-RU"/>
        </w:rPr>
        <w:pict>
          <v:rect id="_x0000_s1056" style="position:absolute;left:0;text-align:left;margin-left:265.95pt;margin-top:.7pt;width:87.75pt;height:92.25pt;z-index:251673600">
            <v:textbox>
              <w:txbxContent>
                <w:p w:rsidR="00A61798" w:rsidRPr="00BC2C10" w:rsidRDefault="00A61798" w:rsidP="00BC2C10">
                  <w:pPr>
                    <w:jc w:val="both"/>
                    <w:rPr>
                      <w:rFonts w:ascii="Times New Roman" w:hAnsi="Times New Roman" w:cs="Times New Roman"/>
                      <w:sz w:val="24"/>
                      <w:szCs w:val="24"/>
                    </w:rPr>
                  </w:pPr>
                  <w:r w:rsidRPr="00BC2C10">
                    <w:rPr>
                      <w:rFonts w:ascii="Times New Roman" w:hAnsi="Times New Roman" w:cs="Times New Roman"/>
                      <w:sz w:val="24"/>
                      <w:szCs w:val="24"/>
                    </w:rPr>
                    <w:t>Реализация дополнительных образовательных курсов</w:t>
                  </w:r>
                </w:p>
              </w:txbxContent>
            </v:textbox>
          </v:rect>
        </w:pict>
      </w:r>
      <w:r>
        <w:rPr>
          <w:rFonts w:ascii="Times New Roman" w:hAnsi="Times New Roman" w:cs="Times New Roman"/>
          <w:b/>
          <w:bCs/>
          <w:noProof/>
          <w:sz w:val="28"/>
          <w:szCs w:val="28"/>
          <w:lang w:eastAsia="ru-RU"/>
        </w:rPr>
        <w:pict>
          <v:rect id="_x0000_s1055" style="position:absolute;left:0;text-align:left;margin-left:172.95pt;margin-top:.7pt;width:81.75pt;height:92.25pt;z-index:251672576">
            <v:textbox>
              <w:txbxContent>
                <w:p w:rsidR="00A61798" w:rsidRPr="00BC2C10" w:rsidRDefault="00A61798" w:rsidP="00BC2C10">
                  <w:pPr>
                    <w:jc w:val="both"/>
                    <w:rPr>
                      <w:rFonts w:ascii="Times New Roman" w:hAnsi="Times New Roman" w:cs="Times New Roman"/>
                      <w:sz w:val="24"/>
                      <w:szCs w:val="24"/>
                    </w:rPr>
                  </w:pPr>
                  <w:r w:rsidRPr="00BC2C10">
                    <w:rPr>
                      <w:rFonts w:ascii="Times New Roman" w:hAnsi="Times New Roman" w:cs="Times New Roman"/>
                      <w:sz w:val="24"/>
                      <w:szCs w:val="24"/>
                    </w:rPr>
                    <w:t>Организация физкультурно-оздоровительной работы</w:t>
                  </w:r>
                </w:p>
              </w:txbxContent>
            </v:textbox>
          </v:rect>
        </w:pict>
      </w:r>
      <w:r>
        <w:rPr>
          <w:rFonts w:ascii="Times New Roman" w:hAnsi="Times New Roman" w:cs="Times New Roman"/>
          <w:b/>
          <w:bCs/>
          <w:noProof/>
          <w:sz w:val="28"/>
          <w:szCs w:val="28"/>
          <w:lang w:eastAsia="ru-RU"/>
        </w:rPr>
        <w:pict>
          <v:rect id="_x0000_s1054" style="position:absolute;left:0;text-align:left;margin-left:1.95pt;margin-top:.7pt;width:65.25pt;height:92.25pt;z-index:251671552">
            <v:textbox>
              <w:txbxContent>
                <w:p w:rsidR="00A61798" w:rsidRPr="00BC2C10" w:rsidRDefault="00A61798" w:rsidP="00BC2C10">
                  <w:pPr>
                    <w:pStyle w:val="afe"/>
                    <w:jc w:val="both"/>
                    <w:rPr>
                      <w:rFonts w:ascii="Times New Roman" w:hAnsi="Times New Roman"/>
                      <w:sz w:val="24"/>
                      <w:szCs w:val="24"/>
                    </w:rPr>
                  </w:pPr>
                  <w:r w:rsidRPr="00BC2C10">
                    <w:rPr>
                      <w:rFonts w:ascii="Times New Roman" w:hAnsi="Times New Roman"/>
                      <w:sz w:val="24"/>
                      <w:szCs w:val="24"/>
                    </w:rPr>
                    <w:t>Безопасная инфраструктура ОО</w:t>
                  </w:r>
                </w:p>
              </w:txbxContent>
            </v:textbox>
          </v:rect>
        </w:pict>
      </w:r>
      <w:r>
        <w:rPr>
          <w:rFonts w:ascii="Times New Roman" w:hAnsi="Times New Roman" w:cs="Times New Roman"/>
          <w:b/>
          <w:bCs/>
          <w:noProof/>
          <w:sz w:val="28"/>
          <w:szCs w:val="28"/>
          <w:lang w:eastAsia="ru-RU"/>
        </w:rPr>
        <w:pict>
          <v:rect id="_x0000_s1044" style="position:absolute;left:0;text-align:left;margin-left:172.95pt;margin-top:.7pt;width:81.75pt;height:92.25pt;z-index:251661312">
            <v:textbox>
              <w:txbxContent>
                <w:p w:rsidR="00A61798" w:rsidRPr="00BC2C10" w:rsidRDefault="00A61798" w:rsidP="00BC2C10">
                  <w:pPr>
                    <w:jc w:val="both"/>
                    <w:rPr>
                      <w:rFonts w:ascii="Times New Roman" w:hAnsi="Times New Roman" w:cs="Times New Roman"/>
                      <w:sz w:val="24"/>
                      <w:szCs w:val="24"/>
                    </w:rPr>
                  </w:pPr>
                  <w:r w:rsidRPr="00BC2C10">
                    <w:rPr>
                      <w:rFonts w:ascii="Times New Roman" w:hAnsi="Times New Roman" w:cs="Times New Roman"/>
                      <w:sz w:val="24"/>
                      <w:szCs w:val="24"/>
                    </w:rPr>
                    <w:t>Организация физкультурно-оздоровительной работы</w:t>
                  </w:r>
                </w:p>
              </w:txbxContent>
            </v:textbox>
          </v:rect>
        </w:pict>
      </w:r>
      <w:r>
        <w:rPr>
          <w:rFonts w:ascii="Times New Roman" w:hAnsi="Times New Roman" w:cs="Times New Roman"/>
          <w:b/>
          <w:bCs/>
          <w:noProof/>
          <w:sz w:val="28"/>
          <w:szCs w:val="28"/>
          <w:lang w:eastAsia="ru-RU"/>
        </w:rPr>
        <w:pict>
          <v:rect id="_x0000_s1046" style="position:absolute;left:0;text-align:left;margin-left:361.95pt;margin-top:.7pt;width:73.5pt;height:92.25pt;z-index:251663360">
            <v:textbox>
              <w:txbxContent>
                <w:p w:rsidR="00A61798" w:rsidRPr="00BC2C10" w:rsidRDefault="00A61798">
                  <w:pPr>
                    <w:rPr>
                      <w:rFonts w:ascii="Times New Roman" w:hAnsi="Times New Roman" w:cs="Times New Roman"/>
                      <w:sz w:val="24"/>
                      <w:szCs w:val="24"/>
                    </w:rPr>
                  </w:pPr>
                  <w:r w:rsidRPr="00BC2C10">
                    <w:rPr>
                      <w:rFonts w:ascii="Times New Roman" w:hAnsi="Times New Roman" w:cs="Times New Roman"/>
                      <w:sz w:val="24"/>
                      <w:szCs w:val="24"/>
                    </w:rPr>
                    <w:t>Работа с родителями (законными представителями)</w:t>
                  </w:r>
                </w:p>
              </w:txbxContent>
            </v:textbox>
          </v:rect>
        </w:pict>
      </w:r>
      <w:r>
        <w:rPr>
          <w:rFonts w:ascii="Times New Roman" w:hAnsi="Times New Roman" w:cs="Times New Roman"/>
          <w:b/>
          <w:bCs/>
          <w:noProof/>
          <w:sz w:val="28"/>
          <w:szCs w:val="28"/>
          <w:lang w:eastAsia="ru-RU"/>
        </w:rPr>
        <w:pict>
          <v:rect id="_x0000_s1045" style="position:absolute;left:0;text-align:left;margin-left:265.95pt;margin-top:.7pt;width:87.75pt;height:92.25pt;z-index:251662336">
            <v:textbox>
              <w:txbxContent>
                <w:p w:rsidR="00A61798" w:rsidRPr="00BC2C10" w:rsidRDefault="00A61798" w:rsidP="00BC2C10">
                  <w:pPr>
                    <w:jc w:val="both"/>
                    <w:rPr>
                      <w:rFonts w:ascii="Times New Roman" w:hAnsi="Times New Roman" w:cs="Times New Roman"/>
                      <w:sz w:val="24"/>
                      <w:szCs w:val="24"/>
                    </w:rPr>
                  </w:pPr>
                  <w:r w:rsidRPr="00BC2C10">
                    <w:rPr>
                      <w:rFonts w:ascii="Times New Roman" w:hAnsi="Times New Roman" w:cs="Times New Roman"/>
                      <w:sz w:val="24"/>
                      <w:szCs w:val="24"/>
                    </w:rPr>
                    <w:t>Реализация дополнительных образовательных курсов</w:t>
                  </w:r>
                </w:p>
              </w:txbxContent>
            </v:textbox>
          </v:rect>
        </w:pict>
      </w:r>
      <w:r>
        <w:rPr>
          <w:rFonts w:ascii="Times New Roman" w:hAnsi="Times New Roman" w:cs="Times New Roman"/>
          <w:b/>
          <w:bCs/>
          <w:noProof/>
          <w:sz w:val="28"/>
          <w:szCs w:val="28"/>
          <w:lang w:eastAsia="ru-RU"/>
        </w:rPr>
        <w:pict>
          <v:rect id="_x0000_s1042" style="position:absolute;left:0;text-align:left;margin-left:1.95pt;margin-top:.7pt;width:65.25pt;height:92.25pt;z-index:251659264">
            <v:textbox>
              <w:txbxContent>
                <w:p w:rsidR="00A61798" w:rsidRPr="00BC2C10" w:rsidRDefault="00A61798" w:rsidP="00BC2C10">
                  <w:pPr>
                    <w:pStyle w:val="afe"/>
                    <w:jc w:val="both"/>
                    <w:rPr>
                      <w:rFonts w:ascii="Times New Roman" w:hAnsi="Times New Roman"/>
                      <w:sz w:val="24"/>
                      <w:szCs w:val="24"/>
                    </w:rPr>
                  </w:pPr>
                  <w:r w:rsidRPr="00BC2C10">
                    <w:rPr>
                      <w:rFonts w:ascii="Times New Roman" w:hAnsi="Times New Roman"/>
                      <w:sz w:val="24"/>
                      <w:szCs w:val="24"/>
                    </w:rPr>
                    <w:t>Безопасная инфраструктура ОО</w:t>
                  </w:r>
                </w:p>
              </w:txbxContent>
            </v:textbox>
          </v:rect>
        </w:pict>
      </w:r>
    </w:p>
    <w:p w:rsidR="002C2CA9" w:rsidRDefault="002C2CA9" w:rsidP="008C2A02">
      <w:pPr>
        <w:pStyle w:val="aff6"/>
        <w:spacing w:before="120"/>
        <w:ind w:firstLine="720"/>
        <w:jc w:val="center"/>
        <w:rPr>
          <w:b/>
        </w:rPr>
      </w:pPr>
      <w:bookmarkStart w:id="1" w:name="bookmark186"/>
    </w:p>
    <w:p w:rsidR="002C2CA9" w:rsidRDefault="002C2CA9" w:rsidP="008C2A02">
      <w:pPr>
        <w:pStyle w:val="aff6"/>
        <w:spacing w:before="120"/>
        <w:ind w:firstLine="720"/>
        <w:jc w:val="center"/>
        <w:rPr>
          <w:b/>
        </w:rPr>
      </w:pPr>
    </w:p>
    <w:p w:rsidR="00EC3C5E" w:rsidRPr="00EC3C5E" w:rsidRDefault="00EC3C5E" w:rsidP="00EC3C5E">
      <w:pPr>
        <w:pStyle w:val="afe"/>
        <w:ind w:firstLine="709"/>
        <w:jc w:val="both"/>
        <w:rPr>
          <w:rFonts w:ascii="Times New Roman" w:hAnsi="Times New Roman"/>
          <w:b/>
          <w:sz w:val="24"/>
          <w:szCs w:val="24"/>
          <w:lang w:eastAsia="ru-RU"/>
        </w:rPr>
      </w:pPr>
      <w:r w:rsidRPr="00EC3C5E">
        <w:rPr>
          <w:rFonts w:ascii="Times New Roman" w:hAnsi="Times New Roman"/>
          <w:b/>
          <w:sz w:val="24"/>
          <w:szCs w:val="24"/>
          <w:lang w:eastAsia="ru-RU"/>
        </w:rPr>
        <w:lastRenderedPageBreak/>
        <w:t xml:space="preserve">Экологически безопасная, </w:t>
      </w:r>
      <w:proofErr w:type="spellStart"/>
      <w:r w:rsidRPr="00EC3C5E">
        <w:rPr>
          <w:rFonts w:ascii="Times New Roman" w:hAnsi="Times New Roman"/>
          <w:b/>
          <w:sz w:val="24"/>
          <w:szCs w:val="24"/>
          <w:lang w:eastAsia="ru-RU"/>
        </w:rPr>
        <w:t>здоровьесберегающая</w:t>
      </w:r>
      <w:proofErr w:type="spellEnd"/>
      <w:r w:rsidRPr="00EC3C5E">
        <w:rPr>
          <w:rFonts w:ascii="Times New Roman" w:hAnsi="Times New Roman"/>
          <w:b/>
          <w:sz w:val="24"/>
          <w:szCs w:val="24"/>
          <w:lang w:eastAsia="ru-RU"/>
        </w:rPr>
        <w:t xml:space="preserve"> инфраструктура образовательной организации включает: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 наличие и необходимое оснащение помещений для питания обучающихся, а также для хранения и приготовления пищи; </w:t>
      </w:r>
    </w:p>
    <w:p w:rsid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 организацию качественного горячего питания </w:t>
      </w:r>
      <w:proofErr w:type="gramStart"/>
      <w:r w:rsidRPr="00EC3C5E">
        <w:rPr>
          <w:rFonts w:ascii="Times New Roman" w:hAnsi="Times New Roman"/>
          <w:sz w:val="24"/>
          <w:szCs w:val="24"/>
          <w:lang w:eastAsia="ru-RU"/>
        </w:rPr>
        <w:t>обучающихся</w:t>
      </w:r>
      <w:proofErr w:type="gramEnd"/>
      <w:r w:rsidRPr="00EC3C5E">
        <w:rPr>
          <w:rFonts w:ascii="Times New Roman" w:hAnsi="Times New Roman"/>
          <w:sz w:val="24"/>
          <w:szCs w:val="24"/>
          <w:lang w:eastAsia="ru-RU"/>
        </w:rPr>
        <w:t>;</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 оснащённость кабинетов, физкультурного зала, спортплощадок необходимым игровым и спортивным оборудованием и инвентарём;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 наличие помещения для медицинского персонала;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EC3C5E">
        <w:rPr>
          <w:rFonts w:ascii="Times New Roman" w:hAnsi="Times New Roman"/>
          <w:sz w:val="24"/>
          <w:szCs w:val="24"/>
          <w:lang w:eastAsia="ru-RU"/>
        </w:rPr>
        <w:t>обучающимися</w:t>
      </w:r>
      <w:proofErr w:type="gramEnd"/>
      <w:r w:rsidRPr="00EC3C5E">
        <w:rPr>
          <w:rFonts w:ascii="Times New Roman" w:hAnsi="Times New Roman"/>
          <w:sz w:val="24"/>
          <w:szCs w:val="24"/>
          <w:lang w:eastAsia="ru-RU"/>
        </w:rPr>
        <w:t xml:space="preserve"> (логопед, учителя физической культуры, педагог-психолог, медицинский работник).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EC3C5E">
        <w:rPr>
          <w:rFonts w:ascii="Times New Roman" w:hAnsi="Times New Roman"/>
          <w:sz w:val="24"/>
          <w:szCs w:val="24"/>
          <w:lang w:eastAsia="ru-RU"/>
        </w:rPr>
        <w:t>обучающихся</w:t>
      </w:r>
      <w:proofErr w:type="gramEnd"/>
      <w:r w:rsidRPr="00EC3C5E">
        <w:rPr>
          <w:rFonts w:ascii="Times New Roman" w:hAnsi="Times New Roman"/>
          <w:sz w:val="24"/>
          <w:szCs w:val="24"/>
          <w:lang w:eastAsia="ru-RU"/>
        </w:rPr>
        <w:t xml:space="preserve">.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Ответственность и контроль за реализацию этого направления возлагаются на администрацию образовательной организации.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i/>
          <w:iCs/>
          <w:sz w:val="24"/>
          <w:szCs w:val="24"/>
          <w:lang w:eastAsia="ru-RU"/>
        </w:rPr>
        <w:t xml:space="preserve">Организация учебной и внеурочной деятельности </w:t>
      </w:r>
      <w:proofErr w:type="gramStart"/>
      <w:r w:rsidRPr="00EC3C5E">
        <w:rPr>
          <w:rFonts w:ascii="Times New Roman" w:hAnsi="Times New Roman"/>
          <w:i/>
          <w:iCs/>
          <w:sz w:val="24"/>
          <w:szCs w:val="24"/>
          <w:lang w:eastAsia="ru-RU"/>
        </w:rPr>
        <w:t>обучающихся</w:t>
      </w:r>
      <w:proofErr w:type="gramEnd"/>
      <w:r w:rsidRPr="00EC3C5E">
        <w:rPr>
          <w:rFonts w:ascii="Times New Roman" w:hAnsi="Times New Roman"/>
          <w:i/>
          <w:iCs/>
          <w:sz w:val="24"/>
          <w:szCs w:val="24"/>
          <w:lang w:eastAsia="ru-RU"/>
        </w:rPr>
        <w:t xml:space="preserve">, </w:t>
      </w:r>
      <w:r w:rsidRPr="00EC3C5E">
        <w:rPr>
          <w:rFonts w:ascii="Times New Roman" w:hAnsi="Times New Roman"/>
          <w:sz w:val="24"/>
          <w:szCs w:val="24"/>
          <w:lang w:eastAsia="ru-RU"/>
        </w:rPr>
        <w:t xml:space="preserve">направленная на повышение эффективности учебного процесса, при чередовании обучения и отдыха включает: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 соблюдение всех требований к использованию технических средств обучения, в том числе компьютеров и аудиовизуальных средств;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 индивидуализацию обучения, учёт индивидуальных особенностей развития обучающихся: темпа развития и темпа деятельности, </w:t>
      </w:r>
      <w:proofErr w:type="gramStart"/>
      <w:r w:rsidRPr="00EC3C5E">
        <w:rPr>
          <w:rFonts w:ascii="Times New Roman" w:hAnsi="Times New Roman"/>
          <w:sz w:val="24"/>
          <w:szCs w:val="24"/>
          <w:lang w:eastAsia="ru-RU"/>
        </w:rPr>
        <w:t>обучение</w:t>
      </w:r>
      <w:proofErr w:type="gramEnd"/>
      <w:r w:rsidRPr="00EC3C5E">
        <w:rPr>
          <w:rFonts w:ascii="Times New Roman" w:hAnsi="Times New Roman"/>
          <w:sz w:val="24"/>
          <w:szCs w:val="24"/>
          <w:lang w:eastAsia="ru-RU"/>
        </w:rPr>
        <w:t xml:space="preserve"> по индивидуальным образовательным траекториям;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 ведение систематической работы с детьми с ослабленным здоровьем, посещающими специальные медицинские группы под строгим контролем медицинского работника.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общественно полезная практика. </w:t>
      </w:r>
    </w:p>
    <w:p w:rsid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Формы учебной деятельности, используемые при реализации программы: исследовательская работа во время прогулок, в музее, мини-проекты, дискуссионный клуб, ролевые ситуационные игры, практикум-тренинг, спортивные игры, дни здоровья.</w:t>
      </w:r>
    </w:p>
    <w:p w:rsidR="00EC3C5E" w:rsidRPr="00EC3C5E" w:rsidRDefault="00EC3C5E" w:rsidP="00EC3C5E">
      <w:pPr>
        <w:pStyle w:val="afe"/>
        <w:ind w:firstLine="709"/>
        <w:jc w:val="center"/>
        <w:rPr>
          <w:rFonts w:ascii="Times New Roman" w:hAnsi="Times New Roman"/>
          <w:b/>
          <w:sz w:val="24"/>
          <w:szCs w:val="24"/>
        </w:rPr>
      </w:pPr>
      <w:r w:rsidRPr="00EC3C5E">
        <w:rPr>
          <w:rFonts w:ascii="Times New Roman" w:hAnsi="Times New Roman"/>
          <w:b/>
          <w:sz w:val="24"/>
          <w:szCs w:val="24"/>
        </w:rPr>
        <w:lastRenderedPageBreak/>
        <w:t>Реализация программы формирования экологической культуры и здорового образа жизни в урочной деятельности</w:t>
      </w:r>
    </w:p>
    <w:p w:rsidR="00EC3C5E" w:rsidRPr="00EC3C5E" w:rsidRDefault="00EC3C5E" w:rsidP="00EC3C5E">
      <w:pPr>
        <w:pStyle w:val="afe"/>
        <w:ind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Работа по экологическому образованию, установки на здоровый и безопасный образ жизни проводится как на уроках, так и во внеурочное время. Ведущая роль принадлежит таким учебным предметам, как: </w:t>
      </w:r>
      <w:proofErr w:type="gramStart"/>
      <w:r w:rsidRPr="00EC3C5E">
        <w:rPr>
          <w:rFonts w:ascii="Times New Roman" w:hAnsi="Times New Roman"/>
          <w:color w:val="000000"/>
          <w:sz w:val="24"/>
          <w:szCs w:val="24"/>
          <w:lang w:eastAsia="ru-RU"/>
        </w:rPr>
        <w:t xml:space="preserve">«Физическая культура», «Мир природы и человека», «Природоведение», «Биология», «Основы социальной жизни», «География», а также «Ручной труд» и «Профильный труд». </w:t>
      </w:r>
      <w:proofErr w:type="gramEnd"/>
    </w:p>
    <w:p w:rsidR="00EC3C5E" w:rsidRPr="00EC3C5E" w:rsidRDefault="00EC3C5E" w:rsidP="00EC3C5E">
      <w:pPr>
        <w:pStyle w:val="afe"/>
        <w:ind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элементарные </w:t>
      </w:r>
      <w:proofErr w:type="spellStart"/>
      <w:r w:rsidRPr="00EC3C5E">
        <w:rPr>
          <w:rFonts w:ascii="Times New Roman" w:hAnsi="Times New Roman"/>
          <w:color w:val="000000"/>
          <w:sz w:val="24"/>
          <w:szCs w:val="24"/>
          <w:lang w:eastAsia="ru-RU"/>
        </w:rPr>
        <w:t>природосберегающие</w:t>
      </w:r>
      <w:proofErr w:type="spellEnd"/>
      <w:r w:rsidRPr="00EC3C5E">
        <w:rPr>
          <w:rFonts w:ascii="Times New Roman" w:hAnsi="Times New Roman"/>
          <w:color w:val="000000"/>
          <w:sz w:val="24"/>
          <w:szCs w:val="24"/>
          <w:lang w:eastAsia="ru-RU"/>
        </w:rPr>
        <w:t xml:space="preserve"> умения и навыки: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умения оценивать правильность поведения людей в природе; </w:t>
      </w:r>
      <w:proofErr w:type="gramStart"/>
      <w:r w:rsidRPr="00EC3C5E">
        <w:rPr>
          <w:rFonts w:ascii="Times New Roman" w:hAnsi="Times New Roman"/>
          <w:color w:val="000000"/>
          <w:sz w:val="24"/>
          <w:szCs w:val="24"/>
          <w:lang w:eastAsia="ru-RU"/>
        </w:rPr>
        <w:t>бережное</w:t>
      </w:r>
      <w:proofErr w:type="gramEnd"/>
      <w:r w:rsidRPr="00EC3C5E">
        <w:rPr>
          <w:rFonts w:ascii="Times New Roman" w:hAnsi="Times New Roman"/>
          <w:color w:val="000000"/>
          <w:sz w:val="24"/>
          <w:szCs w:val="24"/>
          <w:lang w:eastAsia="ru-RU"/>
        </w:rPr>
        <w:t xml:space="preserve"> отношения к природе, растениям и животным; элементарный опыт природоохранительной деятельности.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элементарные </w:t>
      </w:r>
      <w:proofErr w:type="spellStart"/>
      <w:r w:rsidRPr="00EC3C5E">
        <w:rPr>
          <w:rFonts w:ascii="Times New Roman" w:hAnsi="Times New Roman"/>
          <w:color w:val="000000"/>
          <w:sz w:val="24"/>
          <w:szCs w:val="24"/>
          <w:lang w:eastAsia="ru-RU"/>
        </w:rPr>
        <w:t>здоровьесберегающие</w:t>
      </w:r>
      <w:proofErr w:type="spellEnd"/>
      <w:r w:rsidRPr="00EC3C5E">
        <w:rPr>
          <w:rFonts w:ascii="Times New Roman" w:hAnsi="Times New Roman"/>
          <w:color w:val="000000"/>
          <w:sz w:val="24"/>
          <w:szCs w:val="24"/>
          <w:lang w:eastAsia="ru-RU"/>
        </w:rPr>
        <w:t xml:space="preserve"> умения и навыки: навыки личной гигиены; активного образа жизни;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умения организовывать </w:t>
      </w:r>
      <w:proofErr w:type="spellStart"/>
      <w:r w:rsidRPr="00EC3C5E">
        <w:rPr>
          <w:rFonts w:ascii="Times New Roman" w:hAnsi="Times New Roman"/>
          <w:color w:val="000000"/>
          <w:sz w:val="24"/>
          <w:szCs w:val="24"/>
          <w:lang w:eastAsia="ru-RU"/>
        </w:rPr>
        <w:t>здоровьесберегающую</w:t>
      </w:r>
      <w:proofErr w:type="spellEnd"/>
      <w:r w:rsidRPr="00EC3C5E">
        <w:rPr>
          <w:rFonts w:ascii="Times New Roman" w:hAnsi="Times New Roman"/>
          <w:color w:val="000000"/>
          <w:sz w:val="24"/>
          <w:szCs w:val="24"/>
          <w:lang w:eastAsia="ru-RU"/>
        </w:rPr>
        <w:t xml:space="preserve"> жизнедеятельность: режим дня, утренняя зарядка, оздоровительные мероприятия, подвижные игры и т. д.;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умение оценивать правильность собственного поведения и поведения окружающих с позиций здорового образа жизни;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умение соблюдать правила здорового питания: навыков гигиены приготовления, хранения и культуры приема пищи;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навыки противостояния вовлечению в </w:t>
      </w:r>
      <w:proofErr w:type="spellStart"/>
      <w:r w:rsidRPr="00EC3C5E">
        <w:rPr>
          <w:rFonts w:ascii="Times New Roman" w:hAnsi="Times New Roman"/>
          <w:color w:val="000000"/>
          <w:sz w:val="24"/>
          <w:szCs w:val="24"/>
          <w:lang w:eastAsia="ru-RU"/>
        </w:rPr>
        <w:t>табакокурение</w:t>
      </w:r>
      <w:proofErr w:type="spellEnd"/>
      <w:r w:rsidRPr="00EC3C5E">
        <w:rPr>
          <w:rFonts w:ascii="Times New Roman" w:hAnsi="Times New Roman"/>
          <w:color w:val="000000"/>
          <w:sz w:val="24"/>
          <w:szCs w:val="24"/>
          <w:lang w:eastAsia="ru-RU"/>
        </w:rPr>
        <w:t xml:space="preserve">, употребления алкоголя, наркотических и сильнодействующих веществ;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навыки и умения безопасного образа жизни: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навыки адекватного поведения в случае возникновения опасных ситуаций в школе, дома, на улице;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навыки соблюдения правил дорожного движения и поведения на улице, пожарной безопасности;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навыки позитивного общения; соблюдение правил взаимоотношений с незнакомыми людьми; правил безопасного поведения в общественном транспорте.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умения действовать в неблагоприятных погодных условиях (соблюдение правил поведения при грозе, в лесу, на водоёме и т.п.); </w:t>
      </w:r>
    </w:p>
    <w:p w:rsidR="00EC3C5E" w:rsidRPr="00EC3C5E" w:rsidRDefault="00EC3C5E" w:rsidP="002F55FE">
      <w:pPr>
        <w:pStyle w:val="afe"/>
        <w:numPr>
          <w:ilvl w:val="0"/>
          <w:numId w:val="22"/>
        </w:numPr>
        <w:ind w:left="0" w:firstLine="709"/>
        <w:jc w:val="both"/>
        <w:rPr>
          <w:rFonts w:ascii="Times New Roman" w:hAnsi="Times New Roman"/>
          <w:color w:val="000000"/>
          <w:sz w:val="24"/>
          <w:szCs w:val="24"/>
          <w:lang w:eastAsia="ru-RU"/>
        </w:rPr>
      </w:pPr>
      <w:r w:rsidRPr="00EC3C5E">
        <w:rPr>
          <w:rFonts w:ascii="Times New Roman" w:hAnsi="Times New Roman"/>
          <w:color w:val="000000"/>
          <w:sz w:val="24"/>
          <w:szCs w:val="24"/>
          <w:lang w:eastAsia="ru-RU"/>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EC3C5E" w:rsidRPr="00E92EBE" w:rsidRDefault="00EC3C5E" w:rsidP="002F55FE">
      <w:pPr>
        <w:pStyle w:val="afe"/>
        <w:numPr>
          <w:ilvl w:val="0"/>
          <w:numId w:val="22"/>
        </w:numPr>
        <w:ind w:left="0" w:firstLine="709"/>
        <w:jc w:val="both"/>
        <w:rPr>
          <w:rFonts w:ascii="Times New Roman" w:hAnsi="Times New Roman"/>
          <w:sz w:val="24"/>
          <w:szCs w:val="24"/>
          <w:lang w:eastAsia="ru-RU"/>
        </w:rPr>
      </w:pPr>
      <w:r w:rsidRPr="00E92EBE">
        <w:rPr>
          <w:rFonts w:ascii="Times New Roman" w:hAnsi="Times New Roman"/>
          <w:color w:val="000000"/>
          <w:sz w:val="24"/>
          <w:szCs w:val="24"/>
          <w:lang w:eastAsia="ru-RU"/>
        </w:rPr>
        <w:t>умения оказывать первую медицинскую помощь (при травмах, ушибах, порезах, ожогах, укусах насекомых, при отравлении пищевыми продуктами).</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Несмотря на то, что формирование </w:t>
      </w:r>
      <w:proofErr w:type="spellStart"/>
      <w:r w:rsidRPr="00EC3C5E">
        <w:rPr>
          <w:rFonts w:ascii="Times New Roman" w:hAnsi="Times New Roman"/>
          <w:sz w:val="24"/>
          <w:szCs w:val="24"/>
          <w:lang w:eastAsia="ru-RU"/>
        </w:rPr>
        <w:t>экокультуры</w:t>
      </w:r>
      <w:proofErr w:type="spellEnd"/>
      <w:r w:rsidRPr="00EC3C5E">
        <w:rPr>
          <w:rFonts w:ascii="Times New Roman" w:hAnsi="Times New Roman"/>
          <w:sz w:val="24"/>
          <w:szCs w:val="24"/>
          <w:lang w:eastAsia="ru-RU"/>
        </w:rPr>
        <w:t xml:space="preserve"> происходит в основном на вышеназванных учебных предметах, эту работу можно продолжать практически на любом другом учебном предмете: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lastRenderedPageBreak/>
        <w:t xml:space="preserve">Дисциплины математического цикла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Предметы эстетического цикла (литературное чтение, </w:t>
      </w:r>
      <w:proofErr w:type="gramStart"/>
      <w:r w:rsidRPr="00EC3C5E">
        <w:rPr>
          <w:rFonts w:ascii="Times New Roman" w:hAnsi="Times New Roman"/>
          <w:sz w:val="24"/>
          <w:szCs w:val="24"/>
          <w:lang w:eastAsia="ru-RU"/>
        </w:rPr>
        <w:t>ИЗО</w:t>
      </w:r>
      <w:proofErr w:type="gramEnd"/>
      <w:r w:rsidRPr="00EC3C5E">
        <w:rPr>
          <w:rFonts w:ascii="Times New Roman" w:hAnsi="Times New Roman"/>
          <w:sz w:val="24"/>
          <w:szCs w:val="24"/>
          <w:lang w:eastAsia="ru-RU"/>
        </w:rPr>
        <w:t xml:space="preserve">) способствуют </w:t>
      </w:r>
      <w:proofErr w:type="gramStart"/>
      <w:r w:rsidRPr="00EC3C5E">
        <w:rPr>
          <w:rFonts w:ascii="Times New Roman" w:hAnsi="Times New Roman"/>
          <w:sz w:val="24"/>
          <w:szCs w:val="24"/>
          <w:lang w:eastAsia="ru-RU"/>
        </w:rPr>
        <w:t>развитию</w:t>
      </w:r>
      <w:proofErr w:type="gramEnd"/>
      <w:r w:rsidRPr="00EC3C5E">
        <w:rPr>
          <w:rFonts w:ascii="Times New Roman" w:hAnsi="Times New Roman"/>
          <w:sz w:val="24"/>
          <w:szCs w:val="24"/>
          <w:lang w:eastAsia="ru-RU"/>
        </w:rPr>
        <w:t xml:space="preserve">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 и проявления определенного отношения к окружающей природной среде. </w:t>
      </w:r>
    </w:p>
    <w:p w:rsidR="00EC3C5E" w:rsidRPr="00EC3C5E" w:rsidRDefault="00EC3C5E" w:rsidP="00EC3C5E">
      <w:pPr>
        <w:pStyle w:val="afe"/>
        <w:ind w:firstLine="709"/>
        <w:jc w:val="both"/>
        <w:rPr>
          <w:rFonts w:ascii="Times New Roman" w:hAnsi="Times New Roman"/>
          <w:sz w:val="24"/>
          <w:szCs w:val="24"/>
          <w:lang w:eastAsia="ru-RU"/>
        </w:rPr>
      </w:pPr>
      <w:r w:rsidRPr="00EC3C5E">
        <w:rPr>
          <w:rFonts w:ascii="Times New Roman" w:hAnsi="Times New Roman"/>
          <w:sz w:val="24"/>
          <w:szCs w:val="24"/>
          <w:lang w:eastAsia="ru-RU"/>
        </w:rPr>
        <w:t xml:space="preserve">На уроках русского языка работа по формированию </w:t>
      </w:r>
      <w:proofErr w:type="spellStart"/>
      <w:r w:rsidRPr="00EC3C5E">
        <w:rPr>
          <w:rFonts w:ascii="Times New Roman" w:hAnsi="Times New Roman"/>
          <w:sz w:val="24"/>
          <w:szCs w:val="24"/>
          <w:lang w:eastAsia="ru-RU"/>
        </w:rPr>
        <w:t>экокультуры</w:t>
      </w:r>
      <w:proofErr w:type="spellEnd"/>
      <w:r w:rsidRPr="00EC3C5E">
        <w:rPr>
          <w:rFonts w:ascii="Times New Roman" w:hAnsi="Times New Roman"/>
          <w:sz w:val="24"/>
          <w:szCs w:val="24"/>
          <w:lang w:eastAsia="ru-RU"/>
        </w:rPr>
        <w:t xml:space="preserve"> проводится на основе специально подобранных текстов природоведческого характера. </w:t>
      </w:r>
    </w:p>
    <w:p w:rsidR="00EC3C5E" w:rsidRPr="00EC3C5E" w:rsidRDefault="00EC3C5E" w:rsidP="00EC3C5E">
      <w:pPr>
        <w:pStyle w:val="afe"/>
        <w:ind w:firstLine="709"/>
        <w:jc w:val="both"/>
        <w:rPr>
          <w:rFonts w:ascii="Times New Roman" w:hAnsi="Times New Roman"/>
          <w:sz w:val="24"/>
          <w:szCs w:val="24"/>
        </w:rPr>
      </w:pPr>
      <w:r w:rsidRPr="00EC3C5E">
        <w:rPr>
          <w:rFonts w:ascii="Times New Roman" w:hAnsi="Times New Roman"/>
          <w:sz w:val="24"/>
          <w:szCs w:val="24"/>
          <w:lang w:eastAsia="ru-RU"/>
        </w:rPr>
        <w:t>Процесс формирования экологической культуры не исчерпывается экологическим образованием. Экологическое воспитание и экологическое образование – два взаимосвязанных, самоценных, но не самодостаточных процесса. Если стержнем образовательных программ является определенный круг знаний, умений и навыков обучающихся, то стержнем программ экологического воспитания – становление нравственно-экологической позиции личности, ее взаимодействие с окружающей средой.</w:t>
      </w:r>
    </w:p>
    <w:p w:rsidR="00A53465" w:rsidRDefault="00A53465" w:rsidP="00A53465">
      <w:pPr>
        <w:pStyle w:val="afe"/>
        <w:ind w:firstLine="709"/>
        <w:jc w:val="both"/>
        <w:rPr>
          <w:rFonts w:ascii="Times New Roman" w:hAnsi="Times New Roman"/>
          <w:b/>
          <w:bCs/>
          <w:i/>
          <w:iCs/>
          <w:sz w:val="24"/>
          <w:szCs w:val="24"/>
          <w:lang w:eastAsia="ru-RU"/>
        </w:rPr>
      </w:pPr>
    </w:p>
    <w:p w:rsidR="00A53465" w:rsidRPr="00A53465"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b/>
          <w:bCs/>
          <w:i/>
          <w:iCs/>
          <w:sz w:val="24"/>
          <w:szCs w:val="24"/>
          <w:lang w:eastAsia="ru-RU"/>
        </w:rPr>
        <w:t xml:space="preserve">Организация физкультурно-оздоровительной работы, </w:t>
      </w:r>
      <w:r w:rsidRPr="00A53465">
        <w:rPr>
          <w:rFonts w:ascii="Times New Roman" w:hAnsi="Times New Roman"/>
          <w:sz w:val="24"/>
          <w:szCs w:val="24"/>
          <w:lang w:eastAsia="ru-RU"/>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A53465" w:rsidRPr="00A53465"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sz w:val="24"/>
          <w:szCs w:val="24"/>
          <w:lang w:eastAsia="ru-RU"/>
        </w:rPr>
        <w:t xml:space="preserve">• полноценную и эффективную работу с </w:t>
      </w:r>
      <w:proofErr w:type="gramStart"/>
      <w:r w:rsidRPr="00A53465">
        <w:rPr>
          <w:rFonts w:ascii="Times New Roman" w:hAnsi="Times New Roman"/>
          <w:sz w:val="24"/>
          <w:szCs w:val="24"/>
          <w:lang w:eastAsia="ru-RU"/>
        </w:rPr>
        <w:t>обучающимися</w:t>
      </w:r>
      <w:proofErr w:type="gramEnd"/>
      <w:r w:rsidRPr="00A53465">
        <w:rPr>
          <w:rFonts w:ascii="Times New Roman" w:hAnsi="Times New Roman"/>
          <w:sz w:val="24"/>
          <w:szCs w:val="24"/>
          <w:lang w:eastAsia="ru-RU"/>
        </w:rPr>
        <w:t xml:space="preserve"> всех групп здоровья (на уроках физкультуры, секциях и т. п.).; </w:t>
      </w:r>
    </w:p>
    <w:p w:rsidR="00A53465" w:rsidRPr="00A53465"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sz w:val="24"/>
          <w:szCs w:val="24"/>
          <w:lang w:eastAsia="ru-RU"/>
        </w:rPr>
        <w:t xml:space="preserve">• рациональную организацию уроков физической культуры и занятий активно-двигательного характера; </w:t>
      </w:r>
    </w:p>
    <w:p w:rsidR="00A53465" w:rsidRPr="00A53465"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sz w:val="24"/>
          <w:szCs w:val="24"/>
          <w:lang w:eastAsia="ru-RU"/>
        </w:rPr>
        <w:t xml:space="preserve">• организацию занятий по физкультуре; </w:t>
      </w:r>
    </w:p>
    <w:p w:rsidR="00A53465" w:rsidRPr="00A53465"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sz w:val="24"/>
          <w:szCs w:val="24"/>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A53465" w:rsidRPr="00A53465"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sz w:val="24"/>
          <w:szCs w:val="24"/>
          <w:lang w:eastAsia="ru-RU"/>
        </w:rPr>
        <w:t xml:space="preserve">• организацию работы спортивных секций и создание условий для их эффективного функционирования; </w:t>
      </w:r>
    </w:p>
    <w:p w:rsidR="00A53465" w:rsidRPr="00A53465"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sz w:val="24"/>
          <w:szCs w:val="24"/>
          <w:lang w:eastAsia="ru-RU"/>
        </w:rPr>
        <w:t xml:space="preserve">• регулярное проведение спортивно - оздоровительных мероприятий (дней здоровья, соревнований, олимпиад и т. п.). </w:t>
      </w:r>
    </w:p>
    <w:p w:rsidR="00A53465"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sz w:val="24"/>
          <w:szCs w:val="24"/>
          <w:lang w:eastAsia="ru-RU"/>
        </w:rPr>
        <w:t xml:space="preserve">Реализация этого направления зависит от администрации образовательного учреждения, учителей физической культуры, медицинского работника, а также всех педагогов. </w:t>
      </w:r>
    </w:p>
    <w:p w:rsidR="00A53465" w:rsidRPr="00A53465" w:rsidRDefault="00A53465" w:rsidP="00A53465">
      <w:pPr>
        <w:pStyle w:val="afe"/>
        <w:ind w:firstLine="709"/>
        <w:jc w:val="both"/>
        <w:rPr>
          <w:rFonts w:ascii="Times New Roman" w:hAnsi="Times New Roman"/>
          <w:sz w:val="24"/>
          <w:szCs w:val="24"/>
          <w:lang w:eastAsia="ru-RU"/>
        </w:rPr>
      </w:pPr>
    </w:p>
    <w:p w:rsidR="00A53465" w:rsidRPr="00A53465"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b/>
          <w:bCs/>
          <w:i/>
          <w:iCs/>
          <w:sz w:val="24"/>
          <w:szCs w:val="24"/>
          <w:lang w:eastAsia="ru-RU"/>
        </w:rPr>
        <w:t xml:space="preserve">Реализация дополнительных образовательных курсов, </w:t>
      </w:r>
      <w:r w:rsidRPr="00A53465">
        <w:rPr>
          <w:rFonts w:ascii="Times New Roman" w:hAnsi="Times New Roman"/>
          <w:sz w:val="24"/>
          <w:szCs w:val="24"/>
          <w:lang w:eastAsia="ru-RU"/>
        </w:rPr>
        <w:t xml:space="preserve">направленных на повышение уровня знаний и практических </w:t>
      </w:r>
      <w:proofErr w:type="gramStart"/>
      <w:r w:rsidRPr="00A53465">
        <w:rPr>
          <w:rFonts w:ascii="Times New Roman" w:hAnsi="Times New Roman"/>
          <w:sz w:val="24"/>
          <w:szCs w:val="24"/>
          <w:lang w:eastAsia="ru-RU"/>
        </w:rPr>
        <w:t>умений</w:t>
      </w:r>
      <w:proofErr w:type="gramEnd"/>
      <w:r w:rsidRPr="00A53465">
        <w:rPr>
          <w:rFonts w:ascii="Times New Roman" w:hAnsi="Times New Roman"/>
          <w:sz w:val="24"/>
          <w:szCs w:val="24"/>
          <w:lang w:eastAsia="ru-RU"/>
        </w:rPr>
        <w:t xml:space="preserve"> обучающихся в области экологической культуры и охраны здоровья, предусматривает: </w:t>
      </w:r>
    </w:p>
    <w:p w:rsidR="00A53465" w:rsidRPr="00A53465"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sz w:val="24"/>
          <w:szCs w:val="24"/>
          <w:lang w:eastAsia="ru-RU"/>
        </w:rPr>
        <w:t xml:space="preserve">•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p>
    <w:p w:rsidR="00B17690" w:rsidRDefault="00A53465" w:rsidP="00A53465">
      <w:pPr>
        <w:pStyle w:val="afe"/>
        <w:ind w:firstLine="709"/>
        <w:jc w:val="both"/>
        <w:rPr>
          <w:rFonts w:ascii="Times New Roman" w:hAnsi="Times New Roman"/>
          <w:sz w:val="24"/>
          <w:szCs w:val="24"/>
          <w:lang w:eastAsia="ru-RU"/>
        </w:rPr>
      </w:pPr>
      <w:r w:rsidRPr="00A53465">
        <w:rPr>
          <w:rFonts w:ascii="Times New Roman" w:hAnsi="Times New Roman"/>
          <w:sz w:val="24"/>
          <w:szCs w:val="24"/>
          <w:lang w:eastAsia="ru-RU"/>
        </w:rPr>
        <w:t xml:space="preserve">• организацию в образовательном учреждении кружков, секций, факультативов по избранной тематике; </w:t>
      </w:r>
    </w:p>
    <w:p w:rsidR="00EC3C5E" w:rsidRPr="00A53465" w:rsidRDefault="00A53465" w:rsidP="00A53465">
      <w:pPr>
        <w:pStyle w:val="afe"/>
        <w:ind w:firstLine="709"/>
        <w:jc w:val="both"/>
        <w:rPr>
          <w:rFonts w:ascii="Times New Roman" w:hAnsi="Times New Roman"/>
          <w:b/>
          <w:sz w:val="24"/>
          <w:szCs w:val="24"/>
        </w:rPr>
      </w:pPr>
      <w:r w:rsidRPr="00A53465">
        <w:rPr>
          <w:rFonts w:ascii="Times New Roman" w:hAnsi="Times New Roman"/>
          <w:sz w:val="24"/>
          <w:szCs w:val="24"/>
          <w:lang w:eastAsia="ru-RU"/>
        </w:rPr>
        <w:t xml:space="preserve"> проведение тематических дней здоровья, интеллектуальных соревнований, конкурсов, праздников и т. п.</w:t>
      </w:r>
    </w:p>
    <w:p w:rsidR="00A53465" w:rsidRDefault="00A53465" w:rsidP="00CA2D46">
      <w:pPr>
        <w:pStyle w:val="afe"/>
      </w:pPr>
    </w:p>
    <w:p w:rsidR="00CA2D46" w:rsidRDefault="00CA2D46" w:rsidP="008B2864">
      <w:pPr>
        <w:pStyle w:val="afe"/>
        <w:jc w:val="center"/>
        <w:rPr>
          <w:rFonts w:ascii="Times New Roman" w:hAnsi="Times New Roman"/>
          <w:b/>
          <w:sz w:val="24"/>
          <w:szCs w:val="24"/>
        </w:rPr>
      </w:pPr>
      <w:r w:rsidRPr="008B2864">
        <w:rPr>
          <w:rFonts w:ascii="Times New Roman" w:hAnsi="Times New Roman"/>
          <w:b/>
          <w:sz w:val="24"/>
          <w:szCs w:val="24"/>
        </w:rPr>
        <w:t>План мероприятий по формированию у учащихся экологической культуры, здорового и безопасного образа жизни</w:t>
      </w:r>
    </w:p>
    <w:p w:rsidR="008B2864" w:rsidRPr="008B2864" w:rsidRDefault="008B2864" w:rsidP="008B2864">
      <w:pPr>
        <w:pStyle w:val="afe"/>
        <w:jc w:val="center"/>
        <w:rPr>
          <w:rFonts w:ascii="Times New Roman" w:hAnsi="Times New Roman"/>
          <w:b/>
          <w:sz w:val="24"/>
          <w:szCs w:val="24"/>
        </w:rPr>
      </w:pPr>
    </w:p>
    <w:tbl>
      <w:tblPr>
        <w:tblStyle w:val="afffc"/>
        <w:tblW w:w="0" w:type="auto"/>
        <w:tblInd w:w="108" w:type="dxa"/>
        <w:tblLook w:val="04A0" w:firstRow="1" w:lastRow="0" w:firstColumn="1" w:lastColumn="0" w:noHBand="0" w:noVBand="1"/>
      </w:tblPr>
      <w:tblGrid>
        <w:gridCol w:w="806"/>
        <w:gridCol w:w="4254"/>
        <w:gridCol w:w="1914"/>
        <w:gridCol w:w="1921"/>
      </w:tblGrid>
      <w:tr w:rsidR="00A41ABB" w:rsidRPr="008B2864" w:rsidTr="00A41ABB">
        <w:tc>
          <w:tcPr>
            <w:tcW w:w="806"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lastRenderedPageBreak/>
              <w:t xml:space="preserve">№ </w:t>
            </w:r>
            <w:proofErr w:type="gramStart"/>
            <w:r w:rsidRPr="008B2864">
              <w:rPr>
                <w:rFonts w:ascii="Times New Roman" w:hAnsi="Times New Roman"/>
                <w:sz w:val="24"/>
                <w:szCs w:val="24"/>
              </w:rPr>
              <w:t>п</w:t>
            </w:r>
            <w:proofErr w:type="gramEnd"/>
            <w:r w:rsidRPr="008B2864">
              <w:rPr>
                <w:rFonts w:ascii="Times New Roman" w:hAnsi="Times New Roman"/>
                <w:sz w:val="24"/>
                <w:szCs w:val="24"/>
              </w:rPr>
              <w:t>/п</w:t>
            </w:r>
          </w:p>
        </w:tc>
        <w:tc>
          <w:tcPr>
            <w:tcW w:w="4254"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Мероприятия</w:t>
            </w:r>
          </w:p>
        </w:tc>
        <w:tc>
          <w:tcPr>
            <w:tcW w:w="1914"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Ответственные</w:t>
            </w:r>
          </w:p>
        </w:tc>
        <w:tc>
          <w:tcPr>
            <w:tcW w:w="1921"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Сроки</w:t>
            </w:r>
          </w:p>
        </w:tc>
      </w:tr>
      <w:tr w:rsidR="00CA2D46" w:rsidRPr="008B2864" w:rsidTr="00A41ABB">
        <w:tc>
          <w:tcPr>
            <w:tcW w:w="806"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1</w:t>
            </w:r>
          </w:p>
        </w:tc>
        <w:tc>
          <w:tcPr>
            <w:tcW w:w="4254" w:type="dxa"/>
          </w:tcPr>
          <w:tbl>
            <w:tblPr>
              <w:tblW w:w="0" w:type="auto"/>
              <w:tblBorders>
                <w:top w:val="nil"/>
                <w:left w:val="nil"/>
                <w:bottom w:val="nil"/>
                <w:right w:val="nil"/>
              </w:tblBorders>
              <w:tblLook w:val="0000" w:firstRow="0" w:lastRow="0" w:firstColumn="0" w:lastColumn="0" w:noHBand="0" w:noVBand="0"/>
            </w:tblPr>
            <w:tblGrid>
              <w:gridCol w:w="4038"/>
            </w:tblGrid>
            <w:tr w:rsidR="00CA2D46" w:rsidRPr="008B2864">
              <w:trPr>
                <w:trHeight w:val="253"/>
              </w:trPr>
              <w:tc>
                <w:tcPr>
                  <w:tcW w:w="0" w:type="auto"/>
                </w:tcPr>
                <w:p w:rsidR="00CA2D46" w:rsidRPr="008B2864" w:rsidRDefault="00CA2D46" w:rsidP="008B2864">
                  <w:pPr>
                    <w:pStyle w:val="afe"/>
                    <w:jc w:val="both"/>
                    <w:rPr>
                      <w:rFonts w:ascii="Times New Roman" w:eastAsiaTheme="minorEastAsia" w:hAnsi="Times New Roman"/>
                      <w:color w:val="000000"/>
                      <w:sz w:val="24"/>
                      <w:szCs w:val="24"/>
                      <w:lang w:eastAsia="ru-RU"/>
                    </w:rPr>
                  </w:pPr>
                  <w:r w:rsidRPr="008B2864">
                    <w:rPr>
                      <w:rFonts w:ascii="Times New Roman" w:eastAsiaTheme="minorEastAsia" w:hAnsi="Times New Roman"/>
                      <w:color w:val="000000"/>
                      <w:sz w:val="24"/>
                      <w:szCs w:val="24"/>
                      <w:lang w:eastAsia="ru-RU"/>
                    </w:rPr>
                    <w:t xml:space="preserve">Создание здоровой и безопасной среды </w:t>
                  </w:r>
                </w:p>
              </w:tc>
            </w:tr>
          </w:tbl>
          <w:p w:rsidR="00CA2D46" w:rsidRPr="008B2864" w:rsidRDefault="00CA2D46" w:rsidP="008B2864">
            <w:pPr>
              <w:pStyle w:val="afe"/>
              <w:jc w:val="both"/>
              <w:rPr>
                <w:rFonts w:ascii="Times New Roman" w:hAnsi="Times New Roman"/>
                <w:sz w:val="24"/>
                <w:szCs w:val="24"/>
              </w:rPr>
            </w:pPr>
          </w:p>
        </w:tc>
        <w:tc>
          <w:tcPr>
            <w:tcW w:w="1914"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Администрация школы</w:t>
            </w:r>
          </w:p>
        </w:tc>
        <w:tc>
          <w:tcPr>
            <w:tcW w:w="1921"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В течение учебного года</w:t>
            </w:r>
          </w:p>
        </w:tc>
      </w:tr>
      <w:tr w:rsidR="00CA2D46" w:rsidRPr="008B2864" w:rsidTr="00A41ABB">
        <w:tc>
          <w:tcPr>
            <w:tcW w:w="806"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2</w:t>
            </w:r>
          </w:p>
        </w:tc>
        <w:tc>
          <w:tcPr>
            <w:tcW w:w="4254" w:type="dxa"/>
          </w:tcPr>
          <w:tbl>
            <w:tblPr>
              <w:tblW w:w="0" w:type="auto"/>
              <w:tblBorders>
                <w:top w:val="nil"/>
                <w:left w:val="nil"/>
                <w:bottom w:val="nil"/>
                <w:right w:val="nil"/>
              </w:tblBorders>
              <w:tblLook w:val="0000" w:firstRow="0" w:lastRow="0" w:firstColumn="0" w:lastColumn="0" w:noHBand="0" w:noVBand="0"/>
            </w:tblPr>
            <w:tblGrid>
              <w:gridCol w:w="4038"/>
            </w:tblGrid>
            <w:tr w:rsidR="00CA2D46" w:rsidRPr="008B2864">
              <w:trPr>
                <w:trHeight w:val="661"/>
              </w:trPr>
              <w:tc>
                <w:tcPr>
                  <w:tcW w:w="0" w:type="auto"/>
                </w:tcPr>
                <w:p w:rsidR="00CA2D46" w:rsidRPr="008B2864" w:rsidRDefault="00CA2D46" w:rsidP="008B2864">
                  <w:pPr>
                    <w:pStyle w:val="afe"/>
                    <w:jc w:val="both"/>
                    <w:rPr>
                      <w:rFonts w:ascii="Times New Roman" w:eastAsiaTheme="minorEastAsia" w:hAnsi="Times New Roman"/>
                      <w:color w:val="000000"/>
                      <w:sz w:val="24"/>
                      <w:szCs w:val="24"/>
                      <w:lang w:eastAsia="ru-RU"/>
                    </w:rPr>
                  </w:pPr>
                  <w:r w:rsidRPr="008B2864">
                    <w:rPr>
                      <w:rFonts w:ascii="Times New Roman" w:eastAsiaTheme="minorEastAsia" w:hAnsi="Times New Roman"/>
                      <w:color w:val="000000"/>
                      <w:sz w:val="24"/>
                      <w:szCs w:val="24"/>
                      <w:lang w:eastAsia="ru-RU"/>
                    </w:rPr>
                    <w:t xml:space="preserve">Контроль над состоянием территории и школьных помещений, учебного оборудования требованиям санитарных правил и пожарной безопасности. </w:t>
                  </w:r>
                </w:p>
              </w:tc>
            </w:tr>
          </w:tbl>
          <w:p w:rsidR="00CA2D46" w:rsidRPr="008B2864" w:rsidRDefault="00CA2D46" w:rsidP="008B2864">
            <w:pPr>
              <w:pStyle w:val="afe"/>
              <w:jc w:val="both"/>
              <w:rPr>
                <w:rFonts w:ascii="Times New Roman" w:eastAsiaTheme="minorEastAsia" w:hAnsi="Times New Roman"/>
                <w:color w:val="000000"/>
                <w:sz w:val="24"/>
                <w:szCs w:val="24"/>
                <w:lang w:eastAsia="ru-RU"/>
              </w:rPr>
            </w:pPr>
          </w:p>
        </w:tc>
        <w:tc>
          <w:tcPr>
            <w:tcW w:w="1914"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Завхоз</w:t>
            </w:r>
          </w:p>
        </w:tc>
        <w:tc>
          <w:tcPr>
            <w:tcW w:w="1921"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В течение учебного года</w:t>
            </w:r>
          </w:p>
        </w:tc>
      </w:tr>
      <w:tr w:rsidR="00CA2D46" w:rsidRPr="008B2864" w:rsidTr="00A41ABB">
        <w:tc>
          <w:tcPr>
            <w:tcW w:w="806"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3</w:t>
            </w:r>
          </w:p>
        </w:tc>
        <w:tc>
          <w:tcPr>
            <w:tcW w:w="4254" w:type="dxa"/>
          </w:tcPr>
          <w:tbl>
            <w:tblPr>
              <w:tblW w:w="0" w:type="auto"/>
              <w:tblBorders>
                <w:top w:val="nil"/>
                <w:left w:val="nil"/>
                <w:bottom w:val="nil"/>
                <w:right w:val="nil"/>
              </w:tblBorders>
              <w:tblLook w:val="0000" w:firstRow="0" w:lastRow="0" w:firstColumn="0" w:lastColumn="0" w:noHBand="0" w:noVBand="0"/>
            </w:tblPr>
            <w:tblGrid>
              <w:gridCol w:w="4038"/>
            </w:tblGrid>
            <w:tr w:rsidR="00CA2D46" w:rsidRPr="008B2864">
              <w:trPr>
                <w:trHeight w:val="667"/>
              </w:trPr>
              <w:tc>
                <w:tcPr>
                  <w:tcW w:w="0" w:type="auto"/>
                </w:tcPr>
                <w:p w:rsidR="00CA2D46" w:rsidRPr="008B2864" w:rsidRDefault="00CA2D46" w:rsidP="008B2864">
                  <w:pPr>
                    <w:pStyle w:val="afe"/>
                    <w:jc w:val="both"/>
                    <w:rPr>
                      <w:rFonts w:ascii="Times New Roman" w:eastAsiaTheme="minorEastAsia" w:hAnsi="Times New Roman"/>
                      <w:color w:val="000000"/>
                      <w:sz w:val="24"/>
                      <w:szCs w:val="24"/>
                      <w:lang w:eastAsia="ru-RU"/>
                    </w:rPr>
                  </w:pPr>
                  <w:proofErr w:type="gramStart"/>
                  <w:r w:rsidRPr="008B2864">
                    <w:rPr>
                      <w:rFonts w:ascii="Times New Roman" w:eastAsiaTheme="minorEastAsia" w:hAnsi="Times New Roman"/>
                      <w:color w:val="000000"/>
                      <w:sz w:val="24"/>
                      <w:szCs w:val="24"/>
                      <w:lang w:eastAsia="ru-RU"/>
                    </w:rPr>
                    <w:t>Контроль за</w:t>
                  </w:r>
                  <w:proofErr w:type="gramEnd"/>
                  <w:r w:rsidRPr="008B2864">
                    <w:rPr>
                      <w:rFonts w:ascii="Times New Roman" w:eastAsiaTheme="minorEastAsia" w:hAnsi="Times New Roman"/>
                      <w:color w:val="000000"/>
                      <w:sz w:val="24"/>
                      <w:szCs w:val="24"/>
                      <w:lang w:eastAsia="ru-RU"/>
                    </w:rPr>
                    <w:t xml:space="preserve"> эффективностью использования оборудованных учебных кабинетов, спортивного зала в целях сохранения здоровья обучающихся. </w:t>
                  </w:r>
                </w:p>
              </w:tc>
            </w:tr>
          </w:tbl>
          <w:p w:rsidR="00CA2D46" w:rsidRPr="008B2864" w:rsidRDefault="00CA2D46" w:rsidP="008B2864">
            <w:pPr>
              <w:pStyle w:val="afe"/>
              <w:jc w:val="both"/>
              <w:rPr>
                <w:rFonts w:ascii="Times New Roman" w:eastAsiaTheme="minorEastAsia" w:hAnsi="Times New Roman"/>
                <w:color w:val="000000"/>
                <w:sz w:val="24"/>
                <w:szCs w:val="24"/>
                <w:lang w:eastAsia="ru-RU"/>
              </w:rPr>
            </w:pPr>
          </w:p>
        </w:tc>
        <w:tc>
          <w:tcPr>
            <w:tcW w:w="1914"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Администрация школы</w:t>
            </w:r>
          </w:p>
        </w:tc>
        <w:tc>
          <w:tcPr>
            <w:tcW w:w="1921"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В течение учебного года</w:t>
            </w:r>
          </w:p>
        </w:tc>
      </w:tr>
      <w:tr w:rsidR="00CA2D46" w:rsidRPr="008B2864" w:rsidTr="00A41ABB">
        <w:trPr>
          <w:trHeight w:val="503"/>
        </w:trPr>
        <w:tc>
          <w:tcPr>
            <w:tcW w:w="806"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4</w:t>
            </w:r>
          </w:p>
        </w:tc>
        <w:tc>
          <w:tcPr>
            <w:tcW w:w="4254" w:type="dxa"/>
          </w:tcPr>
          <w:tbl>
            <w:tblPr>
              <w:tblW w:w="0" w:type="auto"/>
              <w:tblBorders>
                <w:top w:val="nil"/>
                <w:left w:val="nil"/>
                <w:bottom w:val="nil"/>
                <w:right w:val="nil"/>
              </w:tblBorders>
              <w:tblLook w:val="0000" w:firstRow="0" w:lastRow="0" w:firstColumn="0" w:lastColumn="0" w:noHBand="0" w:noVBand="0"/>
            </w:tblPr>
            <w:tblGrid>
              <w:gridCol w:w="4038"/>
            </w:tblGrid>
            <w:tr w:rsidR="00CA2D46" w:rsidRPr="008B2864">
              <w:trPr>
                <w:trHeight w:val="247"/>
              </w:trPr>
              <w:tc>
                <w:tcPr>
                  <w:tcW w:w="0" w:type="auto"/>
                </w:tcPr>
                <w:p w:rsidR="00CA2D46" w:rsidRPr="008B2864" w:rsidRDefault="00CA2D46" w:rsidP="008B2864">
                  <w:pPr>
                    <w:pStyle w:val="afe"/>
                    <w:jc w:val="both"/>
                    <w:rPr>
                      <w:rFonts w:ascii="Times New Roman" w:eastAsiaTheme="minorEastAsia" w:hAnsi="Times New Roman"/>
                      <w:color w:val="000000"/>
                      <w:sz w:val="24"/>
                      <w:szCs w:val="24"/>
                      <w:lang w:eastAsia="ru-RU"/>
                    </w:rPr>
                  </w:pPr>
                  <w:r w:rsidRPr="008B2864">
                    <w:rPr>
                      <w:rFonts w:ascii="Times New Roman" w:eastAsiaTheme="minorEastAsia" w:hAnsi="Times New Roman"/>
                      <w:color w:val="000000"/>
                      <w:sz w:val="24"/>
                      <w:szCs w:val="24"/>
                      <w:lang w:eastAsia="ru-RU"/>
                    </w:rPr>
                    <w:t xml:space="preserve">Подготовка учреждения к новому учебному году. </w:t>
                  </w:r>
                </w:p>
              </w:tc>
            </w:tr>
          </w:tbl>
          <w:p w:rsidR="00CA2D46" w:rsidRPr="008B2864" w:rsidRDefault="00CA2D46" w:rsidP="008B2864">
            <w:pPr>
              <w:pStyle w:val="afe"/>
              <w:jc w:val="both"/>
              <w:rPr>
                <w:rFonts w:ascii="Times New Roman" w:eastAsiaTheme="minorEastAsia" w:hAnsi="Times New Roman"/>
                <w:color w:val="000000"/>
                <w:sz w:val="24"/>
                <w:szCs w:val="24"/>
                <w:lang w:eastAsia="ru-RU"/>
              </w:rPr>
            </w:pPr>
          </w:p>
        </w:tc>
        <w:tc>
          <w:tcPr>
            <w:tcW w:w="1914"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Завхоз</w:t>
            </w:r>
          </w:p>
        </w:tc>
        <w:tc>
          <w:tcPr>
            <w:tcW w:w="1921" w:type="dxa"/>
          </w:tcPr>
          <w:p w:rsidR="00CA2D46" w:rsidRPr="008B2864" w:rsidRDefault="00CA2D46" w:rsidP="008B2864">
            <w:pPr>
              <w:pStyle w:val="afe"/>
              <w:jc w:val="both"/>
              <w:rPr>
                <w:rFonts w:ascii="Times New Roman" w:hAnsi="Times New Roman"/>
                <w:sz w:val="24"/>
                <w:szCs w:val="24"/>
              </w:rPr>
            </w:pPr>
            <w:r w:rsidRPr="008B2864">
              <w:rPr>
                <w:rFonts w:ascii="Times New Roman" w:eastAsiaTheme="minorEastAsia" w:hAnsi="Times New Roman"/>
                <w:color w:val="000000"/>
                <w:sz w:val="24"/>
                <w:szCs w:val="24"/>
                <w:lang w:eastAsia="ru-RU"/>
              </w:rPr>
              <w:t>Июнь - август</w:t>
            </w:r>
          </w:p>
        </w:tc>
      </w:tr>
      <w:tr w:rsidR="00CA2D46" w:rsidRPr="008B2864" w:rsidTr="00A41ABB">
        <w:trPr>
          <w:trHeight w:val="465"/>
        </w:trPr>
        <w:tc>
          <w:tcPr>
            <w:tcW w:w="806"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5</w:t>
            </w:r>
          </w:p>
        </w:tc>
        <w:tc>
          <w:tcPr>
            <w:tcW w:w="4254" w:type="dxa"/>
          </w:tcPr>
          <w:tbl>
            <w:tblPr>
              <w:tblW w:w="0" w:type="auto"/>
              <w:tblBorders>
                <w:top w:val="nil"/>
                <w:left w:val="nil"/>
                <w:bottom w:val="nil"/>
                <w:right w:val="nil"/>
              </w:tblBorders>
              <w:tblLook w:val="0000" w:firstRow="0" w:lastRow="0" w:firstColumn="0" w:lastColumn="0" w:noHBand="0" w:noVBand="0"/>
            </w:tblPr>
            <w:tblGrid>
              <w:gridCol w:w="4038"/>
            </w:tblGrid>
            <w:tr w:rsidR="00CA2D46" w:rsidRPr="008B2864">
              <w:trPr>
                <w:trHeight w:val="247"/>
              </w:trPr>
              <w:tc>
                <w:tcPr>
                  <w:tcW w:w="0" w:type="auto"/>
                </w:tcPr>
                <w:p w:rsidR="00CA2D46" w:rsidRPr="008B2864" w:rsidRDefault="00CA2D46" w:rsidP="008B2864">
                  <w:pPr>
                    <w:pStyle w:val="afe"/>
                    <w:jc w:val="both"/>
                    <w:rPr>
                      <w:rFonts w:ascii="Times New Roman" w:eastAsiaTheme="minorEastAsia" w:hAnsi="Times New Roman"/>
                      <w:color w:val="000000"/>
                      <w:sz w:val="24"/>
                      <w:szCs w:val="24"/>
                      <w:lang w:eastAsia="ru-RU"/>
                    </w:rPr>
                  </w:pPr>
                  <w:r w:rsidRPr="008B2864">
                    <w:rPr>
                      <w:rFonts w:ascii="Times New Roman" w:eastAsiaTheme="minorEastAsia" w:hAnsi="Times New Roman"/>
                      <w:color w:val="000000"/>
                      <w:sz w:val="24"/>
                      <w:szCs w:val="24"/>
                      <w:lang w:eastAsia="ru-RU"/>
                    </w:rPr>
                    <w:t xml:space="preserve">Обеспечение пожарной безопасности. </w:t>
                  </w:r>
                </w:p>
              </w:tc>
            </w:tr>
          </w:tbl>
          <w:p w:rsidR="00CA2D46" w:rsidRPr="008B2864" w:rsidRDefault="00CA2D46" w:rsidP="008B2864">
            <w:pPr>
              <w:pStyle w:val="afe"/>
              <w:jc w:val="both"/>
              <w:rPr>
                <w:rFonts w:ascii="Times New Roman" w:eastAsiaTheme="minorEastAsia" w:hAnsi="Times New Roman"/>
                <w:color w:val="000000"/>
                <w:sz w:val="24"/>
                <w:szCs w:val="24"/>
                <w:lang w:eastAsia="ru-RU"/>
              </w:rPr>
            </w:pPr>
          </w:p>
        </w:tc>
        <w:tc>
          <w:tcPr>
            <w:tcW w:w="1914"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Преподаватель-организатор ОБЖ</w:t>
            </w:r>
          </w:p>
        </w:tc>
        <w:tc>
          <w:tcPr>
            <w:tcW w:w="1921" w:type="dxa"/>
          </w:tcPr>
          <w:p w:rsidR="00CA2D46" w:rsidRPr="008B2864" w:rsidRDefault="00CA2D46" w:rsidP="008B2864">
            <w:pPr>
              <w:pStyle w:val="afe"/>
              <w:jc w:val="both"/>
              <w:rPr>
                <w:rFonts w:ascii="Times New Roman" w:eastAsiaTheme="minorEastAsia" w:hAnsi="Times New Roman"/>
                <w:color w:val="000000"/>
                <w:sz w:val="24"/>
                <w:szCs w:val="24"/>
                <w:lang w:eastAsia="ru-RU"/>
              </w:rPr>
            </w:pPr>
            <w:r w:rsidRPr="008B2864">
              <w:rPr>
                <w:rFonts w:ascii="Times New Roman" w:hAnsi="Times New Roman"/>
                <w:sz w:val="24"/>
                <w:szCs w:val="24"/>
              </w:rPr>
              <w:t>В течение учебного года</w:t>
            </w:r>
          </w:p>
        </w:tc>
      </w:tr>
      <w:tr w:rsidR="00CA2D46" w:rsidRPr="008B2864" w:rsidTr="00A41ABB">
        <w:trPr>
          <w:trHeight w:val="465"/>
        </w:trPr>
        <w:tc>
          <w:tcPr>
            <w:tcW w:w="806" w:type="dxa"/>
          </w:tcPr>
          <w:p w:rsidR="00CA2D46" w:rsidRPr="008B2864" w:rsidRDefault="00CA2D46" w:rsidP="008B2864">
            <w:pPr>
              <w:pStyle w:val="afe"/>
              <w:jc w:val="both"/>
              <w:rPr>
                <w:rFonts w:ascii="Times New Roman" w:hAnsi="Times New Roman"/>
                <w:sz w:val="24"/>
                <w:szCs w:val="24"/>
              </w:rPr>
            </w:pPr>
            <w:r w:rsidRPr="008B2864">
              <w:rPr>
                <w:rFonts w:ascii="Times New Roman" w:hAnsi="Times New Roman"/>
                <w:sz w:val="24"/>
                <w:szCs w:val="24"/>
              </w:rPr>
              <w:t>6</w:t>
            </w:r>
          </w:p>
        </w:tc>
        <w:tc>
          <w:tcPr>
            <w:tcW w:w="4254" w:type="dxa"/>
          </w:tcPr>
          <w:p w:rsidR="00CA2D46" w:rsidRPr="008B2864" w:rsidRDefault="00CA2D46" w:rsidP="008B2864">
            <w:pPr>
              <w:pStyle w:val="afe"/>
              <w:jc w:val="both"/>
              <w:rPr>
                <w:rFonts w:ascii="Times New Roman" w:eastAsiaTheme="minorEastAsia" w:hAnsi="Times New Roman"/>
                <w:color w:val="000000"/>
                <w:sz w:val="24"/>
                <w:szCs w:val="24"/>
                <w:lang w:eastAsia="ru-RU"/>
              </w:rPr>
            </w:pPr>
            <w:r w:rsidRPr="008B2864">
              <w:rPr>
                <w:rFonts w:ascii="Times New Roman" w:eastAsiaTheme="minorEastAsia" w:hAnsi="Times New Roman"/>
                <w:color w:val="000000"/>
                <w:sz w:val="24"/>
                <w:szCs w:val="24"/>
                <w:lang w:eastAsia="ru-RU"/>
              </w:rPr>
              <w:t xml:space="preserve">Использование </w:t>
            </w:r>
            <w:proofErr w:type="spellStart"/>
            <w:r w:rsidRPr="008B2864">
              <w:rPr>
                <w:rFonts w:ascii="Times New Roman" w:eastAsiaTheme="minorEastAsia" w:hAnsi="Times New Roman"/>
                <w:color w:val="000000"/>
                <w:sz w:val="24"/>
                <w:szCs w:val="24"/>
                <w:lang w:eastAsia="ru-RU"/>
              </w:rPr>
              <w:t>здоровьесберегающих</w:t>
            </w:r>
            <w:proofErr w:type="spellEnd"/>
            <w:r w:rsidRPr="008B2864">
              <w:rPr>
                <w:rFonts w:ascii="Times New Roman" w:eastAsiaTheme="minorEastAsia" w:hAnsi="Times New Roman"/>
                <w:color w:val="000000"/>
                <w:sz w:val="24"/>
                <w:szCs w:val="24"/>
                <w:lang w:eastAsia="ru-RU"/>
              </w:rPr>
              <w:t xml:space="preserve"> методов и методик обучения и воспитания, </w:t>
            </w:r>
            <w:r w:rsidR="008B2864" w:rsidRPr="008B2864">
              <w:rPr>
                <w:rFonts w:ascii="Times New Roman" w:eastAsiaTheme="minorEastAsia" w:hAnsi="Times New Roman"/>
                <w:color w:val="000000"/>
                <w:sz w:val="24"/>
                <w:szCs w:val="24"/>
                <w:lang w:eastAsia="ru-RU"/>
              </w:rPr>
              <w:t>педагогических технологий в соответствии с возрастными возможностями и особенностям обучающихся</w:t>
            </w:r>
          </w:p>
        </w:tc>
        <w:tc>
          <w:tcPr>
            <w:tcW w:w="191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Педагогические работники </w:t>
            </w:r>
          </w:p>
          <w:p w:rsidR="00CA2D46" w:rsidRPr="008B2864" w:rsidRDefault="00CA2D46" w:rsidP="008B2864">
            <w:pPr>
              <w:pStyle w:val="afe"/>
              <w:jc w:val="both"/>
              <w:rPr>
                <w:rFonts w:ascii="Times New Roman" w:hAnsi="Times New Roman"/>
                <w:sz w:val="24"/>
                <w:szCs w:val="24"/>
              </w:rPr>
            </w:pPr>
          </w:p>
        </w:tc>
        <w:tc>
          <w:tcPr>
            <w:tcW w:w="1921" w:type="dxa"/>
          </w:tcPr>
          <w:p w:rsidR="00CA2D46"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В течение года</w:t>
            </w:r>
          </w:p>
        </w:tc>
      </w:tr>
      <w:tr w:rsidR="008B2864" w:rsidRPr="008B2864" w:rsidTr="00A41ABB">
        <w:trPr>
          <w:trHeight w:val="465"/>
        </w:trPr>
        <w:tc>
          <w:tcPr>
            <w:tcW w:w="806"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7</w:t>
            </w:r>
          </w:p>
        </w:tc>
        <w:tc>
          <w:tcPr>
            <w:tcW w:w="4254" w:type="dxa"/>
          </w:tcPr>
          <w:p w:rsidR="008B2864" w:rsidRPr="008B2864" w:rsidRDefault="008B2864" w:rsidP="008B2864">
            <w:pPr>
              <w:pStyle w:val="afe"/>
              <w:jc w:val="both"/>
              <w:rPr>
                <w:rFonts w:ascii="Times New Roman" w:hAnsi="Times New Roman"/>
                <w:color w:val="000000"/>
                <w:sz w:val="24"/>
                <w:szCs w:val="24"/>
              </w:rPr>
            </w:pPr>
            <w:r w:rsidRPr="008B2864">
              <w:rPr>
                <w:rFonts w:ascii="Times New Roman" w:hAnsi="Times New Roman"/>
                <w:sz w:val="24"/>
                <w:szCs w:val="24"/>
              </w:rPr>
              <w:t xml:space="preserve">Разработка рекомендаций по оценке </w:t>
            </w:r>
            <w:proofErr w:type="spellStart"/>
            <w:r w:rsidRPr="008B2864">
              <w:rPr>
                <w:rFonts w:ascii="Times New Roman" w:hAnsi="Times New Roman"/>
                <w:sz w:val="24"/>
                <w:szCs w:val="24"/>
              </w:rPr>
              <w:t>здоровьесберегающих</w:t>
            </w:r>
            <w:proofErr w:type="spellEnd"/>
            <w:r w:rsidRPr="008B2864">
              <w:rPr>
                <w:rFonts w:ascii="Times New Roman" w:hAnsi="Times New Roman"/>
                <w:sz w:val="24"/>
                <w:szCs w:val="24"/>
              </w:rPr>
              <w:t xml:space="preserve"> факторов при планировании и проведении урока. </w:t>
            </w:r>
          </w:p>
        </w:tc>
        <w:tc>
          <w:tcPr>
            <w:tcW w:w="191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Учителя физкультуры </w:t>
            </w:r>
          </w:p>
          <w:p w:rsidR="008B2864" w:rsidRPr="008B2864" w:rsidRDefault="008B2864" w:rsidP="008B2864">
            <w:pPr>
              <w:pStyle w:val="afe"/>
              <w:jc w:val="both"/>
              <w:rPr>
                <w:rFonts w:ascii="Times New Roman" w:hAnsi="Times New Roman"/>
                <w:sz w:val="24"/>
                <w:szCs w:val="24"/>
              </w:rPr>
            </w:pPr>
          </w:p>
        </w:tc>
        <w:tc>
          <w:tcPr>
            <w:tcW w:w="1921"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Сентябрь</w:t>
            </w:r>
          </w:p>
        </w:tc>
      </w:tr>
      <w:tr w:rsidR="008B2864" w:rsidRPr="008B2864" w:rsidTr="00A41ABB">
        <w:trPr>
          <w:trHeight w:val="465"/>
        </w:trPr>
        <w:tc>
          <w:tcPr>
            <w:tcW w:w="806"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8</w:t>
            </w:r>
          </w:p>
        </w:tc>
        <w:tc>
          <w:tcPr>
            <w:tcW w:w="425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Составление расписания уроков, кружков, режима работы групп продлённого дня в соответствии с СанПиН. </w:t>
            </w:r>
          </w:p>
          <w:p w:rsidR="008B2864" w:rsidRPr="008B2864" w:rsidRDefault="008B2864" w:rsidP="008B2864">
            <w:pPr>
              <w:pStyle w:val="afe"/>
              <w:jc w:val="both"/>
              <w:rPr>
                <w:rFonts w:ascii="Times New Roman" w:hAnsi="Times New Roman"/>
                <w:sz w:val="24"/>
                <w:szCs w:val="24"/>
              </w:rPr>
            </w:pPr>
          </w:p>
        </w:tc>
        <w:tc>
          <w:tcPr>
            <w:tcW w:w="191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ЗД УВР, ЗД ВР</w:t>
            </w:r>
          </w:p>
        </w:tc>
        <w:tc>
          <w:tcPr>
            <w:tcW w:w="1921"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Сентябрь</w:t>
            </w:r>
          </w:p>
        </w:tc>
      </w:tr>
      <w:tr w:rsidR="008B2864" w:rsidRPr="008B2864" w:rsidTr="00A41ABB">
        <w:trPr>
          <w:trHeight w:val="465"/>
        </w:trPr>
        <w:tc>
          <w:tcPr>
            <w:tcW w:w="806"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9</w:t>
            </w:r>
          </w:p>
        </w:tc>
        <w:tc>
          <w:tcPr>
            <w:tcW w:w="425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Профилактика утомляемости: проведение подвижных перемен; оборудование зон отдыха. </w:t>
            </w:r>
          </w:p>
        </w:tc>
        <w:tc>
          <w:tcPr>
            <w:tcW w:w="191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Классные руководители </w:t>
            </w:r>
          </w:p>
          <w:p w:rsidR="008B2864" w:rsidRPr="008B2864" w:rsidRDefault="008B2864" w:rsidP="008B2864">
            <w:pPr>
              <w:pStyle w:val="afe"/>
              <w:jc w:val="both"/>
              <w:rPr>
                <w:rFonts w:ascii="Times New Roman" w:hAnsi="Times New Roman"/>
                <w:sz w:val="24"/>
                <w:szCs w:val="24"/>
              </w:rPr>
            </w:pPr>
          </w:p>
        </w:tc>
        <w:tc>
          <w:tcPr>
            <w:tcW w:w="1921"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В течение учебного года</w:t>
            </w:r>
          </w:p>
        </w:tc>
      </w:tr>
      <w:tr w:rsidR="008B2864" w:rsidRPr="008B2864" w:rsidTr="00A41ABB">
        <w:trPr>
          <w:trHeight w:val="465"/>
        </w:trPr>
        <w:tc>
          <w:tcPr>
            <w:tcW w:w="806"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10</w:t>
            </w:r>
          </w:p>
        </w:tc>
        <w:tc>
          <w:tcPr>
            <w:tcW w:w="425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Соблюдение гигиенических норм и требований к организации и объёму учебной и внеурочной нагрузки (расписание уроков, подвижные игры на перемене, дозирование учебной нагрузки, проведение динамических пауз и </w:t>
            </w:r>
            <w:proofErr w:type="spellStart"/>
            <w:r w:rsidRPr="008B2864">
              <w:rPr>
                <w:rFonts w:ascii="Times New Roman" w:hAnsi="Times New Roman"/>
                <w:sz w:val="24"/>
                <w:szCs w:val="24"/>
              </w:rPr>
              <w:t>физминуток</w:t>
            </w:r>
            <w:proofErr w:type="spellEnd"/>
            <w:r w:rsidRPr="008B2864">
              <w:rPr>
                <w:rFonts w:ascii="Times New Roman" w:hAnsi="Times New Roman"/>
                <w:sz w:val="24"/>
                <w:szCs w:val="24"/>
              </w:rPr>
              <w:t xml:space="preserve">, гимнастики для глаз, выполнение домашних заданий, занятия в кружках и спортивных секциях) обучающихся на всех этапах обучения. </w:t>
            </w:r>
          </w:p>
        </w:tc>
        <w:tc>
          <w:tcPr>
            <w:tcW w:w="191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Педагогические работники </w:t>
            </w:r>
          </w:p>
          <w:p w:rsidR="008B2864" w:rsidRPr="008B2864" w:rsidRDefault="008B2864" w:rsidP="008B2864">
            <w:pPr>
              <w:pStyle w:val="afe"/>
              <w:jc w:val="both"/>
              <w:rPr>
                <w:rFonts w:ascii="Times New Roman" w:hAnsi="Times New Roman"/>
                <w:sz w:val="24"/>
                <w:szCs w:val="24"/>
              </w:rPr>
            </w:pPr>
          </w:p>
        </w:tc>
        <w:tc>
          <w:tcPr>
            <w:tcW w:w="1921"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В течение учебного года</w:t>
            </w:r>
          </w:p>
        </w:tc>
      </w:tr>
      <w:tr w:rsidR="008B2864" w:rsidRPr="008B2864" w:rsidTr="00A41ABB">
        <w:trPr>
          <w:trHeight w:val="465"/>
        </w:trPr>
        <w:tc>
          <w:tcPr>
            <w:tcW w:w="806"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11</w:t>
            </w:r>
          </w:p>
        </w:tc>
        <w:tc>
          <w:tcPr>
            <w:tcW w:w="425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Профилактические мероприятия: </w:t>
            </w:r>
          </w:p>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 обеспечение условий для ранней диагностики заболеваний, профилактики здоровья; </w:t>
            </w:r>
          </w:p>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 создание условий, предотвращающих ухудшение состояние здоровья; </w:t>
            </w:r>
          </w:p>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lastRenderedPageBreak/>
              <w:t xml:space="preserve">- обеспечение помощи детям, перенесшим заболевания, в адаптации к учебному процессу. </w:t>
            </w:r>
          </w:p>
        </w:tc>
        <w:tc>
          <w:tcPr>
            <w:tcW w:w="191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lastRenderedPageBreak/>
              <w:t xml:space="preserve">Администрация, </w:t>
            </w:r>
          </w:p>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педагогические работники, </w:t>
            </w:r>
          </w:p>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медицинский работник </w:t>
            </w:r>
          </w:p>
        </w:tc>
        <w:tc>
          <w:tcPr>
            <w:tcW w:w="1921"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В течение учебного года</w:t>
            </w:r>
          </w:p>
        </w:tc>
      </w:tr>
      <w:tr w:rsidR="008B2864" w:rsidRPr="008B2864" w:rsidTr="00A41ABB">
        <w:trPr>
          <w:trHeight w:val="465"/>
        </w:trPr>
        <w:tc>
          <w:tcPr>
            <w:tcW w:w="806"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lastRenderedPageBreak/>
              <w:t>12</w:t>
            </w:r>
          </w:p>
        </w:tc>
        <w:tc>
          <w:tcPr>
            <w:tcW w:w="425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Профилактика травматизма. Система мер по предупреждению травматизма: оформление уголков по технике безопасности; проведение инструктажа с детьми. </w:t>
            </w:r>
          </w:p>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Организация режима дня, рационального питания и профилактика вредных привычек. </w:t>
            </w:r>
          </w:p>
        </w:tc>
        <w:tc>
          <w:tcPr>
            <w:tcW w:w="1914"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 xml:space="preserve">Учителя физкультуры, классные руководители </w:t>
            </w:r>
          </w:p>
          <w:p w:rsidR="008B2864" w:rsidRPr="008B2864" w:rsidRDefault="008B2864" w:rsidP="008B2864">
            <w:pPr>
              <w:pStyle w:val="afe"/>
              <w:jc w:val="both"/>
              <w:rPr>
                <w:rFonts w:ascii="Times New Roman" w:hAnsi="Times New Roman"/>
                <w:sz w:val="24"/>
                <w:szCs w:val="24"/>
              </w:rPr>
            </w:pPr>
          </w:p>
        </w:tc>
        <w:tc>
          <w:tcPr>
            <w:tcW w:w="1921" w:type="dxa"/>
          </w:tcPr>
          <w:p w:rsidR="008B2864" w:rsidRPr="008B2864" w:rsidRDefault="008B2864" w:rsidP="008B2864">
            <w:pPr>
              <w:pStyle w:val="afe"/>
              <w:jc w:val="both"/>
              <w:rPr>
                <w:rFonts w:ascii="Times New Roman" w:hAnsi="Times New Roman"/>
                <w:sz w:val="24"/>
                <w:szCs w:val="24"/>
              </w:rPr>
            </w:pPr>
            <w:r w:rsidRPr="008B2864">
              <w:rPr>
                <w:rFonts w:ascii="Times New Roman" w:hAnsi="Times New Roman"/>
                <w:sz w:val="24"/>
                <w:szCs w:val="24"/>
              </w:rPr>
              <w:t>В течение учебного года</w:t>
            </w:r>
          </w:p>
        </w:tc>
      </w:tr>
      <w:tr w:rsidR="008B2864" w:rsidRPr="008B2864" w:rsidTr="00A41ABB">
        <w:trPr>
          <w:trHeight w:val="465"/>
        </w:trPr>
        <w:tc>
          <w:tcPr>
            <w:tcW w:w="806" w:type="dxa"/>
          </w:tcPr>
          <w:p w:rsidR="008B2864" w:rsidRPr="00320090" w:rsidRDefault="008B2864" w:rsidP="00320090">
            <w:pPr>
              <w:pStyle w:val="afe"/>
              <w:jc w:val="both"/>
              <w:rPr>
                <w:rFonts w:ascii="Times New Roman" w:hAnsi="Times New Roman"/>
                <w:sz w:val="24"/>
                <w:szCs w:val="24"/>
              </w:rPr>
            </w:pPr>
            <w:r w:rsidRPr="00320090">
              <w:rPr>
                <w:rFonts w:ascii="Times New Roman" w:hAnsi="Times New Roman"/>
                <w:sz w:val="24"/>
                <w:szCs w:val="24"/>
              </w:rPr>
              <w:t>13</w:t>
            </w:r>
          </w:p>
        </w:tc>
        <w:tc>
          <w:tcPr>
            <w:tcW w:w="4254"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Проветривание и влажная уборка учебных и специализированных кабинетов. </w:t>
            </w:r>
          </w:p>
          <w:p w:rsidR="008B2864" w:rsidRPr="00320090" w:rsidRDefault="008B2864" w:rsidP="00320090">
            <w:pPr>
              <w:pStyle w:val="afe"/>
              <w:jc w:val="both"/>
              <w:rPr>
                <w:rFonts w:ascii="Times New Roman" w:hAnsi="Times New Roman"/>
                <w:sz w:val="24"/>
                <w:szCs w:val="24"/>
              </w:rPr>
            </w:pPr>
          </w:p>
        </w:tc>
        <w:tc>
          <w:tcPr>
            <w:tcW w:w="1914"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Тех. персонал, педагогические работники </w:t>
            </w:r>
          </w:p>
          <w:p w:rsidR="008B2864" w:rsidRPr="00320090" w:rsidRDefault="008B2864" w:rsidP="00320090">
            <w:pPr>
              <w:pStyle w:val="afe"/>
              <w:jc w:val="both"/>
              <w:rPr>
                <w:rFonts w:ascii="Times New Roman" w:hAnsi="Times New Roman"/>
                <w:sz w:val="24"/>
                <w:szCs w:val="24"/>
              </w:rPr>
            </w:pPr>
          </w:p>
        </w:tc>
        <w:tc>
          <w:tcPr>
            <w:tcW w:w="1921" w:type="dxa"/>
          </w:tcPr>
          <w:p w:rsidR="008B2864"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В течение учебного года</w:t>
            </w:r>
          </w:p>
        </w:tc>
      </w:tr>
      <w:tr w:rsidR="00320090" w:rsidRPr="008B2864" w:rsidTr="00A41ABB">
        <w:trPr>
          <w:trHeight w:val="465"/>
        </w:trPr>
        <w:tc>
          <w:tcPr>
            <w:tcW w:w="806"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14</w:t>
            </w:r>
          </w:p>
        </w:tc>
        <w:tc>
          <w:tcPr>
            <w:tcW w:w="4254"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Выполнение специальных упражнений на релаксацию, упражнений для глаз, физкультурные минутки и паузы на уроках. </w:t>
            </w:r>
          </w:p>
        </w:tc>
        <w:tc>
          <w:tcPr>
            <w:tcW w:w="1914"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Педагогические работники </w:t>
            </w:r>
          </w:p>
          <w:p w:rsidR="00320090" w:rsidRPr="00320090" w:rsidRDefault="00320090" w:rsidP="00320090">
            <w:pPr>
              <w:pStyle w:val="afe"/>
              <w:jc w:val="both"/>
              <w:rPr>
                <w:rFonts w:ascii="Times New Roman" w:hAnsi="Times New Roman"/>
                <w:sz w:val="24"/>
                <w:szCs w:val="24"/>
              </w:rPr>
            </w:pPr>
          </w:p>
        </w:tc>
        <w:tc>
          <w:tcPr>
            <w:tcW w:w="1921"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В течение учебного года</w:t>
            </w:r>
          </w:p>
        </w:tc>
      </w:tr>
      <w:tr w:rsidR="00320090" w:rsidRPr="008B2864" w:rsidTr="00A41ABB">
        <w:trPr>
          <w:trHeight w:val="465"/>
        </w:trPr>
        <w:tc>
          <w:tcPr>
            <w:tcW w:w="806"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15</w:t>
            </w:r>
          </w:p>
        </w:tc>
        <w:tc>
          <w:tcPr>
            <w:tcW w:w="4254"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Коррекционная работа (занятия, тренинги, консультации) </w:t>
            </w:r>
          </w:p>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Проведение часов здоровья «Я и моё тело», </w:t>
            </w:r>
          </w:p>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«Режим дня», «Витаминная азбука», «Безопасное поведение», «Физкульт-Ура!» и др. </w:t>
            </w:r>
          </w:p>
        </w:tc>
        <w:tc>
          <w:tcPr>
            <w:tcW w:w="1914"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Классные руководители, педагог- </w:t>
            </w:r>
          </w:p>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психолог, </w:t>
            </w:r>
          </w:p>
        </w:tc>
        <w:tc>
          <w:tcPr>
            <w:tcW w:w="1921"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В течение учебного года</w:t>
            </w:r>
          </w:p>
        </w:tc>
      </w:tr>
      <w:tr w:rsidR="00320090" w:rsidRPr="008B2864" w:rsidTr="00A41ABB">
        <w:trPr>
          <w:trHeight w:val="465"/>
        </w:trPr>
        <w:tc>
          <w:tcPr>
            <w:tcW w:w="806"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16</w:t>
            </w:r>
          </w:p>
        </w:tc>
        <w:tc>
          <w:tcPr>
            <w:tcW w:w="4254"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Психолого-медико-педагогическое сопровождение учащихся </w:t>
            </w:r>
          </w:p>
        </w:tc>
        <w:tc>
          <w:tcPr>
            <w:tcW w:w="1914"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 xml:space="preserve">Учителя, медицинский работник, педагог-психолог, учитель-логопед, социальный педагог </w:t>
            </w:r>
          </w:p>
        </w:tc>
        <w:tc>
          <w:tcPr>
            <w:tcW w:w="1921" w:type="dxa"/>
          </w:tcPr>
          <w:p w:rsidR="00320090" w:rsidRPr="00320090" w:rsidRDefault="00320090" w:rsidP="00320090">
            <w:pPr>
              <w:pStyle w:val="afe"/>
              <w:jc w:val="both"/>
              <w:rPr>
                <w:rFonts w:ascii="Times New Roman" w:hAnsi="Times New Roman"/>
                <w:sz w:val="24"/>
                <w:szCs w:val="24"/>
              </w:rPr>
            </w:pPr>
            <w:r w:rsidRPr="00320090">
              <w:rPr>
                <w:rFonts w:ascii="Times New Roman" w:hAnsi="Times New Roman"/>
                <w:sz w:val="24"/>
                <w:szCs w:val="24"/>
              </w:rPr>
              <w:t>В течение учебного года</w:t>
            </w:r>
          </w:p>
        </w:tc>
      </w:tr>
      <w:tr w:rsidR="00A41ABB" w:rsidRPr="008B2864" w:rsidTr="00A41ABB">
        <w:trPr>
          <w:trHeight w:val="465"/>
        </w:trPr>
        <w:tc>
          <w:tcPr>
            <w:tcW w:w="806" w:type="dxa"/>
          </w:tcPr>
          <w:p w:rsidR="00A41ABB" w:rsidRPr="00320090" w:rsidRDefault="00A41ABB" w:rsidP="00320090">
            <w:pPr>
              <w:pStyle w:val="afe"/>
              <w:jc w:val="both"/>
              <w:rPr>
                <w:rFonts w:ascii="Times New Roman" w:hAnsi="Times New Roman"/>
                <w:sz w:val="24"/>
                <w:szCs w:val="24"/>
              </w:rPr>
            </w:pPr>
            <w:r w:rsidRPr="00320090">
              <w:rPr>
                <w:rFonts w:ascii="Times New Roman" w:hAnsi="Times New Roman"/>
                <w:sz w:val="24"/>
                <w:szCs w:val="24"/>
              </w:rPr>
              <w:t>17</w:t>
            </w:r>
          </w:p>
        </w:tc>
        <w:tc>
          <w:tcPr>
            <w:tcW w:w="4254" w:type="dxa"/>
          </w:tcPr>
          <w:p w:rsidR="00A41ABB" w:rsidRPr="00320090" w:rsidRDefault="00A41ABB" w:rsidP="00320090">
            <w:pPr>
              <w:pStyle w:val="afe"/>
              <w:jc w:val="both"/>
              <w:rPr>
                <w:rFonts w:ascii="Times New Roman" w:hAnsi="Times New Roman"/>
                <w:sz w:val="24"/>
                <w:szCs w:val="24"/>
              </w:rPr>
            </w:pPr>
            <w:r w:rsidRPr="00320090">
              <w:rPr>
                <w:rFonts w:ascii="Times New Roman" w:hAnsi="Times New Roman"/>
                <w:sz w:val="24"/>
                <w:szCs w:val="24"/>
              </w:rPr>
              <w:t xml:space="preserve">Проведение спортивно-оздоровительных мероприятий: </w:t>
            </w:r>
          </w:p>
          <w:p w:rsidR="00A41ABB" w:rsidRPr="00320090" w:rsidRDefault="00A41ABB" w:rsidP="002F55FE">
            <w:pPr>
              <w:pStyle w:val="afe"/>
              <w:numPr>
                <w:ilvl w:val="0"/>
                <w:numId w:val="23"/>
              </w:numPr>
              <w:ind w:left="79" w:firstLine="141"/>
              <w:jc w:val="both"/>
              <w:rPr>
                <w:rFonts w:ascii="Times New Roman" w:hAnsi="Times New Roman"/>
                <w:sz w:val="24"/>
                <w:szCs w:val="24"/>
              </w:rPr>
            </w:pPr>
            <w:r w:rsidRPr="00320090">
              <w:rPr>
                <w:rFonts w:ascii="Times New Roman" w:hAnsi="Times New Roman"/>
                <w:sz w:val="24"/>
                <w:szCs w:val="24"/>
              </w:rPr>
              <w:t xml:space="preserve">Дни здоровья; </w:t>
            </w:r>
          </w:p>
          <w:p w:rsidR="00A41ABB" w:rsidRPr="00320090" w:rsidRDefault="00A41ABB" w:rsidP="002F55FE">
            <w:pPr>
              <w:pStyle w:val="afe"/>
              <w:numPr>
                <w:ilvl w:val="0"/>
                <w:numId w:val="23"/>
              </w:numPr>
              <w:ind w:left="79" w:firstLine="141"/>
              <w:jc w:val="both"/>
              <w:rPr>
                <w:rFonts w:ascii="Times New Roman" w:hAnsi="Times New Roman"/>
                <w:sz w:val="24"/>
                <w:szCs w:val="24"/>
              </w:rPr>
            </w:pPr>
            <w:r w:rsidRPr="00320090">
              <w:rPr>
                <w:rFonts w:ascii="Times New Roman" w:hAnsi="Times New Roman"/>
                <w:sz w:val="24"/>
                <w:szCs w:val="24"/>
              </w:rPr>
              <w:t xml:space="preserve">Спортивные праздники; </w:t>
            </w:r>
          </w:p>
          <w:p w:rsidR="00A41ABB" w:rsidRPr="00320090" w:rsidRDefault="00A41ABB" w:rsidP="002F55FE">
            <w:pPr>
              <w:pStyle w:val="afe"/>
              <w:numPr>
                <w:ilvl w:val="0"/>
                <w:numId w:val="23"/>
              </w:numPr>
              <w:ind w:left="79" w:firstLine="141"/>
              <w:jc w:val="both"/>
              <w:rPr>
                <w:rFonts w:ascii="Times New Roman" w:hAnsi="Times New Roman"/>
                <w:sz w:val="24"/>
                <w:szCs w:val="24"/>
              </w:rPr>
            </w:pPr>
            <w:r w:rsidRPr="00320090">
              <w:rPr>
                <w:rFonts w:ascii="Times New Roman" w:hAnsi="Times New Roman"/>
                <w:sz w:val="24"/>
                <w:szCs w:val="24"/>
              </w:rPr>
              <w:t xml:space="preserve">Соревнования по видам спорта; </w:t>
            </w:r>
          </w:p>
          <w:p w:rsidR="00A41ABB" w:rsidRPr="00320090" w:rsidRDefault="00A41ABB" w:rsidP="002F55FE">
            <w:pPr>
              <w:pStyle w:val="afe"/>
              <w:numPr>
                <w:ilvl w:val="0"/>
                <w:numId w:val="23"/>
              </w:numPr>
              <w:ind w:left="79" w:firstLine="141"/>
              <w:jc w:val="both"/>
              <w:rPr>
                <w:rFonts w:ascii="Times New Roman" w:hAnsi="Times New Roman"/>
                <w:sz w:val="24"/>
                <w:szCs w:val="24"/>
              </w:rPr>
            </w:pPr>
            <w:r w:rsidRPr="00320090">
              <w:rPr>
                <w:rFonts w:ascii="Times New Roman" w:hAnsi="Times New Roman"/>
                <w:sz w:val="24"/>
                <w:szCs w:val="24"/>
              </w:rPr>
              <w:t xml:space="preserve">Спортивные мероприятия, олимпиады, конкурсы; </w:t>
            </w:r>
          </w:p>
          <w:p w:rsidR="00A41ABB" w:rsidRPr="00320090" w:rsidRDefault="00A41ABB" w:rsidP="002F55FE">
            <w:pPr>
              <w:pStyle w:val="afe"/>
              <w:numPr>
                <w:ilvl w:val="0"/>
                <w:numId w:val="23"/>
              </w:numPr>
              <w:ind w:left="79" w:firstLine="141"/>
              <w:jc w:val="both"/>
              <w:rPr>
                <w:rFonts w:ascii="Times New Roman" w:hAnsi="Times New Roman"/>
                <w:sz w:val="24"/>
                <w:szCs w:val="24"/>
              </w:rPr>
            </w:pPr>
            <w:r w:rsidRPr="00320090">
              <w:rPr>
                <w:rFonts w:ascii="Times New Roman" w:hAnsi="Times New Roman"/>
                <w:sz w:val="24"/>
                <w:szCs w:val="24"/>
              </w:rPr>
              <w:t xml:space="preserve">Встречи-беседы с людьми, ведущими ЗОЖ, с представителями профессий, предъявляющих высокие требования к здоровью; </w:t>
            </w:r>
          </w:p>
          <w:p w:rsidR="00A41ABB" w:rsidRPr="00320090" w:rsidRDefault="00A41ABB" w:rsidP="002F55FE">
            <w:pPr>
              <w:pStyle w:val="afe"/>
              <w:numPr>
                <w:ilvl w:val="0"/>
                <w:numId w:val="23"/>
              </w:numPr>
              <w:ind w:left="79" w:firstLine="141"/>
              <w:jc w:val="both"/>
              <w:rPr>
                <w:rFonts w:ascii="Times New Roman" w:hAnsi="Times New Roman"/>
                <w:sz w:val="24"/>
                <w:szCs w:val="24"/>
              </w:rPr>
            </w:pPr>
            <w:r w:rsidRPr="00320090">
              <w:rPr>
                <w:rFonts w:ascii="Times New Roman" w:hAnsi="Times New Roman"/>
                <w:sz w:val="24"/>
                <w:szCs w:val="24"/>
              </w:rPr>
              <w:t xml:space="preserve">Участие во всероссийских акциях по ЗОЖ «Здоровы мы – здорова и Россия» и др. </w:t>
            </w:r>
          </w:p>
        </w:tc>
        <w:tc>
          <w:tcPr>
            <w:tcW w:w="1914" w:type="dxa"/>
            <w:vMerge w:val="restart"/>
          </w:tcPr>
          <w:p w:rsidR="00A41ABB" w:rsidRPr="00320090" w:rsidRDefault="00A41ABB" w:rsidP="00320090">
            <w:pPr>
              <w:pStyle w:val="afe"/>
              <w:jc w:val="both"/>
              <w:rPr>
                <w:rFonts w:ascii="Times New Roman" w:hAnsi="Times New Roman"/>
                <w:sz w:val="24"/>
                <w:szCs w:val="24"/>
              </w:rPr>
            </w:pPr>
            <w:r w:rsidRPr="00320090">
              <w:rPr>
                <w:rFonts w:ascii="Times New Roman" w:hAnsi="Times New Roman"/>
                <w:sz w:val="24"/>
                <w:szCs w:val="24"/>
              </w:rPr>
              <w:t xml:space="preserve">Классные руководители, учителя физкультуры </w:t>
            </w:r>
          </w:p>
          <w:p w:rsidR="00A41ABB" w:rsidRPr="00320090" w:rsidRDefault="00A41ABB" w:rsidP="00320090">
            <w:pPr>
              <w:pStyle w:val="afe"/>
              <w:jc w:val="both"/>
              <w:rPr>
                <w:rFonts w:ascii="Times New Roman" w:hAnsi="Times New Roman"/>
                <w:sz w:val="24"/>
                <w:szCs w:val="24"/>
              </w:rPr>
            </w:pPr>
          </w:p>
        </w:tc>
        <w:tc>
          <w:tcPr>
            <w:tcW w:w="1921" w:type="dxa"/>
            <w:vMerge w:val="restart"/>
          </w:tcPr>
          <w:p w:rsidR="00A41ABB" w:rsidRPr="00320090" w:rsidRDefault="00A41ABB" w:rsidP="00320090">
            <w:pPr>
              <w:pStyle w:val="afe"/>
              <w:jc w:val="both"/>
              <w:rPr>
                <w:rFonts w:ascii="Times New Roman" w:hAnsi="Times New Roman"/>
                <w:sz w:val="24"/>
                <w:szCs w:val="24"/>
              </w:rPr>
            </w:pPr>
            <w:r w:rsidRPr="00320090">
              <w:rPr>
                <w:rFonts w:ascii="Times New Roman" w:hAnsi="Times New Roman"/>
                <w:sz w:val="24"/>
                <w:szCs w:val="24"/>
              </w:rPr>
              <w:t xml:space="preserve">общешкольному плану, планам работы классных руководителей </w:t>
            </w:r>
          </w:p>
          <w:p w:rsidR="00A41ABB" w:rsidRPr="00320090" w:rsidRDefault="00A41ABB" w:rsidP="00320090">
            <w:pPr>
              <w:pStyle w:val="afe"/>
              <w:jc w:val="both"/>
              <w:rPr>
                <w:rFonts w:ascii="Times New Roman" w:hAnsi="Times New Roman"/>
                <w:sz w:val="24"/>
                <w:szCs w:val="24"/>
              </w:rPr>
            </w:pPr>
          </w:p>
        </w:tc>
      </w:tr>
      <w:tr w:rsidR="00A41ABB" w:rsidRPr="008B2864" w:rsidTr="00A41ABB">
        <w:trPr>
          <w:trHeight w:val="465"/>
        </w:trPr>
        <w:tc>
          <w:tcPr>
            <w:tcW w:w="806" w:type="dxa"/>
          </w:tcPr>
          <w:p w:rsidR="00A41ABB" w:rsidRPr="00A41ABB" w:rsidRDefault="00A41ABB" w:rsidP="00A41ABB">
            <w:pPr>
              <w:pStyle w:val="afe"/>
              <w:jc w:val="both"/>
              <w:rPr>
                <w:rFonts w:ascii="Times New Roman" w:hAnsi="Times New Roman"/>
                <w:sz w:val="24"/>
                <w:szCs w:val="24"/>
              </w:rPr>
            </w:pPr>
            <w:r w:rsidRPr="00A41ABB">
              <w:rPr>
                <w:rFonts w:ascii="Times New Roman" w:hAnsi="Times New Roman"/>
                <w:sz w:val="24"/>
                <w:szCs w:val="24"/>
              </w:rPr>
              <w:t>18</w:t>
            </w:r>
          </w:p>
        </w:tc>
        <w:tc>
          <w:tcPr>
            <w:tcW w:w="4254" w:type="dxa"/>
          </w:tcPr>
          <w:p w:rsidR="00A41ABB" w:rsidRPr="00A41ABB" w:rsidRDefault="00A41ABB" w:rsidP="00A41ABB">
            <w:pPr>
              <w:pStyle w:val="afe"/>
              <w:jc w:val="both"/>
              <w:rPr>
                <w:rFonts w:ascii="Times New Roman" w:hAnsi="Times New Roman"/>
                <w:sz w:val="24"/>
                <w:szCs w:val="24"/>
              </w:rPr>
            </w:pPr>
            <w:r w:rsidRPr="00A41ABB">
              <w:rPr>
                <w:rFonts w:ascii="Times New Roman" w:hAnsi="Times New Roman"/>
                <w:sz w:val="24"/>
                <w:szCs w:val="24"/>
              </w:rPr>
              <w:t xml:space="preserve">Внеклассная воспитательная работа, направленная на формирование у </w:t>
            </w:r>
            <w:proofErr w:type="gramStart"/>
            <w:r w:rsidRPr="00A41ABB">
              <w:rPr>
                <w:rFonts w:ascii="Times New Roman" w:hAnsi="Times New Roman"/>
                <w:sz w:val="24"/>
                <w:szCs w:val="24"/>
              </w:rPr>
              <w:t>обучающихся</w:t>
            </w:r>
            <w:proofErr w:type="gramEnd"/>
            <w:r w:rsidRPr="00A41ABB">
              <w:rPr>
                <w:rFonts w:ascii="Times New Roman" w:hAnsi="Times New Roman"/>
                <w:sz w:val="24"/>
                <w:szCs w:val="24"/>
              </w:rPr>
              <w:t xml:space="preserve"> ЗОЖ, на развитие мотивации ЗОЖ. </w:t>
            </w:r>
          </w:p>
          <w:p w:rsidR="00A41ABB" w:rsidRPr="00A41ABB" w:rsidRDefault="00A41ABB" w:rsidP="00A41ABB">
            <w:pPr>
              <w:pStyle w:val="afe"/>
              <w:jc w:val="both"/>
              <w:rPr>
                <w:rFonts w:ascii="Times New Roman" w:hAnsi="Times New Roman"/>
                <w:sz w:val="24"/>
                <w:szCs w:val="24"/>
              </w:rPr>
            </w:pPr>
            <w:r w:rsidRPr="00A41ABB">
              <w:rPr>
                <w:rFonts w:ascii="Times New Roman" w:hAnsi="Times New Roman"/>
                <w:sz w:val="24"/>
                <w:szCs w:val="24"/>
              </w:rPr>
              <w:lastRenderedPageBreak/>
              <w:t xml:space="preserve">Тематические викторины, устные журналы, оздоровительные прогулки. </w:t>
            </w:r>
          </w:p>
        </w:tc>
        <w:tc>
          <w:tcPr>
            <w:tcW w:w="1914" w:type="dxa"/>
            <w:vMerge/>
          </w:tcPr>
          <w:p w:rsidR="00A41ABB" w:rsidRPr="00A41ABB" w:rsidRDefault="00A41ABB" w:rsidP="00A41ABB">
            <w:pPr>
              <w:pStyle w:val="afe"/>
              <w:jc w:val="both"/>
              <w:rPr>
                <w:rFonts w:ascii="Times New Roman" w:hAnsi="Times New Roman"/>
                <w:sz w:val="24"/>
                <w:szCs w:val="24"/>
              </w:rPr>
            </w:pPr>
          </w:p>
        </w:tc>
        <w:tc>
          <w:tcPr>
            <w:tcW w:w="1921" w:type="dxa"/>
            <w:vMerge/>
          </w:tcPr>
          <w:p w:rsidR="00A41ABB" w:rsidRPr="00A41ABB" w:rsidRDefault="00A41ABB" w:rsidP="00A41ABB">
            <w:pPr>
              <w:pStyle w:val="afe"/>
              <w:jc w:val="both"/>
              <w:rPr>
                <w:rFonts w:ascii="Times New Roman" w:hAnsi="Times New Roman"/>
                <w:sz w:val="24"/>
                <w:szCs w:val="24"/>
              </w:rPr>
            </w:pPr>
          </w:p>
        </w:tc>
      </w:tr>
      <w:tr w:rsidR="00A41ABB" w:rsidRPr="008B2864" w:rsidTr="00A41ABB">
        <w:trPr>
          <w:trHeight w:val="465"/>
        </w:trPr>
        <w:tc>
          <w:tcPr>
            <w:tcW w:w="806" w:type="dxa"/>
          </w:tcPr>
          <w:p w:rsidR="00A41ABB" w:rsidRPr="00A41ABB" w:rsidRDefault="00A41ABB" w:rsidP="00A41ABB">
            <w:pPr>
              <w:pStyle w:val="afe"/>
              <w:jc w:val="both"/>
              <w:rPr>
                <w:rFonts w:ascii="Times New Roman" w:hAnsi="Times New Roman"/>
                <w:sz w:val="24"/>
                <w:szCs w:val="24"/>
              </w:rPr>
            </w:pPr>
            <w:r w:rsidRPr="00A41ABB">
              <w:rPr>
                <w:rFonts w:ascii="Times New Roman" w:hAnsi="Times New Roman"/>
                <w:sz w:val="24"/>
                <w:szCs w:val="24"/>
              </w:rPr>
              <w:lastRenderedPageBreak/>
              <w:t>19</w:t>
            </w:r>
          </w:p>
        </w:tc>
        <w:tc>
          <w:tcPr>
            <w:tcW w:w="4254" w:type="dxa"/>
          </w:tcPr>
          <w:p w:rsidR="00A41ABB" w:rsidRPr="00A41ABB" w:rsidRDefault="00A41ABB" w:rsidP="00A41ABB">
            <w:pPr>
              <w:pStyle w:val="afe"/>
              <w:jc w:val="both"/>
              <w:rPr>
                <w:rFonts w:ascii="Times New Roman" w:hAnsi="Times New Roman"/>
                <w:sz w:val="24"/>
                <w:szCs w:val="24"/>
              </w:rPr>
            </w:pPr>
            <w:r w:rsidRPr="00A41ABB">
              <w:rPr>
                <w:rFonts w:ascii="Times New Roman" w:hAnsi="Times New Roman"/>
                <w:sz w:val="24"/>
                <w:szCs w:val="24"/>
              </w:rPr>
              <w:t xml:space="preserve">Укрепление здоровья детей средствами физической культуры и спорта. </w:t>
            </w:r>
          </w:p>
        </w:tc>
        <w:tc>
          <w:tcPr>
            <w:tcW w:w="1914" w:type="dxa"/>
          </w:tcPr>
          <w:p w:rsidR="00A41ABB" w:rsidRPr="00A41ABB" w:rsidRDefault="00A41ABB" w:rsidP="00A41ABB">
            <w:pPr>
              <w:pStyle w:val="afe"/>
              <w:jc w:val="both"/>
              <w:rPr>
                <w:rFonts w:ascii="Times New Roman" w:hAnsi="Times New Roman"/>
                <w:sz w:val="24"/>
                <w:szCs w:val="24"/>
              </w:rPr>
            </w:pPr>
            <w:r w:rsidRPr="00A41ABB">
              <w:rPr>
                <w:rFonts w:ascii="Times New Roman" w:hAnsi="Times New Roman"/>
                <w:sz w:val="24"/>
                <w:szCs w:val="24"/>
              </w:rPr>
              <w:t xml:space="preserve">ЗД ВР </w:t>
            </w:r>
          </w:p>
          <w:p w:rsidR="00A41ABB" w:rsidRPr="00A41ABB" w:rsidRDefault="00A41ABB" w:rsidP="00A41ABB">
            <w:pPr>
              <w:pStyle w:val="afe"/>
              <w:jc w:val="both"/>
              <w:rPr>
                <w:rFonts w:ascii="Times New Roman" w:hAnsi="Times New Roman"/>
                <w:sz w:val="24"/>
                <w:szCs w:val="24"/>
              </w:rPr>
            </w:pPr>
            <w:r w:rsidRPr="00A41ABB">
              <w:rPr>
                <w:rFonts w:ascii="Times New Roman" w:hAnsi="Times New Roman"/>
                <w:sz w:val="24"/>
                <w:szCs w:val="24"/>
              </w:rPr>
              <w:t xml:space="preserve">классные руководители, </w:t>
            </w:r>
          </w:p>
        </w:tc>
        <w:tc>
          <w:tcPr>
            <w:tcW w:w="1921" w:type="dxa"/>
          </w:tcPr>
          <w:p w:rsidR="00A41ABB" w:rsidRPr="00A41ABB" w:rsidRDefault="00A41ABB" w:rsidP="00A41ABB">
            <w:pPr>
              <w:pStyle w:val="afe"/>
              <w:jc w:val="both"/>
              <w:rPr>
                <w:rFonts w:ascii="Times New Roman" w:hAnsi="Times New Roman"/>
                <w:sz w:val="24"/>
                <w:szCs w:val="24"/>
              </w:rPr>
            </w:pPr>
            <w:r w:rsidRPr="00A41ABB">
              <w:rPr>
                <w:rFonts w:ascii="Times New Roman" w:hAnsi="Times New Roman"/>
                <w:sz w:val="24"/>
                <w:szCs w:val="24"/>
              </w:rPr>
              <w:t>В течение года</w:t>
            </w:r>
          </w:p>
        </w:tc>
      </w:tr>
    </w:tbl>
    <w:p w:rsidR="00CA2D46" w:rsidRPr="005F56C0" w:rsidRDefault="00CA2D46" w:rsidP="005F56C0">
      <w:pPr>
        <w:pStyle w:val="afe"/>
        <w:ind w:firstLine="709"/>
        <w:jc w:val="both"/>
        <w:rPr>
          <w:rFonts w:ascii="Times New Roman" w:hAnsi="Times New Roman"/>
          <w:sz w:val="24"/>
          <w:szCs w:val="24"/>
        </w:rPr>
      </w:pPr>
    </w:p>
    <w:p w:rsidR="005F56C0" w:rsidRPr="005F56C0" w:rsidRDefault="005F56C0" w:rsidP="005F56C0">
      <w:pPr>
        <w:pStyle w:val="afe"/>
        <w:ind w:firstLine="709"/>
        <w:jc w:val="center"/>
        <w:rPr>
          <w:rFonts w:ascii="Times New Roman" w:hAnsi="Times New Roman"/>
          <w:color w:val="000000"/>
          <w:sz w:val="24"/>
          <w:szCs w:val="24"/>
          <w:lang w:eastAsia="ru-RU"/>
        </w:rPr>
      </w:pPr>
      <w:r w:rsidRPr="005F56C0">
        <w:rPr>
          <w:rFonts w:ascii="Times New Roman" w:hAnsi="Times New Roman"/>
          <w:b/>
          <w:bCs/>
          <w:color w:val="000000"/>
          <w:sz w:val="24"/>
          <w:szCs w:val="24"/>
          <w:lang w:eastAsia="ru-RU"/>
        </w:rPr>
        <w:t>Мониторинг реализации Программы включает:</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аналитические данные об уровне представлений </w:t>
      </w:r>
      <w:proofErr w:type="gramStart"/>
      <w:r w:rsidRPr="005F56C0">
        <w:rPr>
          <w:rFonts w:ascii="Times New Roman" w:hAnsi="Times New Roman"/>
          <w:color w:val="000000"/>
          <w:sz w:val="24"/>
          <w:szCs w:val="24"/>
          <w:lang w:eastAsia="ru-RU"/>
        </w:rPr>
        <w:t>обучающихся</w:t>
      </w:r>
      <w:proofErr w:type="gramEnd"/>
      <w:r w:rsidRPr="005F56C0">
        <w:rPr>
          <w:rFonts w:ascii="Times New Roman" w:hAnsi="Times New Roman"/>
          <w:color w:val="000000"/>
          <w:sz w:val="24"/>
          <w:szCs w:val="24"/>
          <w:lang w:eastAsia="ru-RU"/>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отслеживание динамики травматизма в образовательном учреждении, в том числе дорожно-транспортного травматизма;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отслеживание динамики показателей количества пропусков занятий по болезни;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включение в доступный широкой общественности ежегодный отчёт образовательного учреждения обобщённых данных о </w:t>
      </w:r>
      <w:proofErr w:type="spellStart"/>
      <w:r w:rsidRPr="005F56C0">
        <w:rPr>
          <w:rFonts w:ascii="Times New Roman" w:hAnsi="Times New Roman"/>
          <w:color w:val="000000"/>
          <w:sz w:val="24"/>
          <w:szCs w:val="24"/>
          <w:lang w:eastAsia="ru-RU"/>
        </w:rPr>
        <w:t>сформированности</w:t>
      </w:r>
      <w:proofErr w:type="spellEnd"/>
      <w:r w:rsidRPr="005F56C0">
        <w:rPr>
          <w:rFonts w:ascii="Times New Roman" w:hAnsi="Times New Roman"/>
          <w:color w:val="000000"/>
          <w:sz w:val="24"/>
          <w:szCs w:val="24"/>
          <w:lang w:eastAsia="ru-RU"/>
        </w:rPr>
        <w:t xml:space="preserve"> у обучающихся представлений об экологической культуре, здоровом и безопасном образе жизни.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Выделяются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5F56C0">
        <w:rPr>
          <w:rFonts w:ascii="Times New Roman" w:hAnsi="Times New Roman"/>
          <w:color w:val="000000"/>
          <w:sz w:val="24"/>
          <w:szCs w:val="24"/>
          <w:lang w:eastAsia="ru-RU"/>
        </w:rPr>
        <w:t>обучающихся</w:t>
      </w:r>
      <w:proofErr w:type="gramEnd"/>
      <w:r w:rsidRPr="005F56C0">
        <w:rPr>
          <w:rFonts w:ascii="Times New Roman" w:hAnsi="Times New Roman"/>
          <w:color w:val="000000"/>
          <w:sz w:val="24"/>
          <w:szCs w:val="24"/>
          <w:lang w:eastAsia="ru-RU"/>
        </w:rPr>
        <w:t xml:space="preserve">: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повышение уровня культуры межличностного общения </w:t>
      </w:r>
      <w:proofErr w:type="gramStart"/>
      <w:r w:rsidRPr="005F56C0">
        <w:rPr>
          <w:rFonts w:ascii="Times New Roman" w:hAnsi="Times New Roman"/>
          <w:color w:val="000000"/>
          <w:sz w:val="24"/>
          <w:szCs w:val="24"/>
          <w:lang w:eastAsia="ru-RU"/>
        </w:rPr>
        <w:t>обучающихся</w:t>
      </w:r>
      <w:proofErr w:type="gramEnd"/>
      <w:r w:rsidRPr="005F56C0">
        <w:rPr>
          <w:rFonts w:ascii="Times New Roman" w:hAnsi="Times New Roman"/>
          <w:color w:val="000000"/>
          <w:sz w:val="24"/>
          <w:szCs w:val="24"/>
          <w:lang w:eastAsia="ru-RU"/>
        </w:rPr>
        <w:t xml:space="preserve"> и уровня </w:t>
      </w:r>
      <w:proofErr w:type="spellStart"/>
      <w:r w:rsidRPr="005F56C0">
        <w:rPr>
          <w:rFonts w:ascii="Times New Roman" w:hAnsi="Times New Roman"/>
          <w:color w:val="000000"/>
          <w:sz w:val="24"/>
          <w:szCs w:val="24"/>
          <w:lang w:eastAsia="ru-RU"/>
        </w:rPr>
        <w:t>эмпатии</w:t>
      </w:r>
      <w:proofErr w:type="spellEnd"/>
      <w:r w:rsidRPr="005F56C0">
        <w:rPr>
          <w:rFonts w:ascii="Times New Roman" w:hAnsi="Times New Roman"/>
          <w:color w:val="000000"/>
          <w:sz w:val="24"/>
          <w:szCs w:val="24"/>
          <w:lang w:eastAsia="ru-RU"/>
        </w:rPr>
        <w:t xml:space="preserve"> друг к другу;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снижение уровня социальной напряжённости в детской и подростковой среде;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результаты </w:t>
      </w:r>
      <w:proofErr w:type="gramStart"/>
      <w:r w:rsidRPr="005F56C0">
        <w:rPr>
          <w:rFonts w:ascii="Times New Roman" w:hAnsi="Times New Roman"/>
          <w:color w:val="000000"/>
          <w:sz w:val="24"/>
          <w:szCs w:val="24"/>
          <w:lang w:eastAsia="ru-RU"/>
        </w:rPr>
        <w:t>экспресс-диагностики</w:t>
      </w:r>
      <w:proofErr w:type="gramEnd"/>
      <w:r w:rsidRPr="005F56C0">
        <w:rPr>
          <w:rFonts w:ascii="Times New Roman" w:hAnsi="Times New Roman"/>
          <w:color w:val="000000"/>
          <w:sz w:val="24"/>
          <w:szCs w:val="24"/>
          <w:lang w:eastAsia="ru-RU"/>
        </w:rPr>
        <w:t xml:space="preserve"> показателей здоровья школьников;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положительные результаты анализа анкет по исследованию жизнедеятельности школьников, анкет для родителей (законных представителей).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w:t>
      </w:r>
      <w:proofErr w:type="spellStart"/>
      <w:r w:rsidRPr="005F56C0">
        <w:rPr>
          <w:rFonts w:ascii="Times New Roman" w:hAnsi="Times New Roman"/>
          <w:color w:val="000000"/>
          <w:sz w:val="24"/>
          <w:szCs w:val="24"/>
          <w:lang w:eastAsia="ru-RU"/>
        </w:rPr>
        <w:t>самооценочные</w:t>
      </w:r>
      <w:proofErr w:type="spellEnd"/>
      <w:r w:rsidRPr="005F56C0">
        <w:rPr>
          <w:rFonts w:ascii="Times New Roman" w:hAnsi="Times New Roman"/>
          <w:color w:val="000000"/>
          <w:sz w:val="24"/>
          <w:szCs w:val="24"/>
          <w:lang w:eastAsia="ru-RU"/>
        </w:rPr>
        <w:t xml:space="preserve"> суждения детей.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В качестве содержательной и </w:t>
      </w:r>
      <w:proofErr w:type="spellStart"/>
      <w:r w:rsidRPr="005F56C0">
        <w:rPr>
          <w:rFonts w:ascii="Times New Roman" w:hAnsi="Times New Roman"/>
          <w:color w:val="000000"/>
          <w:sz w:val="24"/>
          <w:szCs w:val="24"/>
          <w:lang w:eastAsia="ru-RU"/>
        </w:rPr>
        <w:t>критериальной</w:t>
      </w:r>
      <w:proofErr w:type="spellEnd"/>
      <w:r w:rsidRPr="005F56C0">
        <w:rPr>
          <w:rFonts w:ascii="Times New Roman" w:hAnsi="Times New Roman"/>
          <w:color w:val="000000"/>
          <w:sz w:val="24"/>
          <w:szCs w:val="24"/>
          <w:lang w:eastAsia="ru-RU"/>
        </w:rPr>
        <w:t xml:space="preserve"> базы оценки выступают планируемые личностные результаты обучения: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ценностное отношение к своему здоровью, здоровью близких и окружающих людей; </w:t>
      </w:r>
    </w:p>
    <w:p w:rsidR="005F56C0" w:rsidRPr="005F56C0" w:rsidRDefault="005F56C0" w:rsidP="005F56C0">
      <w:pPr>
        <w:pStyle w:val="afe"/>
        <w:ind w:firstLine="709"/>
        <w:jc w:val="both"/>
        <w:rPr>
          <w:rFonts w:ascii="Times New Roman" w:hAnsi="Times New Roman"/>
          <w:color w:val="000000"/>
          <w:sz w:val="24"/>
          <w:szCs w:val="24"/>
          <w:lang w:eastAsia="ru-RU"/>
        </w:rPr>
      </w:pPr>
      <w:r w:rsidRPr="005F56C0">
        <w:rPr>
          <w:rFonts w:ascii="Times New Roman" w:hAnsi="Times New Roman"/>
          <w:color w:val="000000"/>
          <w:sz w:val="24"/>
          <w:szCs w:val="24"/>
          <w:lang w:eastAsia="ru-RU"/>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5F56C0" w:rsidRPr="005F56C0" w:rsidRDefault="005F56C0" w:rsidP="005F56C0">
      <w:pPr>
        <w:pStyle w:val="afe"/>
        <w:ind w:firstLine="709"/>
        <w:jc w:val="both"/>
        <w:rPr>
          <w:rFonts w:ascii="Times New Roman" w:hAnsi="Times New Roman"/>
          <w:sz w:val="24"/>
          <w:szCs w:val="24"/>
          <w:lang w:eastAsia="ru-RU"/>
        </w:rPr>
      </w:pPr>
      <w:r w:rsidRPr="005F56C0">
        <w:rPr>
          <w:rFonts w:ascii="Times New Roman" w:hAnsi="Times New Roman"/>
          <w:sz w:val="24"/>
          <w:szCs w:val="24"/>
          <w:lang w:eastAsia="ru-RU"/>
        </w:rPr>
        <w:t xml:space="preserve">• первоначальные представления о роли физической культуры и спорта для здоровья человека, его образования, труда и творчества; </w:t>
      </w:r>
    </w:p>
    <w:p w:rsidR="005F56C0" w:rsidRPr="005F56C0" w:rsidRDefault="005F56C0" w:rsidP="005F56C0">
      <w:pPr>
        <w:pStyle w:val="afe"/>
        <w:ind w:firstLine="709"/>
        <w:jc w:val="both"/>
        <w:rPr>
          <w:rFonts w:ascii="Times New Roman" w:hAnsi="Times New Roman"/>
          <w:sz w:val="24"/>
          <w:szCs w:val="24"/>
          <w:lang w:eastAsia="ru-RU"/>
        </w:rPr>
      </w:pPr>
      <w:r w:rsidRPr="005F56C0">
        <w:rPr>
          <w:rFonts w:ascii="Times New Roman" w:hAnsi="Times New Roman"/>
          <w:sz w:val="24"/>
          <w:szCs w:val="24"/>
          <w:lang w:eastAsia="ru-RU"/>
        </w:rPr>
        <w:t xml:space="preserve">•знания о возможном негативном влиянии ПАВ, алкоголя, </w:t>
      </w:r>
      <w:proofErr w:type="spellStart"/>
      <w:r w:rsidRPr="005F56C0">
        <w:rPr>
          <w:rFonts w:ascii="Times New Roman" w:hAnsi="Times New Roman"/>
          <w:sz w:val="24"/>
          <w:szCs w:val="24"/>
          <w:lang w:eastAsia="ru-RU"/>
        </w:rPr>
        <w:t>табакокурения</w:t>
      </w:r>
      <w:proofErr w:type="spellEnd"/>
      <w:r w:rsidRPr="005F56C0">
        <w:rPr>
          <w:rFonts w:ascii="Times New Roman" w:hAnsi="Times New Roman"/>
          <w:sz w:val="24"/>
          <w:szCs w:val="24"/>
          <w:lang w:eastAsia="ru-RU"/>
        </w:rPr>
        <w:t xml:space="preserve"> на организм и здоровье человека. </w:t>
      </w:r>
    </w:p>
    <w:p w:rsidR="00CA2D46" w:rsidRPr="005F56C0" w:rsidRDefault="005F56C0" w:rsidP="005F56C0">
      <w:pPr>
        <w:pStyle w:val="afe"/>
        <w:ind w:firstLine="709"/>
        <w:jc w:val="both"/>
        <w:rPr>
          <w:rFonts w:ascii="Times New Roman" w:hAnsi="Times New Roman"/>
          <w:sz w:val="24"/>
          <w:szCs w:val="24"/>
        </w:rPr>
      </w:pPr>
      <w:r w:rsidRPr="005F56C0">
        <w:rPr>
          <w:rFonts w:ascii="Times New Roman" w:hAnsi="Times New Roman"/>
          <w:sz w:val="24"/>
          <w:szCs w:val="24"/>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5F56C0" w:rsidRPr="005F56C0" w:rsidRDefault="005F56C0" w:rsidP="005F56C0">
      <w:pPr>
        <w:pStyle w:val="afe"/>
        <w:jc w:val="center"/>
        <w:rPr>
          <w:rFonts w:ascii="Times New Roman" w:hAnsi="Times New Roman"/>
          <w:b/>
          <w:sz w:val="24"/>
          <w:szCs w:val="24"/>
        </w:rPr>
      </w:pPr>
    </w:p>
    <w:p w:rsidR="005F56C0" w:rsidRPr="005F56C0" w:rsidRDefault="005F56C0" w:rsidP="005F56C0">
      <w:pPr>
        <w:pStyle w:val="afe"/>
        <w:jc w:val="center"/>
        <w:rPr>
          <w:rFonts w:ascii="Times New Roman" w:hAnsi="Times New Roman"/>
          <w:b/>
          <w:sz w:val="24"/>
          <w:szCs w:val="24"/>
        </w:rPr>
      </w:pPr>
      <w:r w:rsidRPr="005F56C0">
        <w:rPr>
          <w:rFonts w:ascii="Times New Roman" w:hAnsi="Times New Roman"/>
          <w:b/>
          <w:sz w:val="24"/>
          <w:szCs w:val="24"/>
        </w:rPr>
        <w:t>Планируемые результаты</w:t>
      </w:r>
    </w:p>
    <w:tbl>
      <w:tblPr>
        <w:tblStyle w:val="afffc"/>
        <w:tblW w:w="0" w:type="auto"/>
        <w:tblInd w:w="108" w:type="dxa"/>
        <w:tblLook w:val="04A0" w:firstRow="1" w:lastRow="0" w:firstColumn="1" w:lastColumn="0" w:noHBand="0" w:noVBand="1"/>
      </w:tblPr>
      <w:tblGrid>
        <w:gridCol w:w="4678"/>
        <w:gridCol w:w="4217"/>
      </w:tblGrid>
      <w:tr w:rsidR="005F56C0" w:rsidTr="005F56C0">
        <w:tc>
          <w:tcPr>
            <w:tcW w:w="4678" w:type="dxa"/>
          </w:tcPr>
          <w:tbl>
            <w:tblPr>
              <w:tblW w:w="0" w:type="auto"/>
              <w:tblBorders>
                <w:top w:val="nil"/>
                <w:left w:val="nil"/>
                <w:bottom w:val="nil"/>
                <w:right w:val="nil"/>
              </w:tblBorders>
              <w:tblLook w:val="0000" w:firstRow="0" w:lastRow="0" w:firstColumn="0" w:lastColumn="0" w:noHBand="0" w:noVBand="0"/>
            </w:tblPr>
            <w:tblGrid>
              <w:gridCol w:w="1584"/>
            </w:tblGrid>
            <w:tr w:rsidR="005F56C0" w:rsidRPr="005F56C0">
              <w:trPr>
                <w:trHeight w:val="107"/>
              </w:trPr>
              <w:tc>
                <w:tcPr>
                  <w:tcW w:w="0" w:type="auto"/>
                </w:tcPr>
                <w:p w:rsidR="005F56C0" w:rsidRPr="005F56C0" w:rsidRDefault="005F56C0" w:rsidP="005F56C0">
                  <w:pPr>
                    <w:pStyle w:val="afe"/>
                    <w:jc w:val="both"/>
                    <w:rPr>
                      <w:rFonts w:ascii="Times New Roman" w:eastAsiaTheme="minorEastAsia" w:hAnsi="Times New Roman"/>
                      <w:b/>
                      <w:sz w:val="24"/>
                      <w:szCs w:val="24"/>
                      <w:lang w:eastAsia="ru-RU"/>
                    </w:rPr>
                  </w:pPr>
                  <w:r w:rsidRPr="005F56C0">
                    <w:rPr>
                      <w:rFonts w:ascii="Times New Roman" w:eastAsiaTheme="minorEastAsia" w:hAnsi="Times New Roman"/>
                      <w:b/>
                      <w:sz w:val="24"/>
                      <w:szCs w:val="24"/>
                      <w:lang w:eastAsia="ru-RU"/>
                    </w:rPr>
                    <w:lastRenderedPageBreak/>
                    <w:t xml:space="preserve">Личностные </w:t>
                  </w:r>
                </w:p>
              </w:tc>
            </w:tr>
          </w:tbl>
          <w:p w:rsidR="005F56C0" w:rsidRPr="005F56C0" w:rsidRDefault="005F56C0" w:rsidP="005F56C0">
            <w:pPr>
              <w:pStyle w:val="afe"/>
              <w:jc w:val="both"/>
              <w:rPr>
                <w:rFonts w:ascii="Times New Roman" w:hAnsi="Times New Roman"/>
                <w:b/>
                <w:sz w:val="24"/>
                <w:szCs w:val="24"/>
              </w:rPr>
            </w:pPr>
          </w:p>
        </w:tc>
        <w:tc>
          <w:tcPr>
            <w:tcW w:w="4217" w:type="dxa"/>
          </w:tcPr>
          <w:p w:rsidR="005F56C0" w:rsidRPr="005F56C0" w:rsidRDefault="005F56C0" w:rsidP="005F56C0">
            <w:pPr>
              <w:pStyle w:val="afe"/>
              <w:jc w:val="both"/>
              <w:rPr>
                <w:rFonts w:ascii="Times New Roman" w:hAnsi="Times New Roman"/>
                <w:b/>
                <w:sz w:val="24"/>
                <w:szCs w:val="24"/>
              </w:rPr>
            </w:pPr>
            <w:r w:rsidRPr="005F56C0">
              <w:rPr>
                <w:rFonts w:ascii="Times New Roman" w:hAnsi="Times New Roman"/>
                <w:b/>
                <w:sz w:val="24"/>
                <w:szCs w:val="24"/>
              </w:rPr>
              <w:t>Предметные</w:t>
            </w:r>
          </w:p>
        </w:tc>
      </w:tr>
      <w:tr w:rsidR="005F56C0" w:rsidTr="005F56C0">
        <w:tc>
          <w:tcPr>
            <w:tcW w:w="4678" w:type="dxa"/>
          </w:tcPr>
          <w:p w:rsidR="005F56C0" w:rsidRPr="005F56C0" w:rsidRDefault="005F56C0" w:rsidP="002F55FE">
            <w:pPr>
              <w:pStyle w:val="afe"/>
              <w:numPr>
                <w:ilvl w:val="0"/>
                <w:numId w:val="23"/>
              </w:numPr>
              <w:ind w:left="0" w:firstLine="176"/>
              <w:jc w:val="both"/>
              <w:rPr>
                <w:rFonts w:ascii="Times New Roman" w:hAnsi="Times New Roman"/>
                <w:sz w:val="24"/>
                <w:szCs w:val="24"/>
              </w:rPr>
            </w:pPr>
            <w:r w:rsidRPr="005F56C0">
              <w:rPr>
                <w:rFonts w:ascii="Times New Roman" w:hAnsi="Times New Roman"/>
                <w:sz w:val="24"/>
                <w:szCs w:val="24"/>
              </w:rPr>
              <w:t xml:space="preserve">Осознание учащимися ценности экологически сообразного поведения в быту и природе, безопасного для человека и окружающей среды; </w:t>
            </w:r>
          </w:p>
          <w:p w:rsidR="005F56C0" w:rsidRPr="005F56C0" w:rsidRDefault="005F56C0" w:rsidP="002F55FE">
            <w:pPr>
              <w:pStyle w:val="afe"/>
              <w:numPr>
                <w:ilvl w:val="0"/>
                <w:numId w:val="23"/>
              </w:numPr>
              <w:ind w:left="0" w:firstLine="176"/>
              <w:jc w:val="both"/>
              <w:rPr>
                <w:rFonts w:ascii="Times New Roman" w:hAnsi="Times New Roman"/>
                <w:sz w:val="24"/>
                <w:szCs w:val="24"/>
              </w:rPr>
            </w:pPr>
            <w:r w:rsidRPr="005F56C0">
              <w:rPr>
                <w:rFonts w:ascii="Times New Roman" w:hAnsi="Times New Roman"/>
                <w:sz w:val="24"/>
                <w:szCs w:val="24"/>
              </w:rPr>
              <w:t xml:space="preserve">Познавательный интерес и бережное отношение к природе; </w:t>
            </w:r>
          </w:p>
          <w:p w:rsidR="005F56C0" w:rsidRPr="005F56C0" w:rsidRDefault="005F56C0" w:rsidP="002F55FE">
            <w:pPr>
              <w:pStyle w:val="afe"/>
              <w:numPr>
                <w:ilvl w:val="0"/>
                <w:numId w:val="23"/>
              </w:numPr>
              <w:ind w:left="0" w:firstLine="176"/>
              <w:jc w:val="both"/>
              <w:rPr>
                <w:rFonts w:ascii="Times New Roman" w:hAnsi="Times New Roman"/>
                <w:sz w:val="24"/>
                <w:szCs w:val="24"/>
              </w:rPr>
            </w:pPr>
            <w:r w:rsidRPr="005F56C0">
              <w:rPr>
                <w:rFonts w:ascii="Times New Roman" w:hAnsi="Times New Roman"/>
                <w:sz w:val="24"/>
                <w:szCs w:val="24"/>
              </w:rPr>
              <w:t xml:space="preserve">Готовность самостоятельно поддерживать здоровый и экологически безопасный образ жизни; </w:t>
            </w:r>
          </w:p>
          <w:p w:rsidR="005F56C0" w:rsidRPr="005F56C0" w:rsidRDefault="005F56C0" w:rsidP="002F55FE">
            <w:pPr>
              <w:pStyle w:val="afe"/>
              <w:numPr>
                <w:ilvl w:val="0"/>
                <w:numId w:val="23"/>
              </w:numPr>
              <w:ind w:left="0" w:firstLine="176"/>
              <w:jc w:val="both"/>
              <w:rPr>
                <w:rFonts w:ascii="Times New Roman" w:hAnsi="Times New Roman"/>
                <w:sz w:val="24"/>
                <w:szCs w:val="24"/>
              </w:rPr>
            </w:pPr>
            <w:r w:rsidRPr="005F56C0">
              <w:rPr>
                <w:rFonts w:ascii="Times New Roman" w:hAnsi="Times New Roman"/>
                <w:sz w:val="24"/>
                <w:szCs w:val="24"/>
              </w:rPr>
              <w:t xml:space="preserve">Готовность и способность правильно действовать в экстремальных жизненных ситуациях на уровне, доступном для </w:t>
            </w:r>
            <w:proofErr w:type="spellStart"/>
            <w:r w:rsidRPr="005F56C0">
              <w:rPr>
                <w:rFonts w:ascii="Times New Roman" w:hAnsi="Times New Roman"/>
                <w:sz w:val="24"/>
                <w:szCs w:val="24"/>
              </w:rPr>
              <w:t>психовозрастного</w:t>
            </w:r>
            <w:proofErr w:type="spellEnd"/>
            <w:r w:rsidRPr="005F56C0">
              <w:rPr>
                <w:rFonts w:ascii="Times New Roman" w:hAnsi="Times New Roman"/>
                <w:sz w:val="24"/>
                <w:szCs w:val="24"/>
              </w:rPr>
              <w:t xml:space="preserve"> развития; </w:t>
            </w:r>
          </w:p>
          <w:p w:rsidR="005F56C0" w:rsidRPr="005F56C0" w:rsidRDefault="005F56C0" w:rsidP="002F55FE">
            <w:pPr>
              <w:pStyle w:val="afe"/>
              <w:numPr>
                <w:ilvl w:val="0"/>
                <w:numId w:val="23"/>
              </w:numPr>
              <w:ind w:left="0" w:firstLine="176"/>
              <w:jc w:val="both"/>
              <w:rPr>
                <w:rFonts w:ascii="Times New Roman" w:hAnsi="Times New Roman"/>
                <w:sz w:val="24"/>
                <w:szCs w:val="24"/>
              </w:rPr>
            </w:pPr>
            <w:r w:rsidRPr="005F56C0">
              <w:rPr>
                <w:rFonts w:ascii="Times New Roman" w:hAnsi="Times New Roman"/>
                <w:sz w:val="24"/>
                <w:szCs w:val="24"/>
              </w:rPr>
              <w:t xml:space="preserve">Опыт созданного выбора поступков, стиля поведения, позволяющих сохранять и укреплять собственное здоровье; </w:t>
            </w:r>
          </w:p>
          <w:p w:rsidR="005F56C0" w:rsidRPr="005F56C0" w:rsidRDefault="005F56C0" w:rsidP="002F55FE">
            <w:pPr>
              <w:pStyle w:val="afe"/>
              <w:numPr>
                <w:ilvl w:val="0"/>
                <w:numId w:val="23"/>
              </w:numPr>
              <w:ind w:left="0" w:firstLine="176"/>
              <w:jc w:val="both"/>
              <w:rPr>
                <w:rFonts w:ascii="Times New Roman" w:hAnsi="Times New Roman"/>
                <w:sz w:val="24"/>
                <w:szCs w:val="24"/>
              </w:rPr>
            </w:pPr>
            <w:r w:rsidRPr="005F56C0">
              <w:rPr>
                <w:rFonts w:ascii="Times New Roman" w:hAnsi="Times New Roman"/>
                <w:sz w:val="24"/>
                <w:szCs w:val="24"/>
              </w:rPr>
              <w:t xml:space="preserve">Потребность безбоязненно обращаться к врачу по любым вопросам состояния здоровья. </w:t>
            </w:r>
          </w:p>
          <w:p w:rsidR="005F56C0" w:rsidRPr="005F56C0" w:rsidRDefault="005F56C0" w:rsidP="002F55FE">
            <w:pPr>
              <w:pStyle w:val="afe"/>
              <w:numPr>
                <w:ilvl w:val="0"/>
                <w:numId w:val="24"/>
              </w:numPr>
              <w:ind w:left="0" w:firstLine="176"/>
              <w:jc w:val="both"/>
              <w:rPr>
                <w:rFonts w:ascii="Times New Roman" w:hAnsi="Times New Roman"/>
                <w:sz w:val="24"/>
                <w:szCs w:val="24"/>
              </w:rPr>
            </w:pPr>
            <w:r w:rsidRPr="005F56C0">
              <w:rPr>
                <w:rFonts w:ascii="Times New Roman" w:hAnsi="Times New Roman"/>
                <w:sz w:val="24"/>
                <w:szCs w:val="24"/>
              </w:rPr>
              <w:t xml:space="preserve"> Навыки позитивного общения. </w:t>
            </w:r>
          </w:p>
        </w:tc>
        <w:tc>
          <w:tcPr>
            <w:tcW w:w="4217" w:type="dxa"/>
          </w:tcPr>
          <w:p w:rsidR="005F56C0" w:rsidRPr="005F56C0" w:rsidRDefault="005F56C0" w:rsidP="002F55FE">
            <w:pPr>
              <w:pStyle w:val="afe"/>
              <w:numPr>
                <w:ilvl w:val="0"/>
                <w:numId w:val="24"/>
              </w:numPr>
              <w:ind w:left="34" w:firstLine="142"/>
              <w:jc w:val="both"/>
              <w:rPr>
                <w:rFonts w:ascii="Times New Roman" w:hAnsi="Times New Roman"/>
                <w:sz w:val="24"/>
                <w:szCs w:val="24"/>
              </w:rPr>
            </w:pPr>
            <w:r w:rsidRPr="005F56C0">
              <w:rPr>
                <w:rFonts w:ascii="Times New Roman" w:hAnsi="Times New Roman"/>
                <w:sz w:val="24"/>
                <w:szCs w:val="24"/>
              </w:rPr>
              <w:t xml:space="preserve">Знание позитивных и негативных факторов, влияющих на здоровье, в том числе, о влиянии на здоровье негативных и позитивных эмоций, получаемых от общения с компьютером, просмотра телепередач, участия в азартных играх; </w:t>
            </w:r>
          </w:p>
          <w:p w:rsidR="005F56C0" w:rsidRPr="005F56C0" w:rsidRDefault="005F56C0" w:rsidP="002F55FE">
            <w:pPr>
              <w:pStyle w:val="afe"/>
              <w:numPr>
                <w:ilvl w:val="0"/>
                <w:numId w:val="24"/>
              </w:numPr>
              <w:ind w:left="34" w:firstLine="142"/>
              <w:jc w:val="both"/>
              <w:rPr>
                <w:rFonts w:ascii="Times New Roman" w:hAnsi="Times New Roman"/>
                <w:sz w:val="24"/>
                <w:szCs w:val="24"/>
              </w:rPr>
            </w:pPr>
            <w:r w:rsidRPr="005F56C0">
              <w:rPr>
                <w:rFonts w:ascii="Times New Roman" w:hAnsi="Times New Roman"/>
                <w:sz w:val="24"/>
                <w:szCs w:val="24"/>
              </w:rPr>
              <w:t xml:space="preserve">Представление о существовании и причинах возникновение зависимости от табака, алкоголя, наркотиков и других ПАВ, о пагубном влиянии на здоровье; </w:t>
            </w:r>
          </w:p>
          <w:p w:rsidR="005F56C0" w:rsidRPr="005F56C0" w:rsidRDefault="005F56C0" w:rsidP="002F55FE">
            <w:pPr>
              <w:pStyle w:val="afe"/>
              <w:numPr>
                <w:ilvl w:val="0"/>
                <w:numId w:val="24"/>
              </w:numPr>
              <w:ind w:left="34" w:firstLine="142"/>
              <w:jc w:val="both"/>
              <w:rPr>
                <w:rFonts w:ascii="Times New Roman" w:hAnsi="Times New Roman"/>
                <w:sz w:val="24"/>
                <w:szCs w:val="24"/>
              </w:rPr>
            </w:pPr>
            <w:r w:rsidRPr="005F56C0">
              <w:rPr>
                <w:rFonts w:ascii="Times New Roman" w:hAnsi="Times New Roman"/>
                <w:sz w:val="24"/>
                <w:szCs w:val="24"/>
              </w:rPr>
              <w:t xml:space="preserve">Представление о правильном (здоровом) питании, его режиме, структуре, полезных продуктах; </w:t>
            </w:r>
          </w:p>
          <w:p w:rsidR="005F56C0" w:rsidRPr="005F56C0" w:rsidRDefault="005F56C0" w:rsidP="002F55FE">
            <w:pPr>
              <w:pStyle w:val="afe"/>
              <w:numPr>
                <w:ilvl w:val="0"/>
                <w:numId w:val="24"/>
              </w:numPr>
              <w:ind w:left="34" w:firstLine="142"/>
              <w:jc w:val="both"/>
              <w:rPr>
                <w:rFonts w:ascii="Times New Roman" w:hAnsi="Times New Roman"/>
                <w:sz w:val="24"/>
                <w:szCs w:val="24"/>
              </w:rPr>
            </w:pPr>
            <w:r w:rsidRPr="005F56C0">
              <w:rPr>
                <w:rFonts w:ascii="Times New Roman" w:hAnsi="Times New Roman"/>
                <w:sz w:val="24"/>
                <w:szCs w:val="24"/>
              </w:rPr>
              <w:t xml:space="preserve">Знание правил личной гигиены; </w:t>
            </w:r>
          </w:p>
          <w:p w:rsidR="005F56C0" w:rsidRPr="005F56C0" w:rsidRDefault="005F56C0" w:rsidP="002F55FE">
            <w:pPr>
              <w:pStyle w:val="afe"/>
              <w:numPr>
                <w:ilvl w:val="0"/>
                <w:numId w:val="24"/>
              </w:numPr>
              <w:ind w:left="34" w:firstLine="142"/>
              <w:jc w:val="both"/>
              <w:rPr>
                <w:rFonts w:ascii="Times New Roman" w:hAnsi="Times New Roman"/>
                <w:sz w:val="24"/>
                <w:szCs w:val="24"/>
              </w:rPr>
            </w:pPr>
            <w:r w:rsidRPr="005F56C0">
              <w:rPr>
                <w:rFonts w:ascii="Times New Roman" w:hAnsi="Times New Roman"/>
                <w:sz w:val="24"/>
                <w:szCs w:val="24"/>
              </w:rPr>
              <w:t xml:space="preserve"> Первичное освоение понятий «экологическая культура», «здоровье», «здоровый и безопасный образ жизни», «экологически безопасное поведение». </w:t>
            </w:r>
          </w:p>
        </w:tc>
      </w:tr>
    </w:tbl>
    <w:p w:rsidR="00CA2D46" w:rsidRDefault="00CA2D46" w:rsidP="00CA2D46">
      <w:pPr>
        <w:pStyle w:val="afe"/>
      </w:pPr>
    </w:p>
    <w:p w:rsidR="00A04425" w:rsidRDefault="00A04425" w:rsidP="00CA2D46">
      <w:pPr>
        <w:pStyle w:val="afe"/>
      </w:pPr>
    </w:p>
    <w:p w:rsidR="008C2A02" w:rsidRPr="00A04425" w:rsidRDefault="008C2A02" w:rsidP="00A04425">
      <w:pPr>
        <w:pStyle w:val="afe"/>
        <w:jc w:val="center"/>
        <w:rPr>
          <w:rFonts w:ascii="Times New Roman" w:hAnsi="Times New Roman"/>
          <w:b/>
          <w:sz w:val="24"/>
          <w:szCs w:val="24"/>
        </w:rPr>
      </w:pPr>
      <w:r w:rsidRPr="00A04425">
        <w:rPr>
          <w:rFonts w:ascii="Times New Roman" w:hAnsi="Times New Roman"/>
          <w:b/>
          <w:sz w:val="24"/>
          <w:szCs w:val="24"/>
        </w:rPr>
        <w:t>2.</w:t>
      </w:r>
      <w:r w:rsidR="002C2CA9" w:rsidRPr="00A04425">
        <w:rPr>
          <w:rFonts w:ascii="Times New Roman" w:hAnsi="Times New Roman"/>
          <w:b/>
          <w:sz w:val="24"/>
          <w:szCs w:val="24"/>
        </w:rPr>
        <w:t>6</w:t>
      </w:r>
      <w:r w:rsidRPr="00A04425">
        <w:rPr>
          <w:rFonts w:ascii="Times New Roman" w:hAnsi="Times New Roman"/>
          <w:b/>
          <w:sz w:val="24"/>
          <w:szCs w:val="24"/>
        </w:rPr>
        <w:t>. Программа коррекционной работы</w:t>
      </w:r>
    </w:p>
    <w:p w:rsidR="008C2A02" w:rsidRPr="00A04425" w:rsidRDefault="008C2A02" w:rsidP="00A04425">
      <w:pPr>
        <w:pStyle w:val="afe"/>
        <w:jc w:val="center"/>
        <w:rPr>
          <w:rFonts w:ascii="Times New Roman" w:hAnsi="Times New Roman"/>
          <w:b/>
          <w:color w:val="0000FF"/>
          <w:sz w:val="24"/>
          <w:szCs w:val="24"/>
        </w:rPr>
      </w:pPr>
      <w:r w:rsidRPr="00A04425">
        <w:rPr>
          <w:rFonts w:ascii="Times New Roman" w:hAnsi="Times New Roman"/>
          <w:b/>
          <w:sz w:val="24"/>
          <w:szCs w:val="24"/>
        </w:rPr>
        <w:t xml:space="preserve">Цель </w:t>
      </w:r>
      <w:bookmarkEnd w:id="1"/>
      <w:r w:rsidRPr="00A04425">
        <w:rPr>
          <w:rFonts w:ascii="Times New Roman" w:hAnsi="Times New Roman"/>
          <w:b/>
          <w:sz w:val="24"/>
          <w:szCs w:val="24"/>
        </w:rPr>
        <w:t>коррекционной работы</w:t>
      </w:r>
    </w:p>
    <w:p w:rsidR="00D63B0D" w:rsidRPr="00D63B0D" w:rsidRDefault="00D63B0D" w:rsidP="00D63B0D">
      <w:pPr>
        <w:pStyle w:val="afe"/>
        <w:ind w:firstLine="709"/>
        <w:jc w:val="both"/>
        <w:rPr>
          <w:rFonts w:ascii="Times New Roman" w:hAnsi="Times New Roman"/>
          <w:b/>
          <w:sz w:val="24"/>
          <w:szCs w:val="24"/>
          <w:lang w:eastAsia="ru-RU"/>
        </w:rPr>
      </w:pPr>
      <w:bookmarkStart w:id="2" w:name="bookmark188"/>
      <w:r w:rsidRPr="00D63B0D">
        <w:rPr>
          <w:rFonts w:ascii="Times New Roman" w:hAnsi="Times New Roman"/>
          <w:b/>
          <w:sz w:val="24"/>
          <w:szCs w:val="24"/>
          <w:lang w:eastAsia="ru-RU"/>
        </w:rPr>
        <w:t xml:space="preserve">Цель коррекционной работы.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Коррекционная работа представляет собой систему психолог</w:t>
      </w:r>
      <w:proofErr w:type="gramStart"/>
      <w:r w:rsidRPr="00D63B0D">
        <w:rPr>
          <w:rFonts w:ascii="Times New Roman" w:hAnsi="Times New Roman"/>
          <w:sz w:val="24"/>
          <w:szCs w:val="24"/>
          <w:lang w:eastAsia="ru-RU"/>
        </w:rPr>
        <w:t>о-</w:t>
      </w:r>
      <w:proofErr w:type="gramEnd"/>
      <w:r w:rsidRPr="00D63B0D">
        <w:rPr>
          <w:rFonts w:ascii="Times New Roman" w:hAnsi="Times New Roman"/>
          <w:sz w:val="24"/>
          <w:szCs w:val="24"/>
          <w:lang w:eastAsia="ru-RU"/>
        </w:rPr>
        <w:t xml:space="preserve"> 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D63B0D" w:rsidRPr="00D63B0D" w:rsidRDefault="00D63B0D" w:rsidP="00D63B0D">
      <w:pPr>
        <w:pStyle w:val="afe"/>
        <w:ind w:firstLine="709"/>
        <w:jc w:val="both"/>
        <w:rPr>
          <w:rFonts w:ascii="Times New Roman" w:hAnsi="Times New Roman"/>
          <w:sz w:val="24"/>
          <w:szCs w:val="24"/>
          <w:lang w:eastAsia="ru-RU"/>
        </w:rPr>
      </w:pPr>
      <w:proofErr w:type="gramStart"/>
      <w:r w:rsidRPr="00D63B0D">
        <w:rPr>
          <w:rFonts w:ascii="Times New Roman" w:hAnsi="Times New Roman"/>
          <w:sz w:val="24"/>
          <w:szCs w:val="24"/>
          <w:lang w:eastAsia="ru-RU"/>
        </w:rPr>
        <w:t xml:space="preserve">В соответствии с требованиями ФГОС образования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образования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roofErr w:type="gramEnd"/>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b/>
          <w:sz w:val="24"/>
          <w:szCs w:val="24"/>
          <w:lang w:eastAsia="ru-RU"/>
        </w:rPr>
        <w:t>Задачи коррекционной работы:</w:t>
      </w:r>
      <w:r w:rsidRPr="00D63B0D">
        <w:rPr>
          <w:rFonts w:ascii="Times New Roman" w:hAnsi="Times New Roman"/>
          <w:sz w:val="24"/>
          <w:szCs w:val="24"/>
          <w:lang w:eastAsia="ru-RU"/>
        </w:rPr>
        <w:t xml:space="preserve">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Осуществление индивидуально ориентированной </w:t>
      </w:r>
      <w:proofErr w:type="spellStart"/>
      <w:r w:rsidRPr="00D63B0D">
        <w:rPr>
          <w:rFonts w:ascii="Times New Roman" w:hAnsi="Times New Roman"/>
          <w:sz w:val="24"/>
          <w:szCs w:val="24"/>
          <w:lang w:eastAsia="ru-RU"/>
        </w:rPr>
        <w:t>психолого</w:t>
      </w:r>
      <w:proofErr w:type="spellEnd"/>
      <w:r w:rsidRPr="00D63B0D">
        <w:rPr>
          <w:rFonts w:ascii="Times New Roman" w:hAnsi="Times New Roman"/>
          <w:sz w:val="24"/>
          <w:szCs w:val="24"/>
          <w:lang w:eastAsia="ru-RU"/>
        </w:rPr>
        <w:t xml:space="preserve"> - </w:t>
      </w:r>
      <w:proofErr w:type="spellStart"/>
      <w:r w:rsidRPr="00D63B0D">
        <w:rPr>
          <w:rFonts w:ascii="Times New Roman" w:hAnsi="Times New Roman"/>
          <w:sz w:val="24"/>
          <w:szCs w:val="24"/>
          <w:lang w:eastAsia="ru-RU"/>
        </w:rPr>
        <w:t>медико</w:t>
      </w:r>
      <w:proofErr w:type="spellEnd"/>
      <w:r w:rsidRPr="00D63B0D">
        <w:rPr>
          <w:rFonts w:ascii="Times New Roman" w:hAnsi="Times New Roman"/>
          <w:sz w:val="24"/>
          <w:szCs w:val="24"/>
          <w:lang w:eastAsia="ru-RU"/>
        </w:rPr>
        <w:t xml:space="preserve"> - педагогической помощи детям с умственной отсталостью (интеллектуальными нарушениями) с учетом особенностей </w:t>
      </w:r>
      <w:proofErr w:type="spellStart"/>
      <w:proofErr w:type="gramStart"/>
      <w:r w:rsidRPr="00D63B0D">
        <w:rPr>
          <w:rFonts w:ascii="Times New Roman" w:hAnsi="Times New Roman"/>
          <w:sz w:val="24"/>
          <w:szCs w:val="24"/>
          <w:lang w:eastAsia="ru-RU"/>
        </w:rPr>
        <w:t>психо</w:t>
      </w:r>
      <w:proofErr w:type="spellEnd"/>
      <w:r w:rsidRPr="00D63B0D">
        <w:rPr>
          <w:rFonts w:ascii="Times New Roman" w:hAnsi="Times New Roman"/>
          <w:sz w:val="24"/>
          <w:szCs w:val="24"/>
          <w:lang w:eastAsia="ru-RU"/>
        </w:rPr>
        <w:t xml:space="preserve"> – физического</w:t>
      </w:r>
      <w:proofErr w:type="gramEnd"/>
      <w:r w:rsidRPr="00D63B0D">
        <w:rPr>
          <w:rFonts w:ascii="Times New Roman" w:hAnsi="Times New Roman"/>
          <w:sz w:val="24"/>
          <w:szCs w:val="24"/>
          <w:lang w:eastAsia="ru-RU"/>
        </w:rPr>
        <w:t xml:space="preserve"> развития и индивидуальных возможностей обучающихся (в соответствии с рекомендациями психолого-медико-педагогической комиссии).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Разработка и реализация индивидуальных учебных планов, организация индивидуальных и групповых занятий для детей с учетом индивидуальных и </w:t>
      </w:r>
      <w:r w:rsidRPr="00D63B0D">
        <w:rPr>
          <w:rFonts w:ascii="Times New Roman" w:hAnsi="Times New Roman"/>
          <w:sz w:val="24"/>
          <w:szCs w:val="24"/>
          <w:lang w:eastAsia="ru-RU"/>
        </w:rPr>
        <w:lastRenderedPageBreak/>
        <w:t xml:space="preserve">типологических особенностей психофизического развития и индивидуальных возможностей обучающихся.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Реализация системы мероприятий по социальной адаптации обучающихся с умственной отсталостью (интеллектуальными нарушениями).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Оказание родителям (законным представителям) </w:t>
      </w:r>
      <w:proofErr w:type="gramStart"/>
      <w:r w:rsidRPr="00D63B0D">
        <w:rPr>
          <w:rFonts w:ascii="Times New Roman" w:hAnsi="Times New Roman"/>
          <w:sz w:val="24"/>
          <w:szCs w:val="24"/>
          <w:lang w:eastAsia="ru-RU"/>
        </w:rPr>
        <w:t>обучающихся</w:t>
      </w:r>
      <w:proofErr w:type="gramEnd"/>
      <w:r w:rsidRPr="00D63B0D">
        <w:rPr>
          <w:rFonts w:ascii="Times New Roman" w:hAnsi="Times New Roman"/>
          <w:sz w:val="24"/>
          <w:szCs w:val="24"/>
          <w:lang w:eastAsia="ru-RU"/>
        </w:rPr>
        <w:t xml:space="preserve">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 </w:t>
      </w:r>
    </w:p>
    <w:p w:rsidR="00D63B0D" w:rsidRPr="00D63B0D" w:rsidRDefault="00D63B0D" w:rsidP="00D63B0D">
      <w:pPr>
        <w:pStyle w:val="afe"/>
        <w:ind w:firstLine="709"/>
        <w:jc w:val="both"/>
        <w:rPr>
          <w:rFonts w:ascii="Times New Roman" w:hAnsi="Times New Roman"/>
          <w:b/>
          <w:sz w:val="24"/>
          <w:szCs w:val="24"/>
          <w:lang w:eastAsia="ru-RU"/>
        </w:rPr>
      </w:pPr>
      <w:r w:rsidRPr="00D63B0D">
        <w:rPr>
          <w:rFonts w:ascii="Times New Roman" w:hAnsi="Times New Roman"/>
          <w:b/>
          <w:sz w:val="24"/>
          <w:szCs w:val="24"/>
          <w:lang w:eastAsia="ru-RU"/>
        </w:rPr>
        <w:t xml:space="preserve">Принципы коррекционной работы: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Принцип </w:t>
      </w:r>
      <w:r w:rsidRPr="00D63B0D">
        <w:rPr>
          <w:rFonts w:ascii="Times New Roman" w:hAnsi="Times New Roman"/>
          <w:i/>
          <w:iCs/>
          <w:sz w:val="24"/>
          <w:szCs w:val="24"/>
          <w:lang w:eastAsia="ru-RU"/>
        </w:rPr>
        <w:t xml:space="preserve">приоритетности интересов </w:t>
      </w:r>
      <w:r w:rsidRPr="00D63B0D">
        <w:rPr>
          <w:rFonts w:ascii="Times New Roman" w:hAnsi="Times New Roman"/>
          <w:sz w:val="24"/>
          <w:szCs w:val="24"/>
          <w:lang w:eastAsia="ru-RU"/>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Принцип </w:t>
      </w:r>
      <w:r w:rsidRPr="00D63B0D">
        <w:rPr>
          <w:rFonts w:ascii="Times New Roman" w:hAnsi="Times New Roman"/>
          <w:i/>
          <w:iCs/>
          <w:sz w:val="24"/>
          <w:szCs w:val="24"/>
          <w:lang w:eastAsia="ru-RU"/>
        </w:rPr>
        <w:t xml:space="preserve">системности </w:t>
      </w:r>
      <w:r w:rsidRPr="00D63B0D">
        <w:rPr>
          <w:rFonts w:ascii="Times New Roman" w:hAnsi="Times New Roman"/>
          <w:sz w:val="24"/>
          <w:szCs w:val="24"/>
          <w:lang w:eastAsia="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Принцип </w:t>
      </w:r>
      <w:r w:rsidRPr="00D63B0D">
        <w:rPr>
          <w:rFonts w:ascii="Times New Roman" w:hAnsi="Times New Roman"/>
          <w:i/>
          <w:iCs/>
          <w:sz w:val="24"/>
          <w:szCs w:val="24"/>
          <w:lang w:eastAsia="ru-RU"/>
        </w:rPr>
        <w:t xml:space="preserve">непрерывности </w:t>
      </w:r>
      <w:r w:rsidRPr="00D63B0D">
        <w:rPr>
          <w:rFonts w:ascii="Times New Roman" w:hAnsi="Times New Roman"/>
          <w:sz w:val="24"/>
          <w:szCs w:val="24"/>
          <w:lang w:eastAsia="ru-RU"/>
        </w:rPr>
        <w:t xml:space="preserve">обеспечивает проведение коррекционной работы на всем протяжении обучения школьника с учетом изменений в их личности.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Принцип </w:t>
      </w:r>
      <w:r w:rsidRPr="00D63B0D">
        <w:rPr>
          <w:rFonts w:ascii="Times New Roman" w:hAnsi="Times New Roman"/>
          <w:i/>
          <w:iCs/>
          <w:sz w:val="24"/>
          <w:szCs w:val="24"/>
          <w:lang w:eastAsia="ru-RU"/>
        </w:rPr>
        <w:t xml:space="preserve">вариативности </w:t>
      </w:r>
      <w:r w:rsidRPr="00D63B0D">
        <w:rPr>
          <w:rFonts w:ascii="Times New Roman" w:hAnsi="Times New Roman"/>
          <w:sz w:val="24"/>
          <w:szCs w:val="24"/>
          <w:lang w:eastAsia="ru-RU"/>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Принцип </w:t>
      </w:r>
      <w:r w:rsidRPr="00D63B0D">
        <w:rPr>
          <w:rFonts w:ascii="Times New Roman" w:hAnsi="Times New Roman"/>
          <w:i/>
          <w:iCs/>
          <w:sz w:val="24"/>
          <w:szCs w:val="24"/>
          <w:lang w:eastAsia="ru-RU"/>
        </w:rPr>
        <w:t xml:space="preserve">единства психолого-педагогических и медицинских средств, </w:t>
      </w:r>
      <w:r w:rsidRPr="00D63B0D">
        <w:rPr>
          <w:rFonts w:ascii="Times New Roman" w:hAnsi="Times New Roman"/>
          <w:sz w:val="24"/>
          <w:szCs w:val="24"/>
          <w:lang w:eastAsia="ru-RU"/>
        </w:rPr>
        <w:t xml:space="preserve">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Принцип </w:t>
      </w:r>
      <w:r w:rsidRPr="00D63B0D">
        <w:rPr>
          <w:rFonts w:ascii="Times New Roman" w:hAnsi="Times New Roman"/>
          <w:i/>
          <w:iCs/>
          <w:sz w:val="24"/>
          <w:szCs w:val="24"/>
          <w:lang w:eastAsia="ru-RU"/>
        </w:rPr>
        <w:t xml:space="preserve">сотрудничества с семьей </w:t>
      </w:r>
      <w:r w:rsidRPr="00D63B0D">
        <w:rPr>
          <w:rFonts w:ascii="Times New Roman" w:hAnsi="Times New Roman"/>
          <w:sz w:val="24"/>
          <w:szCs w:val="24"/>
          <w:lang w:eastAsia="ru-RU"/>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Коррекционная работа с обучающимися с умственной отсталостью (интеллектуальными нарушениями) проводится: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в рамках внеурочной деятельности в форме специально организованных индивидуальных и г</w:t>
      </w:r>
      <w:r>
        <w:rPr>
          <w:rFonts w:ascii="Times New Roman" w:hAnsi="Times New Roman"/>
          <w:sz w:val="24"/>
          <w:szCs w:val="24"/>
          <w:lang w:eastAsia="ru-RU"/>
        </w:rPr>
        <w:t>рупповых занятий (коррекционно-</w:t>
      </w:r>
      <w:r w:rsidRPr="00D63B0D">
        <w:rPr>
          <w:rFonts w:ascii="Times New Roman" w:hAnsi="Times New Roman"/>
          <w:sz w:val="24"/>
          <w:szCs w:val="24"/>
          <w:lang w:eastAsia="ru-RU"/>
        </w:rPr>
        <w:t xml:space="preserve">развивающие и логопедические занятия, занятия ритмикой); </w:t>
      </w:r>
    </w:p>
    <w:p w:rsidR="00D63B0D" w:rsidRPr="00D63B0D" w:rsidRDefault="00D63B0D" w:rsidP="00D63B0D">
      <w:pPr>
        <w:pStyle w:val="afe"/>
        <w:ind w:firstLine="709"/>
        <w:jc w:val="both"/>
        <w:rPr>
          <w:rFonts w:ascii="Times New Roman" w:hAnsi="Times New Roman"/>
          <w:caps/>
          <w:sz w:val="24"/>
          <w:szCs w:val="24"/>
          <w:lang w:eastAsia="ru-RU"/>
        </w:rPr>
      </w:pPr>
      <w:r w:rsidRPr="00D63B0D">
        <w:rPr>
          <w:rFonts w:ascii="Times New Roman" w:hAnsi="Times New Roman"/>
          <w:sz w:val="24"/>
          <w:szCs w:val="24"/>
          <w:lang w:eastAsia="ru-RU"/>
        </w:rPr>
        <w:t xml:space="preserve">• в рамках психологического и социально-педагогического сопровождения обучающихся. </w:t>
      </w:r>
    </w:p>
    <w:p w:rsidR="00D63B0D" w:rsidRPr="00D63B0D" w:rsidRDefault="00D63B0D" w:rsidP="00D63B0D">
      <w:pPr>
        <w:pStyle w:val="afe"/>
        <w:ind w:firstLine="709"/>
        <w:jc w:val="both"/>
        <w:rPr>
          <w:rFonts w:ascii="Times New Roman" w:hAnsi="Times New Roman"/>
          <w:b/>
          <w:sz w:val="24"/>
          <w:szCs w:val="24"/>
          <w:lang w:eastAsia="ru-RU"/>
        </w:rPr>
      </w:pPr>
      <w:r w:rsidRPr="00D63B0D">
        <w:rPr>
          <w:rFonts w:ascii="Times New Roman" w:hAnsi="Times New Roman"/>
          <w:b/>
          <w:sz w:val="24"/>
          <w:szCs w:val="24"/>
          <w:lang w:eastAsia="ru-RU"/>
        </w:rPr>
        <w:t xml:space="preserve">Основными направлениями коррекционной работы являются: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1. </w:t>
      </w:r>
      <w:r w:rsidRPr="00D63B0D">
        <w:rPr>
          <w:rFonts w:ascii="Times New Roman" w:hAnsi="Times New Roman"/>
          <w:i/>
          <w:iCs/>
          <w:sz w:val="24"/>
          <w:szCs w:val="24"/>
          <w:lang w:eastAsia="ru-RU"/>
        </w:rPr>
        <w:t>Диагностическая работа</w:t>
      </w:r>
      <w:r w:rsidRPr="00D63B0D">
        <w:rPr>
          <w:rFonts w:ascii="Times New Roman" w:hAnsi="Times New Roman"/>
          <w:sz w:val="24"/>
          <w:szCs w:val="24"/>
          <w:lang w:eastAsia="ru-RU"/>
        </w:rPr>
        <w:t xml:space="preserve">, которая обеспечивает выявление особенностей развития и </w:t>
      </w:r>
      <w:proofErr w:type="gramStart"/>
      <w:r w:rsidRPr="00D63B0D">
        <w:rPr>
          <w:rFonts w:ascii="Times New Roman" w:hAnsi="Times New Roman"/>
          <w:sz w:val="24"/>
          <w:szCs w:val="24"/>
          <w:lang w:eastAsia="ru-RU"/>
        </w:rPr>
        <w:t>здоровья</w:t>
      </w:r>
      <w:proofErr w:type="gramEnd"/>
      <w:r w:rsidRPr="00D63B0D">
        <w:rPr>
          <w:rFonts w:ascii="Times New Roman" w:hAnsi="Times New Roman"/>
          <w:sz w:val="24"/>
          <w:szCs w:val="24"/>
          <w:lang w:eastAsia="ru-RU"/>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Проведение диагностической работы предполагает осуществление: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1) 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2) мониторинга динамики развития обучающихся, их успешности в освоении АООП образования;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3) анализа результатов обследования с целью проектирования и корректировки коррекционных мероприятий.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lastRenderedPageBreak/>
        <w:t xml:space="preserve">В процессе диагностической работы используются следующие формы и методы работы: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сбор сведений о ребенке у педагогов, родителей (беседы, анкетирование, интервьюирование),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психолого-педагогический эксперимент,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наблюдение за учениками во время учебной и внеурочной деятельности,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беседы с учащимися, учителями и родителями,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изучение работ ребенка (тетради, рисунки, поделки и т. п.) и др.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оформление документации (психолого-педагогические дневники наблюдения за учащимися и др.).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2. </w:t>
      </w:r>
      <w:r w:rsidRPr="00D63B0D">
        <w:rPr>
          <w:rFonts w:ascii="Times New Roman" w:hAnsi="Times New Roman"/>
          <w:i/>
          <w:iCs/>
          <w:sz w:val="24"/>
          <w:szCs w:val="24"/>
          <w:lang w:eastAsia="ru-RU"/>
        </w:rPr>
        <w:t xml:space="preserve">Коррекционно-развивающая работа </w:t>
      </w:r>
      <w:r w:rsidRPr="00D63B0D">
        <w:rPr>
          <w:rFonts w:ascii="Times New Roman" w:hAnsi="Times New Roman"/>
          <w:sz w:val="24"/>
          <w:szCs w:val="24"/>
          <w:lang w:eastAsia="ru-RU"/>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Коррекционно-развивающая работа включает: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составление индивидуальной программы ко</w:t>
      </w:r>
      <w:r>
        <w:rPr>
          <w:rFonts w:ascii="Times New Roman" w:hAnsi="Times New Roman"/>
          <w:sz w:val="24"/>
          <w:szCs w:val="24"/>
          <w:lang w:eastAsia="ru-RU"/>
        </w:rPr>
        <w:t xml:space="preserve">мплексного </w:t>
      </w:r>
      <w:proofErr w:type="spellStart"/>
      <w:r>
        <w:rPr>
          <w:rFonts w:ascii="Times New Roman" w:hAnsi="Times New Roman"/>
          <w:sz w:val="24"/>
          <w:szCs w:val="24"/>
          <w:lang w:eastAsia="ru-RU"/>
        </w:rPr>
        <w:t>психолого</w:t>
      </w:r>
      <w:proofErr w:type="spellEnd"/>
      <w:r>
        <w:rPr>
          <w:rFonts w:ascii="Times New Roman" w:hAnsi="Times New Roman"/>
          <w:sz w:val="24"/>
          <w:szCs w:val="24"/>
          <w:lang w:eastAsia="ru-RU"/>
        </w:rPr>
        <w:t xml:space="preserve"> – медико-</w:t>
      </w:r>
      <w:r w:rsidRPr="00D63B0D">
        <w:rPr>
          <w:rFonts w:ascii="Times New Roman" w:hAnsi="Times New Roman"/>
          <w:sz w:val="24"/>
          <w:szCs w:val="24"/>
          <w:lang w:eastAsia="ru-RU"/>
        </w:rPr>
        <w:t xml:space="preserve">педагогического сопровождения обучающегося с умственной отсталостью (интеллектуальными нарушениями);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формирование в классе психологического климата комфортного для всех обучающихся,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организация внеурочной деятельности, направленной на развитие познавательных интересов учащихся, их общее</w:t>
      </w:r>
      <w:r>
        <w:rPr>
          <w:rFonts w:ascii="Times New Roman" w:hAnsi="Times New Roman"/>
          <w:sz w:val="24"/>
          <w:szCs w:val="24"/>
          <w:lang w:eastAsia="ru-RU"/>
        </w:rPr>
        <w:t xml:space="preserve"> социально-личностное развитие;</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D63B0D">
        <w:rPr>
          <w:rFonts w:ascii="Times New Roman" w:hAnsi="Times New Roman"/>
          <w:sz w:val="24"/>
          <w:szCs w:val="24"/>
          <w:lang w:eastAsia="ru-RU"/>
        </w:rPr>
        <w:t>психокоррекционных</w:t>
      </w:r>
      <w:proofErr w:type="spellEnd"/>
      <w:r w:rsidRPr="00D63B0D">
        <w:rPr>
          <w:rFonts w:ascii="Times New Roman" w:hAnsi="Times New Roman"/>
          <w:sz w:val="24"/>
          <w:szCs w:val="24"/>
          <w:lang w:eastAsia="ru-RU"/>
        </w:rPr>
        <w:t xml:space="preserve"> программ (методик, методов и приёмов обучения) в соответствии с их особыми образовательными потребностями,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организацию и проведение специалистами индивидуальных и групповых занятий по </w:t>
      </w:r>
      <w:proofErr w:type="spellStart"/>
      <w:r w:rsidRPr="00D63B0D">
        <w:rPr>
          <w:rFonts w:ascii="Times New Roman" w:hAnsi="Times New Roman"/>
          <w:sz w:val="24"/>
          <w:szCs w:val="24"/>
          <w:lang w:eastAsia="ru-RU"/>
        </w:rPr>
        <w:t>психокоррекции</w:t>
      </w:r>
      <w:proofErr w:type="spellEnd"/>
      <w:r w:rsidRPr="00D63B0D">
        <w:rPr>
          <w:rFonts w:ascii="Times New Roman" w:hAnsi="Times New Roman"/>
          <w:sz w:val="24"/>
          <w:szCs w:val="24"/>
          <w:lang w:eastAsia="ru-RU"/>
        </w:rPr>
        <w:t xml:space="preserve">, необходимых для преодоления нарушений развития учащихся,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В процессе коррекционно-развивающей работы используются следующие формы и методы работы: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занятия индивидуальные и групповые,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игры, упражнения, этюды,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w:t>
      </w:r>
      <w:proofErr w:type="spellStart"/>
      <w:r w:rsidRPr="00D63B0D">
        <w:rPr>
          <w:rFonts w:ascii="Times New Roman" w:hAnsi="Times New Roman"/>
          <w:sz w:val="24"/>
          <w:szCs w:val="24"/>
          <w:lang w:eastAsia="ru-RU"/>
        </w:rPr>
        <w:t>психокоррекционные</w:t>
      </w:r>
      <w:proofErr w:type="spellEnd"/>
      <w:r w:rsidRPr="00D63B0D">
        <w:rPr>
          <w:rFonts w:ascii="Times New Roman" w:hAnsi="Times New Roman"/>
          <w:sz w:val="24"/>
          <w:szCs w:val="24"/>
          <w:lang w:eastAsia="ru-RU"/>
        </w:rPr>
        <w:t xml:space="preserve"> методики, </w:t>
      </w:r>
    </w:p>
    <w:p w:rsidR="00D63B0D" w:rsidRPr="00D63B0D" w:rsidRDefault="00D63B0D" w:rsidP="00D63B0D">
      <w:pPr>
        <w:pStyle w:val="afe"/>
        <w:ind w:firstLine="709"/>
        <w:jc w:val="both"/>
        <w:rPr>
          <w:rFonts w:ascii="Times New Roman" w:hAnsi="Times New Roman"/>
          <w:sz w:val="24"/>
          <w:szCs w:val="24"/>
          <w:lang w:eastAsia="ru-RU"/>
        </w:rPr>
      </w:pPr>
      <w:r w:rsidRPr="00D63B0D">
        <w:rPr>
          <w:rFonts w:ascii="Times New Roman" w:hAnsi="Times New Roman"/>
          <w:sz w:val="24"/>
          <w:szCs w:val="24"/>
          <w:lang w:eastAsia="ru-RU"/>
        </w:rPr>
        <w:t xml:space="preserve">• беседы с учащимися, </w:t>
      </w:r>
    </w:p>
    <w:p w:rsidR="00D63B0D" w:rsidRPr="00D63B0D" w:rsidRDefault="00D63B0D" w:rsidP="00D63B0D">
      <w:pPr>
        <w:pStyle w:val="afe"/>
        <w:ind w:firstLine="709"/>
        <w:jc w:val="both"/>
        <w:rPr>
          <w:rFonts w:ascii="Times New Roman" w:hAnsi="Times New Roman"/>
          <w:caps/>
          <w:sz w:val="24"/>
          <w:szCs w:val="24"/>
          <w:lang w:eastAsia="ru-RU"/>
        </w:rPr>
      </w:pPr>
      <w:r w:rsidRPr="00D63B0D">
        <w:rPr>
          <w:rFonts w:ascii="Times New Roman" w:hAnsi="Times New Roman"/>
          <w:sz w:val="24"/>
          <w:szCs w:val="24"/>
          <w:lang w:eastAsia="ru-RU"/>
        </w:rPr>
        <w:t>• организация деятельности (игра, труд, изобразительная деятельность, конструирование и др.).</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3. </w:t>
      </w:r>
      <w:r w:rsidRPr="00EE10D7">
        <w:rPr>
          <w:rFonts w:ascii="Times New Roman" w:hAnsi="Times New Roman"/>
          <w:i/>
          <w:iCs/>
          <w:sz w:val="24"/>
          <w:szCs w:val="24"/>
          <w:lang w:eastAsia="ru-RU"/>
        </w:rPr>
        <w:t xml:space="preserve">Консультативная </w:t>
      </w:r>
      <w:r w:rsidRPr="00EE10D7">
        <w:rPr>
          <w:rFonts w:ascii="Times New Roman" w:hAnsi="Times New Roman"/>
          <w:sz w:val="24"/>
          <w:szCs w:val="24"/>
          <w:lang w:eastAsia="ru-RU"/>
        </w:rPr>
        <w:t xml:space="preserve">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Консультативная работа включает: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w:t>
      </w:r>
      <w:r w:rsidRPr="00EE10D7">
        <w:rPr>
          <w:rFonts w:ascii="Times New Roman" w:hAnsi="Times New Roman"/>
          <w:sz w:val="24"/>
          <w:szCs w:val="24"/>
          <w:lang w:eastAsia="ru-RU"/>
        </w:rPr>
        <w:lastRenderedPageBreak/>
        <w:t xml:space="preserve">родителей, разработка методических материалов и рекомендаций учителю, родителям.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Консультирование основывается на принципах анонимности, доброжелательного и </w:t>
      </w:r>
      <w:proofErr w:type="spellStart"/>
      <w:r w:rsidRPr="00EE10D7">
        <w:rPr>
          <w:rFonts w:ascii="Times New Roman" w:hAnsi="Times New Roman"/>
          <w:sz w:val="24"/>
          <w:szCs w:val="24"/>
          <w:lang w:eastAsia="ru-RU"/>
        </w:rPr>
        <w:t>безоценочного</w:t>
      </w:r>
      <w:proofErr w:type="spellEnd"/>
      <w:r w:rsidRPr="00EE10D7">
        <w:rPr>
          <w:rFonts w:ascii="Times New Roman" w:hAnsi="Times New Roman"/>
          <w:sz w:val="24"/>
          <w:szCs w:val="24"/>
          <w:lang w:eastAsia="ru-RU"/>
        </w:rPr>
        <w:t xml:space="preserve"> отношения к </w:t>
      </w:r>
      <w:proofErr w:type="gramStart"/>
      <w:r w:rsidRPr="00EE10D7">
        <w:rPr>
          <w:rFonts w:ascii="Times New Roman" w:hAnsi="Times New Roman"/>
          <w:sz w:val="24"/>
          <w:szCs w:val="24"/>
          <w:lang w:eastAsia="ru-RU"/>
        </w:rPr>
        <w:t>консультируемому</w:t>
      </w:r>
      <w:proofErr w:type="gramEnd"/>
      <w:r w:rsidRPr="00EE10D7">
        <w:rPr>
          <w:rFonts w:ascii="Times New Roman" w:hAnsi="Times New Roman"/>
          <w:sz w:val="24"/>
          <w:szCs w:val="24"/>
          <w:lang w:eastAsia="ru-RU"/>
        </w:rPr>
        <w:t xml:space="preserve">, ориентации на его нормы и ценности, включенности консультируемого в процесс консультирования.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4. </w:t>
      </w:r>
      <w:r w:rsidRPr="00EE10D7">
        <w:rPr>
          <w:rFonts w:ascii="Times New Roman" w:hAnsi="Times New Roman"/>
          <w:i/>
          <w:iCs/>
          <w:sz w:val="24"/>
          <w:szCs w:val="24"/>
          <w:lang w:eastAsia="ru-RU"/>
        </w:rPr>
        <w:t xml:space="preserve">Информационно-просветительская работа </w:t>
      </w:r>
      <w:r w:rsidRPr="00EE10D7">
        <w:rPr>
          <w:rFonts w:ascii="Times New Roman" w:hAnsi="Times New Roman"/>
          <w:sz w:val="24"/>
          <w:szCs w:val="24"/>
          <w:lang w:eastAsia="ru-RU"/>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EE10D7">
        <w:rPr>
          <w:rFonts w:ascii="Times New Roman" w:hAnsi="Times New Roman"/>
          <w:sz w:val="24"/>
          <w:szCs w:val="24"/>
          <w:lang w:eastAsia="ru-RU"/>
        </w:rPr>
        <w:t>воспитания</w:t>
      </w:r>
      <w:proofErr w:type="gramEnd"/>
      <w:r w:rsidRPr="00EE10D7">
        <w:rPr>
          <w:rFonts w:ascii="Times New Roman" w:hAnsi="Times New Roman"/>
          <w:sz w:val="24"/>
          <w:szCs w:val="24"/>
          <w:lang w:eastAsia="ru-RU"/>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Информационно-просветительская работа включает: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оформление информационных стендов, печатных и других материалов,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5. </w:t>
      </w:r>
      <w:r w:rsidRPr="00EE10D7">
        <w:rPr>
          <w:rFonts w:ascii="Times New Roman" w:hAnsi="Times New Roman"/>
          <w:i/>
          <w:iCs/>
          <w:sz w:val="24"/>
          <w:szCs w:val="24"/>
          <w:lang w:eastAsia="ru-RU"/>
        </w:rPr>
        <w:t xml:space="preserve">Социально-педагогическое сопровождение </w:t>
      </w:r>
      <w:r w:rsidRPr="00EE10D7">
        <w:rPr>
          <w:rFonts w:ascii="Times New Roman" w:hAnsi="Times New Roman"/>
          <w:sz w:val="24"/>
          <w:szCs w:val="24"/>
          <w:lang w:eastAsia="ru-RU"/>
        </w:rPr>
        <w:t xml:space="preserve">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Социально-педагогическое сопровождение включает: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взаимодействие с социальными партнерами и общественными организациями в интересах учащегося и его семьи.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В процессе информационно-просветительской и социально - педагогической работы используются следующие формы и методы работы: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индивидуальные и групповые беседы, семинары, тренинги,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лекции для родителей,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анкетирование педагогов, родителей,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разработка методических материалов и рекомендаций учителю, родителям. </w:t>
      </w:r>
    </w:p>
    <w:p w:rsidR="003B14FF" w:rsidRDefault="003B14FF" w:rsidP="00EE10D7">
      <w:pPr>
        <w:pStyle w:val="afe"/>
        <w:ind w:firstLine="709"/>
        <w:jc w:val="both"/>
        <w:rPr>
          <w:rFonts w:ascii="Times New Roman" w:hAnsi="Times New Roman"/>
          <w:b/>
          <w:bCs/>
          <w:sz w:val="24"/>
          <w:szCs w:val="24"/>
          <w:lang w:eastAsia="ru-RU"/>
        </w:rPr>
      </w:pP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b/>
          <w:bCs/>
          <w:sz w:val="24"/>
          <w:szCs w:val="24"/>
          <w:lang w:eastAsia="ru-RU"/>
        </w:rPr>
        <w:t xml:space="preserve">Механизмы реализации программы коррекционной работы.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i/>
          <w:iCs/>
          <w:sz w:val="24"/>
          <w:szCs w:val="24"/>
          <w:lang w:eastAsia="ru-RU"/>
        </w:rPr>
        <w:t xml:space="preserve">Взаимодействие специалистов общеобразовательной организации </w:t>
      </w:r>
      <w:r w:rsidRPr="00EE10D7">
        <w:rPr>
          <w:rFonts w:ascii="Times New Roman" w:hAnsi="Times New Roman"/>
          <w:sz w:val="24"/>
          <w:szCs w:val="24"/>
          <w:lang w:eastAsia="ru-RU"/>
        </w:rPr>
        <w:t xml:space="preserve">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Взаимодействие специалистов требует: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создания программы взаимодействия всех специалистов в рамках реализации коррекционной работы, </w:t>
      </w:r>
    </w:p>
    <w:p w:rsidR="00EE10D7" w:rsidRPr="00EE10D7" w:rsidRDefault="00EE10D7" w:rsidP="00EE10D7">
      <w:pPr>
        <w:pStyle w:val="afe"/>
        <w:ind w:firstLine="709"/>
        <w:jc w:val="both"/>
        <w:rPr>
          <w:rFonts w:ascii="Times New Roman" w:hAnsi="Times New Roman"/>
          <w:sz w:val="24"/>
          <w:szCs w:val="24"/>
          <w:lang w:eastAsia="ru-RU"/>
        </w:rPr>
      </w:pPr>
      <w:proofErr w:type="gramStart"/>
      <w:r w:rsidRPr="00EE10D7">
        <w:rPr>
          <w:rFonts w:ascii="Times New Roman" w:hAnsi="Times New Roman"/>
          <w:sz w:val="24"/>
          <w:szCs w:val="24"/>
          <w:lang w:eastAsia="ru-RU"/>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i/>
          <w:iCs/>
          <w:sz w:val="24"/>
          <w:szCs w:val="24"/>
          <w:lang w:eastAsia="ru-RU"/>
        </w:rPr>
        <w:t xml:space="preserve">Взаимодействие специалистов образовательной организации </w:t>
      </w:r>
      <w:r w:rsidRPr="00EE10D7">
        <w:rPr>
          <w:rFonts w:ascii="Times New Roman" w:hAnsi="Times New Roman"/>
          <w:sz w:val="24"/>
          <w:szCs w:val="24"/>
          <w:lang w:eastAsia="ru-RU"/>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210 </w:t>
      </w:r>
    </w:p>
    <w:p w:rsidR="00EE10D7" w:rsidRPr="00EE10D7" w:rsidRDefault="00EE10D7" w:rsidP="00EE10D7">
      <w:pPr>
        <w:pStyle w:val="afe"/>
        <w:ind w:firstLine="709"/>
        <w:jc w:val="both"/>
        <w:rPr>
          <w:rFonts w:ascii="Times New Roman" w:hAnsi="Times New Roman"/>
          <w:sz w:val="24"/>
          <w:szCs w:val="24"/>
          <w:lang w:eastAsia="ru-RU"/>
        </w:rPr>
      </w:pP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lastRenderedPageBreak/>
        <w:t xml:space="preserve">трудоустройства и др. </w:t>
      </w:r>
      <w:proofErr w:type="gramStart"/>
      <w:r w:rsidRPr="00EE10D7">
        <w:rPr>
          <w:rFonts w:ascii="Times New Roman" w:hAnsi="Times New Roman"/>
          <w:sz w:val="24"/>
          <w:szCs w:val="24"/>
          <w:lang w:eastAsia="ru-RU"/>
        </w:rPr>
        <w:t>обучающихся</w:t>
      </w:r>
      <w:proofErr w:type="gramEnd"/>
      <w:r w:rsidRPr="00EE10D7">
        <w:rPr>
          <w:rFonts w:ascii="Times New Roman" w:hAnsi="Times New Roman"/>
          <w:sz w:val="24"/>
          <w:szCs w:val="24"/>
          <w:lang w:eastAsia="ru-RU"/>
        </w:rPr>
        <w:t xml:space="preserve"> с умственной отсталостью (интеллектуальными нарушениями).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i/>
          <w:iCs/>
          <w:sz w:val="24"/>
          <w:szCs w:val="24"/>
          <w:lang w:eastAsia="ru-RU"/>
        </w:rPr>
        <w:t xml:space="preserve">Социальное партнерство </w:t>
      </w:r>
      <w:r w:rsidRPr="00EE10D7">
        <w:rPr>
          <w:rFonts w:ascii="Times New Roman" w:hAnsi="Times New Roman"/>
          <w:sz w:val="24"/>
          <w:szCs w:val="24"/>
          <w:lang w:eastAsia="ru-RU"/>
        </w:rPr>
        <w:t xml:space="preserve">–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Социальное партнерство включает сотрудничество (на основе заключенных договоров):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EE10D7">
        <w:rPr>
          <w:rFonts w:ascii="Times New Roman" w:hAnsi="Times New Roman"/>
          <w:sz w:val="24"/>
          <w:szCs w:val="24"/>
          <w:lang w:eastAsia="ru-RU"/>
        </w:rPr>
        <w:t>здоровьесбережения</w:t>
      </w:r>
      <w:proofErr w:type="spellEnd"/>
      <w:r w:rsidRPr="00EE10D7">
        <w:rPr>
          <w:rFonts w:ascii="Times New Roman" w:hAnsi="Times New Roman"/>
          <w:sz w:val="24"/>
          <w:szCs w:val="24"/>
          <w:lang w:eastAsia="ru-RU"/>
        </w:rPr>
        <w:t>, социальной адаптации и интеграции в общество обучающихся с умственной отсталостью (интеллектуальными нарушениями)</w:t>
      </w:r>
      <w:r w:rsidR="005C61DE">
        <w:rPr>
          <w:rFonts w:ascii="Times New Roman" w:hAnsi="Times New Roman"/>
          <w:sz w:val="24"/>
          <w:szCs w:val="24"/>
          <w:lang w:eastAsia="ru-RU"/>
        </w:rPr>
        <w:t>;</w:t>
      </w:r>
      <w:r w:rsidRPr="00EE10D7">
        <w:rPr>
          <w:rFonts w:ascii="Times New Roman" w:hAnsi="Times New Roman"/>
          <w:sz w:val="24"/>
          <w:szCs w:val="24"/>
          <w:lang w:eastAsia="ru-RU"/>
        </w:rPr>
        <w:t xml:space="preserve">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r w:rsidR="005C61DE">
        <w:rPr>
          <w:rFonts w:ascii="Times New Roman" w:hAnsi="Times New Roman"/>
          <w:sz w:val="24"/>
          <w:szCs w:val="24"/>
          <w:lang w:eastAsia="ru-RU"/>
        </w:rPr>
        <w:t>;</w:t>
      </w:r>
      <w:r w:rsidRPr="00EE10D7">
        <w:rPr>
          <w:rFonts w:ascii="Times New Roman" w:hAnsi="Times New Roman"/>
          <w:sz w:val="24"/>
          <w:szCs w:val="24"/>
          <w:lang w:eastAsia="ru-RU"/>
        </w:rPr>
        <w:t xml:space="preserve"> </w:t>
      </w:r>
    </w:p>
    <w:p w:rsidR="00EE10D7" w:rsidRPr="00EE10D7" w:rsidRDefault="00EE10D7" w:rsidP="00EE10D7">
      <w:pPr>
        <w:pStyle w:val="afe"/>
        <w:ind w:firstLine="709"/>
        <w:jc w:val="both"/>
        <w:rPr>
          <w:rFonts w:ascii="Times New Roman" w:hAnsi="Times New Roman"/>
          <w:sz w:val="24"/>
          <w:szCs w:val="24"/>
          <w:lang w:eastAsia="ru-RU"/>
        </w:rPr>
      </w:pPr>
      <w:r w:rsidRPr="00EE10D7">
        <w:rPr>
          <w:rFonts w:ascii="Times New Roman" w:hAnsi="Times New Roman"/>
          <w:sz w:val="24"/>
          <w:szCs w:val="24"/>
          <w:lang w:eastAsia="ru-RU"/>
        </w:rPr>
        <w:t>•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r w:rsidR="005C61DE">
        <w:rPr>
          <w:rFonts w:ascii="Times New Roman" w:hAnsi="Times New Roman"/>
          <w:sz w:val="24"/>
          <w:szCs w:val="24"/>
          <w:lang w:eastAsia="ru-RU"/>
        </w:rPr>
        <w:t>;</w:t>
      </w:r>
    </w:p>
    <w:p w:rsidR="00D63B0D" w:rsidRPr="00EE10D7" w:rsidRDefault="00EE10D7" w:rsidP="00EE10D7">
      <w:pPr>
        <w:pStyle w:val="afe"/>
        <w:ind w:firstLine="709"/>
        <w:jc w:val="both"/>
        <w:rPr>
          <w:rFonts w:ascii="Times New Roman" w:hAnsi="Times New Roman"/>
          <w:caps/>
          <w:sz w:val="24"/>
          <w:szCs w:val="24"/>
          <w:lang w:eastAsia="ru-RU"/>
        </w:rPr>
      </w:pPr>
      <w:r w:rsidRPr="00EE10D7">
        <w:rPr>
          <w:rFonts w:ascii="Times New Roman" w:hAnsi="Times New Roman"/>
          <w:sz w:val="24"/>
          <w:szCs w:val="24"/>
          <w:lang w:eastAsia="ru-RU"/>
        </w:rPr>
        <w:t xml:space="preserve">• с родителями учащихся с умственной отсталостью (интеллектуальными нарушениями) в решении вопросов их развития, социализации, </w:t>
      </w:r>
      <w:proofErr w:type="spellStart"/>
      <w:r w:rsidRPr="00EE10D7">
        <w:rPr>
          <w:rFonts w:ascii="Times New Roman" w:hAnsi="Times New Roman"/>
          <w:sz w:val="24"/>
          <w:szCs w:val="24"/>
          <w:lang w:eastAsia="ru-RU"/>
        </w:rPr>
        <w:t>здоровьесбережения</w:t>
      </w:r>
      <w:proofErr w:type="spellEnd"/>
      <w:r w:rsidRPr="00EE10D7">
        <w:rPr>
          <w:rFonts w:ascii="Times New Roman" w:hAnsi="Times New Roman"/>
          <w:sz w:val="24"/>
          <w:szCs w:val="24"/>
          <w:lang w:eastAsia="ru-RU"/>
        </w:rPr>
        <w:t>, социальной адаптации и интеграции в общество.</w:t>
      </w:r>
    </w:p>
    <w:bookmarkEnd w:id="2"/>
    <w:p w:rsidR="006E5931" w:rsidRPr="005C61DE" w:rsidRDefault="006E5931" w:rsidP="005C61DE">
      <w:pPr>
        <w:pStyle w:val="afe"/>
        <w:jc w:val="center"/>
        <w:rPr>
          <w:rFonts w:ascii="Times New Roman" w:hAnsi="Times New Roman"/>
          <w:b/>
          <w:sz w:val="24"/>
          <w:szCs w:val="24"/>
        </w:rPr>
      </w:pPr>
    </w:p>
    <w:p w:rsidR="005B5BE4" w:rsidRDefault="00F44D2E" w:rsidP="005C61DE">
      <w:pPr>
        <w:pStyle w:val="afe"/>
        <w:jc w:val="center"/>
        <w:rPr>
          <w:rFonts w:ascii="Times New Roman" w:hAnsi="Times New Roman"/>
          <w:b/>
          <w:bCs/>
          <w:i/>
          <w:sz w:val="24"/>
          <w:szCs w:val="24"/>
        </w:rPr>
      </w:pPr>
      <w:r>
        <w:rPr>
          <w:rFonts w:ascii="Times New Roman" w:hAnsi="Times New Roman"/>
          <w:b/>
          <w:sz w:val="24"/>
          <w:szCs w:val="24"/>
        </w:rPr>
        <w:t>2.7.</w:t>
      </w:r>
      <w:r w:rsidR="005B5BE4" w:rsidRPr="005C61DE">
        <w:rPr>
          <w:rFonts w:ascii="Times New Roman" w:hAnsi="Times New Roman"/>
          <w:b/>
          <w:sz w:val="24"/>
          <w:szCs w:val="24"/>
        </w:rPr>
        <w:t> </w:t>
      </w:r>
      <w:r w:rsidR="005B5BE4" w:rsidRPr="00803D0C">
        <w:rPr>
          <w:rFonts w:ascii="Times New Roman" w:hAnsi="Times New Roman"/>
          <w:b/>
          <w:bCs/>
          <w:sz w:val="24"/>
          <w:szCs w:val="24"/>
        </w:rPr>
        <w:t>Программа внеурочной деятельности</w:t>
      </w:r>
    </w:p>
    <w:p w:rsidR="005C61DE" w:rsidRPr="005C61DE" w:rsidRDefault="005C61DE" w:rsidP="005C61DE">
      <w:pPr>
        <w:pStyle w:val="afe"/>
        <w:jc w:val="center"/>
        <w:rPr>
          <w:rFonts w:ascii="Times New Roman" w:hAnsi="Times New Roman"/>
          <w:b/>
          <w:sz w:val="24"/>
          <w:szCs w:val="24"/>
        </w:rPr>
      </w:pP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Программа внеурочной деятельности школы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w:t>
      </w:r>
      <w:proofErr w:type="spellStart"/>
      <w:r w:rsidRPr="00803D0C">
        <w:rPr>
          <w:rFonts w:ascii="Times New Roman" w:hAnsi="Times New Roman"/>
          <w:sz w:val="24"/>
          <w:szCs w:val="24"/>
          <w:lang w:eastAsia="ru-RU"/>
        </w:rPr>
        <w:t>деятельностного</w:t>
      </w:r>
      <w:proofErr w:type="spellEnd"/>
      <w:r w:rsidRPr="00803D0C">
        <w:rPr>
          <w:rFonts w:ascii="Times New Roman" w:hAnsi="Times New Roman"/>
          <w:sz w:val="24"/>
          <w:szCs w:val="24"/>
          <w:lang w:eastAsia="ru-RU"/>
        </w:rPr>
        <w:t xml:space="preserve"> и культурно-исторического подходов.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Под внеурочной деятельностью понимается образовательная деятельность, направленная на достижение результатов освоения адаптированной основной общеобразовательной программы и осуществляемая в формах, отличных </w:t>
      </w:r>
      <w:proofErr w:type="gramStart"/>
      <w:r w:rsidRPr="00803D0C">
        <w:rPr>
          <w:rFonts w:ascii="Times New Roman" w:hAnsi="Times New Roman"/>
          <w:sz w:val="24"/>
          <w:szCs w:val="24"/>
          <w:lang w:eastAsia="ru-RU"/>
        </w:rPr>
        <w:t>от</w:t>
      </w:r>
      <w:proofErr w:type="gramEnd"/>
      <w:r w:rsidRPr="00803D0C">
        <w:rPr>
          <w:rFonts w:ascii="Times New Roman" w:hAnsi="Times New Roman"/>
          <w:sz w:val="24"/>
          <w:szCs w:val="24"/>
          <w:lang w:eastAsia="ru-RU"/>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Внеурочная деятельность школы направлена на социально-трудовое, спортивно-оздоровительное, нравственное, общекультурное развитие личности и ориентирована на создание условий </w:t>
      </w:r>
      <w:proofErr w:type="gramStart"/>
      <w:r w:rsidRPr="00803D0C">
        <w:rPr>
          <w:rFonts w:ascii="Times New Roman" w:hAnsi="Times New Roman"/>
          <w:sz w:val="24"/>
          <w:szCs w:val="24"/>
          <w:lang w:eastAsia="ru-RU"/>
        </w:rPr>
        <w:t>для</w:t>
      </w:r>
      <w:proofErr w:type="gramEnd"/>
      <w:r w:rsidRPr="00803D0C">
        <w:rPr>
          <w:rFonts w:ascii="Times New Roman" w:hAnsi="Times New Roman"/>
          <w:sz w:val="24"/>
          <w:szCs w:val="24"/>
          <w:lang w:eastAsia="ru-RU"/>
        </w:rPr>
        <w:t xml:space="preserve">: </w:t>
      </w:r>
    </w:p>
    <w:p w:rsidR="00803D0C" w:rsidRPr="00803D0C" w:rsidRDefault="00803D0C" w:rsidP="002F55FE">
      <w:pPr>
        <w:pStyle w:val="afe"/>
        <w:numPr>
          <w:ilvl w:val="0"/>
          <w:numId w:val="25"/>
        </w:numPr>
        <w:ind w:left="0"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расширения опыта поведения, деятельности и общения; творческой самореализации </w:t>
      </w:r>
      <w:proofErr w:type="gramStart"/>
      <w:r w:rsidRPr="00803D0C">
        <w:rPr>
          <w:rFonts w:ascii="Times New Roman" w:hAnsi="Times New Roman"/>
          <w:sz w:val="24"/>
          <w:szCs w:val="24"/>
          <w:lang w:eastAsia="ru-RU"/>
        </w:rPr>
        <w:t>обучающихся</w:t>
      </w:r>
      <w:proofErr w:type="gramEnd"/>
      <w:r w:rsidRPr="00803D0C">
        <w:rPr>
          <w:rFonts w:ascii="Times New Roman" w:hAnsi="Times New Roman"/>
          <w:sz w:val="24"/>
          <w:szCs w:val="24"/>
          <w:lang w:eastAsia="ru-RU"/>
        </w:rPr>
        <w:t xml:space="preserve"> с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w:t>
      </w:r>
    </w:p>
    <w:p w:rsidR="00803D0C" w:rsidRPr="00803D0C" w:rsidRDefault="00803D0C" w:rsidP="002F55FE">
      <w:pPr>
        <w:pStyle w:val="afe"/>
        <w:numPr>
          <w:ilvl w:val="0"/>
          <w:numId w:val="25"/>
        </w:numPr>
        <w:ind w:left="0"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позитивного отношения к окружающей действительности; </w:t>
      </w:r>
    </w:p>
    <w:p w:rsidR="00803D0C" w:rsidRPr="00534C29" w:rsidRDefault="00803D0C" w:rsidP="002F55FE">
      <w:pPr>
        <w:pStyle w:val="afe"/>
        <w:numPr>
          <w:ilvl w:val="0"/>
          <w:numId w:val="25"/>
        </w:numPr>
        <w:ind w:left="0" w:firstLine="709"/>
        <w:jc w:val="both"/>
        <w:rPr>
          <w:rFonts w:ascii="Times New Roman" w:hAnsi="Times New Roman"/>
          <w:sz w:val="24"/>
          <w:szCs w:val="24"/>
          <w:lang w:eastAsia="ru-RU"/>
        </w:rPr>
      </w:pPr>
      <w:r w:rsidRPr="00534C29">
        <w:rPr>
          <w:rFonts w:ascii="Times New Roman" w:hAnsi="Times New Roman"/>
          <w:sz w:val="24"/>
          <w:szCs w:val="24"/>
          <w:lang w:eastAsia="ru-RU"/>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803D0C" w:rsidRPr="00803D0C" w:rsidRDefault="00803D0C" w:rsidP="002F55FE">
      <w:pPr>
        <w:pStyle w:val="afe"/>
        <w:numPr>
          <w:ilvl w:val="0"/>
          <w:numId w:val="25"/>
        </w:numPr>
        <w:ind w:left="0"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профессионального самоопределения, необходимого для успешной реализации дальнейших жизненных планов обучающихся.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b/>
          <w:bCs/>
          <w:sz w:val="24"/>
          <w:szCs w:val="24"/>
          <w:lang w:eastAsia="ru-RU"/>
        </w:rPr>
        <w:t xml:space="preserve">Целью </w:t>
      </w:r>
      <w:r w:rsidRPr="00803D0C">
        <w:rPr>
          <w:rFonts w:ascii="Times New Roman" w:hAnsi="Times New Roman"/>
          <w:sz w:val="24"/>
          <w:szCs w:val="24"/>
          <w:lang w:eastAsia="ru-RU"/>
        </w:rPr>
        <w:t xml:space="preserve">программы внеурочной деятельности является: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lastRenderedPageBreak/>
        <w:t xml:space="preserve">- создание условий для достижения обучающимися с умственной отсталостью (интеллектуальными нарушениями) необходимого социального опыта для жизни в современном обществе.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Основные </w:t>
      </w:r>
      <w:r w:rsidRPr="00803D0C">
        <w:rPr>
          <w:rFonts w:ascii="Times New Roman" w:hAnsi="Times New Roman"/>
          <w:b/>
          <w:bCs/>
          <w:sz w:val="24"/>
          <w:szCs w:val="24"/>
          <w:lang w:eastAsia="ru-RU"/>
        </w:rPr>
        <w:t xml:space="preserve">задачи: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развитие активности, самостоятельности и независимости в повседневной жизни;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развитие возможных избирательных способностей и интересов ребенка в разных видах деятельности;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формирование основ нравственного самосознания личности, умения правильно оценивать окружающее и самих себя,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формирование эстетических потребностей, ценностей и чувств; развитие трудолюбия, способности к преодолению трудностей,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целеустремлённости и 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расширение круга общения, выход обучающегося за пределы семьи и общеобразовательной организации;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развитие навыков осуществления сотрудничества с педагогами, сверстниками, родителями, старшими детьми в решении общих проблем;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укрепление доверия к другим людям; развитие доброжелательности и эмоциональной отзывчивости,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понимания других людей и сопереживания им.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Программа внеурочной деятельности направлена на разностороннее развитие </w:t>
      </w:r>
      <w:proofErr w:type="gramStart"/>
      <w:r w:rsidRPr="00803D0C">
        <w:rPr>
          <w:rFonts w:ascii="Times New Roman" w:hAnsi="Times New Roman"/>
          <w:sz w:val="24"/>
          <w:szCs w:val="24"/>
          <w:lang w:eastAsia="ru-RU"/>
        </w:rPr>
        <w:t>обучающихся</w:t>
      </w:r>
      <w:proofErr w:type="gramEnd"/>
      <w:r w:rsidRPr="00803D0C">
        <w:rPr>
          <w:rFonts w:ascii="Times New Roman" w:hAnsi="Times New Roman"/>
          <w:sz w:val="24"/>
          <w:szCs w:val="24"/>
          <w:lang w:eastAsia="ru-RU"/>
        </w:rPr>
        <w:t xml:space="preserve">.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Самореализации обучающихся способствуют развитие у них познавательной мотивации и познавательного интереса, творческих способностей и т.д.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Система внеурочной воспитательной работы представляет собой единство целей, принципов, содержания, форм и методов деятельности. </w:t>
      </w:r>
    </w:p>
    <w:p w:rsidR="00534C29" w:rsidRDefault="00534C29" w:rsidP="00803D0C">
      <w:pPr>
        <w:pStyle w:val="afe"/>
        <w:ind w:firstLine="709"/>
        <w:jc w:val="both"/>
        <w:rPr>
          <w:rFonts w:ascii="Times New Roman" w:hAnsi="Times New Roman"/>
          <w:b/>
          <w:bCs/>
          <w:sz w:val="24"/>
          <w:szCs w:val="24"/>
          <w:lang w:eastAsia="ru-RU"/>
        </w:rPr>
      </w:pP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b/>
          <w:bCs/>
          <w:sz w:val="24"/>
          <w:szCs w:val="24"/>
          <w:lang w:eastAsia="ru-RU"/>
        </w:rPr>
        <w:t xml:space="preserve">Условия реализации Программы внеурочной деятельности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Для успешной реализации программы по воспитанию учащихся во внеурочное время в школе созданы следующие условия: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система внеурочной деятельности учащихся и дополнительного образования;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система традиционных общешкольных мероприятий и творческих проектов;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новые подходы к организации воспитательного процесса, современные педагогические технологии;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социальное партнерство, сотрудничество с общественными организациями, родительским сообществом, средствами массовой информации.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b/>
          <w:bCs/>
          <w:sz w:val="24"/>
          <w:szCs w:val="24"/>
          <w:lang w:eastAsia="ru-RU"/>
        </w:rPr>
        <w:t xml:space="preserve">Принципы организации Программы внеурочной деятельности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соответствие возрастным особенностям </w:t>
      </w:r>
      <w:proofErr w:type="gramStart"/>
      <w:r w:rsidRPr="00803D0C">
        <w:rPr>
          <w:rFonts w:ascii="Times New Roman" w:hAnsi="Times New Roman"/>
          <w:sz w:val="24"/>
          <w:szCs w:val="24"/>
          <w:lang w:eastAsia="ru-RU"/>
        </w:rPr>
        <w:t>обучающихся</w:t>
      </w:r>
      <w:proofErr w:type="gramEnd"/>
      <w:r w:rsidRPr="00803D0C">
        <w:rPr>
          <w:rFonts w:ascii="Times New Roman" w:hAnsi="Times New Roman"/>
          <w:sz w:val="24"/>
          <w:szCs w:val="24"/>
          <w:lang w:eastAsia="ru-RU"/>
        </w:rPr>
        <w:t xml:space="preserve">;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преемственность с технологиями учебной деятельности;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опора на традиции и положительный опыт организации внеурочной деятельности;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lastRenderedPageBreak/>
        <w:t xml:space="preserve">• опора на ценности воспитательной системы образовательной организации;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свободный выбор на основе личных интересов и склонностей ребенка.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Данные принципы определяют способы организации внеурочной деятельности, организации свободного времени </w:t>
      </w:r>
      <w:proofErr w:type="gramStart"/>
      <w:r w:rsidRPr="00803D0C">
        <w:rPr>
          <w:rFonts w:ascii="Times New Roman" w:hAnsi="Times New Roman"/>
          <w:sz w:val="24"/>
          <w:szCs w:val="24"/>
          <w:lang w:eastAsia="ru-RU"/>
        </w:rPr>
        <w:t>обучающихся</w:t>
      </w:r>
      <w:proofErr w:type="gramEnd"/>
      <w:r w:rsidRPr="00803D0C">
        <w:rPr>
          <w:rFonts w:ascii="Times New Roman" w:hAnsi="Times New Roman"/>
          <w:sz w:val="24"/>
          <w:szCs w:val="24"/>
          <w:lang w:eastAsia="ru-RU"/>
        </w:rPr>
        <w:t xml:space="preserve">. </w:t>
      </w:r>
    </w:p>
    <w:p w:rsidR="00534C29" w:rsidRDefault="00534C29" w:rsidP="00803D0C">
      <w:pPr>
        <w:pStyle w:val="afe"/>
        <w:ind w:firstLine="709"/>
        <w:jc w:val="both"/>
        <w:rPr>
          <w:rFonts w:ascii="Times New Roman" w:hAnsi="Times New Roman"/>
          <w:b/>
          <w:bCs/>
          <w:sz w:val="24"/>
          <w:szCs w:val="24"/>
          <w:lang w:eastAsia="ru-RU"/>
        </w:rPr>
      </w:pP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b/>
          <w:bCs/>
          <w:sz w:val="24"/>
          <w:szCs w:val="24"/>
          <w:lang w:eastAsia="ru-RU"/>
        </w:rPr>
        <w:t xml:space="preserve">Организации внеурочной деятельности опирается </w:t>
      </w:r>
      <w:proofErr w:type="gramStart"/>
      <w:r w:rsidRPr="00803D0C">
        <w:rPr>
          <w:rFonts w:ascii="Times New Roman" w:hAnsi="Times New Roman"/>
          <w:b/>
          <w:bCs/>
          <w:sz w:val="24"/>
          <w:szCs w:val="24"/>
          <w:lang w:eastAsia="ru-RU"/>
        </w:rPr>
        <w:t>на</w:t>
      </w:r>
      <w:proofErr w:type="gramEnd"/>
      <w:r w:rsidRPr="00803D0C">
        <w:rPr>
          <w:rFonts w:ascii="Times New Roman" w:hAnsi="Times New Roman"/>
          <w:b/>
          <w:bCs/>
          <w:sz w:val="24"/>
          <w:szCs w:val="24"/>
          <w:lang w:eastAsia="ru-RU"/>
        </w:rPr>
        <w:t xml:space="preserve">: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запросы родителей, законных представителей первоклассников;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приоритетные направления деятельности школы;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интересы и склонности педагогов;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возможности образовательных учреждений дополнительного образования;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рекомендации психолога как представителя интересов и потребностей ребёнка. </w:t>
      </w:r>
    </w:p>
    <w:p w:rsidR="00534C29" w:rsidRDefault="00534C29" w:rsidP="00803D0C">
      <w:pPr>
        <w:pStyle w:val="afe"/>
        <w:ind w:firstLine="709"/>
        <w:jc w:val="both"/>
        <w:rPr>
          <w:rFonts w:ascii="Times New Roman" w:hAnsi="Times New Roman"/>
          <w:b/>
          <w:bCs/>
          <w:sz w:val="24"/>
          <w:szCs w:val="24"/>
          <w:lang w:eastAsia="ru-RU"/>
        </w:rPr>
      </w:pP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b/>
          <w:bCs/>
          <w:sz w:val="24"/>
          <w:szCs w:val="24"/>
          <w:lang w:eastAsia="ru-RU"/>
        </w:rPr>
        <w:t xml:space="preserve">Программы внеурочной деятельности направлены: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на расширение содержания программ общего образования;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на реализацию основных направлений региональной образовательной политики; </w:t>
      </w:r>
    </w:p>
    <w:p w:rsidR="00803D0C" w:rsidRPr="00803D0C" w:rsidRDefault="00803D0C" w:rsidP="00803D0C">
      <w:pPr>
        <w:pStyle w:val="afe"/>
        <w:ind w:firstLine="709"/>
        <w:jc w:val="both"/>
        <w:rPr>
          <w:rFonts w:ascii="Times New Roman" w:hAnsi="Times New Roman"/>
          <w:sz w:val="24"/>
          <w:szCs w:val="24"/>
          <w:lang w:eastAsia="ru-RU"/>
        </w:rPr>
      </w:pPr>
      <w:r w:rsidRPr="00803D0C">
        <w:rPr>
          <w:rFonts w:ascii="Times New Roman" w:hAnsi="Times New Roman"/>
          <w:sz w:val="24"/>
          <w:szCs w:val="24"/>
          <w:lang w:eastAsia="ru-RU"/>
        </w:rPr>
        <w:t xml:space="preserve">• на формирование личности ребенка средствами искусства, творчества, спорта. </w:t>
      </w:r>
    </w:p>
    <w:p w:rsidR="00803D0C" w:rsidRPr="00803D0C" w:rsidRDefault="00803D0C" w:rsidP="00803D0C">
      <w:pPr>
        <w:pStyle w:val="afe"/>
        <w:ind w:firstLine="709"/>
        <w:jc w:val="both"/>
        <w:rPr>
          <w:rFonts w:ascii="Times New Roman" w:hAnsi="Times New Roman"/>
          <w:sz w:val="24"/>
          <w:szCs w:val="24"/>
          <w:lang w:eastAsia="ru-RU"/>
        </w:rPr>
      </w:pPr>
      <w:proofErr w:type="gramStart"/>
      <w:r w:rsidRPr="00803D0C">
        <w:rPr>
          <w:rFonts w:ascii="Times New Roman" w:hAnsi="Times New Roman"/>
          <w:b/>
          <w:bCs/>
          <w:sz w:val="24"/>
          <w:szCs w:val="24"/>
          <w:lang w:eastAsia="ru-RU"/>
        </w:rPr>
        <w:t xml:space="preserve">Внеурочная деятельность </w:t>
      </w:r>
      <w:r w:rsidRPr="00803D0C">
        <w:rPr>
          <w:rFonts w:ascii="Times New Roman" w:hAnsi="Times New Roman"/>
          <w:sz w:val="24"/>
          <w:szCs w:val="24"/>
          <w:lang w:eastAsia="ru-RU"/>
        </w:rPr>
        <w:t xml:space="preserve">организуется по направлениям развития личности (коррекционно-развивающее, спортивно-оздоровительное, общекультурное, социальное, нравственное) в таких </w:t>
      </w:r>
      <w:r w:rsidRPr="00803D0C">
        <w:rPr>
          <w:rFonts w:ascii="Times New Roman" w:hAnsi="Times New Roman"/>
          <w:b/>
          <w:bCs/>
          <w:sz w:val="24"/>
          <w:szCs w:val="24"/>
          <w:lang w:eastAsia="ru-RU"/>
        </w:rPr>
        <w:t xml:space="preserve">формах </w:t>
      </w:r>
      <w:r w:rsidRPr="00803D0C">
        <w:rPr>
          <w:rFonts w:ascii="Times New Roman" w:hAnsi="Times New Roman"/>
          <w:sz w:val="24"/>
          <w:szCs w:val="24"/>
          <w:lang w:eastAsia="ru-RU"/>
        </w:rPr>
        <w:t xml:space="preserve">как: экскурсии, кружки, «веселые старты», олимпиады, секции, соревнования, проекты, конкурсы, смотры, акции,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w:t>
      </w:r>
      <w:proofErr w:type="gramEnd"/>
    </w:p>
    <w:p w:rsidR="00803D0C" w:rsidRPr="00803D0C" w:rsidRDefault="00803D0C" w:rsidP="00803D0C">
      <w:pPr>
        <w:pStyle w:val="afe"/>
        <w:ind w:firstLine="709"/>
        <w:jc w:val="both"/>
        <w:rPr>
          <w:rFonts w:ascii="Times New Roman" w:hAnsi="Times New Roman"/>
          <w:sz w:val="24"/>
          <w:szCs w:val="24"/>
          <w:lang w:eastAsia="ru-RU"/>
        </w:rPr>
      </w:pPr>
      <w:proofErr w:type="gramStart"/>
      <w:r w:rsidRPr="00803D0C">
        <w:rPr>
          <w:rFonts w:ascii="Times New Roman" w:hAnsi="Times New Roman"/>
          <w:sz w:val="24"/>
          <w:szCs w:val="24"/>
          <w:lang w:eastAsia="ru-RU"/>
        </w:rPr>
        <w:t xml:space="preserve">тематические предметные недели; общественно – полезные (трудовые) практики; общешкольные праздники и мероприятия; виртуальные экскурсии по городам России, Саратовской области; конкурсы, соревнования, смотры, проекты. </w:t>
      </w:r>
      <w:proofErr w:type="gramEnd"/>
    </w:p>
    <w:p w:rsidR="00000ADD" w:rsidRDefault="00000ADD" w:rsidP="00000ADD">
      <w:pPr>
        <w:pStyle w:val="afe"/>
        <w:ind w:firstLine="709"/>
        <w:jc w:val="center"/>
        <w:rPr>
          <w:rFonts w:ascii="Times New Roman" w:hAnsi="Times New Roman"/>
          <w:b/>
          <w:sz w:val="24"/>
          <w:szCs w:val="24"/>
          <w:lang w:eastAsia="ru-RU"/>
        </w:rPr>
      </w:pPr>
    </w:p>
    <w:p w:rsidR="00000ADD" w:rsidRPr="00000ADD" w:rsidRDefault="00000ADD" w:rsidP="00000ADD">
      <w:pPr>
        <w:pStyle w:val="afe"/>
        <w:ind w:firstLine="709"/>
        <w:jc w:val="center"/>
        <w:rPr>
          <w:rFonts w:ascii="Times New Roman" w:hAnsi="Times New Roman"/>
          <w:b/>
          <w:sz w:val="24"/>
          <w:szCs w:val="24"/>
          <w:lang w:eastAsia="ru-RU"/>
        </w:rPr>
      </w:pPr>
      <w:r w:rsidRPr="00000ADD">
        <w:rPr>
          <w:rFonts w:ascii="Times New Roman" w:hAnsi="Times New Roman"/>
          <w:b/>
          <w:sz w:val="24"/>
          <w:szCs w:val="24"/>
          <w:lang w:eastAsia="ru-RU"/>
        </w:rPr>
        <w:t>Направления внеурочной деятельности</w:t>
      </w:r>
    </w:p>
    <w:p w:rsidR="00000ADD" w:rsidRDefault="00000ADD" w:rsidP="00000ADD">
      <w:pPr>
        <w:pStyle w:val="afe"/>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 основным направлениям внеурочной деятельности относятся:</w:t>
      </w:r>
    </w:p>
    <w:p w:rsidR="00803D0C" w:rsidRDefault="00000ADD" w:rsidP="002F55FE">
      <w:pPr>
        <w:pStyle w:val="afe"/>
        <w:numPr>
          <w:ilvl w:val="0"/>
          <w:numId w:val="26"/>
        </w:numPr>
        <w:ind w:left="1134"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000ADD">
        <w:rPr>
          <w:rFonts w:ascii="Times New Roman" w:hAnsi="Times New Roman"/>
          <w:color w:val="000000"/>
          <w:sz w:val="24"/>
          <w:szCs w:val="24"/>
          <w:lang w:eastAsia="ru-RU"/>
        </w:rPr>
        <w:t>оррекционно-развивающее</w:t>
      </w:r>
      <w:r>
        <w:rPr>
          <w:rFonts w:ascii="Times New Roman" w:hAnsi="Times New Roman"/>
          <w:color w:val="000000"/>
          <w:sz w:val="24"/>
          <w:szCs w:val="24"/>
          <w:lang w:eastAsia="ru-RU"/>
        </w:rPr>
        <w:t>;</w:t>
      </w:r>
    </w:p>
    <w:p w:rsidR="00000ADD" w:rsidRDefault="00000ADD" w:rsidP="002F55FE">
      <w:pPr>
        <w:pStyle w:val="afe"/>
        <w:numPr>
          <w:ilvl w:val="0"/>
          <w:numId w:val="26"/>
        </w:numPr>
        <w:ind w:left="1134"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духовно-нравственное;</w:t>
      </w:r>
    </w:p>
    <w:p w:rsidR="00000ADD" w:rsidRDefault="00000ADD" w:rsidP="002F55FE">
      <w:pPr>
        <w:pStyle w:val="afe"/>
        <w:numPr>
          <w:ilvl w:val="0"/>
          <w:numId w:val="26"/>
        </w:numPr>
        <w:ind w:left="1134" w:hanging="425"/>
        <w:jc w:val="both"/>
        <w:rPr>
          <w:rFonts w:ascii="Times New Roman" w:hAnsi="Times New Roman"/>
          <w:color w:val="000000"/>
          <w:sz w:val="24"/>
          <w:szCs w:val="24"/>
          <w:lang w:eastAsia="ru-RU"/>
        </w:rPr>
      </w:pPr>
      <w:r>
        <w:rPr>
          <w:rFonts w:ascii="Times New Roman" w:hAnsi="Times New Roman"/>
          <w:color w:val="000000"/>
          <w:sz w:val="24"/>
          <w:szCs w:val="24"/>
          <w:lang w:eastAsia="ru-RU"/>
        </w:rPr>
        <w:t>спортивно-оздоровительное;</w:t>
      </w:r>
    </w:p>
    <w:p w:rsidR="00000ADD" w:rsidRPr="00000ADD" w:rsidRDefault="00000ADD" w:rsidP="002F55FE">
      <w:pPr>
        <w:pStyle w:val="afe"/>
        <w:numPr>
          <w:ilvl w:val="0"/>
          <w:numId w:val="26"/>
        </w:numPr>
        <w:ind w:left="1134" w:hanging="425"/>
        <w:jc w:val="both"/>
        <w:rPr>
          <w:rFonts w:ascii="Times New Roman" w:hAnsi="Times New Roman"/>
          <w:sz w:val="24"/>
          <w:szCs w:val="24"/>
          <w:lang w:eastAsia="ru-RU"/>
        </w:rPr>
      </w:pPr>
      <w:r>
        <w:rPr>
          <w:rFonts w:ascii="Times New Roman" w:hAnsi="Times New Roman"/>
          <w:color w:val="000000"/>
          <w:sz w:val="24"/>
          <w:szCs w:val="24"/>
          <w:lang w:eastAsia="ru-RU"/>
        </w:rPr>
        <w:t>общекультурное;</w:t>
      </w:r>
    </w:p>
    <w:p w:rsidR="00000ADD" w:rsidRPr="00000ADD" w:rsidRDefault="00000ADD" w:rsidP="002F55FE">
      <w:pPr>
        <w:pStyle w:val="afe"/>
        <w:numPr>
          <w:ilvl w:val="0"/>
          <w:numId w:val="26"/>
        </w:numPr>
        <w:ind w:left="1134" w:hanging="425"/>
        <w:jc w:val="both"/>
        <w:rPr>
          <w:rFonts w:ascii="Times New Roman" w:hAnsi="Times New Roman"/>
          <w:sz w:val="24"/>
          <w:szCs w:val="24"/>
          <w:lang w:eastAsia="ru-RU"/>
        </w:rPr>
      </w:pPr>
      <w:r>
        <w:rPr>
          <w:rFonts w:ascii="Times New Roman" w:hAnsi="Times New Roman"/>
          <w:color w:val="000000"/>
          <w:sz w:val="24"/>
          <w:szCs w:val="24"/>
          <w:lang w:eastAsia="ru-RU"/>
        </w:rPr>
        <w:t>социальное.</w:t>
      </w:r>
    </w:p>
    <w:p w:rsidR="00000ADD" w:rsidRDefault="00000ADD" w:rsidP="00766485">
      <w:pPr>
        <w:pStyle w:val="afe"/>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Содержание к</w:t>
      </w:r>
      <w:r w:rsidRPr="00000ADD">
        <w:rPr>
          <w:rFonts w:ascii="Times New Roman" w:hAnsi="Times New Roman"/>
          <w:color w:val="000000"/>
          <w:sz w:val="24"/>
          <w:szCs w:val="24"/>
          <w:lang w:eastAsia="ru-RU"/>
        </w:rPr>
        <w:t>оррекционно-развивающе</w:t>
      </w:r>
      <w:r>
        <w:rPr>
          <w:rFonts w:ascii="Times New Roman" w:hAnsi="Times New Roman"/>
          <w:color w:val="000000"/>
          <w:sz w:val="24"/>
          <w:szCs w:val="24"/>
          <w:lang w:eastAsia="ru-RU"/>
        </w:rPr>
        <w:t>го направления регламентируется содержанием соответствующей области, представленной в учебном плане.</w:t>
      </w:r>
    </w:p>
    <w:p w:rsidR="00000ADD" w:rsidRDefault="00000ADD" w:rsidP="00484566">
      <w:pPr>
        <w:pStyle w:val="afe"/>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Формами организации внеурочной  деятельности являются художественные, культурологические, хоровые студии, секции экскурсии, соревнования и другие формы проходят на добровольной основе в соответствии с выбором участников образовательных отношений.</w:t>
      </w:r>
    </w:p>
    <w:p w:rsidR="00484566" w:rsidRDefault="00484566" w:rsidP="00484566">
      <w:pPr>
        <w:pStyle w:val="afe"/>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Расписание занятий внеурочной деятельности формируется отдельное расписание от расписания уроков. Продолжительность занятия внеурочной деятельности составляет 35-40 минут. Для обучающихся 1 классов в первом полугодии продолжительность занятия внеурочной деятельности не превышает 35 минут.</w:t>
      </w:r>
    </w:p>
    <w:p w:rsidR="00484566" w:rsidRPr="00484566" w:rsidRDefault="00484566" w:rsidP="00484566">
      <w:pPr>
        <w:pStyle w:val="afe"/>
        <w:ind w:firstLine="709"/>
        <w:jc w:val="both"/>
        <w:rPr>
          <w:rFonts w:ascii="Times New Roman" w:hAnsi="Times New Roman"/>
          <w:sz w:val="24"/>
          <w:szCs w:val="24"/>
          <w:lang w:eastAsia="ru-RU"/>
        </w:rPr>
      </w:pPr>
    </w:p>
    <w:p w:rsidR="00484566" w:rsidRPr="00484566" w:rsidRDefault="00484566" w:rsidP="00484566">
      <w:pPr>
        <w:pStyle w:val="afe"/>
        <w:ind w:firstLine="709"/>
        <w:jc w:val="both"/>
        <w:rPr>
          <w:rFonts w:ascii="Times New Roman" w:hAnsi="Times New Roman"/>
          <w:b/>
          <w:bCs/>
          <w:sz w:val="24"/>
          <w:szCs w:val="24"/>
          <w:lang w:eastAsia="ru-RU"/>
        </w:rPr>
      </w:pPr>
      <w:r w:rsidRPr="00484566">
        <w:rPr>
          <w:rFonts w:ascii="Times New Roman" w:hAnsi="Times New Roman"/>
          <w:b/>
          <w:bCs/>
          <w:sz w:val="24"/>
          <w:szCs w:val="24"/>
        </w:rPr>
        <w:t xml:space="preserve">Коррекционно-развивающее направление </w:t>
      </w:r>
      <w:r w:rsidRPr="00484566">
        <w:rPr>
          <w:rFonts w:ascii="Times New Roman" w:hAnsi="Times New Roman"/>
          <w:sz w:val="24"/>
          <w:szCs w:val="24"/>
        </w:rPr>
        <w:t xml:space="preserve">является обязательной частью внеурочной деятельности, поддерживающей процесс освоения содержания АООП образования обучающихся умственной отсталостью (интеллектуальными нарушениями), направлено на преодоление и ослабление недостатков в психическом </w:t>
      </w:r>
      <w:r w:rsidRPr="00484566">
        <w:rPr>
          <w:rFonts w:ascii="Times New Roman" w:hAnsi="Times New Roman"/>
          <w:sz w:val="24"/>
          <w:szCs w:val="24"/>
        </w:rPr>
        <w:lastRenderedPageBreak/>
        <w:t xml:space="preserve">и физическом развитии обучающихся с умственной отсталостью (интеллектуальными нарушениями). Содержание этого направления представлено коррекционно-развивающей областью (логопедическими, </w:t>
      </w:r>
      <w:proofErr w:type="spellStart"/>
      <w:r w:rsidRPr="00484566">
        <w:rPr>
          <w:rFonts w:ascii="Times New Roman" w:hAnsi="Times New Roman"/>
          <w:sz w:val="24"/>
          <w:szCs w:val="24"/>
        </w:rPr>
        <w:t>психокоррекционными</w:t>
      </w:r>
      <w:proofErr w:type="spellEnd"/>
      <w:r w:rsidRPr="00484566">
        <w:rPr>
          <w:rFonts w:ascii="Times New Roman" w:hAnsi="Times New Roman"/>
          <w:sz w:val="24"/>
          <w:szCs w:val="24"/>
        </w:rPr>
        <w:t xml:space="preserve"> занятиями и ритмикой).</w:t>
      </w:r>
    </w:p>
    <w:p w:rsidR="00484566" w:rsidRPr="00484566" w:rsidRDefault="00484566" w:rsidP="00484566">
      <w:pPr>
        <w:pStyle w:val="afe"/>
        <w:ind w:firstLine="709"/>
        <w:jc w:val="both"/>
        <w:rPr>
          <w:rFonts w:ascii="Times New Roman" w:hAnsi="Times New Roman"/>
          <w:sz w:val="24"/>
          <w:szCs w:val="24"/>
          <w:lang w:eastAsia="ru-RU"/>
        </w:rPr>
      </w:pPr>
      <w:r w:rsidRPr="00484566">
        <w:rPr>
          <w:rFonts w:ascii="Times New Roman" w:hAnsi="Times New Roman"/>
          <w:b/>
          <w:bCs/>
          <w:sz w:val="24"/>
          <w:szCs w:val="24"/>
          <w:lang w:eastAsia="ru-RU"/>
        </w:rPr>
        <w:t xml:space="preserve">Духовно-нравственное направление </w:t>
      </w:r>
      <w:r w:rsidRPr="00484566">
        <w:rPr>
          <w:rFonts w:ascii="Times New Roman" w:hAnsi="Times New Roman"/>
          <w:sz w:val="24"/>
          <w:szCs w:val="24"/>
          <w:lang w:eastAsia="ru-RU"/>
        </w:rPr>
        <w:t xml:space="preserve">направлено на воспитание </w:t>
      </w:r>
    </w:p>
    <w:p w:rsidR="00484566" w:rsidRPr="00484566" w:rsidRDefault="00484566" w:rsidP="00484566">
      <w:pPr>
        <w:pStyle w:val="afe"/>
        <w:ind w:firstLine="709"/>
        <w:jc w:val="both"/>
        <w:rPr>
          <w:rFonts w:ascii="Times New Roman" w:hAnsi="Times New Roman"/>
          <w:sz w:val="24"/>
          <w:szCs w:val="24"/>
          <w:lang w:eastAsia="ru-RU"/>
        </w:rPr>
      </w:pPr>
      <w:r w:rsidRPr="00484566">
        <w:rPr>
          <w:rFonts w:ascii="Times New Roman" w:hAnsi="Times New Roman"/>
          <w:sz w:val="24"/>
          <w:szCs w:val="24"/>
          <w:lang w:eastAsia="ru-RU"/>
        </w:rPr>
        <w:t>гражданственности, патриотизма, уважения к культурно-историческому наследию своего народа и своей страны, на формирование основ социально ответственного поведения, нравственных чувств и этического сознания, трудолюбия, представлений об эстетических идеалах и ценностях.</w:t>
      </w:r>
    </w:p>
    <w:p w:rsidR="00484566" w:rsidRPr="00484566" w:rsidRDefault="00484566" w:rsidP="00484566">
      <w:pPr>
        <w:pStyle w:val="afe"/>
        <w:ind w:firstLine="709"/>
        <w:jc w:val="both"/>
        <w:rPr>
          <w:rFonts w:ascii="Times New Roman" w:hAnsi="Times New Roman"/>
          <w:sz w:val="24"/>
          <w:szCs w:val="24"/>
          <w:lang w:eastAsia="ru-RU"/>
        </w:rPr>
      </w:pPr>
      <w:r w:rsidRPr="00484566">
        <w:rPr>
          <w:rFonts w:ascii="Times New Roman" w:hAnsi="Times New Roman"/>
          <w:b/>
          <w:bCs/>
          <w:sz w:val="24"/>
          <w:szCs w:val="24"/>
        </w:rPr>
        <w:t xml:space="preserve">Спортивно-оздоровительное </w:t>
      </w:r>
      <w:r w:rsidRPr="00484566">
        <w:rPr>
          <w:rFonts w:ascii="Times New Roman" w:hAnsi="Times New Roman"/>
          <w:sz w:val="24"/>
          <w:szCs w:val="24"/>
        </w:rPr>
        <w:t xml:space="preserve">– направлено на формирование культуры здорового и безопасного образа жизни, способствующей гармоничному физическому, нравственному и социальному развитию личности </w:t>
      </w:r>
      <w:proofErr w:type="gramStart"/>
      <w:r w:rsidRPr="00484566">
        <w:rPr>
          <w:rFonts w:ascii="Times New Roman" w:hAnsi="Times New Roman"/>
          <w:sz w:val="24"/>
          <w:szCs w:val="24"/>
        </w:rPr>
        <w:t>обучающихся</w:t>
      </w:r>
      <w:proofErr w:type="gramEnd"/>
      <w:r w:rsidRPr="00484566">
        <w:rPr>
          <w:rFonts w:ascii="Times New Roman" w:hAnsi="Times New Roman"/>
          <w:sz w:val="24"/>
          <w:szCs w:val="24"/>
        </w:rPr>
        <w:t xml:space="preserve"> с умственной отсталостью (интеллектуальными нарушениями).</w:t>
      </w:r>
    </w:p>
    <w:p w:rsidR="00766485" w:rsidRPr="00484566" w:rsidRDefault="00484566" w:rsidP="00484566">
      <w:pPr>
        <w:pStyle w:val="afe"/>
        <w:ind w:firstLine="709"/>
        <w:jc w:val="both"/>
        <w:rPr>
          <w:rFonts w:ascii="Times New Roman" w:hAnsi="Times New Roman"/>
          <w:sz w:val="24"/>
          <w:szCs w:val="24"/>
          <w:lang w:eastAsia="ru-RU"/>
        </w:rPr>
      </w:pPr>
      <w:r w:rsidRPr="00484566">
        <w:rPr>
          <w:rFonts w:ascii="Times New Roman" w:hAnsi="Times New Roman"/>
          <w:b/>
          <w:bCs/>
          <w:sz w:val="24"/>
          <w:szCs w:val="24"/>
          <w:lang w:eastAsia="ru-RU"/>
        </w:rPr>
        <w:t xml:space="preserve">Общекультурное </w:t>
      </w:r>
      <w:r w:rsidRPr="00484566">
        <w:rPr>
          <w:rFonts w:ascii="Times New Roman" w:hAnsi="Times New Roman"/>
          <w:sz w:val="24"/>
          <w:szCs w:val="24"/>
          <w:lang w:eastAsia="ru-RU"/>
        </w:rPr>
        <w:t xml:space="preserve">– направлено на формирование представлений об этических и эстетических идеалах и ценностях: сознательного отношения к традициям своего народа, воспитание ценностного отношения к </w:t>
      </w:r>
      <w:proofErr w:type="gramStart"/>
      <w:r w:rsidRPr="00484566">
        <w:rPr>
          <w:rFonts w:ascii="Times New Roman" w:hAnsi="Times New Roman"/>
          <w:sz w:val="24"/>
          <w:szCs w:val="24"/>
          <w:lang w:eastAsia="ru-RU"/>
        </w:rPr>
        <w:t>прекрасному</w:t>
      </w:r>
      <w:proofErr w:type="gramEnd"/>
      <w:r w:rsidRPr="00484566">
        <w:rPr>
          <w:rFonts w:ascii="Times New Roman" w:hAnsi="Times New Roman"/>
          <w:sz w:val="24"/>
          <w:szCs w:val="24"/>
          <w:lang w:eastAsia="ru-RU"/>
        </w:rPr>
        <w:t>, культуры поведения в обществе.</w:t>
      </w:r>
    </w:p>
    <w:p w:rsidR="00484566" w:rsidRPr="00484566" w:rsidRDefault="00484566" w:rsidP="00484566">
      <w:pPr>
        <w:pStyle w:val="afe"/>
        <w:ind w:firstLine="709"/>
        <w:jc w:val="both"/>
        <w:rPr>
          <w:rFonts w:ascii="Times New Roman" w:hAnsi="Times New Roman"/>
          <w:sz w:val="24"/>
          <w:szCs w:val="24"/>
          <w:lang w:eastAsia="ru-RU"/>
        </w:rPr>
      </w:pPr>
      <w:proofErr w:type="gramStart"/>
      <w:r w:rsidRPr="00484566">
        <w:rPr>
          <w:rFonts w:ascii="Times New Roman" w:hAnsi="Times New Roman"/>
          <w:b/>
          <w:bCs/>
          <w:sz w:val="24"/>
          <w:szCs w:val="24"/>
          <w:lang w:eastAsia="ru-RU"/>
        </w:rPr>
        <w:t xml:space="preserve">Социальное </w:t>
      </w:r>
      <w:r w:rsidRPr="00484566">
        <w:rPr>
          <w:rFonts w:ascii="Times New Roman" w:hAnsi="Times New Roman"/>
          <w:sz w:val="24"/>
          <w:szCs w:val="24"/>
          <w:lang w:eastAsia="ru-RU"/>
        </w:rPr>
        <w:t>направлено на становление личностной позиции:</w:t>
      </w:r>
      <w:proofErr w:type="gramEnd"/>
      <w:r w:rsidRPr="00484566">
        <w:rPr>
          <w:rFonts w:ascii="Times New Roman" w:hAnsi="Times New Roman"/>
          <w:sz w:val="24"/>
          <w:szCs w:val="24"/>
          <w:lang w:eastAsia="ru-RU"/>
        </w:rPr>
        <w:t xml:space="preserve"> «Я сам», «Я и другие», эмоционально-психологическую и социальную реабилитацию </w:t>
      </w:r>
      <w:proofErr w:type="gramStart"/>
      <w:r w:rsidRPr="00484566">
        <w:rPr>
          <w:rFonts w:ascii="Times New Roman" w:hAnsi="Times New Roman"/>
          <w:sz w:val="24"/>
          <w:szCs w:val="24"/>
          <w:lang w:eastAsia="ru-RU"/>
        </w:rPr>
        <w:t>обучающихся</w:t>
      </w:r>
      <w:proofErr w:type="gramEnd"/>
      <w:r w:rsidRPr="00484566">
        <w:rPr>
          <w:rFonts w:ascii="Times New Roman" w:hAnsi="Times New Roman"/>
          <w:sz w:val="24"/>
          <w:szCs w:val="24"/>
          <w:lang w:eastAsia="ru-RU"/>
        </w:rPr>
        <w:t xml:space="preserve"> с умственной отсталостью (интеллектуальными нарушениями), развитие социальной компетенции - умение оказывать сочувствие, поддержку, принимать помощь другого. </w:t>
      </w:r>
    </w:p>
    <w:p w:rsidR="00484566" w:rsidRPr="00484566" w:rsidRDefault="00484566" w:rsidP="00484566">
      <w:pPr>
        <w:pStyle w:val="afe"/>
        <w:ind w:firstLine="709"/>
        <w:jc w:val="both"/>
        <w:rPr>
          <w:rFonts w:ascii="Times New Roman" w:hAnsi="Times New Roman"/>
          <w:sz w:val="24"/>
          <w:szCs w:val="24"/>
          <w:lang w:eastAsia="ru-RU"/>
        </w:rPr>
      </w:pPr>
      <w:r w:rsidRPr="00484566">
        <w:rPr>
          <w:rFonts w:ascii="Times New Roman" w:hAnsi="Times New Roman"/>
          <w:sz w:val="24"/>
          <w:szCs w:val="24"/>
          <w:lang w:eastAsia="ru-RU"/>
        </w:rPr>
        <w:t>Способствует развитию у обучающихся личностной, семейной, социальной культуры, формирование трудовых умений в различных сферах повседневной жизни, воспитание уважительного отношения к человеку – труженику, формирование профессионального самоопределения. Это направление способствует реализации через внеурочную деятельность профессионально-трудовых профилей школы.</w:t>
      </w:r>
    </w:p>
    <w:p w:rsidR="00484566" w:rsidRDefault="00484566" w:rsidP="00484566">
      <w:pPr>
        <w:suppressAutoHyphens w:val="0"/>
        <w:autoSpaceDE w:val="0"/>
        <w:autoSpaceDN w:val="0"/>
        <w:adjustRightInd w:val="0"/>
        <w:spacing w:after="0" w:line="240" w:lineRule="auto"/>
        <w:rPr>
          <w:rFonts w:ascii="Times New Roman" w:hAnsi="Times New Roman"/>
          <w:color w:val="000000"/>
          <w:sz w:val="24"/>
          <w:szCs w:val="24"/>
          <w:lang w:eastAsia="ru-RU"/>
        </w:rPr>
      </w:pPr>
    </w:p>
    <w:p w:rsidR="00766485" w:rsidRPr="00766485" w:rsidRDefault="00766485" w:rsidP="00766485">
      <w:pPr>
        <w:pStyle w:val="afe"/>
        <w:ind w:firstLine="709"/>
        <w:jc w:val="center"/>
        <w:rPr>
          <w:rFonts w:ascii="Times New Roman" w:hAnsi="Times New Roman"/>
          <w:b/>
          <w:sz w:val="24"/>
          <w:szCs w:val="24"/>
          <w:lang w:eastAsia="ru-RU"/>
        </w:rPr>
      </w:pPr>
      <w:r w:rsidRPr="00766485">
        <w:rPr>
          <w:rFonts w:ascii="Times New Roman" w:hAnsi="Times New Roman"/>
          <w:b/>
          <w:color w:val="000000"/>
          <w:sz w:val="24"/>
          <w:szCs w:val="24"/>
          <w:lang w:eastAsia="ru-RU"/>
        </w:rPr>
        <w:t xml:space="preserve">Годовой и недельный план организации внеурочной деятельности в </w:t>
      </w:r>
      <w:r w:rsidRPr="00766485">
        <w:rPr>
          <w:rFonts w:ascii="Times New Roman" w:hAnsi="Times New Roman"/>
          <w:b/>
          <w:color w:val="000000"/>
          <w:sz w:val="24"/>
          <w:szCs w:val="24"/>
          <w:lang w:val="en-US" w:eastAsia="ru-RU"/>
        </w:rPr>
        <w:t>I</w:t>
      </w:r>
      <w:r w:rsidRPr="00766485">
        <w:rPr>
          <w:rFonts w:ascii="Times New Roman" w:hAnsi="Times New Roman"/>
          <w:b/>
          <w:color w:val="000000"/>
          <w:sz w:val="24"/>
          <w:szCs w:val="24"/>
          <w:lang w:eastAsia="ru-RU"/>
        </w:rPr>
        <w:t xml:space="preserve"> – </w:t>
      </w:r>
      <w:r w:rsidRPr="00766485">
        <w:rPr>
          <w:rFonts w:ascii="Times New Roman" w:hAnsi="Times New Roman"/>
          <w:b/>
          <w:color w:val="000000"/>
          <w:sz w:val="24"/>
          <w:szCs w:val="24"/>
          <w:lang w:val="en-US" w:eastAsia="ru-RU"/>
        </w:rPr>
        <w:t>IV</w:t>
      </w:r>
      <w:r w:rsidRPr="00766485">
        <w:rPr>
          <w:rFonts w:ascii="Times New Roman" w:hAnsi="Times New Roman"/>
          <w:b/>
          <w:color w:val="000000"/>
          <w:sz w:val="24"/>
          <w:szCs w:val="24"/>
          <w:lang w:eastAsia="ru-RU"/>
        </w:rPr>
        <w:t xml:space="preserve"> классах</w:t>
      </w:r>
    </w:p>
    <w:tbl>
      <w:tblPr>
        <w:tblStyle w:val="afffc"/>
        <w:tblW w:w="0" w:type="auto"/>
        <w:tblInd w:w="108" w:type="dxa"/>
        <w:tblLayout w:type="fixed"/>
        <w:tblLook w:val="04A0" w:firstRow="1" w:lastRow="0" w:firstColumn="1" w:lastColumn="0" w:noHBand="0" w:noVBand="1"/>
      </w:tblPr>
      <w:tblGrid>
        <w:gridCol w:w="1418"/>
        <w:gridCol w:w="709"/>
        <w:gridCol w:w="850"/>
        <w:gridCol w:w="709"/>
        <w:gridCol w:w="850"/>
        <w:gridCol w:w="869"/>
        <w:gridCol w:w="668"/>
        <w:gridCol w:w="669"/>
        <w:gridCol w:w="669"/>
        <w:gridCol w:w="669"/>
        <w:gridCol w:w="815"/>
      </w:tblGrid>
      <w:tr w:rsidR="00766485" w:rsidTr="00766485">
        <w:trPr>
          <w:trHeight w:val="825"/>
        </w:trPr>
        <w:tc>
          <w:tcPr>
            <w:tcW w:w="1418" w:type="dxa"/>
            <w:vMerge w:val="restart"/>
          </w:tcPr>
          <w:p w:rsidR="00766485" w:rsidRPr="00766485" w:rsidRDefault="00766485" w:rsidP="00766485">
            <w:pPr>
              <w:pStyle w:val="afe"/>
              <w:jc w:val="center"/>
              <w:rPr>
                <w:rFonts w:ascii="Times New Roman" w:hAnsi="Times New Roman"/>
                <w:b/>
                <w:sz w:val="24"/>
                <w:szCs w:val="24"/>
              </w:rPr>
            </w:pPr>
            <w:r w:rsidRPr="00766485">
              <w:rPr>
                <w:rFonts w:ascii="Times New Roman" w:hAnsi="Times New Roman"/>
                <w:b/>
                <w:sz w:val="24"/>
                <w:szCs w:val="24"/>
              </w:rPr>
              <w:t>Направления внеурочной деятельности</w:t>
            </w:r>
          </w:p>
        </w:tc>
        <w:tc>
          <w:tcPr>
            <w:tcW w:w="3118" w:type="dxa"/>
            <w:gridSpan w:val="4"/>
          </w:tcPr>
          <w:p w:rsidR="00766485" w:rsidRPr="00766485" w:rsidRDefault="00766485" w:rsidP="00766485">
            <w:pPr>
              <w:pStyle w:val="afe"/>
              <w:jc w:val="center"/>
              <w:rPr>
                <w:rFonts w:ascii="Times New Roman" w:hAnsi="Times New Roman"/>
                <w:b/>
                <w:sz w:val="24"/>
                <w:szCs w:val="24"/>
              </w:rPr>
            </w:pPr>
            <w:r w:rsidRPr="00766485">
              <w:rPr>
                <w:rFonts w:ascii="Times New Roman" w:hAnsi="Times New Roman"/>
                <w:b/>
                <w:sz w:val="24"/>
                <w:szCs w:val="24"/>
              </w:rPr>
              <w:t xml:space="preserve">Кол- </w:t>
            </w:r>
            <w:proofErr w:type="gramStart"/>
            <w:r w:rsidRPr="00766485">
              <w:rPr>
                <w:rFonts w:ascii="Times New Roman" w:hAnsi="Times New Roman"/>
                <w:b/>
                <w:sz w:val="24"/>
                <w:szCs w:val="24"/>
              </w:rPr>
              <w:t>во</w:t>
            </w:r>
            <w:proofErr w:type="gramEnd"/>
            <w:r w:rsidRPr="00766485">
              <w:rPr>
                <w:rFonts w:ascii="Times New Roman" w:hAnsi="Times New Roman"/>
                <w:b/>
                <w:sz w:val="24"/>
                <w:szCs w:val="24"/>
              </w:rPr>
              <w:t xml:space="preserve"> часов в год</w:t>
            </w:r>
          </w:p>
        </w:tc>
        <w:tc>
          <w:tcPr>
            <w:tcW w:w="869" w:type="dxa"/>
            <w:vMerge w:val="restart"/>
          </w:tcPr>
          <w:p w:rsidR="00766485" w:rsidRPr="00766485" w:rsidRDefault="00766485" w:rsidP="00766485">
            <w:pPr>
              <w:pStyle w:val="afe"/>
              <w:jc w:val="center"/>
              <w:rPr>
                <w:rFonts w:ascii="Times New Roman" w:hAnsi="Times New Roman"/>
                <w:b/>
                <w:sz w:val="24"/>
                <w:szCs w:val="24"/>
              </w:rPr>
            </w:pPr>
            <w:r w:rsidRPr="00766485">
              <w:rPr>
                <w:rFonts w:ascii="Times New Roman" w:hAnsi="Times New Roman"/>
                <w:b/>
                <w:sz w:val="24"/>
                <w:szCs w:val="24"/>
              </w:rPr>
              <w:t>Всего</w:t>
            </w:r>
          </w:p>
        </w:tc>
        <w:tc>
          <w:tcPr>
            <w:tcW w:w="2675" w:type="dxa"/>
            <w:gridSpan w:val="4"/>
          </w:tcPr>
          <w:p w:rsidR="00766485" w:rsidRPr="00766485" w:rsidRDefault="00766485" w:rsidP="00766485">
            <w:pPr>
              <w:pStyle w:val="afe"/>
              <w:jc w:val="center"/>
              <w:rPr>
                <w:rFonts w:ascii="Times New Roman" w:hAnsi="Times New Roman"/>
                <w:b/>
                <w:sz w:val="24"/>
                <w:szCs w:val="24"/>
              </w:rPr>
            </w:pPr>
            <w:r w:rsidRPr="00766485">
              <w:rPr>
                <w:rFonts w:ascii="Times New Roman" w:hAnsi="Times New Roman"/>
                <w:b/>
                <w:sz w:val="24"/>
                <w:szCs w:val="24"/>
              </w:rPr>
              <w:t xml:space="preserve">Кол- </w:t>
            </w:r>
            <w:proofErr w:type="gramStart"/>
            <w:r w:rsidRPr="00766485">
              <w:rPr>
                <w:rFonts w:ascii="Times New Roman" w:hAnsi="Times New Roman"/>
                <w:b/>
                <w:sz w:val="24"/>
                <w:szCs w:val="24"/>
              </w:rPr>
              <w:t>во</w:t>
            </w:r>
            <w:proofErr w:type="gramEnd"/>
            <w:r w:rsidRPr="00766485">
              <w:rPr>
                <w:rFonts w:ascii="Times New Roman" w:hAnsi="Times New Roman"/>
                <w:b/>
                <w:sz w:val="24"/>
                <w:szCs w:val="24"/>
              </w:rPr>
              <w:t xml:space="preserve"> часов в неделю</w:t>
            </w:r>
          </w:p>
        </w:tc>
        <w:tc>
          <w:tcPr>
            <w:tcW w:w="815" w:type="dxa"/>
            <w:vMerge w:val="restart"/>
          </w:tcPr>
          <w:p w:rsidR="00766485" w:rsidRPr="00766485" w:rsidRDefault="00766485" w:rsidP="00766485">
            <w:pPr>
              <w:pStyle w:val="afe"/>
              <w:jc w:val="center"/>
              <w:rPr>
                <w:rFonts w:ascii="Times New Roman" w:hAnsi="Times New Roman"/>
                <w:b/>
                <w:sz w:val="24"/>
                <w:szCs w:val="24"/>
              </w:rPr>
            </w:pPr>
            <w:r w:rsidRPr="00766485">
              <w:rPr>
                <w:rFonts w:ascii="Times New Roman" w:hAnsi="Times New Roman"/>
                <w:b/>
                <w:sz w:val="24"/>
                <w:szCs w:val="24"/>
              </w:rPr>
              <w:t>Всего</w:t>
            </w:r>
          </w:p>
        </w:tc>
      </w:tr>
      <w:tr w:rsidR="00766485" w:rsidTr="00484566">
        <w:trPr>
          <w:trHeight w:val="825"/>
        </w:trPr>
        <w:tc>
          <w:tcPr>
            <w:tcW w:w="1418" w:type="dxa"/>
            <w:vMerge/>
          </w:tcPr>
          <w:p w:rsidR="00766485" w:rsidRPr="00766485" w:rsidRDefault="00766485" w:rsidP="00766485">
            <w:pPr>
              <w:pStyle w:val="afe"/>
              <w:jc w:val="center"/>
              <w:rPr>
                <w:rFonts w:ascii="Times New Roman" w:hAnsi="Times New Roman"/>
                <w:sz w:val="24"/>
                <w:szCs w:val="24"/>
              </w:rPr>
            </w:pPr>
          </w:p>
        </w:tc>
        <w:tc>
          <w:tcPr>
            <w:tcW w:w="709" w:type="dxa"/>
          </w:tcPr>
          <w:p w:rsidR="00766485" w:rsidRPr="00766485" w:rsidRDefault="00766485" w:rsidP="00766485">
            <w:pPr>
              <w:pStyle w:val="afe"/>
              <w:jc w:val="center"/>
              <w:rPr>
                <w:rFonts w:ascii="Times New Roman" w:hAnsi="Times New Roman"/>
                <w:b/>
                <w:sz w:val="24"/>
                <w:szCs w:val="24"/>
                <w:lang w:val="en-US"/>
              </w:rPr>
            </w:pPr>
            <w:r w:rsidRPr="00766485">
              <w:rPr>
                <w:rFonts w:ascii="Times New Roman" w:hAnsi="Times New Roman"/>
                <w:b/>
                <w:sz w:val="24"/>
                <w:szCs w:val="24"/>
                <w:lang w:val="en-US"/>
              </w:rPr>
              <w:t>I</w:t>
            </w:r>
          </w:p>
        </w:tc>
        <w:tc>
          <w:tcPr>
            <w:tcW w:w="850" w:type="dxa"/>
          </w:tcPr>
          <w:p w:rsidR="00766485" w:rsidRPr="00766485" w:rsidRDefault="00766485" w:rsidP="00766485">
            <w:pPr>
              <w:pStyle w:val="afe"/>
              <w:jc w:val="center"/>
              <w:rPr>
                <w:rFonts w:ascii="Times New Roman" w:hAnsi="Times New Roman"/>
                <w:b/>
                <w:sz w:val="24"/>
                <w:szCs w:val="24"/>
                <w:lang w:val="en-US"/>
              </w:rPr>
            </w:pPr>
            <w:r w:rsidRPr="00766485">
              <w:rPr>
                <w:rFonts w:ascii="Times New Roman" w:hAnsi="Times New Roman"/>
                <w:b/>
                <w:sz w:val="24"/>
                <w:szCs w:val="24"/>
                <w:lang w:val="en-US"/>
              </w:rPr>
              <w:t>II</w:t>
            </w:r>
          </w:p>
        </w:tc>
        <w:tc>
          <w:tcPr>
            <w:tcW w:w="709" w:type="dxa"/>
          </w:tcPr>
          <w:p w:rsidR="00766485" w:rsidRPr="00766485" w:rsidRDefault="00766485" w:rsidP="00766485">
            <w:pPr>
              <w:pStyle w:val="afe"/>
              <w:jc w:val="center"/>
              <w:rPr>
                <w:rFonts w:ascii="Times New Roman" w:hAnsi="Times New Roman"/>
                <w:b/>
                <w:sz w:val="24"/>
                <w:szCs w:val="24"/>
                <w:lang w:val="en-US"/>
              </w:rPr>
            </w:pPr>
            <w:r w:rsidRPr="00766485">
              <w:rPr>
                <w:rFonts w:ascii="Times New Roman" w:hAnsi="Times New Roman"/>
                <w:b/>
                <w:sz w:val="24"/>
                <w:szCs w:val="24"/>
                <w:lang w:val="en-US"/>
              </w:rPr>
              <w:t>III</w:t>
            </w:r>
          </w:p>
        </w:tc>
        <w:tc>
          <w:tcPr>
            <w:tcW w:w="850" w:type="dxa"/>
          </w:tcPr>
          <w:p w:rsidR="00766485" w:rsidRPr="00766485" w:rsidRDefault="00766485" w:rsidP="00766485">
            <w:pPr>
              <w:pStyle w:val="afe"/>
              <w:jc w:val="center"/>
              <w:rPr>
                <w:rFonts w:ascii="Times New Roman" w:hAnsi="Times New Roman"/>
                <w:b/>
                <w:sz w:val="24"/>
                <w:szCs w:val="24"/>
                <w:lang w:val="en-US"/>
              </w:rPr>
            </w:pPr>
            <w:r w:rsidRPr="00766485">
              <w:rPr>
                <w:rFonts w:ascii="Times New Roman" w:hAnsi="Times New Roman"/>
                <w:b/>
                <w:sz w:val="24"/>
                <w:szCs w:val="24"/>
                <w:lang w:val="en-US"/>
              </w:rPr>
              <w:t>IV</w:t>
            </w:r>
          </w:p>
        </w:tc>
        <w:tc>
          <w:tcPr>
            <w:tcW w:w="869" w:type="dxa"/>
            <w:vMerge/>
          </w:tcPr>
          <w:p w:rsidR="00766485" w:rsidRPr="00766485" w:rsidRDefault="00766485" w:rsidP="00766485">
            <w:pPr>
              <w:pStyle w:val="afe"/>
              <w:jc w:val="center"/>
              <w:rPr>
                <w:rFonts w:ascii="Times New Roman" w:hAnsi="Times New Roman"/>
                <w:sz w:val="24"/>
                <w:szCs w:val="24"/>
              </w:rPr>
            </w:pPr>
          </w:p>
        </w:tc>
        <w:tc>
          <w:tcPr>
            <w:tcW w:w="668" w:type="dxa"/>
          </w:tcPr>
          <w:p w:rsidR="00766485" w:rsidRPr="00766485" w:rsidRDefault="00766485" w:rsidP="00484566">
            <w:pPr>
              <w:pStyle w:val="afe"/>
              <w:jc w:val="center"/>
              <w:rPr>
                <w:rFonts w:ascii="Times New Roman" w:hAnsi="Times New Roman"/>
                <w:b/>
                <w:sz w:val="24"/>
                <w:szCs w:val="24"/>
                <w:lang w:val="en-US"/>
              </w:rPr>
            </w:pPr>
            <w:r w:rsidRPr="00766485">
              <w:rPr>
                <w:rFonts w:ascii="Times New Roman" w:hAnsi="Times New Roman"/>
                <w:b/>
                <w:sz w:val="24"/>
                <w:szCs w:val="24"/>
                <w:lang w:val="en-US"/>
              </w:rPr>
              <w:t>I</w:t>
            </w:r>
          </w:p>
        </w:tc>
        <w:tc>
          <w:tcPr>
            <w:tcW w:w="669" w:type="dxa"/>
          </w:tcPr>
          <w:p w:rsidR="00766485" w:rsidRPr="00766485" w:rsidRDefault="00766485" w:rsidP="00484566">
            <w:pPr>
              <w:pStyle w:val="afe"/>
              <w:jc w:val="center"/>
              <w:rPr>
                <w:rFonts w:ascii="Times New Roman" w:hAnsi="Times New Roman"/>
                <w:b/>
                <w:sz w:val="24"/>
                <w:szCs w:val="24"/>
                <w:lang w:val="en-US"/>
              </w:rPr>
            </w:pPr>
            <w:r w:rsidRPr="00766485">
              <w:rPr>
                <w:rFonts w:ascii="Times New Roman" w:hAnsi="Times New Roman"/>
                <w:b/>
                <w:sz w:val="24"/>
                <w:szCs w:val="24"/>
                <w:lang w:val="en-US"/>
              </w:rPr>
              <w:t>II</w:t>
            </w:r>
          </w:p>
        </w:tc>
        <w:tc>
          <w:tcPr>
            <w:tcW w:w="669" w:type="dxa"/>
          </w:tcPr>
          <w:p w:rsidR="00766485" w:rsidRPr="00766485" w:rsidRDefault="00766485" w:rsidP="00484566">
            <w:pPr>
              <w:pStyle w:val="afe"/>
              <w:jc w:val="center"/>
              <w:rPr>
                <w:rFonts w:ascii="Times New Roman" w:hAnsi="Times New Roman"/>
                <w:b/>
                <w:sz w:val="24"/>
                <w:szCs w:val="24"/>
                <w:lang w:val="en-US"/>
              </w:rPr>
            </w:pPr>
            <w:r w:rsidRPr="00766485">
              <w:rPr>
                <w:rFonts w:ascii="Times New Roman" w:hAnsi="Times New Roman"/>
                <w:b/>
                <w:sz w:val="24"/>
                <w:szCs w:val="24"/>
                <w:lang w:val="en-US"/>
              </w:rPr>
              <w:t>III</w:t>
            </w:r>
          </w:p>
        </w:tc>
        <w:tc>
          <w:tcPr>
            <w:tcW w:w="669" w:type="dxa"/>
          </w:tcPr>
          <w:p w:rsidR="00766485" w:rsidRPr="00766485" w:rsidRDefault="00766485" w:rsidP="00484566">
            <w:pPr>
              <w:pStyle w:val="afe"/>
              <w:jc w:val="center"/>
              <w:rPr>
                <w:rFonts w:ascii="Times New Roman" w:hAnsi="Times New Roman"/>
                <w:b/>
                <w:sz w:val="24"/>
                <w:szCs w:val="24"/>
                <w:lang w:val="en-US"/>
              </w:rPr>
            </w:pPr>
            <w:r w:rsidRPr="00766485">
              <w:rPr>
                <w:rFonts w:ascii="Times New Roman" w:hAnsi="Times New Roman"/>
                <w:b/>
                <w:sz w:val="24"/>
                <w:szCs w:val="24"/>
                <w:lang w:val="en-US"/>
              </w:rPr>
              <w:t>IV</w:t>
            </w:r>
          </w:p>
        </w:tc>
        <w:tc>
          <w:tcPr>
            <w:tcW w:w="815" w:type="dxa"/>
            <w:vMerge/>
          </w:tcPr>
          <w:p w:rsidR="00766485" w:rsidRPr="00766485" w:rsidRDefault="00766485" w:rsidP="00766485">
            <w:pPr>
              <w:pStyle w:val="afe"/>
              <w:jc w:val="center"/>
              <w:rPr>
                <w:rFonts w:ascii="Times New Roman" w:hAnsi="Times New Roman"/>
                <w:sz w:val="24"/>
                <w:szCs w:val="24"/>
              </w:rPr>
            </w:pPr>
          </w:p>
        </w:tc>
      </w:tr>
      <w:tr w:rsidR="00766485" w:rsidTr="00484566">
        <w:trPr>
          <w:trHeight w:val="825"/>
        </w:trPr>
        <w:tc>
          <w:tcPr>
            <w:tcW w:w="1418" w:type="dxa"/>
          </w:tcPr>
          <w:p w:rsidR="00766485" w:rsidRPr="00766485" w:rsidRDefault="00766485" w:rsidP="00766485">
            <w:pPr>
              <w:pStyle w:val="afe"/>
              <w:jc w:val="center"/>
              <w:rPr>
                <w:rFonts w:ascii="Times New Roman" w:hAnsi="Times New Roman"/>
                <w:sz w:val="24"/>
                <w:szCs w:val="24"/>
              </w:rPr>
            </w:pPr>
            <w:r>
              <w:rPr>
                <w:rFonts w:ascii="Times New Roman" w:hAnsi="Times New Roman"/>
                <w:color w:val="000000"/>
                <w:sz w:val="24"/>
                <w:szCs w:val="24"/>
                <w:lang w:eastAsia="ru-RU"/>
              </w:rPr>
              <w:t>к</w:t>
            </w:r>
            <w:r w:rsidRPr="00000ADD">
              <w:rPr>
                <w:rFonts w:ascii="Times New Roman" w:hAnsi="Times New Roman"/>
                <w:color w:val="000000"/>
                <w:sz w:val="24"/>
                <w:szCs w:val="24"/>
                <w:lang w:eastAsia="ru-RU"/>
              </w:rPr>
              <w:t>оррекционно-развивающее</w:t>
            </w:r>
          </w:p>
        </w:tc>
        <w:tc>
          <w:tcPr>
            <w:tcW w:w="709" w:type="dxa"/>
          </w:tcPr>
          <w:p w:rsidR="00766485" w:rsidRPr="00766485" w:rsidRDefault="00484566" w:rsidP="00766485">
            <w:pPr>
              <w:pStyle w:val="afe"/>
              <w:jc w:val="center"/>
              <w:rPr>
                <w:rFonts w:ascii="Times New Roman" w:hAnsi="Times New Roman"/>
                <w:sz w:val="24"/>
                <w:szCs w:val="24"/>
              </w:rPr>
            </w:pPr>
            <w:r>
              <w:rPr>
                <w:rFonts w:ascii="Times New Roman" w:hAnsi="Times New Roman"/>
                <w:sz w:val="24"/>
                <w:szCs w:val="24"/>
              </w:rPr>
              <w:t>136</w:t>
            </w:r>
          </w:p>
        </w:tc>
        <w:tc>
          <w:tcPr>
            <w:tcW w:w="850" w:type="dxa"/>
          </w:tcPr>
          <w:p w:rsidR="00766485" w:rsidRPr="00766485" w:rsidRDefault="00484566" w:rsidP="00766485">
            <w:pPr>
              <w:pStyle w:val="afe"/>
              <w:jc w:val="center"/>
              <w:rPr>
                <w:rFonts w:ascii="Times New Roman" w:hAnsi="Times New Roman"/>
                <w:sz w:val="24"/>
                <w:szCs w:val="24"/>
              </w:rPr>
            </w:pPr>
            <w:r>
              <w:rPr>
                <w:rFonts w:ascii="Times New Roman" w:hAnsi="Times New Roman"/>
                <w:sz w:val="24"/>
                <w:szCs w:val="24"/>
              </w:rPr>
              <w:t>136</w:t>
            </w:r>
          </w:p>
        </w:tc>
        <w:tc>
          <w:tcPr>
            <w:tcW w:w="709" w:type="dxa"/>
          </w:tcPr>
          <w:p w:rsidR="00766485" w:rsidRPr="00766485" w:rsidRDefault="00484566" w:rsidP="00766485">
            <w:pPr>
              <w:pStyle w:val="afe"/>
              <w:jc w:val="center"/>
              <w:rPr>
                <w:rFonts w:ascii="Times New Roman" w:hAnsi="Times New Roman"/>
                <w:sz w:val="24"/>
                <w:szCs w:val="24"/>
              </w:rPr>
            </w:pPr>
            <w:r>
              <w:rPr>
                <w:rFonts w:ascii="Times New Roman" w:hAnsi="Times New Roman"/>
                <w:sz w:val="24"/>
                <w:szCs w:val="24"/>
              </w:rPr>
              <w:t>136</w:t>
            </w:r>
          </w:p>
        </w:tc>
        <w:tc>
          <w:tcPr>
            <w:tcW w:w="850" w:type="dxa"/>
          </w:tcPr>
          <w:p w:rsidR="00766485" w:rsidRPr="00766485" w:rsidRDefault="00484566" w:rsidP="00766485">
            <w:pPr>
              <w:pStyle w:val="afe"/>
              <w:jc w:val="center"/>
              <w:rPr>
                <w:rFonts w:ascii="Times New Roman" w:hAnsi="Times New Roman"/>
                <w:sz w:val="24"/>
                <w:szCs w:val="24"/>
              </w:rPr>
            </w:pPr>
            <w:r>
              <w:rPr>
                <w:rFonts w:ascii="Times New Roman" w:hAnsi="Times New Roman"/>
                <w:sz w:val="24"/>
                <w:szCs w:val="24"/>
              </w:rPr>
              <w:t>136</w:t>
            </w:r>
          </w:p>
        </w:tc>
        <w:tc>
          <w:tcPr>
            <w:tcW w:w="869" w:type="dxa"/>
          </w:tcPr>
          <w:p w:rsidR="00766485" w:rsidRPr="00766485" w:rsidRDefault="00484566" w:rsidP="00766485">
            <w:pPr>
              <w:pStyle w:val="afe"/>
              <w:jc w:val="center"/>
              <w:rPr>
                <w:rFonts w:ascii="Times New Roman" w:hAnsi="Times New Roman"/>
                <w:sz w:val="24"/>
                <w:szCs w:val="24"/>
              </w:rPr>
            </w:pPr>
            <w:r>
              <w:rPr>
                <w:rFonts w:ascii="Times New Roman" w:hAnsi="Times New Roman"/>
                <w:sz w:val="24"/>
                <w:szCs w:val="24"/>
              </w:rPr>
              <w:t>544</w:t>
            </w:r>
          </w:p>
        </w:tc>
        <w:tc>
          <w:tcPr>
            <w:tcW w:w="668" w:type="dxa"/>
          </w:tcPr>
          <w:p w:rsidR="00766485" w:rsidRPr="00766485" w:rsidRDefault="00766485" w:rsidP="00766485">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766485" w:rsidRPr="00766485" w:rsidRDefault="00766485" w:rsidP="00766485">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766485" w:rsidRPr="00766485" w:rsidRDefault="00766485" w:rsidP="00766485">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766485" w:rsidRPr="00766485" w:rsidRDefault="00766485" w:rsidP="00766485">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815" w:type="dxa"/>
          </w:tcPr>
          <w:p w:rsidR="00766485" w:rsidRPr="00766485" w:rsidRDefault="00766485" w:rsidP="00766485">
            <w:pPr>
              <w:pStyle w:val="afe"/>
              <w:jc w:val="center"/>
              <w:rPr>
                <w:rFonts w:ascii="Times New Roman" w:hAnsi="Times New Roman"/>
                <w:sz w:val="24"/>
                <w:szCs w:val="24"/>
                <w:lang w:val="en-US"/>
              </w:rPr>
            </w:pPr>
            <w:r>
              <w:rPr>
                <w:rFonts w:ascii="Times New Roman" w:hAnsi="Times New Roman"/>
                <w:sz w:val="24"/>
                <w:szCs w:val="24"/>
                <w:lang w:val="en-US"/>
              </w:rPr>
              <w:t>16</w:t>
            </w:r>
          </w:p>
        </w:tc>
      </w:tr>
      <w:tr w:rsidR="00484566" w:rsidTr="00484566">
        <w:trPr>
          <w:trHeight w:val="825"/>
        </w:trPr>
        <w:tc>
          <w:tcPr>
            <w:tcW w:w="1418" w:type="dxa"/>
          </w:tcPr>
          <w:p w:rsidR="00484566" w:rsidRDefault="00484566" w:rsidP="00766485">
            <w:pPr>
              <w:pStyle w:val="afe"/>
              <w:jc w:val="center"/>
              <w:rPr>
                <w:rFonts w:ascii="Times New Roman" w:hAnsi="Times New Roman"/>
                <w:color w:val="000000"/>
                <w:sz w:val="24"/>
                <w:szCs w:val="24"/>
                <w:lang w:eastAsia="ru-RU"/>
              </w:rPr>
            </w:pPr>
            <w:r>
              <w:rPr>
                <w:rFonts w:ascii="Times New Roman" w:hAnsi="Times New Roman"/>
                <w:color w:val="000000"/>
                <w:sz w:val="24"/>
                <w:szCs w:val="24"/>
                <w:lang w:eastAsia="ru-RU"/>
              </w:rPr>
              <w:t>духовно-нравственное</w:t>
            </w:r>
          </w:p>
        </w:tc>
        <w:tc>
          <w:tcPr>
            <w:tcW w:w="70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50"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70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50"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6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544</w:t>
            </w:r>
          </w:p>
        </w:tc>
        <w:tc>
          <w:tcPr>
            <w:tcW w:w="668"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815"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16</w:t>
            </w:r>
          </w:p>
        </w:tc>
      </w:tr>
      <w:tr w:rsidR="00484566" w:rsidTr="00484566">
        <w:trPr>
          <w:trHeight w:val="825"/>
        </w:trPr>
        <w:tc>
          <w:tcPr>
            <w:tcW w:w="1418" w:type="dxa"/>
          </w:tcPr>
          <w:p w:rsidR="00484566" w:rsidRDefault="00484566" w:rsidP="00766485">
            <w:pPr>
              <w:pStyle w:val="afe"/>
              <w:jc w:val="center"/>
              <w:rPr>
                <w:rFonts w:ascii="Times New Roman" w:hAnsi="Times New Roman"/>
                <w:color w:val="000000"/>
                <w:sz w:val="24"/>
                <w:szCs w:val="24"/>
                <w:lang w:eastAsia="ru-RU"/>
              </w:rPr>
            </w:pPr>
            <w:r>
              <w:rPr>
                <w:rFonts w:ascii="Times New Roman" w:hAnsi="Times New Roman"/>
                <w:color w:val="000000"/>
                <w:sz w:val="24"/>
                <w:szCs w:val="24"/>
                <w:lang w:eastAsia="ru-RU"/>
              </w:rPr>
              <w:t>спортивно-оздоровительное</w:t>
            </w:r>
          </w:p>
        </w:tc>
        <w:tc>
          <w:tcPr>
            <w:tcW w:w="70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50"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70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50"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6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544</w:t>
            </w:r>
          </w:p>
        </w:tc>
        <w:tc>
          <w:tcPr>
            <w:tcW w:w="668"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815"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16</w:t>
            </w:r>
          </w:p>
        </w:tc>
      </w:tr>
      <w:tr w:rsidR="00484566" w:rsidTr="009324F6">
        <w:trPr>
          <w:trHeight w:val="481"/>
        </w:trPr>
        <w:tc>
          <w:tcPr>
            <w:tcW w:w="1418" w:type="dxa"/>
          </w:tcPr>
          <w:p w:rsidR="00484566" w:rsidRDefault="00484566" w:rsidP="00766485">
            <w:pPr>
              <w:pStyle w:val="afe"/>
              <w:jc w:val="center"/>
              <w:rPr>
                <w:rFonts w:ascii="Times New Roman" w:hAnsi="Times New Roman"/>
                <w:color w:val="000000"/>
                <w:sz w:val="24"/>
                <w:szCs w:val="24"/>
                <w:lang w:eastAsia="ru-RU"/>
              </w:rPr>
            </w:pPr>
            <w:r>
              <w:rPr>
                <w:rFonts w:ascii="Times New Roman" w:hAnsi="Times New Roman"/>
                <w:color w:val="000000"/>
                <w:sz w:val="24"/>
                <w:szCs w:val="24"/>
                <w:lang w:eastAsia="ru-RU"/>
              </w:rPr>
              <w:t>общекультурное</w:t>
            </w:r>
          </w:p>
        </w:tc>
        <w:tc>
          <w:tcPr>
            <w:tcW w:w="70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50"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70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50"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6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544</w:t>
            </w:r>
          </w:p>
        </w:tc>
        <w:tc>
          <w:tcPr>
            <w:tcW w:w="668"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815"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16</w:t>
            </w:r>
          </w:p>
        </w:tc>
      </w:tr>
      <w:tr w:rsidR="00484566" w:rsidTr="009324F6">
        <w:trPr>
          <w:trHeight w:val="351"/>
        </w:trPr>
        <w:tc>
          <w:tcPr>
            <w:tcW w:w="1418" w:type="dxa"/>
          </w:tcPr>
          <w:p w:rsidR="00484566" w:rsidRDefault="00484566" w:rsidP="00766485">
            <w:pPr>
              <w:pStyle w:val="afe"/>
              <w:jc w:val="center"/>
              <w:rPr>
                <w:rFonts w:ascii="Times New Roman" w:hAnsi="Times New Roman"/>
                <w:color w:val="000000"/>
                <w:sz w:val="24"/>
                <w:szCs w:val="24"/>
                <w:lang w:eastAsia="ru-RU"/>
              </w:rPr>
            </w:pPr>
            <w:r>
              <w:rPr>
                <w:rFonts w:ascii="Times New Roman" w:hAnsi="Times New Roman"/>
                <w:color w:val="000000"/>
                <w:sz w:val="24"/>
                <w:szCs w:val="24"/>
                <w:lang w:eastAsia="ru-RU"/>
              </w:rPr>
              <w:t>социальное</w:t>
            </w:r>
          </w:p>
        </w:tc>
        <w:tc>
          <w:tcPr>
            <w:tcW w:w="70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50"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70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50"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136</w:t>
            </w:r>
          </w:p>
        </w:tc>
        <w:tc>
          <w:tcPr>
            <w:tcW w:w="869" w:type="dxa"/>
          </w:tcPr>
          <w:p w:rsidR="00484566" w:rsidRPr="00766485" w:rsidRDefault="00484566" w:rsidP="00484566">
            <w:pPr>
              <w:pStyle w:val="afe"/>
              <w:jc w:val="center"/>
              <w:rPr>
                <w:rFonts w:ascii="Times New Roman" w:hAnsi="Times New Roman"/>
                <w:sz w:val="24"/>
                <w:szCs w:val="24"/>
              </w:rPr>
            </w:pPr>
            <w:r>
              <w:rPr>
                <w:rFonts w:ascii="Times New Roman" w:hAnsi="Times New Roman"/>
                <w:sz w:val="24"/>
                <w:szCs w:val="24"/>
              </w:rPr>
              <w:t>544</w:t>
            </w:r>
          </w:p>
        </w:tc>
        <w:tc>
          <w:tcPr>
            <w:tcW w:w="668"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669"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4</w:t>
            </w:r>
          </w:p>
        </w:tc>
        <w:tc>
          <w:tcPr>
            <w:tcW w:w="815" w:type="dxa"/>
          </w:tcPr>
          <w:p w:rsidR="00484566" w:rsidRPr="00766485" w:rsidRDefault="00484566" w:rsidP="00484566">
            <w:pPr>
              <w:pStyle w:val="afe"/>
              <w:jc w:val="center"/>
              <w:rPr>
                <w:rFonts w:ascii="Times New Roman" w:hAnsi="Times New Roman"/>
                <w:sz w:val="24"/>
                <w:szCs w:val="24"/>
                <w:lang w:val="en-US"/>
              </w:rPr>
            </w:pPr>
            <w:r>
              <w:rPr>
                <w:rFonts w:ascii="Times New Roman" w:hAnsi="Times New Roman"/>
                <w:sz w:val="24"/>
                <w:szCs w:val="24"/>
                <w:lang w:val="en-US"/>
              </w:rPr>
              <w:t>16</w:t>
            </w:r>
          </w:p>
        </w:tc>
      </w:tr>
    </w:tbl>
    <w:p w:rsidR="00534C29" w:rsidRPr="00484566" w:rsidRDefault="00534C29" w:rsidP="00484566">
      <w:pPr>
        <w:pStyle w:val="afe"/>
        <w:ind w:firstLine="709"/>
        <w:jc w:val="both"/>
        <w:rPr>
          <w:rFonts w:ascii="Times New Roman" w:hAnsi="Times New Roman"/>
          <w:sz w:val="24"/>
          <w:szCs w:val="24"/>
        </w:rPr>
      </w:pPr>
    </w:p>
    <w:p w:rsidR="005B5BE4" w:rsidRPr="00484566" w:rsidRDefault="005B5BE4" w:rsidP="00484566">
      <w:pPr>
        <w:pStyle w:val="afe"/>
        <w:ind w:firstLine="709"/>
        <w:jc w:val="center"/>
        <w:rPr>
          <w:rFonts w:ascii="Times New Roman" w:hAnsi="Times New Roman"/>
          <w:b/>
          <w:sz w:val="24"/>
          <w:szCs w:val="24"/>
        </w:rPr>
      </w:pPr>
      <w:r w:rsidRPr="00484566">
        <w:rPr>
          <w:rFonts w:ascii="Times New Roman" w:hAnsi="Times New Roman"/>
          <w:b/>
          <w:sz w:val="24"/>
          <w:szCs w:val="24"/>
        </w:rPr>
        <w:t>Планируемые результаты внеурочной деятельности</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lastRenderedPageBreak/>
        <w:t>В результате реализации программы внеурочной деятельности должно обе</w:t>
      </w:r>
      <w:r w:rsidRPr="00484566">
        <w:rPr>
          <w:rFonts w:ascii="Times New Roman" w:hAnsi="Times New Roman"/>
          <w:sz w:val="24"/>
          <w:szCs w:val="24"/>
        </w:rPr>
        <w:softHyphen/>
        <w:t>с</w:t>
      </w:r>
      <w:r w:rsidRPr="00484566">
        <w:rPr>
          <w:rFonts w:ascii="Times New Roman" w:hAnsi="Times New Roman"/>
          <w:sz w:val="24"/>
          <w:szCs w:val="24"/>
        </w:rPr>
        <w:softHyphen/>
        <w:t>пе</w:t>
      </w:r>
      <w:r w:rsidRPr="00484566">
        <w:rPr>
          <w:rFonts w:ascii="Times New Roman" w:hAnsi="Times New Roman"/>
          <w:sz w:val="24"/>
          <w:szCs w:val="24"/>
        </w:rPr>
        <w:softHyphen/>
        <w:t>чи</w:t>
      </w:r>
      <w:r w:rsidRPr="00484566">
        <w:rPr>
          <w:rFonts w:ascii="Times New Roman" w:hAnsi="Times New Roman"/>
          <w:sz w:val="24"/>
          <w:szCs w:val="24"/>
        </w:rPr>
        <w:softHyphen/>
        <w:t>вать</w:t>
      </w:r>
      <w:r w:rsidRPr="00484566">
        <w:rPr>
          <w:rFonts w:ascii="Times New Roman" w:hAnsi="Times New Roman"/>
          <w:sz w:val="24"/>
          <w:szCs w:val="24"/>
        </w:rPr>
        <w:softHyphen/>
        <w:t>ся достижение обучающимися с умственной отсталостью (интеллектуальными на</w:t>
      </w:r>
      <w:r w:rsidRPr="00484566">
        <w:rPr>
          <w:rFonts w:ascii="Times New Roman" w:hAnsi="Times New Roman"/>
          <w:sz w:val="24"/>
          <w:szCs w:val="24"/>
        </w:rPr>
        <w:softHyphen/>
        <w:t>ру</w:t>
      </w:r>
      <w:r w:rsidRPr="00484566">
        <w:rPr>
          <w:rFonts w:ascii="Times New Roman" w:hAnsi="Times New Roman"/>
          <w:sz w:val="24"/>
          <w:szCs w:val="24"/>
        </w:rPr>
        <w:softHyphen/>
        <w:t>ше</w:t>
      </w:r>
      <w:r w:rsidRPr="00484566">
        <w:rPr>
          <w:rFonts w:ascii="Times New Roman" w:hAnsi="Times New Roman"/>
          <w:sz w:val="24"/>
          <w:szCs w:val="24"/>
        </w:rPr>
        <w:softHyphen/>
        <w:t>ниями):</w:t>
      </w:r>
    </w:p>
    <w:p w:rsidR="005B5BE4" w:rsidRPr="00484566" w:rsidRDefault="005B5BE4" w:rsidP="002F55FE">
      <w:pPr>
        <w:pStyle w:val="afe"/>
        <w:numPr>
          <w:ilvl w:val="0"/>
          <w:numId w:val="27"/>
        </w:numPr>
        <w:ind w:left="0" w:firstLine="709"/>
        <w:jc w:val="both"/>
        <w:rPr>
          <w:rFonts w:ascii="Times New Roman" w:hAnsi="Times New Roman"/>
          <w:sz w:val="24"/>
          <w:szCs w:val="24"/>
        </w:rPr>
      </w:pPr>
      <w:proofErr w:type="gramStart"/>
      <w:r w:rsidRPr="00484566">
        <w:rPr>
          <w:rFonts w:ascii="Times New Roman" w:hAnsi="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484566" w:rsidRDefault="005B5BE4" w:rsidP="002F55FE">
      <w:pPr>
        <w:pStyle w:val="afe"/>
        <w:numPr>
          <w:ilvl w:val="0"/>
          <w:numId w:val="27"/>
        </w:numPr>
        <w:ind w:left="0" w:firstLine="709"/>
        <w:jc w:val="both"/>
        <w:rPr>
          <w:rFonts w:ascii="Times New Roman" w:hAnsi="Times New Roman"/>
          <w:sz w:val="24"/>
          <w:szCs w:val="24"/>
        </w:rPr>
      </w:pPr>
      <w:r w:rsidRPr="00484566">
        <w:rPr>
          <w:rFonts w:ascii="Times New Roman" w:hAnsi="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484566" w:rsidRDefault="005B5BE4" w:rsidP="00484566">
      <w:pPr>
        <w:pStyle w:val="afe"/>
        <w:ind w:firstLine="709"/>
        <w:jc w:val="both"/>
        <w:rPr>
          <w:rFonts w:ascii="Times New Roman" w:hAnsi="Times New Roman"/>
          <w:i/>
          <w:sz w:val="24"/>
          <w:szCs w:val="24"/>
        </w:rPr>
      </w:pPr>
      <w:r w:rsidRPr="00484566">
        <w:rPr>
          <w:rFonts w:ascii="Times New Roman" w:hAnsi="Times New Roman"/>
          <w:sz w:val="24"/>
          <w:szCs w:val="24"/>
        </w:rPr>
        <w:t>Воспитательные результаты внеурочной деятельности школьников распределяются по трем уровням.</w:t>
      </w:r>
    </w:p>
    <w:p w:rsidR="005B5BE4" w:rsidRPr="00484566" w:rsidRDefault="005B5BE4" w:rsidP="00484566">
      <w:pPr>
        <w:pStyle w:val="afe"/>
        <w:ind w:firstLine="709"/>
        <w:jc w:val="both"/>
        <w:rPr>
          <w:rFonts w:ascii="Times New Roman" w:hAnsi="Times New Roman"/>
          <w:i/>
          <w:sz w:val="24"/>
          <w:szCs w:val="24"/>
        </w:rPr>
      </w:pPr>
      <w:r w:rsidRPr="00484566">
        <w:rPr>
          <w:rFonts w:ascii="Times New Roman" w:hAnsi="Times New Roman"/>
          <w:i/>
          <w:sz w:val="24"/>
          <w:szCs w:val="24"/>
        </w:rPr>
        <w:t>Первый уровень результатов</w:t>
      </w:r>
      <w:r w:rsidRPr="00484566">
        <w:rPr>
          <w:rFonts w:ascii="Times New Roman" w:hAnsi="Times New Roman"/>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i/>
          <w:sz w:val="24"/>
          <w:szCs w:val="24"/>
        </w:rPr>
        <w:t>Второй уровень результатов</w:t>
      </w:r>
      <w:r w:rsidRPr="00484566">
        <w:rPr>
          <w:rFonts w:ascii="Times New Roman" w:hAnsi="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484566" w:rsidRDefault="005B5BE4" w:rsidP="00484566">
      <w:pPr>
        <w:pStyle w:val="afe"/>
        <w:ind w:firstLine="709"/>
        <w:jc w:val="both"/>
        <w:rPr>
          <w:rFonts w:ascii="Times New Roman" w:hAnsi="Times New Roman"/>
          <w:i/>
          <w:sz w:val="24"/>
          <w:szCs w:val="24"/>
        </w:rPr>
      </w:pPr>
      <w:r w:rsidRPr="00484566">
        <w:rPr>
          <w:rFonts w:ascii="Times New Roman" w:hAnsi="Times New Roman"/>
          <w:sz w:val="24"/>
          <w:szCs w:val="24"/>
        </w:rPr>
        <w:t>Для достижения данного уровня результатов особое значение имеет вза</w:t>
      </w:r>
      <w:r w:rsidRPr="00484566">
        <w:rPr>
          <w:rFonts w:ascii="Times New Roman" w:hAnsi="Times New Roman"/>
          <w:sz w:val="24"/>
          <w:szCs w:val="24"/>
        </w:rPr>
        <w:softHyphen/>
        <w:t>и</w:t>
      </w:r>
      <w:r w:rsidRPr="00484566">
        <w:rPr>
          <w:rFonts w:ascii="Times New Roman" w:hAnsi="Times New Roman"/>
          <w:sz w:val="24"/>
          <w:szCs w:val="24"/>
        </w:rPr>
        <w:softHyphen/>
        <w:t>мо</w:t>
      </w:r>
      <w:r w:rsidRPr="00484566">
        <w:rPr>
          <w:rFonts w:ascii="Times New Roman" w:hAnsi="Times New Roman"/>
          <w:sz w:val="24"/>
          <w:szCs w:val="24"/>
        </w:rPr>
        <w:softHyphen/>
        <w:t>дей</w:t>
      </w:r>
      <w:r w:rsidRPr="00484566">
        <w:rPr>
          <w:rFonts w:ascii="Times New Roman" w:hAnsi="Times New Roman"/>
          <w:sz w:val="24"/>
          <w:szCs w:val="24"/>
        </w:rPr>
        <w:softHyphen/>
        <w:t>с</w:t>
      </w:r>
      <w:r w:rsidRPr="00484566">
        <w:rPr>
          <w:rFonts w:ascii="Times New Roman" w:hAnsi="Times New Roman"/>
          <w:sz w:val="24"/>
          <w:szCs w:val="24"/>
        </w:rPr>
        <w:softHyphen/>
        <w:t>т</w:t>
      </w:r>
      <w:r w:rsidRPr="00484566">
        <w:rPr>
          <w:rFonts w:ascii="Times New Roman" w:hAnsi="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484566">
        <w:rPr>
          <w:rFonts w:ascii="Times New Roman" w:hAnsi="Times New Roman"/>
          <w:sz w:val="24"/>
          <w:szCs w:val="24"/>
        </w:rPr>
        <w:t>просоциальной</w:t>
      </w:r>
      <w:proofErr w:type="spellEnd"/>
      <w:r w:rsidRPr="00484566">
        <w:rPr>
          <w:rFonts w:ascii="Times New Roman" w:hAnsi="Times New Roman"/>
          <w:sz w:val="24"/>
          <w:szCs w:val="24"/>
        </w:rPr>
        <w:t xml:space="preserve"> среде, в ко</w:t>
      </w:r>
      <w:r w:rsidRPr="00484566">
        <w:rPr>
          <w:rFonts w:ascii="Times New Roman" w:hAnsi="Times New Roman"/>
          <w:sz w:val="24"/>
          <w:szCs w:val="24"/>
        </w:rPr>
        <w:softHyphen/>
        <w:t xml:space="preserve">торой </w:t>
      </w:r>
      <w:proofErr w:type="gramStart"/>
      <w:r w:rsidRPr="00484566">
        <w:rPr>
          <w:rFonts w:ascii="Times New Roman" w:hAnsi="Times New Roman"/>
          <w:sz w:val="24"/>
          <w:szCs w:val="24"/>
        </w:rPr>
        <w:t>обучающийся</w:t>
      </w:r>
      <w:proofErr w:type="gramEnd"/>
      <w:r w:rsidRPr="00484566">
        <w:rPr>
          <w:rFonts w:ascii="Times New Roman" w:hAnsi="Times New Roman"/>
          <w:sz w:val="24"/>
          <w:szCs w:val="24"/>
        </w:rPr>
        <w:t xml:space="preserve"> получает (или не получает) первое практическое под</w:t>
      </w:r>
      <w:r w:rsidRPr="00484566">
        <w:rPr>
          <w:rFonts w:ascii="Times New Roman" w:hAnsi="Times New Roman"/>
          <w:sz w:val="24"/>
          <w:szCs w:val="24"/>
        </w:rPr>
        <w:softHyphen/>
        <w:t>т</w:t>
      </w:r>
      <w:r w:rsidRPr="00484566">
        <w:rPr>
          <w:rFonts w:ascii="Times New Roman" w:hAnsi="Times New Roman"/>
          <w:sz w:val="24"/>
          <w:szCs w:val="24"/>
        </w:rPr>
        <w:softHyphen/>
        <w:t>ве</w:t>
      </w:r>
      <w:r w:rsidRPr="00484566">
        <w:rPr>
          <w:rFonts w:ascii="Times New Roman" w:hAnsi="Times New Roman"/>
          <w:sz w:val="24"/>
          <w:szCs w:val="24"/>
        </w:rPr>
        <w:softHyphen/>
        <w:t>рждение приобретённых социальных зна</w:t>
      </w:r>
      <w:r w:rsidRPr="00484566">
        <w:rPr>
          <w:rFonts w:ascii="Times New Roman" w:hAnsi="Times New Roman"/>
          <w:sz w:val="24"/>
          <w:szCs w:val="24"/>
        </w:rPr>
        <w:softHyphen/>
        <w:t>ний, начинает их ценить (или отвергает).</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i/>
          <w:sz w:val="24"/>
          <w:szCs w:val="24"/>
        </w:rPr>
        <w:t>Третий уровень результатов</w:t>
      </w:r>
      <w:r w:rsidRPr="00484566">
        <w:rPr>
          <w:rFonts w:ascii="Times New Roman" w:hAnsi="Times New Roman"/>
          <w:sz w:val="24"/>
          <w:szCs w:val="24"/>
        </w:rPr>
        <w:t xml:space="preserve"> — получение обучающимися с умственной от</w:t>
      </w:r>
      <w:r w:rsidRPr="00484566">
        <w:rPr>
          <w:rFonts w:ascii="Times New Roman" w:hAnsi="Times New Roman"/>
          <w:sz w:val="24"/>
          <w:szCs w:val="24"/>
        </w:rPr>
        <w:softHyphen/>
        <w:t>с</w:t>
      </w:r>
      <w:r w:rsidRPr="00484566">
        <w:rPr>
          <w:rFonts w:ascii="Times New Roman" w:hAnsi="Times New Roman"/>
          <w:sz w:val="24"/>
          <w:szCs w:val="24"/>
        </w:rPr>
        <w:softHyphen/>
        <w:t>та</w:t>
      </w:r>
      <w:r w:rsidRPr="00484566">
        <w:rPr>
          <w:rFonts w:ascii="Times New Roman" w:hAnsi="Times New Roman"/>
          <w:sz w:val="24"/>
          <w:szCs w:val="24"/>
        </w:rPr>
        <w:softHyphen/>
        <w:t>ло</w:t>
      </w:r>
      <w:r w:rsidRPr="00484566">
        <w:rPr>
          <w:rFonts w:ascii="Times New Roman" w:hAnsi="Times New Roman"/>
          <w:sz w:val="24"/>
          <w:szCs w:val="24"/>
        </w:rPr>
        <w:softHyphen/>
        <w:t>с</w:t>
      </w:r>
      <w:r w:rsidRPr="00484566">
        <w:rPr>
          <w:rFonts w:ascii="Times New Roman" w:hAnsi="Times New Roman"/>
          <w:sz w:val="24"/>
          <w:szCs w:val="24"/>
        </w:rPr>
        <w:softHyphen/>
        <w:t>тью (интеллектуальными нарушениями) начального опыта самостоятельного об</w:t>
      </w:r>
      <w:r w:rsidRPr="00484566">
        <w:rPr>
          <w:rFonts w:ascii="Times New Roman" w:hAnsi="Times New Roman"/>
          <w:sz w:val="24"/>
          <w:szCs w:val="24"/>
        </w:rPr>
        <w:softHyphen/>
        <w:t>ще</w:t>
      </w:r>
      <w:r w:rsidRPr="00484566">
        <w:rPr>
          <w:rFonts w:ascii="Times New Roman" w:hAnsi="Times New Roman"/>
          <w:sz w:val="24"/>
          <w:szCs w:val="24"/>
        </w:rPr>
        <w:softHyphen/>
        <w:t>с</w:t>
      </w:r>
      <w:r w:rsidRPr="00484566">
        <w:rPr>
          <w:rFonts w:ascii="Times New Roman" w:hAnsi="Times New Roman"/>
          <w:sz w:val="24"/>
          <w:szCs w:val="24"/>
        </w:rPr>
        <w:softHyphen/>
        <w:t>т</w:t>
      </w:r>
      <w:r w:rsidRPr="00484566">
        <w:rPr>
          <w:rFonts w:ascii="Times New Roman" w:hAnsi="Times New Roman"/>
          <w:sz w:val="24"/>
          <w:szCs w:val="24"/>
        </w:rPr>
        <w:softHyphen/>
        <w:t>ве</w:t>
      </w:r>
      <w:r w:rsidRPr="00484566">
        <w:rPr>
          <w:rFonts w:ascii="Times New Roman" w:hAnsi="Times New Roman"/>
          <w:sz w:val="24"/>
          <w:szCs w:val="24"/>
        </w:rPr>
        <w:softHyphen/>
        <w:t>н</w:t>
      </w:r>
      <w:r w:rsidRPr="00484566">
        <w:rPr>
          <w:rFonts w:ascii="Times New Roman" w:hAnsi="Times New Roman"/>
          <w:sz w:val="24"/>
          <w:szCs w:val="24"/>
        </w:rPr>
        <w:softHyphen/>
        <w:t>но</w:t>
      </w:r>
      <w:r w:rsidRPr="00484566">
        <w:rPr>
          <w:rFonts w:ascii="Times New Roman" w:hAnsi="Times New Roman"/>
          <w:sz w:val="24"/>
          <w:szCs w:val="24"/>
        </w:rPr>
        <w:softHyphen/>
        <w:t>го дей</w:t>
      </w:r>
      <w:r w:rsidRPr="00484566">
        <w:rPr>
          <w:rFonts w:ascii="Times New Roman" w:hAnsi="Times New Roman"/>
          <w:sz w:val="24"/>
          <w:szCs w:val="24"/>
        </w:rPr>
        <w:softHyphen/>
        <w:t>ствия, формирование социально приемлемых моделей поведения. Для до</w:t>
      </w:r>
      <w:r w:rsidRPr="00484566">
        <w:rPr>
          <w:rFonts w:ascii="Times New Roman" w:hAnsi="Times New Roman"/>
          <w:sz w:val="24"/>
          <w:szCs w:val="24"/>
        </w:rPr>
        <w:softHyphen/>
        <w:t>сти</w:t>
      </w:r>
      <w:r w:rsidRPr="00484566">
        <w:rPr>
          <w:rFonts w:ascii="Times New Roman" w:hAnsi="Times New Roman"/>
          <w:sz w:val="24"/>
          <w:szCs w:val="24"/>
        </w:rPr>
        <w:softHyphen/>
        <w:t>же</w:t>
      </w:r>
      <w:r w:rsidRPr="00484566">
        <w:rPr>
          <w:rFonts w:ascii="Times New Roman" w:hAnsi="Times New Roman"/>
          <w:sz w:val="24"/>
          <w:szCs w:val="24"/>
        </w:rPr>
        <w:softHyphen/>
        <w:t>ния данного уровня результатов особое значение имеет взаимодействие обучающегося с пред</w:t>
      </w:r>
      <w:r w:rsidRPr="00484566">
        <w:rPr>
          <w:rFonts w:ascii="Times New Roman" w:hAnsi="Times New Roman"/>
          <w:sz w:val="24"/>
          <w:szCs w:val="24"/>
        </w:rPr>
        <w:softHyphen/>
        <w:t>ставителями различных социальных субъектов за пределами общеобразовательной ор</w:t>
      </w:r>
      <w:r w:rsidRPr="00484566">
        <w:rPr>
          <w:rFonts w:ascii="Times New Roman" w:hAnsi="Times New Roman"/>
          <w:sz w:val="24"/>
          <w:szCs w:val="24"/>
        </w:rPr>
        <w:softHyphen/>
        <w:t>ганизации, в открытой общественной среде.</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Достижение трех уровней результатов внеурочной деятельности увеличи</w:t>
      </w:r>
      <w:r w:rsidRPr="00484566">
        <w:rPr>
          <w:rFonts w:ascii="Times New Roman" w:hAnsi="Times New Roman"/>
          <w:sz w:val="24"/>
          <w:szCs w:val="24"/>
        </w:rPr>
        <w:softHyphen/>
        <w:t xml:space="preserve">вает вероятность появления </w:t>
      </w:r>
      <w:r w:rsidRPr="00484566">
        <w:rPr>
          <w:rFonts w:ascii="Times New Roman" w:hAnsi="Times New Roman"/>
          <w:i/>
          <w:sz w:val="24"/>
          <w:szCs w:val="24"/>
        </w:rPr>
        <w:t>эффектов</w:t>
      </w:r>
      <w:r w:rsidRPr="00484566">
        <w:rPr>
          <w:rFonts w:ascii="Times New Roman" w:hAnsi="Times New Roman"/>
          <w:sz w:val="24"/>
          <w:szCs w:val="24"/>
        </w:rPr>
        <w:t xml:space="preserve"> воспитания и социализации обу</w:t>
      </w:r>
      <w:r w:rsidRPr="00484566">
        <w:rPr>
          <w:rFonts w:ascii="Times New Roman" w:hAnsi="Times New Roman"/>
          <w:sz w:val="24"/>
          <w:szCs w:val="24"/>
        </w:rPr>
        <w:softHyphen/>
        <w:t>ча</w:t>
      </w:r>
      <w:r w:rsidRPr="00484566">
        <w:rPr>
          <w:rFonts w:ascii="Times New Roman" w:hAnsi="Times New Roman"/>
          <w:sz w:val="24"/>
          <w:szCs w:val="24"/>
        </w:rPr>
        <w:softHyphen/>
        <w:t>ю</w:t>
      </w:r>
      <w:r w:rsidRPr="00484566">
        <w:rPr>
          <w:rFonts w:ascii="Times New Roman" w:hAnsi="Times New Roman"/>
          <w:sz w:val="24"/>
          <w:szCs w:val="24"/>
        </w:rPr>
        <w:softHyphen/>
        <w:t xml:space="preserve">щихся. У </w:t>
      </w:r>
      <w:proofErr w:type="gramStart"/>
      <w:r w:rsidRPr="00484566">
        <w:rPr>
          <w:rFonts w:ascii="Times New Roman" w:hAnsi="Times New Roman"/>
          <w:sz w:val="24"/>
          <w:szCs w:val="24"/>
        </w:rPr>
        <w:t>обучающихся</w:t>
      </w:r>
      <w:proofErr w:type="gramEnd"/>
      <w:r w:rsidRPr="00484566">
        <w:rPr>
          <w:rFonts w:ascii="Times New Roman" w:hAnsi="Times New Roman"/>
          <w:sz w:val="24"/>
          <w:szCs w:val="24"/>
        </w:rPr>
        <w:t xml:space="preserve"> могут быть сформированы коммуникативная, эти</w:t>
      </w:r>
      <w:r w:rsidRPr="00484566">
        <w:rPr>
          <w:rFonts w:ascii="Times New Roman" w:hAnsi="Times New Roman"/>
          <w:sz w:val="24"/>
          <w:szCs w:val="24"/>
        </w:rPr>
        <w:softHyphen/>
        <w:t>че</w:t>
      </w:r>
      <w:r w:rsidRPr="00484566">
        <w:rPr>
          <w:rFonts w:ascii="Times New Roman" w:hAnsi="Times New Roman"/>
          <w:sz w:val="24"/>
          <w:szCs w:val="24"/>
        </w:rPr>
        <w:softHyphen/>
        <w:t>ская, социальная, гражданская компетентности и социокультурная идентичность.</w:t>
      </w:r>
    </w:p>
    <w:p w:rsidR="005B5BE4" w:rsidRPr="00484566" w:rsidRDefault="005B5BE4" w:rsidP="00484566">
      <w:pPr>
        <w:pStyle w:val="afe"/>
        <w:ind w:firstLine="709"/>
        <w:jc w:val="both"/>
        <w:rPr>
          <w:rFonts w:ascii="Times New Roman" w:hAnsi="Times New Roman"/>
          <w:color w:val="333333"/>
          <w:sz w:val="24"/>
          <w:szCs w:val="24"/>
        </w:rPr>
      </w:pPr>
      <w:r w:rsidRPr="00484566">
        <w:rPr>
          <w:rFonts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484566">
        <w:rPr>
          <w:rFonts w:ascii="Times New Roman" w:hAnsi="Times New Roman"/>
          <w:sz w:val="24"/>
          <w:szCs w:val="24"/>
        </w:rPr>
        <w:t>особенностей</w:t>
      </w:r>
      <w:proofErr w:type="gramEnd"/>
      <w:r w:rsidRPr="00484566">
        <w:rPr>
          <w:rFonts w:ascii="Times New Roman" w:hAnsi="Times New Roman"/>
          <w:sz w:val="24"/>
          <w:szCs w:val="24"/>
        </w:rPr>
        <w:t xml:space="preserve"> обучающихся с умственной отсталостью (интеллектуальными нарушениями). </w:t>
      </w:r>
    </w:p>
    <w:p w:rsidR="005B5BE4" w:rsidRPr="00484566" w:rsidRDefault="005B5BE4" w:rsidP="00484566">
      <w:pPr>
        <w:pStyle w:val="afe"/>
        <w:ind w:firstLine="709"/>
        <w:jc w:val="both"/>
        <w:rPr>
          <w:rFonts w:ascii="Times New Roman" w:hAnsi="Times New Roman"/>
          <w:i/>
          <w:sz w:val="24"/>
          <w:szCs w:val="24"/>
        </w:rPr>
      </w:pPr>
      <w:r w:rsidRPr="00484566">
        <w:rPr>
          <w:rFonts w:ascii="Times New Roman" w:hAnsi="Times New Roman"/>
          <w:color w:val="333333"/>
          <w:sz w:val="24"/>
          <w:szCs w:val="24"/>
        </w:rPr>
        <w:t xml:space="preserve">По каждому из направлений внеурочной деятельности обучающихся с умственной отсталостью </w:t>
      </w:r>
      <w:r w:rsidRPr="00484566">
        <w:rPr>
          <w:rFonts w:ascii="Times New Roman" w:hAnsi="Times New Roman"/>
          <w:sz w:val="24"/>
          <w:szCs w:val="24"/>
        </w:rPr>
        <w:t xml:space="preserve">(интеллектуальными нарушениями) </w:t>
      </w:r>
      <w:r w:rsidRPr="00484566">
        <w:rPr>
          <w:rFonts w:ascii="Times New Roman" w:hAnsi="Times New Roman"/>
          <w:color w:val="333333"/>
          <w:sz w:val="24"/>
          <w:szCs w:val="24"/>
        </w:rPr>
        <w:t>могут быть достигнуты определенные воспитательные результаты.</w:t>
      </w:r>
    </w:p>
    <w:p w:rsidR="005B5BE4" w:rsidRPr="00484566" w:rsidRDefault="005B5BE4" w:rsidP="00484566">
      <w:pPr>
        <w:pStyle w:val="afe"/>
        <w:ind w:firstLine="709"/>
        <w:jc w:val="both"/>
        <w:rPr>
          <w:rFonts w:ascii="Times New Roman" w:hAnsi="Times New Roman"/>
          <w:b/>
          <w:sz w:val="24"/>
          <w:szCs w:val="24"/>
        </w:rPr>
      </w:pPr>
      <w:r w:rsidRPr="00484566">
        <w:rPr>
          <w:rFonts w:ascii="Times New Roman" w:hAnsi="Times New Roman"/>
          <w:b/>
          <w:sz w:val="24"/>
          <w:szCs w:val="24"/>
        </w:rPr>
        <w:t>Основные личностные результаты внеурочной деятельности:</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xml:space="preserve">― ценностное отношение и любовь к </w:t>
      </w:r>
      <w:proofErr w:type="gramStart"/>
      <w:r w:rsidRPr="00484566">
        <w:rPr>
          <w:rFonts w:ascii="Times New Roman" w:hAnsi="Times New Roman"/>
          <w:sz w:val="24"/>
          <w:szCs w:val="24"/>
        </w:rPr>
        <w:t>близким</w:t>
      </w:r>
      <w:proofErr w:type="gramEnd"/>
      <w:r w:rsidRPr="00484566">
        <w:rPr>
          <w:rFonts w:ascii="Times New Roman" w:hAnsi="Times New Roman"/>
          <w:sz w:val="24"/>
          <w:szCs w:val="24"/>
        </w:rPr>
        <w:t xml:space="preserve">, к образовательному учреждению, своему селу, городу, народу, России; </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осознание себя как члена общества, гражданина Российской Федерации, жителя конкретного региона;</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lastRenderedPageBreak/>
        <w:t xml:space="preserve">― элементарные представления об эстетических и художественных ценностях отечественной культуры. </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эмоционально-ценностное отношение к окружающей среде, необходимости ее охраны;</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уважение к истории, культуре, национальным особенностям, традициям и образу жизни других народов;</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готовность следовать этическим нормам поведения в повседневной жизни и профессиональной деятельности;</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готовность к реализации дальнейшей профессиональной траектории в соответствии с собственными интересами и возможностями;</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xml:space="preserve">― понимание красоты в искусстве, в окружающей действительности; </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xml:space="preserve">― потребности и начальные умения выражать себя в различных доступных и наиболее привлекательных   видах </w:t>
      </w:r>
      <w:r w:rsidRPr="00484566">
        <w:rPr>
          <w:rFonts w:ascii="Times New Roman" w:hAnsi="Times New Roman"/>
          <w:bCs/>
          <w:sz w:val="24"/>
          <w:szCs w:val="24"/>
        </w:rPr>
        <w:t>практической, художественно-эстетической, спортивно-физкультурной деятельности</w:t>
      </w:r>
      <w:r w:rsidRPr="00484566">
        <w:rPr>
          <w:rFonts w:ascii="Times New Roman" w:hAnsi="Times New Roman"/>
          <w:sz w:val="24"/>
          <w:szCs w:val="24"/>
        </w:rPr>
        <w:t xml:space="preserve">; </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w:t>
      </w:r>
      <w:r w:rsidRPr="00484566">
        <w:rPr>
          <w:rFonts w:ascii="Times New Roman" w:hAnsi="Times New Roman"/>
          <w:bCs/>
          <w:sz w:val="24"/>
          <w:szCs w:val="24"/>
        </w:rPr>
        <w:t>развитие представлений об окружающем мире в совокупности его природных и социальных компонентов;</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w:t>
      </w:r>
      <w:r w:rsidRPr="00484566">
        <w:rPr>
          <w:rFonts w:ascii="Times New Roman" w:hAnsi="Times New Roman"/>
          <w:bCs/>
          <w:sz w:val="24"/>
          <w:szCs w:val="24"/>
        </w:rPr>
        <w:t xml:space="preserve">расширение круга общения, </w:t>
      </w:r>
      <w:r w:rsidRPr="00484566">
        <w:rPr>
          <w:rFonts w:ascii="Times New Roman" w:hAnsi="Times New Roman"/>
          <w:sz w:val="24"/>
          <w:szCs w:val="24"/>
        </w:rPr>
        <w:t xml:space="preserve">развитие навыков сотрудничества </w:t>
      </w:r>
      <w:proofErr w:type="gramStart"/>
      <w:r w:rsidRPr="00484566">
        <w:rPr>
          <w:rFonts w:ascii="Times New Roman" w:hAnsi="Times New Roman"/>
          <w:sz w:val="24"/>
          <w:szCs w:val="24"/>
        </w:rPr>
        <w:t>со</w:t>
      </w:r>
      <w:proofErr w:type="gramEnd"/>
      <w:r w:rsidRPr="00484566">
        <w:rPr>
          <w:rFonts w:ascii="Times New Roman" w:hAnsi="Times New Roman"/>
          <w:sz w:val="24"/>
          <w:szCs w:val="24"/>
        </w:rPr>
        <w:t xml:space="preserve"> взрослыми и сверстниками в разных социальных ситуациях; принятие и освоение различных социальных ролей</w:t>
      </w:r>
      <w:r w:rsidRPr="00484566">
        <w:rPr>
          <w:rFonts w:ascii="Times New Roman" w:hAnsi="Times New Roman"/>
          <w:bCs/>
          <w:sz w:val="24"/>
          <w:szCs w:val="24"/>
        </w:rPr>
        <w:t>;</w:t>
      </w:r>
      <w:r w:rsidRPr="00484566">
        <w:rPr>
          <w:rFonts w:ascii="Times New Roman" w:hAnsi="Times New Roman"/>
          <w:sz w:val="24"/>
          <w:szCs w:val="24"/>
        </w:rPr>
        <w:t xml:space="preserve"> </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xml:space="preserve">― принятие и освоение различных социальных ролей, умение взаимодействовать с людьми, работать в коллективе; </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владение навыками коммуникации и принятыми ритуалами социального взаимодействия;</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484566" w:rsidRDefault="005B5BE4" w:rsidP="00484566">
      <w:pPr>
        <w:pStyle w:val="afe"/>
        <w:ind w:firstLine="709"/>
        <w:jc w:val="both"/>
        <w:rPr>
          <w:rFonts w:ascii="Times New Roman" w:hAnsi="Times New Roman"/>
          <w:sz w:val="24"/>
          <w:szCs w:val="24"/>
        </w:rPr>
      </w:pPr>
      <w:r w:rsidRPr="00484566">
        <w:rPr>
          <w:rFonts w:ascii="Times New Roman" w:hAnsi="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484566" w:rsidRPr="00484566" w:rsidRDefault="00484566" w:rsidP="00484566">
      <w:pPr>
        <w:pStyle w:val="afe"/>
        <w:ind w:firstLine="709"/>
        <w:jc w:val="center"/>
        <w:rPr>
          <w:rFonts w:ascii="Times New Roman" w:hAnsi="Times New Roman"/>
          <w:sz w:val="24"/>
          <w:szCs w:val="24"/>
          <w:lang w:eastAsia="ru-RU"/>
        </w:rPr>
      </w:pPr>
      <w:r w:rsidRPr="00484566">
        <w:rPr>
          <w:rFonts w:ascii="Times New Roman" w:hAnsi="Times New Roman"/>
          <w:b/>
          <w:sz w:val="24"/>
          <w:szCs w:val="24"/>
          <w:lang w:eastAsia="ru-RU"/>
        </w:rPr>
        <w:t>Мониторинг эффективности внеурочной деятельности</w:t>
      </w:r>
      <w:r w:rsidRPr="00484566">
        <w:rPr>
          <w:rFonts w:ascii="Times New Roman" w:hAnsi="Times New Roman"/>
          <w:sz w:val="24"/>
          <w:szCs w:val="24"/>
          <w:lang w:eastAsia="ru-RU"/>
        </w:rPr>
        <w:t>.</w:t>
      </w:r>
    </w:p>
    <w:p w:rsidR="00484566" w:rsidRPr="00484566" w:rsidRDefault="00484566" w:rsidP="00484566">
      <w:pPr>
        <w:pStyle w:val="afe"/>
        <w:ind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Контроль результативности и эффективности внеурочной деятельности в школе осуществляется путем проведения мониторинговых исследований, диагностики обучающихся с умственной отсталостью (интеллектуальными нарушениями), педагогов, родителей (законных представителей). </w:t>
      </w:r>
    </w:p>
    <w:p w:rsidR="00484566" w:rsidRPr="00484566" w:rsidRDefault="00484566" w:rsidP="00484566">
      <w:pPr>
        <w:pStyle w:val="afe"/>
        <w:ind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Целью мониторинговых исследований является создание системы организации, сбора и обработки информации, отражающей результативность реализации программ внеурочной деятельности по следующим критериям: </w:t>
      </w:r>
    </w:p>
    <w:p w:rsidR="00484566" w:rsidRPr="00484566" w:rsidRDefault="00484566" w:rsidP="002F55FE">
      <w:pPr>
        <w:pStyle w:val="afe"/>
        <w:numPr>
          <w:ilvl w:val="0"/>
          <w:numId w:val="28"/>
        </w:numPr>
        <w:ind w:left="0"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рост социальной активности </w:t>
      </w:r>
      <w:proofErr w:type="gramStart"/>
      <w:r w:rsidRPr="00484566">
        <w:rPr>
          <w:rFonts w:ascii="Times New Roman" w:hAnsi="Times New Roman"/>
          <w:sz w:val="24"/>
          <w:szCs w:val="24"/>
          <w:lang w:eastAsia="ru-RU"/>
        </w:rPr>
        <w:t>обучающихся</w:t>
      </w:r>
      <w:proofErr w:type="gramEnd"/>
      <w:r w:rsidRPr="00484566">
        <w:rPr>
          <w:rFonts w:ascii="Times New Roman" w:hAnsi="Times New Roman"/>
          <w:sz w:val="24"/>
          <w:szCs w:val="24"/>
          <w:lang w:eastAsia="ru-RU"/>
        </w:rPr>
        <w:t xml:space="preserve"> с умственной отсталостью (интеллектуальными нарушениями); </w:t>
      </w:r>
    </w:p>
    <w:p w:rsidR="00484566" w:rsidRPr="00484566" w:rsidRDefault="00484566" w:rsidP="002F55FE">
      <w:pPr>
        <w:pStyle w:val="afe"/>
        <w:numPr>
          <w:ilvl w:val="0"/>
          <w:numId w:val="28"/>
        </w:numPr>
        <w:ind w:left="0"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рост мотивации к активной познавательной деятельности; </w:t>
      </w:r>
    </w:p>
    <w:p w:rsidR="00484566" w:rsidRPr="00484566" w:rsidRDefault="00484566" w:rsidP="002F55FE">
      <w:pPr>
        <w:pStyle w:val="afe"/>
        <w:numPr>
          <w:ilvl w:val="0"/>
          <w:numId w:val="28"/>
        </w:numPr>
        <w:ind w:left="0"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уровень достижения обучающимися с умственной отсталостью (интеллектуальными нарушениями) таких образовательных результатов, как </w:t>
      </w:r>
      <w:proofErr w:type="spellStart"/>
      <w:r w:rsidRPr="00484566">
        <w:rPr>
          <w:rFonts w:ascii="Times New Roman" w:hAnsi="Times New Roman"/>
          <w:sz w:val="24"/>
          <w:szCs w:val="24"/>
          <w:lang w:eastAsia="ru-RU"/>
        </w:rPr>
        <w:t>сформированность</w:t>
      </w:r>
      <w:proofErr w:type="spellEnd"/>
      <w:r w:rsidRPr="00484566">
        <w:rPr>
          <w:rFonts w:ascii="Times New Roman" w:hAnsi="Times New Roman"/>
          <w:sz w:val="24"/>
          <w:szCs w:val="24"/>
          <w:lang w:eastAsia="ru-RU"/>
        </w:rPr>
        <w:t xml:space="preserve"> коммуникативных и исследовательских компетентностей, организационных способностей и рефлексивных навыков; </w:t>
      </w:r>
    </w:p>
    <w:p w:rsidR="00484566" w:rsidRPr="00484566" w:rsidRDefault="00484566" w:rsidP="002F55FE">
      <w:pPr>
        <w:pStyle w:val="afe"/>
        <w:numPr>
          <w:ilvl w:val="0"/>
          <w:numId w:val="28"/>
        </w:numPr>
        <w:ind w:left="0"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w:t>
      </w:r>
      <w:proofErr w:type="spellStart"/>
      <w:r w:rsidRPr="00484566">
        <w:rPr>
          <w:rFonts w:ascii="Times New Roman" w:hAnsi="Times New Roman"/>
          <w:sz w:val="24"/>
          <w:szCs w:val="24"/>
          <w:lang w:eastAsia="ru-RU"/>
        </w:rPr>
        <w:t>сформированности</w:t>
      </w:r>
      <w:proofErr w:type="spellEnd"/>
      <w:r w:rsidRPr="00484566">
        <w:rPr>
          <w:rFonts w:ascii="Times New Roman" w:hAnsi="Times New Roman"/>
          <w:sz w:val="24"/>
          <w:szCs w:val="24"/>
          <w:lang w:eastAsia="ru-RU"/>
        </w:rPr>
        <w:t xml:space="preserve"> личностных результатов); </w:t>
      </w:r>
    </w:p>
    <w:p w:rsidR="00484566" w:rsidRPr="00484566" w:rsidRDefault="00484566" w:rsidP="002F55FE">
      <w:pPr>
        <w:pStyle w:val="afe"/>
        <w:numPr>
          <w:ilvl w:val="0"/>
          <w:numId w:val="28"/>
        </w:numPr>
        <w:ind w:left="0" w:firstLine="709"/>
        <w:jc w:val="both"/>
        <w:rPr>
          <w:rFonts w:ascii="Times New Roman" w:hAnsi="Times New Roman"/>
          <w:sz w:val="24"/>
          <w:szCs w:val="24"/>
          <w:lang w:eastAsia="ru-RU"/>
        </w:rPr>
      </w:pPr>
      <w:r w:rsidRPr="00484566">
        <w:rPr>
          <w:rFonts w:ascii="Times New Roman" w:hAnsi="Times New Roman"/>
          <w:sz w:val="24"/>
          <w:szCs w:val="24"/>
          <w:lang w:eastAsia="ru-RU"/>
        </w:rPr>
        <w:lastRenderedPageBreak/>
        <w:t xml:space="preserve">удовлетворенность обучающихся с умственной отсталостью (интеллектуальными нарушениями) и родителей (законных представителей) жизнедеятельностью школы. </w:t>
      </w:r>
    </w:p>
    <w:p w:rsidR="00484566" w:rsidRPr="00484566" w:rsidRDefault="00484566" w:rsidP="00484566">
      <w:pPr>
        <w:pStyle w:val="afe"/>
        <w:ind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Основные направления и вопросы мониторинга: </w:t>
      </w:r>
    </w:p>
    <w:p w:rsidR="00484566" w:rsidRPr="00484566" w:rsidRDefault="00484566" w:rsidP="002F55FE">
      <w:pPr>
        <w:pStyle w:val="afe"/>
        <w:numPr>
          <w:ilvl w:val="0"/>
          <w:numId w:val="29"/>
        </w:numPr>
        <w:ind w:left="0"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Оценка востребованности форм и мероприятий внеурочной деятельности; </w:t>
      </w:r>
    </w:p>
    <w:p w:rsidR="00484566" w:rsidRPr="00484566" w:rsidRDefault="00484566" w:rsidP="002F55FE">
      <w:pPr>
        <w:pStyle w:val="afe"/>
        <w:numPr>
          <w:ilvl w:val="0"/>
          <w:numId w:val="29"/>
        </w:numPr>
        <w:ind w:left="0"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Сохранность контингента всех направлений внеурочной деятельности; </w:t>
      </w:r>
    </w:p>
    <w:p w:rsidR="00484566" w:rsidRPr="00484566" w:rsidRDefault="00484566" w:rsidP="002F55FE">
      <w:pPr>
        <w:pStyle w:val="afe"/>
        <w:numPr>
          <w:ilvl w:val="0"/>
          <w:numId w:val="29"/>
        </w:numPr>
        <w:ind w:left="0"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Анкетирование обучающихся и родителей (законных представителей) по итогам года с целью выявления удовлетворённости воспитательными мероприятиями; </w:t>
      </w:r>
    </w:p>
    <w:p w:rsidR="00484566" w:rsidRPr="00484566" w:rsidRDefault="00484566" w:rsidP="002F55FE">
      <w:pPr>
        <w:pStyle w:val="afe"/>
        <w:numPr>
          <w:ilvl w:val="0"/>
          <w:numId w:val="29"/>
        </w:numPr>
        <w:ind w:left="0" w:firstLine="709"/>
        <w:jc w:val="both"/>
        <w:rPr>
          <w:rFonts w:ascii="Times New Roman" w:hAnsi="Times New Roman"/>
          <w:sz w:val="24"/>
          <w:szCs w:val="24"/>
          <w:lang w:eastAsia="ru-RU"/>
        </w:rPr>
      </w:pPr>
      <w:r w:rsidRPr="00484566">
        <w:rPr>
          <w:rFonts w:ascii="Times New Roman" w:hAnsi="Times New Roman"/>
          <w:sz w:val="24"/>
          <w:szCs w:val="24"/>
          <w:lang w:eastAsia="ru-RU"/>
        </w:rPr>
        <w:t xml:space="preserve">Вовлечённость обучающихся во внеурочную образовательную </w:t>
      </w:r>
      <w:proofErr w:type="gramStart"/>
      <w:r w:rsidRPr="00484566">
        <w:rPr>
          <w:rFonts w:ascii="Times New Roman" w:hAnsi="Times New Roman"/>
          <w:sz w:val="24"/>
          <w:szCs w:val="24"/>
          <w:lang w:eastAsia="ru-RU"/>
        </w:rPr>
        <w:t>деятельность</w:t>
      </w:r>
      <w:proofErr w:type="gramEnd"/>
      <w:r w:rsidRPr="00484566">
        <w:rPr>
          <w:rFonts w:ascii="Times New Roman" w:hAnsi="Times New Roman"/>
          <w:sz w:val="24"/>
          <w:szCs w:val="24"/>
          <w:lang w:eastAsia="ru-RU"/>
        </w:rPr>
        <w:t xml:space="preserve"> как на базе школы, так и вне ОО; </w:t>
      </w:r>
    </w:p>
    <w:p w:rsidR="00D852B1" w:rsidRPr="00484566" w:rsidRDefault="00484566" w:rsidP="00484566">
      <w:pPr>
        <w:pStyle w:val="afe"/>
        <w:ind w:firstLine="709"/>
        <w:jc w:val="both"/>
        <w:rPr>
          <w:rFonts w:ascii="Times New Roman" w:hAnsi="Times New Roman"/>
          <w:sz w:val="24"/>
          <w:szCs w:val="24"/>
        </w:rPr>
      </w:pPr>
      <w:r w:rsidRPr="00484566">
        <w:rPr>
          <w:rFonts w:ascii="Times New Roman" w:hAnsi="Times New Roman"/>
          <w:sz w:val="24"/>
          <w:szCs w:val="24"/>
          <w:lang w:eastAsia="ru-RU"/>
        </w:rPr>
        <w:t>Развитие и сплочение ученического коллектива, характер межличностных отношений.</w:t>
      </w:r>
    </w:p>
    <w:p w:rsidR="00484566" w:rsidRDefault="00484566">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C377DE" w:rsidRDefault="00C377DE">
      <w:pPr>
        <w:overflowPunct w:val="0"/>
        <w:spacing w:after="0" w:line="360" w:lineRule="auto"/>
        <w:ind w:firstLine="720"/>
        <w:jc w:val="center"/>
        <w:rPr>
          <w:rFonts w:ascii="Times New Roman" w:hAnsi="Times New Roman" w:cs="Times New Roman"/>
          <w:b/>
          <w:sz w:val="28"/>
          <w:szCs w:val="28"/>
        </w:rPr>
      </w:pPr>
    </w:p>
    <w:p w:rsidR="005B5BE4" w:rsidRDefault="005B5BE4" w:rsidP="00C84DF7">
      <w:pPr>
        <w:pStyle w:val="afe"/>
        <w:jc w:val="center"/>
        <w:rPr>
          <w:rFonts w:ascii="Times New Roman" w:hAnsi="Times New Roman"/>
          <w:b/>
          <w:sz w:val="28"/>
          <w:szCs w:val="28"/>
        </w:rPr>
      </w:pPr>
      <w:r w:rsidRPr="00C84DF7">
        <w:rPr>
          <w:rFonts w:ascii="Times New Roman" w:hAnsi="Times New Roman"/>
          <w:b/>
          <w:sz w:val="28"/>
          <w:szCs w:val="28"/>
        </w:rPr>
        <w:lastRenderedPageBreak/>
        <w:t>3. </w:t>
      </w:r>
      <w:r w:rsidR="00E5001C" w:rsidRPr="00C84DF7">
        <w:rPr>
          <w:rFonts w:ascii="Times New Roman" w:hAnsi="Times New Roman"/>
          <w:b/>
          <w:sz w:val="28"/>
          <w:szCs w:val="28"/>
        </w:rPr>
        <w:t>ОРГАНИЗАЦИОННЫЙ РАЗДЕЛ</w:t>
      </w:r>
    </w:p>
    <w:p w:rsidR="00C84DF7" w:rsidRPr="00C84DF7" w:rsidRDefault="00C84DF7" w:rsidP="00C84DF7">
      <w:pPr>
        <w:pStyle w:val="afe"/>
        <w:jc w:val="center"/>
        <w:rPr>
          <w:rFonts w:ascii="Times New Roman" w:hAnsi="Times New Roman"/>
          <w:b/>
          <w:sz w:val="28"/>
          <w:szCs w:val="28"/>
        </w:rPr>
      </w:pPr>
    </w:p>
    <w:p w:rsidR="005B5BE4" w:rsidRDefault="005B5BE4" w:rsidP="00C84DF7">
      <w:pPr>
        <w:pStyle w:val="afe"/>
        <w:jc w:val="center"/>
        <w:rPr>
          <w:rFonts w:ascii="Times New Roman" w:hAnsi="Times New Roman"/>
          <w:b/>
          <w:sz w:val="24"/>
          <w:szCs w:val="24"/>
        </w:rPr>
      </w:pPr>
      <w:r w:rsidRPr="00C84DF7">
        <w:rPr>
          <w:rFonts w:ascii="Times New Roman" w:hAnsi="Times New Roman"/>
          <w:b/>
          <w:sz w:val="24"/>
          <w:szCs w:val="24"/>
        </w:rPr>
        <w:t>3.1. Учебный план</w:t>
      </w:r>
    </w:p>
    <w:p w:rsidR="00B12F2A" w:rsidRPr="00E5001C" w:rsidRDefault="00B12F2A" w:rsidP="00E5001C">
      <w:pPr>
        <w:pStyle w:val="afe"/>
        <w:ind w:firstLine="709"/>
        <w:rPr>
          <w:rFonts w:ascii="Times New Roman" w:hAnsi="Times New Roman"/>
          <w:sz w:val="24"/>
          <w:szCs w:val="24"/>
        </w:rPr>
      </w:pPr>
    </w:p>
    <w:p w:rsidR="00B12F2A" w:rsidRPr="00E5001C" w:rsidRDefault="00B12F2A" w:rsidP="00E5001C">
      <w:pPr>
        <w:pStyle w:val="afe"/>
        <w:ind w:firstLine="709"/>
        <w:rPr>
          <w:rStyle w:val="FontStyle86"/>
          <w:b w:val="0"/>
          <w:sz w:val="24"/>
          <w:szCs w:val="24"/>
        </w:rPr>
      </w:pPr>
      <w:r w:rsidRPr="00E5001C">
        <w:rPr>
          <w:rFonts w:ascii="Times New Roman" w:hAnsi="Times New Roman"/>
          <w:sz w:val="24"/>
          <w:szCs w:val="24"/>
        </w:rPr>
        <w:t>1. Пояснительная записка</w:t>
      </w:r>
    </w:p>
    <w:p w:rsidR="00B12F2A" w:rsidRPr="00E5001C" w:rsidRDefault="00B12F2A" w:rsidP="00E5001C">
      <w:pPr>
        <w:pStyle w:val="afe"/>
        <w:ind w:firstLine="709"/>
        <w:rPr>
          <w:rFonts w:ascii="Times New Roman" w:hAnsi="Times New Roman"/>
          <w:sz w:val="24"/>
          <w:szCs w:val="24"/>
          <w:highlight w:val="yellow"/>
        </w:rPr>
      </w:pPr>
    </w:p>
    <w:p w:rsidR="00B12F2A" w:rsidRPr="00E5001C" w:rsidRDefault="00B12F2A" w:rsidP="00E5001C">
      <w:pPr>
        <w:pStyle w:val="afe"/>
        <w:ind w:firstLine="709"/>
        <w:rPr>
          <w:rFonts w:ascii="Times New Roman" w:hAnsi="Times New Roman"/>
          <w:sz w:val="24"/>
          <w:szCs w:val="24"/>
        </w:rPr>
      </w:pPr>
      <w:r w:rsidRPr="00E5001C">
        <w:rPr>
          <w:rStyle w:val="FontStyle86"/>
          <w:b w:val="0"/>
          <w:sz w:val="24"/>
          <w:szCs w:val="24"/>
        </w:rPr>
        <w:t xml:space="preserve">1.1. </w:t>
      </w:r>
      <w:r w:rsidRPr="00E5001C">
        <w:rPr>
          <w:rFonts w:ascii="Times New Roman" w:hAnsi="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B12F2A" w:rsidRPr="00E5001C" w:rsidRDefault="00B12F2A" w:rsidP="00E5001C">
      <w:pPr>
        <w:pStyle w:val="afe"/>
        <w:ind w:firstLine="709"/>
        <w:rPr>
          <w:rFonts w:ascii="Times New Roman" w:hAnsi="Times New Roman"/>
          <w:sz w:val="24"/>
          <w:szCs w:val="24"/>
        </w:rPr>
      </w:pPr>
      <w:r w:rsidRPr="00E5001C">
        <w:rPr>
          <w:rStyle w:val="FontStyle87"/>
          <w:sz w:val="24"/>
          <w:szCs w:val="24"/>
        </w:rPr>
        <w:t>1.2. Учебный план Муниципального общеобразовательного учреждения «Средняя общеобразовательная школа с</w:t>
      </w:r>
      <w:proofErr w:type="gramStart"/>
      <w:r w:rsidRPr="00E5001C">
        <w:rPr>
          <w:rStyle w:val="FontStyle87"/>
          <w:sz w:val="24"/>
          <w:szCs w:val="24"/>
        </w:rPr>
        <w:t>.В</w:t>
      </w:r>
      <w:proofErr w:type="gramEnd"/>
      <w:r w:rsidRPr="00E5001C">
        <w:rPr>
          <w:rStyle w:val="FontStyle87"/>
          <w:sz w:val="24"/>
          <w:szCs w:val="24"/>
        </w:rPr>
        <w:t>язовка» (далее по тексту - МОУ «Средняя общеобразовательная школа с.Вязовка</w:t>
      </w:r>
      <w:r w:rsidR="004D0645" w:rsidRPr="00E5001C">
        <w:rPr>
          <w:rStyle w:val="FontStyle87"/>
          <w:spacing w:val="110"/>
          <w:sz w:val="24"/>
          <w:szCs w:val="24"/>
        </w:rPr>
        <w:t>»)</w:t>
      </w:r>
      <w:r w:rsidRPr="00E5001C">
        <w:rPr>
          <w:rStyle w:val="FontStyle87"/>
          <w:sz w:val="24"/>
          <w:szCs w:val="24"/>
        </w:rPr>
        <w:t xml:space="preserve">, </w:t>
      </w:r>
      <w:r w:rsidRPr="00E5001C">
        <w:rPr>
          <w:rFonts w:ascii="Times New Roman" w:hAnsi="Times New Roman"/>
          <w:sz w:val="24"/>
          <w:szCs w:val="24"/>
        </w:rPr>
        <w:t>реализующего адаптированные основные общеобразовательные программы начального общего образования для обучающихся с умственной отсталостью (интелле</w:t>
      </w:r>
      <w:r w:rsidRPr="00E5001C">
        <w:rPr>
          <w:rFonts w:ascii="Times New Roman" w:hAnsi="Times New Roman"/>
          <w:sz w:val="24"/>
          <w:szCs w:val="24"/>
        </w:rPr>
        <w:softHyphen/>
        <w:t>ктуальными нарушениями), сформирован в соответствии с требованиями изложенными в следующих документах:</w:t>
      </w:r>
    </w:p>
    <w:p w:rsidR="00B12F2A" w:rsidRPr="00E5001C" w:rsidRDefault="00B12F2A" w:rsidP="00E5001C">
      <w:pPr>
        <w:pStyle w:val="afe"/>
        <w:ind w:firstLine="709"/>
        <w:rPr>
          <w:rFonts w:ascii="Times New Roman" w:hAnsi="Times New Roman"/>
          <w:sz w:val="24"/>
          <w:szCs w:val="24"/>
        </w:rPr>
      </w:pPr>
      <w:r w:rsidRPr="00E5001C">
        <w:rPr>
          <w:rFonts w:ascii="Times New Roman" w:hAnsi="Times New Roman"/>
          <w:spacing w:val="1"/>
          <w:sz w:val="24"/>
          <w:szCs w:val="24"/>
        </w:rPr>
        <w:t>Ф</w:t>
      </w:r>
      <w:r w:rsidRPr="00E5001C">
        <w:rPr>
          <w:rFonts w:ascii="Times New Roman" w:hAnsi="Times New Roman"/>
          <w:sz w:val="24"/>
          <w:szCs w:val="24"/>
        </w:rPr>
        <w:t>е</w:t>
      </w:r>
      <w:r w:rsidRPr="00E5001C">
        <w:rPr>
          <w:rFonts w:ascii="Times New Roman" w:hAnsi="Times New Roman"/>
          <w:spacing w:val="1"/>
          <w:sz w:val="24"/>
          <w:szCs w:val="24"/>
        </w:rPr>
        <w:t>д</w:t>
      </w:r>
      <w:r w:rsidRPr="00E5001C">
        <w:rPr>
          <w:rFonts w:ascii="Times New Roman" w:hAnsi="Times New Roman"/>
          <w:spacing w:val="-1"/>
          <w:sz w:val="24"/>
          <w:szCs w:val="24"/>
        </w:rPr>
        <w:t>е</w:t>
      </w:r>
      <w:r w:rsidRPr="00E5001C">
        <w:rPr>
          <w:rFonts w:ascii="Times New Roman" w:hAnsi="Times New Roman"/>
          <w:sz w:val="24"/>
          <w:szCs w:val="24"/>
        </w:rPr>
        <w:t>ра</w:t>
      </w:r>
      <w:r w:rsidRPr="00E5001C">
        <w:rPr>
          <w:rFonts w:ascii="Times New Roman" w:hAnsi="Times New Roman"/>
          <w:spacing w:val="1"/>
          <w:sz w:val="24"/>
          <w:szCs w:val="24"/>
        </w:rPr>
        <w:t>л</w:t>
      </w:r>
      <w:r w:rsidRPr="00E5001C">
        <w:rPr>
          <w:rFonts w:ascii="Times New Roman" w:hAnsi="Times New Roman"/>
          <w:spacing w:val="-1"/>
          <w:sz w:val="24"/>
          <w:szCs w:val="24"/>
        </w:rPr>
        <w:t>ь</w:t>
      </w:r>
      <w:r w:rsidRPr="00E5001C">
        <w:rPr>
          <w:rFonts w:ascii="Times New Roman" w:hAnsi="Times New Roman"/>
          <w:sz w:val="24"/>
          <w:szCs w:val="24"/>
        </w:rPr>
        <w:t>н</w:t>
      </w:r>
      <w:r w:rsidRPr="00E5001C">
        <w:rPr>
          <w:rFonts w:ascii="Times New Roman" w:hAnsi="Times New Roman"/>
          <w:spacing w:val="1"/>
          <w:sz w:val="24"/>
          <w:szCs w:val="24"/>
        </w:rPr>
        <w:t>ы</w:t>
      </w:r>
      <w:r w:rsidRPr="00E5001C">
        <w:rPr>
          <w:rFonts w:ascii="Times New Roman" w:hAnsi="Times New Roman"/>
          <w:sz w:val="24"/>
          <w:szCs w:val="24"/>
        </w:rPr>
        <w:t>й</w:t>
      </w:r>
      <w:r w:rsidRPr="00E5001C">
        <w:rPr>
          <w:rFonts w:ascii="Times New Roman" w:hAnsi="Times New Roman"/>
          <w:spacing w:val="82"/>
          <w:sz w:val="24"/>
          <w:szCs w:val="24"/>
        </w:rPr>
        <w:t xml:space="preserve"> </w:t>
      </w:r>
      <w:r w:rsidRPr="00E5001C">
        <w:rPr>
          <w:rFonts w:ascii="Times New Roman" w:hAnsi="Times New Roman"/>
          <w:spacing w:val="1"/>
          <w:sz w:val="24"/>
          <w:szCs w:val="24"/>
        </w:rPr>
        <w:t>з</w:t>
      </w:r>
      <w:r w:rsidRPr="00E5001C">
        <w:rPr>
          <w:rFonts w:ascii="Times New Roman" w:hAnsi="Times New Roman"/>
          <w:sz w:val="24"/>
          <w:szCs w:val="24"/>
        </w:rPr>
        <w:t>а</w:t>
      </w:r>
      <w:r w:rsidRPr="00E5001C">
        <w:rPr>
          <w:rFonts w:ascii="Times New Roman" w:hAnsi="Times New Roman"/>
          <w:spacing w:val="-1"/>
          <w:sz w:val="24"/>
          <w:szCs w:val="24"/>
        </w:rPr>
        <w:t>ко</w:t>
      </w:r>
      <w:r w:rsidRPr="00E5001C">
        <w:rPr>
          <w:rFonts w:ascii="Times New Roman" w:hAnsi="Times New Roman"/>
          <w:sz w:val="24"/>
          <w:szCs w:val="24"/>
        </w:rPr>
        <w:t>н</w:t>
      </w:r>
      <w:r w:rsidRPr="00E5001C">
        <w:rPr>
          <w:rFonts w:ascii="Times New Roman" w:hAnsi="Times New Roman"/>
          <w:spacing w:val="81"/>
          <w:sz w:val="24"/>
          <w:szCs w:val="24"/>
        </w:rPr>
        <w:t xml:space="preserve"> </w:t>
      </w:r>
      <w:r w:rsidRPr="00E5001C">
        <w:rPr>
          <w:rFonts w:ascii="Times New Roman" w:hAnsi="Times New Roman"/>
          <w:spacing w:val="1"/>
          <w:sz w:val="24"/>
          <w:szCs w:val="24"/>
        </w:rPr>
        <w:t>о</w:t>
      </w:r>
      <w:r w:rsidRPr="00E5001C">
        <w:rPr>
          <w:rFonts w:ascii="Times New Roman" w:hAnsi="Times New Roman"/>
          <w:sz w:val="24"/>
          <w:szCs w:val="24"/>
        </w:rPr>
        <w:t>т</w:t>
      </w:r>
      <w:r w:rsidRPr="00E5001C">
        <w:rPr>
          <w:rFonts w:ascii="Times New Roman" w:hAnsi="Times New Roman"/>
          <w:spacing w:val="81"/>
          <w:sz w:val="24"/>
          <w:szCs w:val="24"/>
        </w:rPr>
        <w:t xml:space="preserve"> </w:t>
      </w:r>
      <w:r w:rsidRPr="00E5001C">
        <w:rPr>
          <w:rFonts w:ascii="Times New Roman" w:hAnsi="Times New Roman"/>
          <w:sz w:val="24"/>
          <w:szCs w:val="24"/>
        </w:rPr>
        <w:t>29.12</w:t>
      </w:r>
      <w:r w:rsidRPr="00E5001C">
        <w:rPr>
          <w:rFonts w:ascii="Times New Roman" w:hAnsi="Times New Roman"/>
          <w:spacing w:val="-1"/>
          <w:sz w:val="24"/>
          <w:szCs w:val="24"/>
        </w:rPr>
        <w:t>.</w:t>
      </w:r>
      <w:r w:rsidRPr="00E5001C">
        <w:rPr>
          <w:rFonts w:ascii="Times New Roman" w:hAnsi="Times New Roman"/>
          <w:sz w:val="24"/>
          <w:szCs w:val="24"/>
        </w:rPr>
        <w:t>20</w:t>
      </w:r>
      <w:r w:rsidRPr="00E5001C">
        <w:rPr>
          <w:rFonts w:ascii="Times New Roman" w:hAnsi="Times New Roman"/>
          <w:spacing w:val="-1"/>
          <w:sz w:val="24"/>
          <w:szCs w:val="24"/>
        </w:rPr>
        <w:t>1</w:t>
      </w:r>
      <w:r w:rsidRPr="00E5001C">
        <w:rPr>
          <w:rFonts w:ascii="Times New Roman" w:hAnsi="Times New Roman"/>
          <w:sz w:val="24"/>
          <w:szCs w:val="24"/>
        </w:rPr>
        <w:t>2</w:t>
      </w:r>
      <w:r w:rsidRPr="00E5001C">
        <w:rPr>
          <w:rFonts w:ascii="Times New Roman" w:hAnsi="Times New Roman"/>
          <w:spacing w:val="87"/>
          <w:sz w:val="24"/>
          <w:szCs w:val="24"/>
        </w:rPr>
        <w:t xml:space="preserve"> </w:t>
      </w:r>
      <w:r w:rsidRPr="00E5001C">
        <w:rPr>
          <w:rFonts w:ascii="Times New Roman" w:hAnsi="Times New Roman"/>
          <w:spacing w:val="1"/>
          <w:sz w:val="24"/>
          <w:szCs w:val="24"/>
        </w:rPr>
        <w:t>№</w:t>
      </w:r>
      <w:r w:rsidRPr="00E5001C">
        <w:rPr>
          <w:rFonts w:ascii="Times New Roman" w:hAnsi="Times New Roman"/>
          <w:spacing w:val="81"/>
          <w:sz w:val="24"/>
          <w:szCs w:val="24"/>
        </w:rPr>
        <w:t xml:space="preserve"> </w:t>
      </w:r>
      <w:r w:rsidRPr="00E5001C">
        <w:rPr>
          <w:rFonts w:ascii="Times New Roman" w:hAnsi="Times New Roman"/>
          <w:spacing w:val="2"/>
          <w:sz w:val="24"/>
          <w:szCs w:val="24"/>
        </w:rPr>
        <w:t>2</w:t>
      </w:r>
      <w:r w:rsidRPr="00E5001C">
        <w:rPr>
          <w:rFonts w:ascii="Times New Roman" w:hAnsi="Times New Roman"/>
          <w:sz w:val="24"/>
          <w:szCs w:val="24"/>
        </w:rPr>
        <w:t>7</w:t>
      </w:r>
      <w:r w:rsidRPr="00E5001C">
        <w:rPr>
          <w:rFonts w:ascii="Times New Roman" w:hAnsi="Times New Roman"/>
          <w:spacing w:val="1"/>
          <w:sz w:val="24"/>
          <w:szCs w:val="24"/>
        </w:rPr>
        <w:t>3-Ф</w:t>
      </w:r>
      <w:r w:rsidRPr="00E5001C">
        <w:rPr>
          <w:rFonts w:ascii="Times New Roman" w:hAnsi="Times New Roman"/>
          <w:sz w:val="24"/>
          <w:szCs w:val="24"/>
        </w:rPr>
        <w:t>З</w:t>
      </w:r>
      <w:r w:rsidRPr="00E5001C">
        <w:rPr>
          <w:rFonts w:ascii="Times New Roman" w:hAnsi="Times New Roman"/>
          <w:spacing w:val="81"/>
          <w:sz w:val="24"/>
          <w:szCs w:val="24"/>
        </w:rPr>
        <w:t xml:space="preserve"> </w:t>
      </w:r>
      <w:r w:rsidRPr="00E5001C">
        <w:rPr>
          <w:rFonts w:ascii="Times New Roman" w:hAnsi="Times New Roman"/>
          <w:spacing w:val="1"/>
          <w:sz w:val="24"/>
          <w:szCs w:val="24"/>
        </w:rPr>
        <w:t>«</w:t>
      </w:r>
      <w:r w:rsidRPr="00E5001C">
        <w:rPr>
          <w:rFonts w:ascii="Times New Roman" w:hAnsi="Times New Roman"/>
          <w:spacing w:val="-1"/>
          <w:sz w:val="24"/>
          <w:szCs w:val="24"/>
        </w:rPr>
        <w:t>О</w:t>
      </w:r>
      <w:r w:rsidRPr="00E5001C">
        <w:rPr>
          <w:rFonts w:ascii="Times New Roman" w:hAnsi="Times New Roman"/>
          <w:sz w:val="24"/>
          <w:szCs w:val="24"/>
        </w:rPr>
        <w:t>б</w:t>
      </w:r>
      <w:r w:rsidRPr="00E5001C">
        <w:rPr>
          <w:rFonts w:ascii="Times New Roman" w:hAnsi="Times New Roman"/>
          <w:spacing w:val="81"/>
          <w:sz w:val="24"/>
          <w:szCs w:val="24"/>
        </w:rPr>
        <w:t xml:space="preserve"> </w:t>
      </w:r>
      <w:r w:rsidRPr="00E5001C">
        <w:rPr>
          <w:rFonts w:ascii="Times New Roman" w:hAnsi="Times New Roman"/>
          <w:spacing w:val="1"/>
          <w:sz w:val="24"/>
          <w:szCs w:val="24"/>
        </w:rPr>
        <w:t>о</w:t>
      </w:r>
      <w:r w:rsidRPr="00E5001C">
        <w:rPr>
          <w:rFonts w:ascii="Times New Roman" w:hAnsi="Times New Roman"/>
          <w:sz w:val="24"/>
          <w:szCs w:val="24"/>
        </w:rPr>
        <w:t>б</w:t>
      </w:r>
      <w:r w:rsidRPr="00E5001C">
        <w:rPr>
          <w:rFonts w:ascii="Times New Roman" w:hAnsi="Times New Roman"/>
          <w:spacing w:val="1"/>
          <w:sz w:val="24"/>
          <w:szCs w:val="24"/>
        </w:rPr>
        <w:t>р</w:t>
      </w:r>
      <w:r w:rsidRPr="00E5001C">
        <w:rPr>
          <w:rFonts w:ascii="Times New Roman" w:hAnsi="Times New Roman"/>
          <w:sz w:val="24"/>
          <w:szCs w:val="24"/>
        </w:rPr>
        <w:t>аз</w:t>
      </w:r>
      <w:r w:rsidRPr="00E5001C">
        <w:rPr>
          <w:rFonts w:ascii="Times New Roman" w:hAnsi="Times New Roman"/>
          <w:spacing w:val="1"/>
          <w:sz w:val="24"/>
          <w:szCs w:val="24"/>
        </w:rPr>
        <w:t>о</w:t>
      </w:r>
      <w:r w:rsidRPr="00E5001C">
        <w:rPr>
          <w:rFonts w:ascii="Times New Roman" w:hAnsi="Times New Roman"/>
          <w:spacing w:val="-1"/>
          <w:sz w:val="24"/>
          <w:szCs w:val="24"/>
        </w:rPr>
        <w:t>в</w:t>
      </w:r>
      <w:r w:rsidRPr="00E5001C">
        <w:rPr>
          <w:rFonts w:ascii="Times New Roman" w:hAnsi="Times New Roman"/>
          <w:sz w:val="24"/>
          <w:szCs w:val="24"/>
        </w:rPr>
        <w:t>а</w:t>
      </w:r>
      <w:r w:rsidRPr="00E5001C">
        <w:rPr>
          <w:rFonts w:ascii="Times New Roman" w:hAnsi="Times New Roman"/>
          <w:spacing w:val="-1"/>
          <w:sz w:val="24"/>
          <w:szCs w:val="24"/>
        </w:rPr>
        <w:t>н</w:t>
      </w:r>
      <w:r w:rsidRPr="00E5001C">
        <w:rPr>
          <w:rFonts w:ascii="Times New Roman" w:hAnsi="Times New Roman"/>
          <w:sz w:val="24"/>
          <w:szCs w:val="24"/>
        </w:rPr>
        <w:t>ии</w:t>
      </w:r>
      <w:r w:rsidRPr="00E5001C">
        <w:rPr>
          <w:rFonts w:ascii="Times New Roman" w:hAnsi="Times New Roman"/>
          <w:spacing w:val="82"/>
          <w:sz w:val="24"/>
          <w:szCs w:val="24"/>
        </w:rPr>
        <w:t xml:space="preserve"> </w:t>
      </w:r>
      <w:r w:rsidRPr="00E5001C">
        <w:rPr>
          <w:rFonts w:ascii="Times New Roman" w:hAnsi="Times New Roman"/>
          <w:spacing w:val="1"/>
          <w:sz w:val="24"/>
          <w:szCs w:val="24"/>
        </w:rPr>
        <w:t>в</w:t>
      </w:r>
      <w:r w:rsidRPr="00E5001C">
        <w:rPr>
          <w:rFonts w:ascii="Times New Roman" w:hAnsi="Times New Roman"/>
          <w:sz w:val="24"/>
          <w:szCs w:val="24"/>
        </w:rPr>
        <w:t xml:space="preserve"> Р</w:t>
      </w:r>
      <w:r w:rsidRPr="00E5001C">
        <w:rPr>
          <w:rFonts w:ascii="Times New Roman" w:hAnsi="Times New Roman"/>
          <w:spacing w:val="1"/>
          <w:sz w:val="24"/>
          <w:szCs w:val="24"/>
        </w:rPr>
        <w:t>ос</w:t>
      </w:r>
      <w:r w:rsidRPr="00E5001C">
        <w:rPr>
          <w:rFonts w:ascii="Times New Roman" w:hAnsi="Times New Roman"/>
          <w:spacing w:val="-1"/>
          <w:sz w:val="24"/>
          <w:szCs w:val="24"/>
        </w:rPr>
        <w:t>с</w:t>
      </w:r>
      <w:r w:rsidRPr="00E5001C">
        <w:rPr>
          <w:rFonts w:ascii="Times New Roman" w:hAnsi="Times New Roman"/>
          <w:sz w:val="24"/>
          <w:szCs w:val="24"/>
        </w:rPr>
        <w:t>ийс</w:t>
      </w:r>
      <w:r w:rsidRPr="00E5001C">
        <w:rPr>
          <w:rFonts w:ascii="Times New Roman" w:hAnsi="Times New Roman"/>
          <w:spacing w:val="-2"/>
          <w:sz w:val="24"/>
          <w:szCs w:val="24"/>
        </w:rPr>
        <w:t>к</w:t>
      </w:r>
      <w:r w:rsidRPr="00E5001C">
        <w:rPr>
          <w:rFonts w:ascii="Times New Roman" w:hAnsi="Times New Roman"/>
          <w:spacing w:val="1"/>
          <w:sz w:val="24"/>
          <w:szCs w:val="24"/>
        </w:rPr>
        <w:t>о</w:t>
      </w:r>
      <w:r w:rsidRPr="00E5001C">
        <w:rPr>
          <w:rFonts w:ascii="Times New Roman" w:hAnsi="Times New Roman"/>
          <w:sz w:val="24"/>
          <w:szCs w:val="24"/>
        </w:rPr>
        <w:t>й</w:t>
      </w:r>
      <w:r w:rsidRPr="00E5001C">
        <w:rPr>
          <w:rFonts w:ascii="Times New Roman" w:hAnsi="Times New Roman"/>
          <w:spacing w:val="1"/>
          <w:sz w:val="24"/>
          <w:szCs w:val="24"/>
        </w:rPr>
        <w:t xml:space="preserve"> </w:t>
      </w:r>
      <w:r w:rsidRPr="00E5001C">
        <w:rPr>
          <w:rFonts w:ascii="Times New Roman" w:hAnsi="Times New Roman"/>
          <w:sz w:val="24"/>
          <w:szCs w:val="24"/>
        </w:rPr>
        <w:t>Ф</w:t>
      </w:r>
      <w:r w:rsidRPr="00E5001C">
        <w:rPr>
          <w:rFonts w:ascii="Times New Roman" w:hAnsi="Times New Roman"/>
          <w:spacing w:val="-2"/>
          <w:sz w:val="24"/>
          <w:szCs w:val="24"/>
        </w:rPr>
        <w:t>е</w:t>
      </w:r>
      <w:r w:rsidRPr="00E5001C">
        <w:rPr>
          <w:rFonts w:ascii="Times New Roman" w:hAnsi="Times New Roman"/>
          <w:sz w:val="24"/>
          <w:szCs w:val="24"/>
        </w:rPr>
        <w:t>д</w:t>
      </w:r>
      <w:r w:rsidRPr="00E5001C">
        <w:rPr>
          <w:rFonts w:ascii="Times New Roman" w:hAnsi="Times New Roman"/>
          <w:spacing w:val="1"/>
          <w:sz w:val="24"/>
          <w:szCs w:val="24"/>
        </w:rPr>
        <w:t>е</w:t>
      </w:r>
      <w:r w:rsidRPr="00E5001C">
        <w:rPr>
          <w:rFonts w:ascii="Times New Roman" w:hAnsi="Times New Roman"/>
          <w:sz w:val="24"/>
          <w:szCs w:val="24"/>
        </w:rPr>
        <w:t>р</w:t>
      </w:r>
      <w:r w:rsidRPr="00E5001C">
        <w:rPr>
          <w:rFonts w:ascii="Times New Roman" w:hAnsi="Times New Roman"/>
          <w:spacing w:val="-2"/>
          <w:sz w:val="24"/>
          <w:szCs w:val="24"/>
        </w:rPr>
        <w:t>а</w:t>
      </w:r>
      <w:r w:rsidRPr="00E5001C">
        <w:rPr>
          <w:rFonts w:ascii="Times New Roman" w:hAnsi="Times New Roman"/>
          <w:sz w:val="24"/>
          <w:szCs w:val="24"/>
        </w:rPr>
        <w:t>ции»;</w:t>
      </w:r>
    </w:p>
    <w:p w:rsidR="00B12F2A" w:rsidRPr="00E5001C" w:rsidRDefault="00B12F2A" w:rsidP="00E5001C">
      <w:pPr>
        <w:pStyle w:val="afe"/>
        <w:ind w:firstLine="709"/>
        <w:rPr>
          <w:rFonts w:ascii="Times New Roman" w:hAnsi="Times New Roman"/>
          <w:sz w:val="24"/>
          <w:szCs w:val="24"/>
        </w:rPr>
      </w:pPr>
      <w:r w:rsidRPr="00E5001C">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E5001C">
        <w:rPr>
          <w:rFonts w:ascii="Times New Roman" w:hAnsi="Times New Roman"/>
          <w:sz w:val="24"/>
          <w:szCs w:val="24"/>
        </w:rPr>
        <w:t>обучающихся</w:t>
      </w:r>
      <w:proofErr w:type="gramEnd"/>
      <w:r w:rsidRPr="00E5001C">
        <w:rPr>
          <w:rFonts w:ascii="Times New Roman" w:hAnsi="Times New Roman"/>
          <w:sz w:val="24"/>
          <w:szCs w:val="24"/>
        </w:rPr>
        <w:t xml:space="preserve"> с умственной отсталостью (интеллектуальными нарушениями)»;</w:t>
      </w:r>
    </w:p>
    <w:p w:rsidR="00B12F2A" w:rsidRPr="00E5001C" w:rsidRDefault="00B12F2A" w:rsidP="00E5001C">
      <w:pPr>
        <w:pStyle w:val="afe"/>
        <w:ind w:firstLine="709"/>
        <w:rPr>
          <w:rFonts w:ascii="Times New Roman" w:hAnsi="Times New Roman"/>
          <w:sz w:val="24"/>
          <w:szCs w:val="24"/>
        </w:rPr>
      </w:pPr>
      <w:r w:rsidRPr="00E5001C">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E5001C">
        <w:rPr>
          <w:rFonts w:ascii="Times New Roman" w:hAnsi="Times New Roman"/>
          <w:sz w:val="24"/>
          <w:szCs w:val="24"/>
        </w:rPr>
        <w:t>утвержденный</w:t>
      </w:r>
      <w:proofErr w:type="gramEnd"/>
      <w:r w:rsidRPr="00E5001C">
        <w:rPr>
          <w:rFonts w:ascii="Times New Roman" w:hAnsi="Times New Roman"/>
          <w:sz w:val="24"/>
          <w:szCs w:val="24"/>
        </w:rPr>
        <w:t xml:space="preserve"> приказом Министерства образования и науки Российской Федерации от 30.08.2013 № 1015;</w:t>
      </w:r>
    </w:p>
    <w:p w:rsidR="00B12F2A" w:rsidRPr="00E5001C" w:rsidRDefault="00B12F2A" w:rsidP="00E5001C">
      <w:pPr>
        <w:pStyle w:val="afe"/>
        <w:ind w:firstLine="709"/>
        <w:rPr>
          <w:rFonts w:ascii="Times New Roman" w:hAnsi="Times New Roman"/>
          <w:sz w:val="24"/>
          <w:szCs w:val="24"/>
        </w:rPr>
      </w:pPr>
      <w:proofErr w:type="gramStart"/>
      <w:r w:rsidRPr="00E5001C">
        <w:rPr>
          <w:rFonts w:ascii="Times New Roman" w:hAnsi="Times New Roman"/>
          <w:sz w:val="24"/>
          <w:szCs w:val="24"/>
        </w:rPr>
        <w:t>Санитарно-эпидемиологические правила и нормативы СанПиН 2.4.2.3286-15 «Санитарно-эпидемиологические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санитарного врача Российской Федерации от 10.07.15 № 26;</w:t>
      </w:r>
      <w:proofErr w:type="gramEnd"/>
    </w:p>
    <w:p w:rsidR="00B12F2A" w:rsidRPr="00E5001C" w:rsidRDefault="00B12F2A" w:rsidP="00E5001C">
      <w:pPr>
        <w:pStyle w:val="afe"/>
        <w:ind w:firstLine="709"/>
        <w:rPr>
          <w:rStyle w:val="FontStyle87"/>
          <w:sz w:val="24"/>
          <w:szCs w:val="24"/>
        </w:rPr>
      </w:pPr>
      <w:r w:rsidRPr="00E5001C">
        <w:rPr>
          <w:rFonts w:ascii="Times New Roman" w:hAnsi="Times New Roman"/>
          <w:spacing w:val="1"/>
          <w:sz w:val="24"/>
          <w:szCs w:val="24"/>
        </w:rPr>
        <w:t>У</w:t>
      </w:r>
      <w:r w:rsidRPr="00E5001C">
        <w:rPr>
          <w:rFonts w:ascii="Times New Roman" w:hAnsi="Times New Roman"/>
          <w:sz w:val="24"/>
          <w:szCs w:val="24"/>
        </w:rPr>
        <w:t>с</w:t>
      </w:r>
      <w:r w:rsidRPr="00E5001C">
        <w:rPr>
          <w:rFonts w:ascii="Times New Roman" w:hAnsi="Times New Roman"/>
          <w:spacing w:val="1"/>
          <w:sz w:val="24"/>
          <w:szCs w:val="24"/>
        </w:rPr>
        <w:t>т</w:t>
      </w:r>
      <w:r w:rsidRPr="00E5001C">
        <w:rPr>
          <w:rFonts w:ascii="Times New Roman" w:hAnsi="Times New Roman"/>
          <w:sz w:val="24"/>
          <w:szCs w:val="24"/>
        </w:rPr>
        <w:t xml:space="preserve">ав </w:t>
      </w:r>
      <w:r w:rsidRPr="00E5001C">
        <w:rPr>
          <w:rFonts w:ascii="Times New Roman" w:hAnsi="Times New Roman"/>
          <w:spacing w:val="1"/>
          <w:sz w:val="24"/>
          <w:szCs w:val="24"/>
        </w:rPr>
        <w:t>М</w:t>
      </w:r>
      <w:r w:rsidRPr="00E5001C">
        <w:rPr>
          <w:rFonts w:ascii="Times New Roman" w:hAnsi="Times New Roman"/>
          <w:sz w:val="24"/>
          <w:szCs w:val="24"/>
        </w:rPr>
        <w:t xml:space="preserve">ОУ </w:t>
      </w:r>
      <w:r w:rsidRPr="00E5001C">
        <w:rPr>
          <w:rFonts w:ascii="Times New Roman" w:hAnsi="Times New Roman"/>
          <w:spacing w:val="-1"/>
          <w:sz w:val="24"/>
          <w:szCs w:val="24"/>
        </w:rPr>
        <w:t>«</w:t>
      </w:r>
      <w:r w:rsidR="00846798">
        <w:rPr>
          <w:rFonts w:ascii="Times New Roman" w:hAnsi="Times New Roman"/>
          <w:sz w:val="24"/>
          <w:szCs w:val="24"/>
        </w:rPr>
        <w:t>СОШ с. Октябрьский Городок</w:t>
      </w:r>
      <w:r w:rsidRPr="00E5001C">
        <w:rPr>
          <w:rFonts w:ascii="Times New Roman" w:hAnsi="Times New Roman"/>
          <w:sz w:val="24"/>
          <w:szCs w:val="24"/>
        </w:rPr>
        <w:t>»</w:t>
      </w:r>
      <w:r w:rsidR="00685B19" w:rsidRPr="00E5001C">
        <w:rPr>
          <w:rFonts w:ascii="Times New Roman" w:hAnsi="Times New Roman"/>
          <w:sz w:val="24"/>
          <w:szCs w:val="24"/>
        </w:rPr>
        <w:t>.</w:t>
      </w:r>
    </w:p>
    <w:p w:rsidR="00B12F2A" w:rsidRPr="00E5001C" w:rsidRDefault="00B12F2A" w:rsidP="00E5001C">
      <w:pPr>
        <w:pStyle w:val="afe"/>
        <w:ind w:firstLine="709"/>
        <w:jc w:val="both"/>
        <w:rPr>
          <w:rStyle w:val="FontStyle87"/>
          <w:sz w:val="24"/>
          <w:szCs w:val="24"/>
        </w:rPr>
      </w:pPr>
      <w:r w:rsidRPr="00E5001C">
        <w:rPr>
          <w:rStyle w:val="FontStyle87"/>
          <w:sz w:val="24"/>
          <w:szCs w:val="24"/>
        </w:rPr>
        <w:t xml:space="preserve">1.3. </w:t>
      </w:r>
      <w:r w:rsidRPr="00E5001C">
        <w:rPr>
          <w:rFonts w:ascii="Times New Roman" w:hAnsi="Times New Roman"/>
          <w:sz w:val="24"/>
          <w:szCs w:val="24"/>
        </w:rPr>
        <w:t xml:space="preserve">Учебный план является частью </w:t>
      </w:r>
      <w:r w:rsidRPr="000E1925">
        <w:rPr>
          <w:rFonts w:ascii="Times New Roman" w:hAnsi="Times New Roman"/>
          <w:sz w:val="24"/>
          <w:szCs w:val="24"/>
        </w:rPr>
        <w:t xml:space="preserve">адаптированной основной общеобразовательной программы </w:t>
      </w:r>
      <w:r w:rsidRPr="00E5001C">
        <w:rPr>
          <w:rFonts w:ascii="Times New Roman" w:hAnsi="Times New Roman"/>
          <w:sz w:val="24"/>
          <w:szCs w:val="24"/>
        </w:rPr>
        <w:t xml:space="preserve">образования </w:t>
      </w:r>
      <w:proofErr w:type="gramStart"/>
      <w:r w:rsidRPr="00E5001C">
        <w:rPr>
          <w:rFonts w:ascii="Times New Roman" w:hAnsi="Times New Roman"/>
          <w:sz w:val="24"/>
          <w:szCs w:val="24"/>
        </w:rPr>
        <w:t>обучающихся</w:t>
      </w:r>
      <w:proofErr w:type="gramEnd"/>
      <w:r w:rsidRPr="00E5001C">
        <w:rPr>
          <w:rFonts w:ascii="Times New Roman" w:hAnsi="Times New Roman"/>
          <w:sz w:val="24"/>
          <w:szCs w:val="24"/>
        </w:rPr>
        <w:t xml:space="preserve"> с умственной отсталостью (интеллектуальными нарушениями) </w:t>
      </w:r>
      <w:r w:rsidRPr="00E5001C">
        <w:rPr>
          <w:rFonts w:ascii="Times New Roman" w:hAnsi="Times New Roman"/>
          <w:spacing w:val="1"/>
          <w:sz w:val="24"/>
          <w:szCs w:val="24"/>
        </w:rPr>
        <w:t>М</w:t>
      </w:r>
      <w:r w:rsidRPr="00E5001C">
        <w:rPr>
          <w:rFonts w:ascii="Times New Roman" w:hAnsi="Times New Roman"/>
          <w:sz w:val="24"/>
          <w:szCs w:val="24"/>
        </w:rPr>
        <w:t xml:space="preserve">ОУ </w:t>
      </w:r>
      <w:r w:rsidRPr="00E5001C">
        <w:rPr>
          <w:rFonts w:ascii="Times New Roman" w:hAnsi="Times New Roman"/>
          <w:spacing w:val="-1"/>
          <w:sz w:val="24"/>
          <w:szCs w:val="24"/>
        </w:rPr>
        <w:t>«</w:t>
      </w:r>
      <w:r w:rsidR="00846798">
        <w:rPr>
          <w:rFonts w:ascii="Times New Roman" w:hAnsi="Times New Roman"/>
          <w:sz w:val="24"/>
          <w:szCs w:val="24"/>
        </w:rPr>
        <w:t>СОШ с. Октябрьский Городок</w:t>
      </w:r>
      <w:r w:rsidRPr="00E5001C">
        <w:rPr>
          <w:rFonts w:ascii="Times New Roman" w:hAnsi="Times New Roman"/>
          <w:sz w:val="24"/>
          <w:szCs w:val="24"/>
        </w:rPr>
        <w:t>».</w:t>
      </w:r>
    </w:p>
    <w:p w:rsidR="00B12F2A" w:rsidRPr="00E5001C" w:rsidRDefault="00B12F2A" w:rsidP="00E5001C">
      <w:pPr>
        <w:pStyle w:val="afe"/>
        <w:ind w:firstLine="709"/>
        <w:jc w:val="both"/>
        <w:rPr>
          <w:rFonts w:ascii="Times New Roman" w:hAnsi="Times New Roman"/>
          <w:sz w:val="24"/>
          <w:szCs w:val="24"/>
        </w:rPr>
      </w:pPr>
      <w:r w:rsidRPr="00E5001C">
        <w:rPr>
          <w:rFonts w:ascii="Times New Roman" w:hAnsi="Times New Roman"/>
          <w:sz w:val="24"/>
          <w:szCs w:val="24"/>
        </w:rPr>
        <w:t>1.4 Учебный план обеспечивает выполнение гигиенических требований к режиму образовательного процесса, установленных СанПиН 2.4.2.3286-15, и предусматривает 4-летний нормативный срок освоения образовательных программ начального общего образования для</w:t>
      </w:r>
      <w:r w:rsidR="00685B19" w:rsidRPr="00E5001C">
        <w:rPr>
          <w:rFonts w:ascii="Times New Roman" w:hAnsi="Times New Roman"/>
          <w:sz w:val="24"/>
          <w:szCs w:val="24"/>
        </w:rPr>
        <w:t xml:space="preserve"> </w:t>
      </w:r>
      <w:r w:rsidRPr="00E5001C">
        <w:rPr>
          <w:rFonts w:ascii="Times New Roman" w:hAnsi="Times New Roman"/>
          <w:sz w:val="24"/>
          <w:szCs w:val="24"/>
          <w:lang w:val="en-US"/>
        </w:rPr>
        <w:t>I</w:t>
      </w:r>
      <w:r w:rsidRPr="00E5001C">
        <w:rPr>
          <w:rFonts w:ascii="Times New Roman" w:hAnsi="Times New Roman"/>
          <w:sz w:val="24"/>
          <w:szCs w:val="24"/>
        </w:rPr>
        <w:t>-</w:t>
      </w:r>
      <w:r w:rsidRPr="00E5001C">
        <w:rPr>
          <w:rFonts w:ascii="Times New Roman" w:hAnsi="Times New Roman"/>
          <w:sz w:val="24"/>
          <w:szCs w:val="24"/>
          <w:lang w:val="en-US"/>
        </w:rPr>
        <w:t>IV</w:t>
      </w:r>
      <w:r w:rsidRPr="00E5001C">
        <w:rPr>
          <w:rFonts w:ascii="Times New Roman" w:hAnsi="Times New Roman"/>
          <w:sz w:val="24"/>
          <w:szCs w:val="24"/>
        </w:rPr>
        <w:t xml:space="preserve"> классов.</w:t>
      </w:r>
    </w:p>
    <w:p w:rsidR="00B12F2A" w:rsidRPr="00E5001C" w:rsidRDefault="00B12F2A"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1.5. Учебный процесс в </w:t>
      </w:r>
      <w:r w:rsidRPr="00E5001C">
        <w:rPr>
          <w:rFonts w:ascii="Times New Roman" w:hAnsi="Times New Roman"/>
          <w:sz w:val="24"/>
          <w:szCs w:val="24"/>
          <w:lang w:val="en-US"/>
        </w:rPr>
        <w:t>I</w:t>
      </w:r>
      <w:r w:rsidRPr="00E5001C">
        <w:rPr>
          <w:rFonts w:ascii="Times New Roman" w:hAnsi="Times New Roman"/>
          <w:sz w:val="24"/>
          <w:szCs w:val="24"/>
        </w:rPr>
        <w:t>-</w:t>
      </w:r>
      <w:r w:rsidRPr="00E5001C">
        <w:rPr>
          <w:rFonts w:ascii="Times New Roman" w:hAnsi="Times New Roman"/>
          <w:sz w:val="24"/>
          <w:szCs w:val="24"/>
          <w:lang w:val="en-US"/>
        </w:rPr>
        <w:t>IV</w:t>
      </w:r>
      <w:r w:rsidRPr="00E5001C">
        <w:rPr>
          <w:rFonts w:ascii="Times New Roman" w:hAnsi="Times New Roman"/>
          <w:sz w:val="24"/>
          <w:szCs w:val="24"/>
        </w:rPr>
        <w:t xml:space="preserve"> классах организован в условиях пятидневной учебной недели в соответствии с Санитарно-эпидемиологическими нормами (СанПиН 2.4.2.3286-15).</w:t>
      </w:r>
    </w:p>
    <w:p w:rsidR="00B12F2A" w:rsidRPr="00E5001C" w:rsidRDefault="00B12F2A" w:rsidP="00E5001C">
      <w:pPr>
        <w:pStyle w:val="afe"/>
        <w:ind w:firstLine="709"/>
        <w:jc w:val="both"/>
        <w:rPr>
          <w:rFonts w:ascii="Times New Roman" w:hAnsi="Times New Roman"/>
          <w:sz w:val="24"/>
          <w:szCs w:val="24"/>
        </w:rPr>
      </w:pPr>
      <w:r w:rsidRPr="00E5001C">
        <w:rPr>
          <w:rFonts w:ascii="Times New Roman" w:hAnsi="Times New Roman"/>
          <w:sz w:val="24"/>
          <w:szCs w:val="24"/>
        </w:rPr>
        <w:t>1.6. Учебный год начинается 1 сентября.</w:t>
      </w:r>
    </w:p>
    <w:p w:rsidR="00B12F2A" w:rsidRPr="00E5001C" w:rsidRDefault="00B12F2A"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proofErr w:type="gramStart"/>
      <w:r w:rsidRPr="00E5001C">
        <w:rPr>
          <w:rFonts w:ascii="Times New Roman" w:hAnsi="Times New Roman"/>
          <w:sz w:val="24"/>
          <w:szCs w:val="24"/>
        </w:rPr>
        <w:t xml:space="preserve">Продолжительность учебного года в 1 классе составляет 33 недели, во 2 </w:t>
      </w:r>
      <w:r w:rsidR="00685B19" w:rsidRPr="00E5001C">
        <w:rPr>
          <w:rFonts w:ascii="Times New Roman" w:hAnsi="Times New Roman"/>
          <w:sz w:val="24"/>
          <w:szCs w:val="24"/>
        </w:rPr>
        <w:t xml:space="preserve">– 4, 9 классах - 34 недели, </w:t>
      </w:r>
      <w:r w:rsidRPr="00E5001C">
        <w:rPr>
          <w:rFonts w:ascii="Times New Roman" w:hAnsi="Times New Roman"/>
          <w:sz w:val="24"/>
          <w:szCs w:val="24"/>
        </w:rPr>
        <w:t>)</w:t>
      </w:r>
      <w:r w:rsidR="00685B19" w:rsidRPr="00E5001C">
        <w:rPr>
          <w:rFonts w:ascii="Times New Roman" w:hAnsi="Times New Roman"/>
          <w:sz w:val="24"/>
          <w:szCs w:val="24"/>
        </w:rPr>
        <w:t>, в 5-8 классах – 35 недель</w:t>
      </w:r>
      <w:r w:rsidRPr="00E5001C">
        <w:rPr>
          <w:rFonts w:ascii="Times New Roman" w:hAnsi="Times New Roman"/>
          <w:sz w:val="24"/>
          <w:szCs w:val="24"/>
        </w:rPr>
        <w:t>.</w:t>
      </w:r>
      <w:r w:rsidR="00685B19" w:rsidRPr="00E5001C">
        <w:rPr>
          <w:rFonts w:ascii="Times New Roman" w:hAnsi="Times New Roman"/>
          <w:sz w:val="24"/>
          <w:szCs w:val="24"/>
        </w:rPr>
        <w:t xml:space="preserve"> </w:t>
      </w:r>
      <w:proofErr w:type="gramEnd"/>
    </w:p>
    <w:p w:rsidR="00B12F2A" w:rsidRPr="00E5001C" w:rsidRDefault="00B12F2A" w:rsidP="00E5001C">
      <w:pPr>
        <w:pStyle w:val="afe"/>
        <w:ind w:firstLine="709"/>
        <w:jc w:val="both"/>
        <w:rPr>
          <w:rFonts w:ascii="Times New Roman" w:hAnsi="Times New Roman"/>
          <w:sz w:val="24"/>
          <w:szCs w:val="24"/>
        </w:rPr>
      </w:pPr>
      <w:proofErr w:type="gramStart"/>
      <w:r w:rsidRPr="00E5001C">
        <w:rPr>
          <w:rFonts w:ascii="Times New Roman" w:hAnsi="Times New Roman"/>
          <w:sz w:val="24"/>
          <w:szCs w:val="24"/>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w:t>
      </w:r>
      <w:r w:rsidRPr="00E5001C">
        <w:rPr>
          <w:rFonts w:ascii="Times New Roman" w:hAnsi="Times New Roman"/>
          <w:sz w:val="24"/>
          <w:szCs w:val="24"/>
        </w:rPr>
        <w:lastRenderedPageBreak/>
        <w:t>формируемой участниками образовательного процесса, в совокупности не превышает величину недельной образовательной нагрузки, установленной СанПиН 22.4.2.3286-15 и составляет в 1 классе 21 час, во 2 - 4 классах 23 часа.</w:t>
      </w:r>
      <w:proofErr w:type="gramEnd"/>
      <w:r w:rsidRPr="00E5001C">
        <w:rPr>
          <w:rFonts w:ascii="Times New Roman" w:hAnsi="Times New Roman"/>
          <w:sz w:val="24"/>
          <w:szCs w:val="24"/>
        </w:rPr>
        <w:t xml:space="preserve"> Нагрузка равномерно распределяется в течение недели. </w:t>
      </w:r>
    </w:p>
    <w:p w:rsidR="00B12F2A" w:rsidRPr="00E5001C" w:rsidRDefault="00B12F2A"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1.7. При организации обучения в очно-заочной и (или) заочной формах  составляется индивидуальный учебный план для конкретного обучающегося с учетом особенностей его здоровья, способностей и потребностей. </w:t>
      </w:r>
    </w:p>
    <w:p w:rsidR="00B12F2A" w:rsidRPr="00E5001C" w:rsidRDefault="00B12F2A"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Индивидуальный учебный план разрабатываться с участием самих обучающихся и их родителей (законных представителей). </w:t>
      </w:r>
      <w:proofErr w:type="gramStart"/>
      <w:r w:rsidRPr="00E5001C">
        <w:rPr>
          <w:rFonts w:ascii="Times New Roman" w:hAnsi="Times New Roman"/>
          <w:sz w:val="24"/>
          <w:szCs w:val="24"/>
        </w:rPr>
        <w:t xml:space="preserve">Учебные планы основаны на требованиях ФГОС для обучающихся с умственной отсталостью (интеллектуальными нарушениями) начального общего образования. </w:t>
      </w:r>
      <w:proofErr w:type="gramEnd"/>
    </w:p>
    <w:p w:rsidR="000E1925" w:rsidRDefault="000E1925" w:rsidP="00E5001C">
      <w:pPr>
        <w:pStyle w:val="afe"/>
        <w:ind w:firstLine="709"/>
        <w:jc w:val="both"/>
        <w:rPr>
          <w:rFonts w:ascii="Times New Roman" w:hAnsi="Times New Roman"/>
          <w:sz w:val="24"/>
          <w:szCs w:val="24"/>
        </w:rPr>
      </w:pPr>
    </w:p>
    <w:p w:rsidR="00B12F2A" w:rsidRPr="00E5001C" w:rsidRDefault="00B12F2A" w:rsidP="00E5001C">
      <w:pPr>
        <w:pStyle w:val="afe"/>
        <w:ind w:firstLine="709"/>
        <w:jc w:val="both"/>
        <w:rPr>
          <w:rFonts w:ascii="Times New Roman" w:hAnsi="Times New Roman"/>
          <w:sz w:val="24"/>
          <w:szCs w:val="24"/>
        </w:rPr>
      </w:pPr>
      <w:r w:rsidRPr="00E5001C">
        <w:rPr>
          <w:rFonts w:ascii="Times New Roman" w:hAnsi="Times New Roman"/>
          <w:sz w:val="24"/>
          <w:szCs w:val="24"/>
        </w:rPr>
        <w:t>2. Учебный план состоит из двух частей – обязательной части и части, формируемой участниками образовательных отношений.</w:t>
      </w:r>
    </w:p>
    <w:p w:rsidR="00B12F2A" w:rsidRPr="00E5001C" w:rsidRDefault="00B12F2A" w:rsidP="00E5001C">
      <w:pPr>
        <w:pStyle w:val="afe"/>
        <w:ind w:firstLine="709"/>
        <w:jc w:val="both"/>
        <w:rPr>
          <w:rFonts w:ascii="Times New Roman" w:hAnsi="Times New Roman"/>
          <w:sz w:val="24"/>
          <w:szCs w:val="24"/>
        </w:rPr>
      </w:pPr>
      <w:r w:rsidRPr="00E5001C">
        <w:rPr>
          <w:rFonts w:ascii="Times New Roman" w:hAnsi="Times New Roman"/>
          <w:sz w:val="24"/>
          <w:szCs w:val="24"/>
        </w:rPr>
        <w:t>2.1. Обязательная часть учебного плана.</w:t>
      </w:r>
    </w:p>
    <w:p w:rsidR="00B12F2A" w:rsidRPr="00E5001C" w:rsidRDefault="00B12F2A" w:rsidP="00E5001C">
      <w:pPr>
        <w:pStyle w:val="afe"/>
        <w:ind w:firstLine="709"/>
        <w:jc w:val="both"/>
        <w:rPr>
          <w:rFonts w:ascii="Times New Roman" w:hAnsi="Times New Roman"/>
          <w:bCs/>
          <w:sz w:val="24"/>
          <w:szCs w:val="24"/>
        </w:rPr>
      </w:pPr>
      <w:r w:rsidRPr="00E5001C">
        <w:rPr>
          <w:rFonts w:ascii="Times New Roman" w:hAnsi="Times New Roman"/>
          <w:sz w:val="24"/>
          <w:szCs w:val="24"/>
        </w:rPr>
        <w:t xml:space="preserve">Обязательная часть учебного плана разработана с учётом </w:t>
      </w:r>
      <w:r w:rsidRPr="00E5001C">
        <w:rPr>
          <w:rFonts w:ascii="Times New Roman" w:hAnsi="Times New Roman"/>
          <w:bCs/>
          <w:sz w:val="24"/>
          <w:szCs w:val="24"/>
        </w:rPr>
        <w:t xml:space="preserve">Примерной адаптированной основной образовательной программы образования </w:t>
      </w:r>
      <w:proofErr w:type="gramStart"/>
      <w:r w:rsidRPr="00E5001C">
        <w:rPr>
          <w:rFonts w:ascii="Times New Roman" w:hAnsi="Times New Roman"/>
          <w:bCs/>
          <w:sz w:val="24"/>
          <w:szCs w:val="24"/>
        </w:rPr>
        <w:t>обучающихся</w:t>
      </w:r>
      <w:proofErr w:type="gramEnd"/>
      <w:r w:rsidRPr="00E5001C">
        <w:rPr>
          <w:rFonts w:ascii="Times New Roman" w:hAnsi="Times New Roman"/>
          <w:bCs/>
          <w:sz w:val="24"/>
          <w:szCs w:val="24"/>
        </w:rPr>
        <w:t xml:space="preserve">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22.12.2015 № 4/15).</w:t>
      </w:r>
    </w:p>
    <w:p w:rsidR="00E5001C" w:rsidRPr="00E5001C" w:rsidRDefault="00B12F2A"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2.2. </w:t>
      </w:r>
      <w:r w:rsidRPr="00E5001C">
        <w:rPr>
          <w:rFonts w:ascii="Times New Roman" w:hAnsi="Times New Roman"/>
          <w:b/>
          <w:sz w:val="24"/>
          <w:szCs w:val="24"/>
        </w:rPr>
        <w:t>Часть учебного плана, формируемая участниками образовательных отношений</w:t>
      </w:r>
      <w:r w:rsidRPr="00E5001C">
        <w:rPr>
          <w:rFonts w:ascii="Times New Roman" w:hAnsi="Times New Roman"/>
          <w:sz w:val="24"/>
          <w:szCs w:val="24"/>
        </w:rPr>
        <w:t>, обеспечивает реализацию индивидуа</w:t>
      </w:r>
      <w:r w:rsidR="00E5001C" w:rsidRPr="00E5001C">
        <w:rPr>
          <w:rFonts w:ascii="Times New Roman" w:hAnsi="Times New Roman"/>
          <w:sz w:val="24"/>
          <w:szCs w:val="24"/>
        </w:rPr>
        <w:t xml:space="preserve">льных потребностей обучающихся, характерных для данной группы обучающихся, а также индивидуальных потребностей каждого обучающегося. </w:t>
      </w:r>
    </w:p>
    <w:p w:rsidR="00E5001C" w:rsidRPr="00E5001C" w:rsidRDefault="00E5001C" w:rsidP="00E5001C">
      <w:pPr>
        <w:pStyle w:val="afe"/>
        <w:ind w:firstLine="709"/>
        <w:jc w:val="both"/>
        <w:rPr>
          <w:rFonts w:ascii="Times New Roman" w:hAnsi="Times New Roman"/>
          <w:sz w:val="24"/>
          <w:szCs w:val="24"/>
        </w:rPr>
      </w:pPr>
      <w:r w:rsidRPr="00E5001C">
        <w:rPr>
          <w:rFonts w:ascii="Times New Roman" w:hAnsi="Times New Roman"/>
          <w:sz w:val="24"/>
          <w:szCs w:val="24"/>
        </w:rPr>
        <w:t>Таким образом, часть учебного плана, формируемая участниками образовательных отношений, предусматривает:</w:t>
      </w:r>
    </w:p>
    <w:p w:rsidR="00E5001C" w:rsidRPr="00E5001C" w:rsidRDefault="00E5001C"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учебные занятия, обеспечивающие различные интересы </w:t>
      </w:r>
      <w:proofErr w:type="gramStart"/>
      <w:r w:rsidRPr="00E5001C">
        <w:rPr>
          <w:rFonts w:ascii="Times New Roman" w:hAnsi="Times New Roman"/>
          <w:sz w:val="24"/>
          <w:szCs w:val="24"/>
        </w:rPr>
        <w:t>обучающихся</w:t>
      </w:r>
      <w:proofErr w:type="gramEnd"/>
      <w:r w:rsidRPr="00E5001C">
        <w:rPr>
          <w:rFonts w:ascii="Times New Roman" w:hAnsi="Times New Roman"/>
          <w:sz w:val="24"/>
          <w:szCs w:val="24"/>
        </w:rPr>
        <w:t>, в том числе этнокультурные;</w:t>
      </w:r>
    </w:p>
    <w:p w:rsidR="00E5001C" w:rsidRPr="00E5001C" w:rsidRDefault="00E5001C"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увеличение учебных часов, отводимых на изучение отдельных учебных предметов обязательной части; </w:t>
      </w:r>
    </w:p>
    <w:p w:rsidR="00E5001C" w:rsidRPr="00E5001C" w:rsidRDefault="00E5001C"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E5001C">
        <w:rPr>
          <w:rFonts w:ascii="Times New Roman" w:hAnsi="Times New Roman"/>
          <w:sz w:val="24"/>
          <w:szCs w:val="24"/>
        </w:rPr>
        <w:br/>
        <w:t>в психическом и (или) физическом развитии;</w:t>
      </w:r>
    </w:p>
    <w:p w:rsidR="00E5001C" w:rsidRPr="00E5001C" w:rsidRDefault="00E5001C"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введение учебных курсов для факультативного изучения отдельных учебных предметов. </w:t>
      </w:r>
    </w:p>
    <w:p w:rsidR="00E5001C" w:rsidRPr="00E5001C" w:rsidRDefault="00E5001C"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Содержание </w:t>
      </w:r>
      <w:r w:rsidRPr="00E5001C">
        <w:rPr>
          <w:rFonts w:ascii="Times New Roman" w:hAnsi="Times New Roman"/>
          <w:b/>
          <w:sz w:val="24"/>
          <w:szCs w:val="24"/>
        </w:rPr>
        <w:t>коррекционно-развивающей</w:t>
      </w:r>
      <w:r w:rsidRPr="00E5001C">
        <w:rPr>
          <w:rFonts w:ascii="Times New Roman" w:hAnsi="Times New Roman"/>
          <w:sz w:val="24"/>
          <w:szCs w:val="24"/>
        </w:rPr>
        <w:t xml:space="preserve"> области учебного плана представлено коррекционными занятиями (логопедическими и </w:t>
      </w:r>
      <w:proofErr w:type="spellStart"/>
      <w:r w:rsidRPr="00E5001C">
        <w:rPr>
          <w:rFonts w:ascii="Times New Roman" w:hAnsi="Times New Roman"/>
          <w:sz w:val="24"/>
          <w:szCs w:val="24"/>
        </w:rPr>
        <w:t>психокоррекционными</w:t>
      </w:r>
      <w:proofErr w:type="spellEnd"/>
      <w:r w:rsidRPr="00E5001C">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E5001C" w:rsidRPr="00E5001C" w:rsidRDefault="00E5001C"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E5001C">
        <w:rPr>
          <w:rFonts w:ascii="Times New Roman" w:hAnsi="Times New Roman"/>
          <w:sz w:val="24"/>
          <w:szCs w:val="24"/>
        </w:rPr>
        <w:t>особенностей</w:t>
      </w:r>
      <w:proofErr w:type="gramEnd"/>
      <w:r w:rsidRPr="00E5001C">
        <w:rPr>
          <w:rFonts w:ascii="Times New Roman" w:hAnsi="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E5001C" w:rsidRPr="00E5001C" w:rsidRDefault="00E5001C" w:rsidP="00E5001C">
      <w:pPr>
        <w:pStyle w:val="afe"/>
        <w:ind w:firstLine="709"/>
        <w:jc w:val="both"/>
        <w:rPr>
          <w:rFonts w:ascii="Times New Roman" w:hAnsi="Times New Roman"/>
          <w:sz w:val="24"/>
          <w:szCs w:val="24"/>
        </w:rPr>
      </w:pPr>
      <w:r w:rsidRPr="00E5001C">
        <w:rPr>
          <w:rFonts w:ascii="Times New Roman" w:hAnsi="Times New Roman"/>
          <w:sz w:val="24"/>
          <w:szCs w:val="24"/>
        </w:rPr>
        <w:t xml:space="preserve">Организация занятий по направлениям </w:t>
      </w:r>
      <w:r w:rsidRPr="00E5001C">
        <w:rPr>
          <w:rFonts w:ascii="Times New Roman" w:hAnsi="Times New Roman"/>
          <w:b/>
          <w:sz w:val="24"/>
          <w:szCs w:val="24"/>
        </w:rPr>
        <w:t>внеурочной деятельности</w:t>
      </w:r>
      <w:r w:rsidRPr="00E5001C">
        <w:rPr>
          <w:rFonts w:ascii="Times New Roman" w:hAnsi="Times New Roman"/>
          <w:sz w:val="24"/>
          <w:szCs w:val="24"/>
        </w:rPr>
        <w:t xml:space="preserve"> (</w:t>
      </w:r>
      <w:proofErr w:type="gramStart"/>
      <w:r w:rsidRPr="00E5001C">
        <w:rPr>
          <w:rFonts w:ascii="Times New Roman" w:hAnsi="Times New Roman"/>
          <w:sz w:val="24"/>
          <w:szCs w:val="24"/>
        </w:rPr>
        <w:t>нравственное</w:t>
      </w:r>
      <w:proofErr w:type="gramEnd"/>
      <w:r w:rsidRPr="00E5001C">
        <w:rPr>
          <w:rFonts w:ascii="Times New Roman" w:hAnsi="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E5001C">
        <w:rPr>
          <w:rFonts w:ascii="Times New Roman" w:hAnsi="Times New Roman"/>
          <w:sz w:val="24"/>
          <w:szCs w:val="24"/>
        </w:rPr>
        <w:t>обучающимся</w:t>
      </w:r>
      <w:proofErr w:type="gramEnd"/>
      <w:r w:rsidRPr="00E5001C">
        <w:rPr>
          <w:rFonts w:ascii="Times New Roman" w:hAnsi="Times New Roman"/>
          <w:sz w:val="24"/>
          <w:szCs w:val="24"/>
        </w:rPr>
        <w:t xml:space="preserve"> возможность выбора широкого спектра занятий, направленных на их развитие.</w:t>
      </w:r>
    </w:p>
    <w:p w:rsidR="00B12F2A" w:rsidRPr="00E5001C" w:rsidRDefault="00B12F2A" w:rsidP="00E5001C">
      <w:pPr>
        <w:pStyle w:val="afe"/>
        <w:ind w:firstLine="709"/>
        <w:rPr>
          <w:rStyle w:val="FontStyle87"/>
          <w:sz w:val="24"/>
          <w:szCs w:val="24"/>
        </w:rPr>
      </w:pPr>
    </w:p>
    <w:p w:rsidR="00B12F2A" w:rsidRPr="00E5001C" w:rsidRDefault="00F44D2E" w:rsidP="00E5001C">
      <w:pPr>
        <w:pStyle w:val="afe"/>
        <w:ind w:firstLine="709"/>
        <w:jc w:val="center"/>
        <w:rPr>
          <w:rFonts w:ascii="Times New Roman" w:hAnsi="Times New Roman"/>
          <w:b/>
          <w:sz w:val="24"/>
          <w:szCs w:val="24"/>
        </w:rPr>
      </w:pPr>
      <w:r>
        <w:rPr>
          <w:rFonts w:ascii="Times New Roman" w:hAnsi="Times New Roman"/>
          <w:b/>
          <w:sz w:val="24"/>
          <w:szCs w:val="24"/>
        </w:rPr>
        <w:lastRenderedPageBreak/>
        <w:t xml:space="preserve"> </w:t>
      </w:r>
      <w:r w:rsidR="00B12F2A" w:rsidRPr="00E5001C">
        <w:rPr>
          <w:rFonts w:ascii="Times New Roman" w:hAnsi="Times New Roman"/>
          <w:b/>
          <w:sz w:val="24"/>
          <w:szCs w:val="24"/>
        </w:rPr>
        <w:t xml:space="preserve"> Годовой учебный план начального общего образования</w:t>
      </w:r>
    </w:p>
    <w:p w:rsidR="00B12F2A" w:rsidRPr="00E5001C" w:rsidRDefault="00B12F2A" w:rsidP="00E5001C">
      <w:pPr>
        <w:pStyle w:val="afe"/>
        <w:ind w:firstLine="709"/>
        <w:jc w:val="center"/>
        <w:rPr>
          <w:rFonts w:ascii="Times New Roman" w:hAnsi="Times New Roman"/>
          <w:b/>
          <w:sz w:val="24"/>
          <w:szCs w:val="24"/>
        </w:rPr>
      </w:pPr>
      <w:r w:rsidRPr="00E5001C">
        <w:rPr>
          <w:rFonts w:ascii="Times New Roman" w:hAnsi="Times New Roman"/>
          <w:b/>
          <w:sz w:val="24"/>
          <w:szCs w:val="24"/>
        </w:rPr>
        <w:t>(пятидневная учебная неделя)</w:t>
      </w:r>
      <w:r w:rsidR="00E5001C">
        <w:rPr>
          <w:rFonts w:ascii="Times New Roman" w:hAnsi="Times New Roman"/>
          <w:b/>
          <w:sz w:val="24"/>
          <w:szCs w:val="24"/>
        </w:rPr>
        <w:t xml:space="preserve"> в 1- 4 классах</w:t>
      </w:r>
    </w:p>
    <w:tbl>
      <w:tblPr>
        <w:tblW w:w="9356" w:type="dxa"/>
        <w:tblInd w:w="108" w:type="dxa"/>
        <w:tblLayout w:type="fixed"/>
        <w:tblLook w:val="0000" w:firstRow="0" w:lastRow="0" w:firstColumn="0" w:lastColumn="0" w:noHBand="0" w:noVBand="0"/>
      </w:tblPr>
      <w:tblGrid>
        <w:gridCol w:w="2268"/>
        <w:gridCol w:w="2841"/>
        <w:gridCol w:w="851"/>
        <w:gridCol w:w="709"/>
        <w:gridCol w:w="992"/>
        <w:gridCol w:w="850"/>
        <w:gridCol w:w="845"/>
      </w:tblGrid>
      <w:tr w:rsidR="00E5001C" w:rsidTr="00E5001C">
        <w:trPr>
          <w:trHeight w:val="518"/>
        </w:trPr>
        <w:tc>
          <w:tcPr>
            <w:tcW w:w="2268" w:type="dxa"/>
            <w:vMerge w:val="restart"/>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Предметные области</w:t>
            </w:r>
          </w:p>
        </w:tc>
        <w:tc>
          <w:tcPr>
            <w:tcW w:w="2841" w:type="dxa"/>
            <w:vMerge w:val="restart"/>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 xml:space="preserve">Классы </w:t>
            </w:r>
          </w:p>
          <w:p w:rsidR="00E5001C" w:rsidRPr="00E84D9B" w:rsidRDefault="00E5001C" w:rsidP="00EB75F3">
            <w:pPr>
              <w:pStyle w:val="afe"/>
              <w:rPr>
                <w:rFonts w:ascii="Times New Roman" w:hAnsi="Times New Roman"/>
                <w:sz w:val="24"/>
                <w:szCs w:val="24"/>
              </w:rPr>
            </w:pP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Количество часов в год</w:t>
            </w:r>
          </w:p>
        </w:tc>
        <w:tc>
          <w:tcPr>
            <w:tcW w:w="845" w:type="dxa"/>
            <w:vMerge w:val="restart"/>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Всего</w:t>
            </w:r>
          </w:p>
        </w:tc>
      </w:tr>
      <w:tr w:rsidR="00E5001C" w:rsidTr="00E5001C">
        <w:trPr>
          <w:trHeight w:val="517"/>
        </w:trPr>
        <w:tc>
          <w:tcPr>
            <w:tcW w:w="2268" w:type="dxa"/>
            <w:vMerge/>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841" w:type="dxa"/>
            <w:vMerge/>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lang w:val="en-US"/>
              </w:rPr>
            </w:pPr>
            <w:r w:rsidRPr="00E84D9B">
              <w:rPr>
                <w:rFonts w:ascii="Times New Roman" w:hAnsi="Times New Roman"/>
                <w:sz w:val="24"/>
                <w:szCs w:val="24"/>
                <w:lang w:val="en-US"/>
              </w:rPr>
              <w:t>I</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lang w:val="en-US"/>
              </w:rPr>
            </w:pPr>
            <w:r w:rsidRPr="00E84D9B">
              <w:rPr>
                <w:rFonts w:ascii="Times New Roman" w:hAnsi="Times New Roman"/>
                <w:sz w:val="24"/>
                <w:szCs w:val="24"/>
                <w:lang w:val="en-US"/>
              </w:rPr>
              <w:t>II</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lang w:val="en-US"/>
              </w:rPr>
            </w:pPr>
            <w:r w:rsidRPr="00E84D9B">
              <w:rPr>
                <w:rFonts w:ascii="Times New Roman" w:hAnsi="Times New Roman"/>
                <w:sz w:val="24"/>
                <w:szCs w:val="24"/>
                <w:lang w:val="en-US"/>
              </w:rPr>
              <w:t>III</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lang w:val="en-US"/>
              </w:rPr>
              <w:t>IV</w:t>
            </w:r>
          </w:p>
        </w:tc>
        <w:tc>
          <w:tcPr>
            <w:tcW w:w="845" w:type="dxa"/>
            <w:vMerge/>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p>
        </w:tc>
      </w:tr>
      <w:tr w:rsidR="00E5001C" w:rsidTr="00E5001C">
        <w:tc>
          <w:tcPr>
            <w:tcW w:w="5109"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i/>
                <w:sz w:val="24"/>
                <w:szCs w:val="24"/>
              </w:rPr>
              <w:t>Обязательная часть</w:t>
            </w:r>
          </w:p>
        </w:tc>
        <w:tc>
          <w:tcPr>
            <w:tcW w:w="4247" w:type="dxa"/>
            <w:gridSpan w:val="5"/>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p>
        </w:tc>
      </w:tr>
      <w:tr w:rsidR="00E5001C" w:rsidTr="00E5001C">
        <w:tc>
          <w:tcPr>
            <w:tcW w:w="22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 Язык и речевая практика</w:t>
            </w:r>
          </w:p>
        </w:tc>
        <w:tc>
          <w:tcPr>
            <w:tcW w:w="284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1.1.Русский язык</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1.2.Чтение</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99</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99</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66</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845"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405</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507</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270</w:t>
            </w:r>
          </w:p>
        </w:tc>
      </w:tr>
      <w:tr w:rsidR="00E5001C" w:rsidTr="00E5001C">
        <w:tc>
          <w:tcPr>
            <w:tcW w:w="22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 Математика</w:t>
            </w:r>
          </w:p>
        </w:tc>
        <w:tc>
          <w:tcPr>
            <w:tcW w:w="284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99</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845"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507</w:t>
            </w:r>
          </w:p>
        </w:tc>
      </w:tr>
      <w:tr w:rsidR="00E5001C" w:rsidTr="00E5001C">
        <w:tc>
          <w:tcPr>
            <w:tcW w:w="22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 Естествознание</w:t>
            </w:r>
          </w:p>
        </w:tc>
        <w:tc>
          <w:tcPr>
            <w:tcW w:w="284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66</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845"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168</w:t>
            </w:r>
          </w:p>
        </w:tc>
      </w:tr>
      <w:tr w:rsidR="00E5001C" w:rsidTr="00E5001C">
        <w:trPr>
          <w:trHeight w:val="667"/>
        </w:trPr>
        <w:tc>
          <w:tcPr>
            <w:tcW w:w="22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 Искусство</w:t>
            </w:r>
          </w:p>
        </w:tc>
        <w:tc>
          <w:tcPr>
            <w:tcW w:w="284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4.1. Музыка</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4.2.</w:t>
            </w:r>
            <w:r w:rsidRPr="00E84D9B">
              <w:rPr>
                <w:rFonts w:ascii="Times New Roman" w:hAnsi="Times New Roman"/>
                <w:color w:val="FF0000"/>
                <w:sz w:val="24"/>
                <w:szCs w:val="24"/>
              </w:rPr>
              <w:t> </w:t>
            </w:r>
            <w:r w:rsidRPr="00E84D9B">
              <w:rPr>
                <w:rFonts w:ascii="Times New Roman" w:hAnsi="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66</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33</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845"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168</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135</w:t>
            </w:r>
          </w:p>
        </w:tc>
      </w:tr>
      <w:tr w:rsidR="00E5001C" w:rsidTr="00E5001C">
        <w:trPr>
          <w:trHeight w:val="725"/>
        </w:trPr>
        <w:tc>
          <w:tcPr>
            <w:tcW w:w="22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 Физическая культура</w:t>
            </w:r>
          </w:p>
        </w:tc>
        <w:tc>
          <w:tcPr>
            <w:tcW w:w="284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99</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845"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405</w:t>
            </w:r>
          </w:p>
        </w:tc>
      </w:tr>
      <w:tr w:rsidR="00E5001C" w:rsidTr="00E5001C">
        <w:tc>
          <w:tcPr>
            <w:tcW w:w="22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 Технологии</w:t>
            </w:r>
          </w:p>
        </w:tc>
        <w:tc>
          <w:tcPr>
            <w:tcW w:w="284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66</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845"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168</w:t>
            </w:r>
          </w:p>
        </w:tc>
      </w:tr>
      <w:tr w:rsidR="00E5001C" w:rsidTr="00E5001C">
        <w:tc>
          <w:tcPr>
            <w:tcW w:w="5109" w:type="dxa"/>
            <w:gridSpan w:val="2"/>
            <w:tcBorders>
              <w:top w:val="single" w:sz="4" w:space="0" w:color="000000"/>
              <w:left w:val="single" w:sz="4" w:space="0" w:color="000000"/>
              <w:bottom w:val="single" w:sz="4" w:space="0" w:color="000000"/>
            </w:tcBorders>
          </w:tcPr>
          <w:p w:rsidR="00E5001C" w:rsidRPr="00661F04" w:rsidRDefault="00E5001C" w:rsidP="00EB75F3">
            <w:pPr>
              <w:pStyle w:val="afe"/>
              <w:rPr>
                <w:sz w:val="24"/>
                <w:szCs w:val="24"/>
              </w:rPr>
            </w:pPr>
            <w:r w:rsidRPr="00661F04">
              <w:rPr>
                <w:iCs/>
                <w:sz w:val="24"/>
                <w:szCs w:val="24"/>
              </w:rPr>
              <w:t xml:space="preserve">Итого </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693</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680</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680</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680</w:t>
            </w:r>
          </w:p>
        </w:tc>
        <w:tc>
          <w:tcPr>
            <w:tcW w:w="845"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2733</w:t>
            </w:r>
          </w:p>
        </w:tc>
      </w:tr>
      <w:tr w:rsidR="00E5001C" w:rsidTr="00E5001C">
        <w:tc>
          <w:tcPr>
            <w:tcW w:w="9356" w:type="dxa"/>
            <w:gridSpan w:val="7"/>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i/>
                <w:iCs/>
                <w:sz w:val="24"/>
                <w:szCs w:val="24"/>
              </w:rPr>
              <w:t xml:space="preserve">Часть, формируемая участниками образовательных отношений </w:t>
            </w:r>
          </w:p>
        </w:tc>
      </w:tr>
      <w:tr w:rsidR="00E5001C" w:rsidTr="00E5001C">
        <w:tc>
          <w:tcPr>
            <w:tcW w:w="5109" w:type="dxa"/>
            <w:gridSpan w:val="2"/>
            <w:tcBorders>
              <w:top w:val="single" w:sz="4" w:space="0" w:color="000000"/>
              <w:left w:val="single" w:sz="4" w:space="0" w:color="000000"/>
              <w:bottom w:val="single" w:sz="4" w:space="0" w:color="000000"/>
            </w:tcBorders>
          </w:tcPr>
          <w:p w:rsidR="00E5001C" w:rsidRPr="00E84D9B" w:rsidRDefault="00E5001C" w:rsidP="00EB75F3">
            <w:pPr>
              <w:tabs>
                <w:tab w:val="left" w:pos="9187"/>
              </w:tabs>
              <w:snapToGrid w:val="0"/>
              <w:jc w:val="both"/>
              <w:rPr>
                <w:rFonts w:ascii="Times New Roman" w:hAnsi="Times New Roman" w:cs="Times New Roman"/>
              </w:rPr>
            </w:pPr>
            <w:r w:rsidRPr="00E84D9B">
              <w:rPr>
                <w:rFonts w:ascii="Times New Roman" w:hAnsi="Times New Roman" w:cs="Times New Roman"/>
                <w:b/>
              </w:rPr>
              <w:t>Итого: 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845"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306</w:t>
            </w:r>
          </w:p>
        </w:tc>
      </w:tr>
      <w:tr w:rsidR="00E5001C" w:rsidTr="00E5001C">
        <w:tc>
          <w:tcPr>
            <w:tcW w:w="5109"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Максимально допустимая годовая нагрузка (при 5-дневной учебной неделе)</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693</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782</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782</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782</w:t>
            </w:r>
          </w:p>
        </w:tc>
        <w:tc>
          <w:tcPr>
            <w:tcW w:w="845"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3039</w:t>
            </w:r>
          </w:p>
        </w:tc>
      </w:tr>
      <w:tr w:rsidR="00E5001C" w:rsidTr="00E5001C">
        <w:trPr>
          <w:trHeight w:val="417"/>
        </w:trPr>
        <w:tc>
          <w:tcPr>
            <w:tcW w:w="5109"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 xml:space="preserve">Коррекционно-развивающая область (коррекционные занятия и ритмика): </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198</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204</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204</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204</w:t>
            </w:r>
          </w:p>
        </w:tc>
        <w:tc>
          <w:tcPr>
            <w:tcW w:w="845"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810</w:t>
            </w:r>
          </w:p>
        </w:tc>
      </w:tr>
      <w:tr w:rsidR="00E5001C" w:rsidTr="00E5001C">
        <w:tc>
          <w:tcPr>
            <w:tcW w:w="5109" w:type="dxa"/>
            <w:gridSpan w:val="2"/>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Внеурочная деятельность</w:t>
            </w:r>
            <w:r w:rsidRPr="00E84D9B">
              <w:rPr>
                <w:rFonts w:ascii="Times New Roman" w:hAnsi="Times New Roman"/>
                <w:i/>
                <w:sz w:val="24"/>
                <w:szCs w:val="24"/>
              </w:rPr>
              <w:t xml:space="preserve"> </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132</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992"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850"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845"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540</w:t>
            </w:r>
          </w:p>
        </w:tc>
      </w:tr>
      <w:tr w:rsidR="00E5001C" w:rsidTr="00E5001C">
        <w:tc>
          <w:tcPr>
            <w:tcW w:w="5109" w:type="dxa"/>
            <w:gridSpan w:val="2"/>
            <w:tcBorders>
              <w:top w:val="single" w:sz="4" w:space="0" w:color="auto"/>
              <w:left w:val="single" w:sz="4" w:space="0" w:color="auto"/>
              <w:bottom w:val="single" w:sz="4" w:space="0" w:color="auto"/>
              <w:right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1122</w:t>
            </w:r>
          </w:p>
        </w:tc>
        <w:tc>
          <w:tcPr>
            <w:tcW w:w="992" w:type="dxa"/>
            <w:tcBorders>
              <w:top w:val="single" w:sz="4" w:space="0" w:color="auto"/>
              <w:left w:val="single" w:sz="4" w:space="0" w:color="auto"/>
              <w:bottom w:val="single" w:sz="4" w:space="0" w:color="auto"/>
              <w:right w:val="single" w:sz="4" w:space="0" w:color="auto"/>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1112</w:t>
            </w:r>
          </w:p>
        </w:tc>
        <w:tc>
          <w:tcPr>
            <w:tcW w:w="850" w:type="dxa"/>
            <w:tcBorders>
              <w:top w:val="single" w:sz="4" w:space="0" w:color="auto"/>
              <w:left w:val="single" w:sz="4" w:space="0" w:color="auto"/>
              <w:bottom w:val="single" w:sz="4" w:space="0" w:color="auto"/>
              <w:right w:val="single" w:sz="4" w:space="0" w:color="auto"/>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1122</w:t>
            </w:r>
          </w:p>
        </w:tc>
        <w:tc>
          <w:tcPr>
            <w:tcW w:w="845" w:type="dxa"/>
            <w:tcBorders>
              <w:top w:val="single" w:sz="4" w:space="0" w:color="auto"/>
              <w:left w:val="single" w:sz="4" w:space="0" w:color="auto"/>
              <w:bottom w:val="single" w:sz="4" w:space="0" w:color="auto"/>
              <w:right w:val="single" w:sz="4" w:space="0" w:color="auto"/>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4389</w:t>
            </w:r>
          </w:p>
        </w:tc>
      </w:tr>
    </w:tbl>
    <w:p w:rsidR="00E5001C" w:rsidRDefault="00E5001C" w:rsidP="00FD1BA7">
      <w:pPr>
        <w:pStyle w:val="Heading"/>
        <w:rPr>
          <w:rFonts w:ascii="Times New Roman" w:hAnsi="Times New Roman" w:cs="Times New Roman"/>
        </w:rPr>
      </w:pPr>
    </w:p>
    <w:p w:rsidR="00E5001C" w:rsidRPr="000D41C4" w:rsidRDefault="00F44D2E" w:rsidP="00E5001C">
      <w:pPr>
        <w:pStyle w:val="Heading"/>
        <w:jc w:val="center"/>
        <w:rPr>
          <w:rFonts w:ascii="Times New Roman" w:hAnsi="Times New Roman" w:cs="Times New Roman"/>
        </w:rPr>
      </w:pPr>
      <w:r>
        <w:rPr>
          <w:rFonts w:ascii="Times New Roman" w:hAnsi="Times New Roman" w:cs="Times New Roman"/>
        </w:rPr>
        <w:t xml:space="preserve"> </w:t>
      </w:r>
      <w:r w:rsidR="00E5001C" w:rsidRPr="000D41C4">
        <w:rPr>
          <w:rFonts w:ascii="Times New Roman" w:hAnsi="Times New Roman" w:cs="Times New Roman"/>
        </w:rPr>
        <w:t xml:space="preserve"> Недельный учебный план начального общего образования</w:t>
      </w:r>
    </w:p>
    <w:p w:rsidR="00E5001C" w:rsidRPr="000D41C4" w:rsidRDefault="00E5001C" w:rsidP="00E5001C">
      <w:pPr>
        <w:pStyle w:val="Heading"/>
        <w:jc w:val="center"/>
        <w:rPr>
          <w:rFonts w:ascii="Times New Roman" w:hAnsi="Times New Roman" w:cs="Times New Roman"/>
        </w:rPr>
      </w:pPr>
      <w:r w:rsidRPr="000D41C4">
        <w:rPr>
          <w:rFonts w:ascii="Times New Roman" w:hAnsi="Times New Roman" w:cs="Times New Roman"/>
        </w:rPr>
        <w:t>(пятидневная учебная неделя)</w:t>
      </w:r>
      <w:r>
        <w:rPr>
          <w:rFonts w:ascii="Times New Roman" w:hAnsi="Times New Roman" w:cs="Times New Roman"/>
        </w:rPr>
        <w:t xml:space="preserve"> в 1 – 4 классах</w:t>
      </w:r>
    </w:p>
    <w:p w:rsidR="00E5001C" w:rsidRDefault="00E5001C" w:rsidP="00E5001C">
      <w:pPr>
        <w:pStyle w:val="Heading"/>
        <w:jc w:val="center"/>
        <w:rPr>
          <w:rFonts w:ascii="Times New Roman" w:hAnsi="Times New Roman" w:cs="Times New Roman"/>
          <w:b w:val="0"/>
        </w:rPr>
      </w:pPr>
    </w:p>
    <w:tbl>
      <w:tblPr>
        <w:tblW w:w="9356" w:type="dxa"/>
        <w:tblInd w:w="108" w:type="dxa"/>
        <w:tblLayout w:type="fixed"/>
        <w:tblLook w:val="0000" w:firstRow="0" w:lastRow="0" w:firstColumn="0" w:lastColumn="0" w:noHBand="0" w:noVBand="0"/>
      </w:tblPr>
      <w:tblGrid>
        <w:gridCol w:w="2268"/>
        <w:gridCol w:w="2838"/>
        <w:gridCol w:w="851"/>
        <w:gridCol w:w="709"/>
        <w:gridCol w:w="992"/>
        <w:gridCol w:w="850"/>
        <w:gridCol w:w="848"/>
      </w:tblGrid>
      <w:tr w:rsidR="00E5001C" w:rsidRPr="00E84D9B" w:rsidTr="00E5001C">
        <w:trPr>
          <w:trHeight w:val="290"/>
        </w:trPr>
        <w:tc>
          <w:tcPr>
            <w:tcW w:w="2268" w:type="dxa"/>
            <w:vMerge w:val="restart"/>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Предметные области</w:t>
            </w:r>
          </w:p>
        </w:tc>
        <w:tc>
          <w:tcPr>
            <w:tcW w:w="2838" w:type="dxa"/>
            <w:vMerge w:val="restart"/>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 xml:space="preserve">Классы </w:t>
            </w:r>
          </w:p>
          <w:p w:rsidR="00E5001C" w:rsidRPr="00E84D9B" w:rsidRDefault="00E5001C" w:rsidP="00EB75F3">
            <w:pPr>
              <w:pStyle w:val="afe"/>
              <w:rPr>
                <w:rFonts w:ascii="Times New Roman" w:hAnsi="Times New Roman"/>
                <w:sz w:val="24"/>
                <w:szCs w:val="24"/>
              </w:rPr>
            </w:pP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Количество часов в неделю</w:t>
            </w:r>
          </w:p>
        </w:tc>
        <w:tc>
          <w:tcPr>
            <w:tcW w:w="848" w:type="dxa"/>
            <w:vMerge w:val="restart"/>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Всего</w:t>
            </w:r>
          </w:p>
        </w:tc>
      </w:tr>
      <w:tr w:rsidR="00E5001C" w:rsidRPr="00E84D9B" w:rsidTr="00E5001C">
        <w:trPr>
          <w:trHeight w:val="521"/>
        </w:trPr>
        <w:tc>
          <w:tcPr>
            <w:tcW w:w="2268" w:type="dxa"/>
            <w:vMerge/>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838" w:type="dxa"/>
            <w:vMerge/>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lang w:val="en-US"/>
              </w:rPr>
            </w:pPr>
            <w:r w:rsidRPr="00E84D9B">
              <w:rPr>
                <w:rFonts w:ascii="Times New Roman" w:hAnsi="Times New Roman"/>
                <w:sz w:val="24"/>
                <w:szCs w:val="24"/>
                <w:lang w:val="en-US"/>
              </w:rPr>
              <w:t>I</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lang w:val="en-US"/>
              </w:rPr>
            </w:pPr>
            <w:r w:rsidRPr="00E84D9B">
              <w:rPr>
                <w:rFonts w:ascii="Times New Roman" w:hAnsi="Times New Roman"/>
                <w:sz w:val="24"/>
                <w:szCs w:val="24"/>
                <w:lang w:val="en-US"/>
              </w:rPr>
              <w:t>II</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lang w:val="en-US"/>
              </w:rPr>
            </w:pPr>
            <w:r w:rsidRPr="00E84D9B">
              <w:rPr>
                <w:rFonts w:ascii="Times New Roman" w:hAnsi="Times New Roman"/>
                <w:sz w:val="24"/>
                <w:szCs w:val="24"/>
                <w:lang w:val="en-US"/>
              </w:rPr>
              <w:t>III</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lang w:val="en-US"/>
              </w:rPr>
              <w:t>IV</w:t>
            </w:r>
          </w:p>
        </w:tc>
        <w:tc>
          <w:tcPr>
            <w:tcW w:w="848" w:type="dxa"/>
            <w:vMerge/>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p>
        </w:tc>
      </w:tr>
      <w:tr w:rsidR="00E5001C" w:rsidRPr="00E84D9B" w:rsidTr="00E5001C">
        <w:trPr>
          <w:trHeight w:hRule="exact" w:val="284"/>
        </w:trPr>
        <w:tc>
          <w:tcPr>
            <w:tcW w:w="5106"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i/>
                <w:sz w:val="24"/>
                <w:szCs w:val="24"/>
              </w:rPr>
              <w:t>Обязательная часть</w:t>
            </w:r>
          </w:p>
        </w:tc>
        <w:tc>
          <w:tcPr>
            <w:tcW w:w="4250" w:type="dxa"/>
            <w:gridSpan w:val="5"/>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p>
        </w:tc>
      </w:tr>
      <w:tr w:rsidR="00E5001C" w:rsidRPr="00E84D9B" w:rsidTr="00E5001C">
        <w:trPr>
          <w:trHeight w:val="330"/>
        </w:trPr>
        <w:tc>
          <w:tcPr>
            <w:tcW w:w="2268"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 Язык и речевая практика</w:t>
            </w:r>
          </w:p>
        </w:tc>
        <w:tc>
          <w:tcPr>
            <w:tcW w:w="283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1.1.Русский язык</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992"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850"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848"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12</w:t>
            </w:r>
          </w:p>
        </w:tc>
      </w:tr>
      <w:tr w:rsidR="00E5001C" w:rsidRPr="00E84D9B" w:rsidTr="00E5001C">
        <w:trPr>
          <w:trHeight w:val="555"/>
        </w:trPr>
        <w:tc>
          <w:tcPr>
            <w:tcW w:w="2268" w:type="dxa"/>
            <w:vMerge/>
            <w:tcBorders>
              <w:left w:val="single" w:sz="4" w:space="0" w:color="000000"/>
            </w:tcBorders>
          </w:tcPr>
          <w:p w:rsidR="00E5001C" w:rsidRPr="00E84D9B" w:rsidRDefault="00E5001C" w:rsidP="00EB75F3">
            <w:pPr>
              <w:pStyle w:val="afe"/>
              <w:rPr>
                <w:rFonts w:ascii="Times New Roman" w:hAnsi="Times New Roman"/>
                <w:sz w:val="24"/>
                <w:szCs w:val="24"/>
              </w:rPr>
            </w:pPr>
          </w:p>
        </w:tc>
        <w:tc>
          <w:tcPr>
            <w:tcW w:w="283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1.2.Чтение (Литературное чтение)</w:t>
            </w:r>
          </w:p>
        </w:tc>
        <w:tc>
          <w:tcPr>
            <w:tcW w:w="851"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p w:rsidR="00E5001C" w:rsidRPr="00E84D9B" w:rsidRDefault="00E5001C" w:rsidP="00EB75F3">
            <w:pPr>
              <w:pStyle w:val="afe"/>
              <w:rPr>
                <w:rFonts w:ascii="Times New Roman" w:hAnsi="Times New Roman"/>
                <w:sz w:val="24"/>
                <w:szCs w:val="24"/>
              </w:rPr>
            </w:pPr>
          </w:p>
        </w:tc>
        <w:tc>
          <w:tcPr>
            <w:tcW w:w="709"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p w:rsidR="00E5001C" w:rsidRPr="00E84D9B" w:rsidRDefault="00E5001C" w:rsidP="00EB75F3">
            <w:pPr>
              <w:pStyle w:val="afe"/>
              <w:rPr>
                <w:rFonts w:ascii="Times New Roman" w:hAnsi="Times New Roman"/>
                <w:sz w:val="24"/>
                <w:szCs w:val="24"/>
              </w:rPr>
            </w:pPr>
          </w:p>
        </w:tc>
        <w:tc>
          <w:tcPr>
            <w:tcW w:w="992"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p w:rsidR="00E5001C" w:rsidRPr="00E84D9B" w:rsidRDefault="00E5001C" w:rsidP="00EB75F3">
            <w:pPr>
              <w:pStyle w:val="afe"/>
              <w:rPr>
                <w:rFonts w:ascii="Times New Roman" w:hAnsi="Times New Roman"/>
                <w:sz w:val="24"/>
                <w:szCs w:val="24"/>
              </w:rPr>
            </w:pPr>
          </w:p>
        </w:tc>
        <w:tc>
          <w:tcPr>
            <w:tcW w:w="850"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p w:rsidR="00E5001C" w:rsidRPr="00E84D9B" w:rsidRDefault="00E5001C" w:rsidP="00EB75F3">
            <w:pPr>
              <w:pStyle w:val="afe"/>
              <w:rPr>
                <w:rFonts w:ascii="Times New Roman" w:hAnsi="Times New Roman"/>
                <w:sz w:val="24"/>
                <w:szCs w:val="24"/>
              </w:rPr>
            </w:pPr>
          </w:p>
        </w:tc>
        <w:tc>
          <w:tcPr>
            <w:tcW w:w="848" w:type="dxa"/>
            <w:tcBorders>
              <w:top w:val="single" w:sz="4" w:space="0" w:color="auto"/>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15</w:t>
            </w:r>
          </w:p>
          <w:p w:rsidR="00E5001C" w:rsidRPr="00E84D9B" w:rsidRDefault="00E5001C" w:rsidP="00EB75F3">
            <w:pPr>
              <w:pStyle w:val="afe"/>
              <w:rPr>
                <w:rFonts w:ascii="Times New Roman" w:hAnsi="Times New Roman"/>
                <w:sz w:val="24"/>
                <w:szCs w:val="24"/>
              </w:rPr>
            </w:pPr>
          </w:p>
        </w:tc>
      </w:tr>
      <w:tr w:rsidR="00E5001C" w:rsidRPr="00E84D9B" w:rsidTr="00E5001C">
        <w:trPr>
          <w:trHeight w:val="258"/>
        </w:trPr>
        <w:tc>
          <w:tcPr>
            <w:tcW w:w="2268"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83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1.3.Речевая практика</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992"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850"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848"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8</w:t>
            </w:r>
          </w:p>
        </w:tc>
      </w:tr>
      <w:tr w:rsidR="00E5001C" w:rsidRPr="00E84D9B" w:rsidTr="00E5001C">
        <w:tc>
          <w:tcPr>
            <w:tcW w:w="22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 Математика</w:t>
            </w:r>
          </w:p>
        </w:tc>
        <w:tc>
          <w:tcPr>
            <w:tcW w:w="283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15</w:t>
            </w:r>
          </w:p>
        </w:tc>
      </w:tr>
      <w:tr w:rsidR="00E5001C" w:rsidRPr="00E84D9B" w:rsidTr="00E5001C">
        <w:tc>
          <w:tcPr>
            <w:tcW w:w="22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 Естествознание</w:t>
            </w:r>
          </w:p>
        </w:tc>
        <w:tc>
          <w:tcPr>
            <w:tcW w:w="283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w:t>
            </w:r>
          </w:p>
        </w:tc>
      </w:tr>
      <w:tr w:rsidR="00E5001C" w:rsidRPr="00E84D9B" w:rsidTr="00E5001C">
        <w:trPr>
          <w:trHeight w:val="273"/>
        </w:trPr>
        <w:tc>
          <w:tcPr>
            <w:tcW w:w="2268"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 Искусство</w:t>
            </w:r>
          </w:p>
        </w:tc>
        <w:tc>
          <w:tcPr>
            <w:tcW w:w="283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4.1. Музыка</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992"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850"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848"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w:t>
            </w:r>
          </w:p>
        </w:tc>
      </w:tr>
      <w:tr w:rsidR="00E5001C" w:rsidRPr="00E84D9B" w:rsidTr="00E5001C">
        <w:trPr>
          <w:trHeight w:val="540"/>
        </w:trPr>
        <w:tc>
          <w:tcPr>
            <w:tcW w:w="2268"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83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4.2. Изобразительное искусство</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992"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850"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848"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r>
      <w:tr w:rsidR="00E5001C" w:rsidRPr="00E84D9B" w:rsidTr="00E5001C">
        <w:trPr>
          <w:trHeight w:val="543"/>
        </w:trPr>
        <w:tc>
          <w:tcPr>
            <w:tcW w:w="22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 Физическая культура</w:t>
            </w:r>
          </w:p>
        </w:tc>
        <w:tc>
          <w:tcPr>
            <w:tcW w:w="283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12</w:t>
            </w:r>
          </w:p>
        </w:tc>
      </w:tr>
      <w:tr w:rsidR="00E5001C" w:rsidRPr="00E84D9B" w:rsidTr="00E5001C">
        <w:tc>
          <w:tcPr>
            <w:tcW w:w="22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 Технологии</w:t>
            </w:r>
          </w:p>
        </w:tc>
        <w:tc>
          <w:tcPr>
            <w:tcW w:w="283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w:t>
            </w:r>
          </w:p>
        </w:tc>
      </w:tr>
      <w:tr w:rsidR="00E5001C" w:rsidRPr="00E84D9B" w:rsidTr="00E5001C">
        <w:tc>
          <w:tcPr>
            <w:tcW w:w="5106"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21</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81</w:t>
            </w:r>
          </w:p>
        </w:tc>
      </w:tr>
      <w:tr w:rsidR="00E5001C" w:rsidRPr="00E84D9B" w:rsidTr="00E5001C">
        <w:tc>
          <w:tcPr>
            <w:tcW w:w="9356" w:type="dxa"/>
            <w:gridSpan w:val="7"/>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i/>
                <w:iCs/>
                <w:sz w:val="24"/>
                <w:szCs w:val="24"/>
              </w:rPr>
              <w:lastRenderedPageBreak/>
              <w:t xml:space="preserve">Часть, формируемая участниками образовательных отношений </w:t>
            </w:r>
          </w:p>
        </w:tc>
      </w:tr>
      <w:tr w:rsidR="00E5001C" w:rsidRPr="00E84D9B" w:rsidTr="00E5001C">
        <w:tc>
          <w:tcPr>
            <w:tcW w:w="5106" w:type="dxa"/>
            <w:gridSpan w:val="2"/>
            <w:tcBorders>
              <w:top w:val="single" w:sz="4" w:space="0" w:color="000000"/>
              <w:left w:val="single" w:sz="4" w:space="0" w:color="000000"/>
              <w:bottom w:val="single" w:sz="4" w:space="0" w:color="000000"/>
            </w:tcBorders>
          </w:tcPr>
          <w:p w:rsidR="00E5001C" w:rsidRPr="00E84D9B" w:rsidRDefault="00E5001C" w:rsidP="00EB75F3">
            <w:pPr>
              <w:tabs>
                <w:tab w:val="left" w:pos="9187"/>
              </w:tabs>
              <w:snapToGrid w:val="0"/>
              <w:jc w:val="both"/>
              <w:rPr>
                <w:rFonts w:ascii="Times New Roman" w:hAnsi="Times New Roman" w:cs="Times New Roman"/>
              </w:rPr>
            </w:pPr>
            <w:r w:rsidRPr="00E84D9B">
              <w:rPr>
                <w:rFonts w:ascii="Times New Roman" w:hAnsi="Times New Roman" w:cs="Times New Roman"/>
                <w:b/>
              </w:rPr>
              <w:t>Итого: 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9</w:t>
            </w:r>
          </w:p>
        </w:tc>
      </w:tr>
      <w:tr w:rsidR="00E5001C" w:rsidRPr="00E84D9B" w:rsidTr="00E5001C">
        <w:tc>
          <w:tcPr>
            <w:tcW w:w="5106"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Максимально допустимая годовая нагрузка (при 5-дневной учебной неделе)</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21</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23</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23</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23</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90</w:t>
            </w:r>
          </w:p>
        </w:tc>
      </w:tr>
      <w:tr w:rsidR="00E5001C" w:rsidRPr="00E84D9B" w:rsidTr="00E5001C">
        <w:tc>
          <w:tcPr>
            <w:tcW w:w="5106"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Итого по УП</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21</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23</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23</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23</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90</w:t>
            </w:r>
          </w:p>
        </w:tc>
      </w:tr>
      <w:tr w:rsidR="00E5001C" w:rsidRPr="00E84D9B" w:rsidTr="00E5001C">
        <w:tc>
          <w:tcPr>
            <w:tcW w:w="5106"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i/>
                <w:sz w:val="24"/>
                <w:szCs w:val="24"/>
              </w:rPr>
            </w:pPr>
            <w:r w:rsidRPr="00E84D9B">
              <w:rPr>
                <w:rFonts w:ascii="Times New Roman" w:hAnsi="Times New Roman"/>
                <w:i/>
                <w:sz w:val="24"/>
                <w:szCs w:val="24"/>
              </w:rPr>
              <w:t>Максимально допустимая недельная нагрузка СанПиН</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i/>
                <w:sz w:val="24"/>
                <w:szCs w:val="24"/>
              </w:rPr>
            </w:pPr>
            <w:r w:rsidRPr="00E84D9B">
              <w:rPr>
                <w:rFonts w:ascii="Times New Roman" w:hAnsi="Times New Roman"/>
                <w:i/>
                <w:sz w:val="24"/>
                <w:szCs w:val="24"/>
              </w:rPr>
              <w:t>21</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i/>
                <w:sz w:val="24"/>
                <w:szCs w:val="24"/>
              </w:rPr>
            </w:pPr>
            <w:r w:rsidRPr="00E84D9B">
              <w:rPr>
                <w:rFonts w:ascii="Times New Roman" w:hAnsi="Times New Roman"/>
                <w:i/>
                <w:sz w:val="24"/>
                <w:szCs w:val="24"/>
              </w:rPr>
              <w:t>23</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i/>
                <w:sz w:val="24"/>
                <w:szCs w:val="24"/>
              </w:rPr>
            </w:pPr>
            <w:r w:rsidRPr="00E84D9B">
              <w:rPr>
                <w:rFonts w:ascii="Times New Roman" w:hAnsi="Times New Roman"/>
                <w:i/>
                <w:sz w:val="24"/>
                <w:szCs w:val="24"/>
              </w:rPr>
              <w:t>23</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i/>
                <w:sz w:val="24"/>
                <w:szCs w:val="24"/>
              </w:rPr>
            </w:pPr>
            <w:r w:rsidRPr="00E84D9B">
              <w:rPr>
                <w:rFonts w:ascii="Times New Roman" w:hAnsi="Times New Roman"/>
                <w:i/>
                <w:sz w:val="24"/>
                <w:szCs w:val="24"/>
              </w:rPr>
              <w:t>23</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i/>
                <w:sz w:val="24"/>
                <w:szCs w:val="24"/>
              </w:rPr>
            </w:pPr>
            <w:r w:rsidRPr="00E84D9B">
              <w:rPr>
                <w:rFonts w:ascii="Times New Roman" w:hAnsi="Times New Roman"/>
                <w:i/>
                <w:sz w:val="24"/>
                <w:szCs w:val="24"/>
              </w:rPr>
              <w:t>90</w:t>
            </w:r>
          </w:p>
        </w:tc>
      </w:tr>
      <w:tr w:rsidR="00E5001C" w:rsidRPr="00E84D9B" w:rsidTr="00E5001C">
        <w:trPr>
          <w:trHeight w:val="417"/>
        </w:trPr>
        <w:tc>
          <w:tcPr>
            <w:tcW w:w="5106"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 xml:space="preserve">Коррекционно-развивающая область (коррекционные занятия и ритмика): </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24</w:t>
            </w:r>
          </w:p>
        </w:tc>
      </w:tr>
      <w:tr w:rsidR="00E5001C" w:rsidRPr="00E84D9B" w:rsidTr="00E5001C">
        <w:tc>
          <w:tcPr>
            <w:tcW w:w="5106"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Внеурочная деятельность</w:t>
            </w:r>
            <w:r w:rsidRPr="00E84D9B">
              <w:rPr>
                <w:rFonts w:ascii="Times New Roman" w:hAnsi="Times New Roman"/>
                <w:i/>
                <w:sz w:val="24"/>
                <w:szCs w:val="24"/>
              </w:rPr>
              <w:t xml:space="preserve"> </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16</w:t>
            </w:r>
          </w:p>
        </w:tc>
      </w:tr>
      <w:tr w:rsidR="00E5001C" w:rsidRPr="00E84D9B" w:rsidTr="00E5001C">
        <w:tc>
          <w:tcPr>
            <w:tcW w:w="5106"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31</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33</w:t>
            </w:r>
          </w:p>
        </w:tc>
        <w:tc>
          <w:tcPr>
            <w:tcW w:w="992"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33</w:t>
            </w:r>
          </w:p>
        </w:tc>
        <w:tc>
          <w:tcPr>
            <w:tcW w:w="850"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33</w:t>
            </w:r>
          </w:p>
        </w:tc>
        <w:tc>
          <w:tcPr>
            <w:tcW w:w="848"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130</w:t>
            </w:r>
          </w:p>
        </w:tc>
      </w:tr>
    </w:tbl>
    <w:p w:rsidR="00B12F2A" w:rsidRPr="00E84D9B" w:rsidRDefault="00B12F2A" w:rsidP="00E5001C">
      <w:pPr>
        <w:pStyle w:val="afe"/>
        <w:ind w:firstLine="709"/>
        <w:rPr>
          <w:rFonts w:ascii="Times New Roman" w:hAnsi="Times New Roman"/>
          <w:sz w:val="24"/>
          <w:szCs w:val="24"/>
        </w:rPr>
      </w:pPr>
    </w:p>
    <w:p w:rsidR="00E5001C" w:rsidRPr="00E5001C" w:rsidRDefault="00F44D2E" w:rsidP="00E5001C">
      <w:pPr>
        <w:pStyle w:val="afe"/>
        <w:jc w:val="center"/>
        <w:rPr>
          <w:rFonts w:ascii="Times New Roman" w:hAnsi="Times New Roman"/>
          <w:b/>
          <w:sz w:val="24"/>
          <w:szCs w:val="24"/>
        </w:rPr>
      </w:pPr>
      <w:r>
        <w:rPr>
          <w:rFonts w:ascii="Times New Roman" w:hAnsi="Times New Roman"/>
          <w:b/>
          <w:sz w:val="24"/>
          <w:szCs w:val="24"/>
        </w:rPr>
        <w:t xml:space="preserve"> </w:t>
      </w:r>
      <w:r w:rsidR="00E5001C" w:rsidRPr="00E5001C">
        <w:rPr>
          <w:rFonts w:ascii="Times New Roman" w:hAnsi="Times New Roman"/>
          <w:b/>
          <w:sz w:val="24"/>
          <w:szCs w:val="24"/>
        </w:rPr>
        <w:t xml:space="preserve">Годовой учебный план основного общего образования </w:t>
      </w:r>
      <w:proofErr w:type="gramStart"/>
      <w:r w:rsidR="00E5001C" w:rsidRPr="00E5001C">
        <w:rPr>
          <w:rFonts w:ascii="Times New Roman" w:hAnsi="Times New Roman"/>
          <w:b/>
          <w:sz w:val="24"/>
          <w:szCs w:val="24"/>
        </w:rPr>
        <w:t>обучающихся</w:t>
      </w:r>
      <w:proofErr w:type="gramEnd"/>
      <w:r w:rsidR="00E5001C" w:rsidRPr="00E5001C">
        <w:rPr>
          <w:rFonts w:ascii="Times New Roman" w:hAnsi="Times New Roman"/>
          <w:b/>
          <w:sz w:val="24"/>
          <w:szCs w:val="24"/>
        </w:rPr>
        <w:t xml:space="preserve"> с умственной отсталостью (интеллектуальными нарушениями)</w:t>
      </w:r>
    </w:p>
    <w:p w:rsidR="00E5001C" w:rsidRPr="00E5001C" w:rsidRDefault="00E5001C" w:rsidP="00E5001C">
      <w:pPr>
        <w:pStyle w:val="afe"/>
        <w:jc w:val="center"/>
        <w:rPr>
          <w:rFonts w:ascii="Times New Roman" w:hAnsi="Times New Roman"/>
          <w:b/>
          <w:sz w:val="24"/>
          <w:szCs w:val="24"/>
        </w:rPr>
      </w:pPr>
      <w:r w:rsidRPr="00E5001C">
        <w:rPr>
          <w:rFonts w:ascii="Times New Roman" w:hAnsi="Times New Roman"/>
          <w:b/>
          <w:sz w:val="24"/>
          <w:szCs w:val="24"/>
        </w:rPr>
        <w:t>(пятидневная учебная неделя)</w:t>
      </w:r>
      <w:r>
        <w:rPr>
          <w:rFonts w:ascii="Times New Roman" w:hAnsi="Times New Roman"/>
          <w:b/>
          <w:sz w:val="24"/>
          <w:szCs w:val="24"/>
        </w:rPr>
        <w:t xml:space="preserve"> в 5 – 9 классах</w:t>
      </w:r>
    </w:p>
    <w:p w:rsidR="00E5001C" w:rsidRPr="00E5001C" w:rsidRDefault="00E5001C" w:rsidP="00E5001C">
      <w:pPr>
        <w:pStyle w:val="afe"/>
        <w:jc w:val="center"/>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1985"/>
        <w:gridCol w:w="2693"/>
        <w:gridCol w:w="851"/>
        <w:gridCol w:w="708"/>
        <w:gridCol w:w="709"/>
        <w:gridCol w:w="851"/>
        <w:gridCol w:w="708"/>
        <w:gridCol w:w="851"/>
      </w:tblGrid>
      <w:tr w:rsidR="00E5001C" w:rsidTr="00E5001C">
        <w:tc>
          <w:tcPr>
            <w:tcW w:w="1985" w:type="dxa"/>
            <w:vMerge w:val="restart"/>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Предметные области</w:t>
            </w:r>
          </w:p>
        </w:tc>
        <w:tc>
          <w:tcPr>
            <w:tcW w:w="2693" w:type="dxa"/>
            <w:vMerge w:val="restart"/>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Классы</w:t>
            </w:r>
          </w:p>
          <w:p w:rsidR="00E5001C" w:rsidRPr="00E84D9B" w:rsidRDefault="00E5001C" w:rsidP="00EB75F3">
            <w:pPr>
              <w:pStyle w:val="afe"/>
              <w:rPr>
                <w:rFonts w:ascii="Times New Roman" w:hAnsi="Times New Roman"/>
                <w:sz w:val="24"/>
                <w:szCs w:val="24"/>
              </w:rPr>
            </w:pP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Учебные предметы</w:t>
            </w:r>
          </w:p>
        </w:tc>
        <w:tc>
          <w:tcPr>
            <w:tcW w:w="4678" w:type="dxa"/>
            <w:gridSpan w:val="6"/>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Количество часов в год</w:t>
            </w:r>
          </w:p>
        </w:tc>
      </w:tr>
      <w:tr w:rsidR="00E5001C" w:rsidTr="00E5001C">
        <w:tc>
          <w:tcPr>
            <w:tcW w:w="1985" w:type="dxa"/>
            <w:vMerge/>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tcPr>
          <w:p w:rsidR="00E5001C" w:rsidRPr="00F44D2E" w:rsidRDefault="00E5001C" w:rsidP="00EB75F3">
            <w:pPr>
              <w:pStyle w:val="afe"/>
              <w:rPr>
                <w:rFonts w:ascii="Times New Roman" w:hAnsi="Times New Roman"/>
                <w:sz w:val="24"/>
                <w:szCs w:val="24"/>
              </w:rPr>
            </w:pPr>
            <w:r w:rsidRPr="00E84D9B">
              <w:rPr>
                <w:rFonts w:ascii="Times New Roman" w:hAnsi="Times New Roman"/>
                <w:sz w:val="24"/>
                <w:szCs w:val="24"/>
                <w:lang w:val="en-US"/>
              </w:rPr>
              <w:t>V</w:t>
            </w:r>
          </w:p>
        </w:tc>
        <w:tc>
          <w:tcPr>
            <w:tcW w:w="708" w:type="dxa"/>
            <w:tcBorders>
              <w:top w:val="single" w:sz="4" w:space="0" w:color="000000"/>
              <w:left w:val="single" w:sz="4" w:space="0" w:color="000000"/>
              <w:bottom w:val="single" w:sz="4" w:space="0" w:color="000000"/>
            </w:tcBorders>
          </w:tcPr>
          <w:p w:rsidR="00E5001C" w:rsidRPr="00F44D2E" w:rsidRDefault="00E5001C" w:rsidP="00EB75F3">
            <w:pPr>
              <w:pStyle w:val="afe"/>
              <w:rPr>
                <w:rFonts w:ascii="Times New Roman" w:hAnsi="Times New Roman"/>
                <w:sz w:val="24"/>
                <w:szCs w:val="24"/>
              </w:rPr>
            </w:pPr>
            <w:r w:rsidRPr="00E84D9B">
              <w:rPr>
                <w:rFonts w:ascii="Times New Roman" w:hAnsi="Times New Roman"/>
                <w:sz w:val="24"/>
                <w:szCs w:val="24"/>
                <w:lang w:val="en-US"/>
              </w:rPr>
              <w:t>VI</w:t>
            </w:r>
          </w:p>
        </w:tc>
        <w:tc>
          <w:tcPr>
            <w:tcW w:w="709" w:type="dxa"/>
            <w:tcBorders>
              <w:top w:val="single" w:sz="4" w:space="0" w:color="000000"/>
              <w:left w:val="single" w:sz="4" w:space="0" w:color="000000"/>
              <w:bottom w:val="single" w:sz="4" w:space="0" w:color="000000"/>
            </w:tcBorders>
          </w:tcPr>
          <w:p w:rsidR="00E5001C" w:rsidRPr="00F44D2E" w:rsidRDefault="00E5001C" w:rsidP="00EB75F3">
            <w:pPr>
              <w:pStyle w:val="afe"/>
              <w:rPr>
                <w:rFonts w:ascii="Times New Roman" w:hAnsi="Times New Roman"/>
                <w:sz w:val="24"/>
                <w:szCs w:val="24"/>
              </w:rPr>
            </w:pPr>
            <w:r w:rsidRPr="00E84D9B">
              <w:rPr>
                <w:rFonts w:ascii="Times New Roman" w:hAnsi="Times New Roman"/>
                <w:sz w:val="24"/>
                <w:szCs w:val="24"/>
                <w:lang w:val="en-US"/>
              </w:rPr>
              <w:t>VII</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lang w:val="en-US"/>
              </w:rPr>
            </w:pPr>
            <w:r w:rsidRPr="00E84D9B">
              <w:rPr>
                <w:rFonts w:ascii="Times New Roman" w:hAnsi="Times New Roman"/>
                <w:sz w:val="24"/>
                <w:szCs w:val="24"/>
                <w:lang w:val="en-US"/>
              </w:rPr>
              <w:t>VIII</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lang w:val="en-US"/>
              </w:rPr>
              <w:t>IX</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 xml:space="preserve">Всего </w:t>
            </w:r>
          </w:p>
        </w:tc>
      </w:tr>
      <w:tr w:rsidR="00E5001C" w:rsidRPr="00DB7783" w:rsidTr="00E5001C">
        <w:tc>
          <w:tcPr>
            <w:tcW w:w="9356" w:type="dxa"/>
            <w:gridSpan w:val="8"/>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i/>
                <w:sz w:val="24"/>
                <w:szCs w:val="24"/>
              </w:rPr>
              <w:t>Обязательная часть</w:t>
            </w:r>
          </w:p>
        </w:tc>
      </w:tr>
      <w:tr w:rsidR="00E5001C" w:rsidTr="00E5001C">
        <w:trPr>
          <w:trHeight w:val="300"/>
        </w:trPr>
        <w:tc>
          <w:tcPr>
            <w:tcW w:w="1985"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 Язык и речевая практика</w:t>
            </w:r>
          </w:p>
        </w:tc>
        <w:tc>
          <w:tcPr>
            <w:tcW w:w="2693"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1.1. Русский язык</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851"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680</w:t>
            </w:r>
          </w:p>
        </w:tc>
      </w:tr>
      <w:tr w:rsidR="00E5001C" w:rsidTr="00E5001C">
        <w:trPr>
          <w:trHeight w:val="525"/>
        </w:trPr>
        <w:tc>
          <w:tcPr>
            <w:tcW w:w="1985"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693"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1.2. Чтение</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(Литературное чтение)</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851"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680</w:t>
            </w:r>
          </w:p>
        </w:tc>
      </w:tr>
      <w:tr w:rsidR="00E5001C" w:rsidTr="00E5001C">
        <w:trPr>
          <w:trHeight w:val="300"/>
        </w:trPr>
        <w:tc>
          <w:tcPr>
            <w:tcW w:w="1985"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 Математика</w:t>
            </w:r>
          </w:p>
        </w:tc>
        <w:tc>
          <w:tcPr>
            <w:tcW w:w="2693"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2.1. Математика</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136</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851"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578</w:t>
            </w:r>
          </w:p>
        </w:tc>
      </w:tr>
      <w:tr w:rsidR="00E5001C" w:rsidTr="00E5001C">
        <w:trPr>
          <w:trHeight w:val="240"/>
        </w:trPr>
        <w:tc>
          <w:tcPr>
            <w:tcW w:w="1985"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693"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2.2. Информатика</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851"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102</w:t>
            </w:r>
          </w:p>
        </w:tc>
      </w:tr>
      <w:tr w:rsidR="00E5001C" w:rsidTr="00E5001C">
        <w:trPr>
          <w:trHeight w:val="285"/>
        </w:trPr>
        <w:tc>
          <w:tcPr>
            <w:tcW w:w="1985"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 Естествознание</w:t>
            </w:r>
          </w:p>
        </w:tc>
        <w:tc>
          <w:tcPr>
            <w:tcW w:w="2693"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3.1. Природоведение</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136</w:t>
            </w:r>
          </w:p>
        </w:tc>
      </w:tr>
      <w:tr w:rsidR="00E5001C" w:rsidTr="00E5001C">
        <w:trPr>
          <w:trHeight w:val="345"/>
        </w:trPr>
        <w:tc>
          <w:tcPr>
            <w:tcW w:w="1985" w:type="dxa"/>
            <w:vMerge/>
            <w:tcBorders>
              <w:left w:val="single" w:sz="4" w:space="0" w:color="000000"/>
            </w:tcBorders>
          </w:tcPr>
          <w:p w:rsidR="00E5001C" w:rsidRPr="00E84D9B" w:rsidRDefault="00E5001C" w:rsidP="00EB75F3">
            <w:pPr>
              <w:pStyle w:val="afe"/>
              <w:rPr>
                <w:rFonts w:ascii="Times New Roman" w:hAnsi="Times New Roman"/>
                <w:sz w:val="24"/>
                <w:szCs w:val="24"/>
              </w:rPr>
            </w:pPr>
          </w:p>
        </w:tc>
        <w:tc>
          <w:tcPr>
            <w:tcW w:w="2693"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3.2. Биология</w:t>
            </w:r>
          </w:p>
        </w:tc>
        <w:tc>
          <w:tcPr>
            <w:tcW w:w="851"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p>
        </w:tc>
        <w:tc>
          <w:tcPr>
            <w:tcW w:w="709"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851"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70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851" w:type="dxa"/>
            <w:tcBorders>
              <w:top w:val="single" w:sz="4" w:space="0" w:color="auto"/>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204</w:t>
            </w:r>
          </w:p>
        </w:tc>
      </w:tr>
      <w:tr w:rsidR="00E5001C" w:rsidTr="00E5001C">
        <w:trPr>
          <w:trHeight w:val="192"/>
        </w:trPr>
        <w:tc>
          <w:tcPr>
            <w:tcW w:w="1985"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693"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3.3. География</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851"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272</w:t>
            </w:r>
          </w:p>
        </w:tc>
      </w:tr>
      <w:tr w:rsidR="00E5001C" w:rsidTr="00E5001C">
        <w:trPr>
          <w:trHeight w:val="255"/>
        </w:trPr>
        <w:tc>
          <w:tcPr>
            <w:tcW w:w="1985"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 Человек и общество</w:t>
            </w:r>
          </w:p>
        </w:tc>
        <w:tc>
          <w:tcPr>
            <w:tcW w:w="2693"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4.1. Мир истории</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68</w:t>
            </w:r>
          </w:p>
        </w:tc>
      </w:tr>
      <w:tr w:rsidR="00E5001C" w:rsidTr="00E5001C">
        <w:trPr>
          <w:trHeight w:val="555"/>
        </w:trPr>
        <w:tc>
          <w:tcPr>
            <w:tcW w:w="1985" w:type="dxa"/>
            <w:vMerge/>
            <w:tcBorders>
              <w:left w:val="single" w:sz="4" w:space="0" w:color="000000"/>
            </w:tcBorders>
          </w:tcPr>
          <w:p w:rsidR="00E5001C" w:rsidRPr="00E84D9B" w:rsidRDefault="00E5001C" w:rsidP="00EB75F3">
            <w:pPr>
              <w:pStyle w:val="afe"/>
              <w:rPr>
                <w:rFonts w:ascii="Times New Roman" w:hAnsi="Times New Roman"/>
                <w:sz w:val="24"/>
                <w:szCs w:val="24"/>
              </w:rPr>
            </w:pPr>
          </w:p>
        </w:tc>
        <w:tc>
          <w:tcPr>
            <w:tcW w:w="2693"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4.2. Основы социальной жизни</w:t>
            </w:r>
          </w:p>
        </w:tc>
        <w:tc>
          <w:tcPr>
            <w:tcW w:w="851"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70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709"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851"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70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851" w:type="dxa"/>
            <w:tcBorders>
              <w:top w:val="single" w:sz="4" w:space="0" w:color="auto"/>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p>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272</w:t>
            </w:r>
          </w:p>
        </w:tc>
      </w:tr>
      <w:tr w:rsidR="00E5001C" w:rsidTr="00E5001C">
        <w:trPr>
          <w:trHeight w:val="270"/>
        </w:trPr>
        <w:tc>
          <w:tcPr>
            <w:tcW w:w="1985"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693"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4.3. История отечества</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tc>
        <w:tc>
          <w:tcPr>
            <w:tcW w:w="851"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204</w:t>
            </w:r>
          </w:p>
        </w:tc>
      </w:tr>
      <w:tr w:rsidR="00E5001C" w:rsidTr="00E5001C">
        <w:trPr>
          <w:trHeight w:val="600"/>
        </w:trPr>
        <w:tc>
          <w:tcPr>
            <w:tcW w:w="1985"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 Искусство</w:t>
            </w:r>
          </w:p>
        </w:tc>
        <w:tc>
          <w:tcPr>
            <w:tcW w:w="2693"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5.1. Изобразительное искусство</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68</w:t>
            </w:r>
          </w:p>
          <w:p w:rsidR="00E5001C" w:rsidRPr="00E84D9B" w:rsidRDefault="00E5001C" w:rsidP="00EB75F3">
            <w:pPr>
              <w:pStyle w:val="afe"/>
              <w:rPr>
                <w:rFonts w:ascii="Times New Roman" w:hAnsi="Times New Roman"/>
                <w:sz w:val="24"/>
                <w:szCs w:val="24"/>
              </w:rPr>
            </w:pP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p w:rsidR="00E5001C" w:rsidRPr="00E84D9B" w:rsidRDefault="00E5001C" w:rsidP="00EB75F3">
            <w:pPr>
              <w:pStyle w:val="afe"/>
              <w:rPr>
                <w:rFonts w:ascii="Times New Roman" w:hAnsi="Times New Roman"/>
                <w:sz w:val="24"/>
                <w:szCs w:val="24"/>
              </w:rPr>
            </w:pP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p w:rsidR="00E5001C" w:rsidRPr="00E84D9B" w:rsidRDefault="00E5001C" w:rsidP="00EB75F3">
            <w:pPr>
              <w:pStyle w:val="afe"/>
              <w:rPr>
                <w:rFonts w:ascii="Times New Roman" w:hAnsi="Times New Roman"/>
                <w:sz w:val="24"/>
                <w:szCs w:val="24"/>
              </w:rPr>
            </w:pP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p w:rsidR="00E5001C" w:rsidRPr="00E84D9B" w:rsidRDefault="00E5001C" w:rsidP="00EB75F3">
            <w:pPr>
              <w:pStyle w:val="afe"/>
              <w:rPr>
                <w:rFonts w:ascii="Times New Roman" w:hAnsi="Times New Roman"/>
                <w:sz w:val="24"/>
                <w:szCs w:val="24"/>
              </w:rPr>
            </w:pP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p w:rsidR="00E5001C" w:rsidRPr="00E84D9B" w:rsidRDefault="00E5001C" w:rsidP="00EB75F3">
            <w:pPr>
              <w:pStyle w:val="afe"/>
              <w:rPr>
                <w:rFonts w:ascii="Times New Roman" w:hAnsi="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68</w:t>
            </w:r>
          </w:p>
          <w:p w:rsidR="00E5001C" w:rsidRPr="00E84D9B" w:rsidRDefault="00E5001C" w:rsidP="00EB75F3">
            <w:pPr>
              <w:pStyle w:val="afe"/>
              <w:rPr>
                <w:rFonts w:ascii="Times New Roman" w:hAnsi="Times New Roman"/>
                <w:b/>
                <w:sz w:val="24"/>
                <w:szCs w:val="24"/>
              </w:rPr>
            </w:pPr>
          </w:p>
        </w:tc>
      </w:tr>
      <w:tr w:rsidR="00E5001C" w:rsidTr="00E5001C">
        <w:trPr>
          <w:trHeight w:val="225"/>
        </w:trPr>
        <w:tc>
          <w:tcPr>
            <w:tcW w:w="1985"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693"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5.2. Музыка</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34</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34</w:t>
            </w:r>
          </w:p>
        </w:tc>
      </w:tr>
      <w:tr w:rsidR="00E5001C" w:rsidTr="00E5001C">
        <w:tc>
          <w:tcPr>
            <w:tcW w:w="1985"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 Физическая культура</w:t>
            </w:r>
          </w:p>
        </w:tc>
        <w:tc>
          <w:tcPr>
            <w:tcW w:w="2693"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6.1. Физическая культура</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510</w:t>
            </w:r>
          </w:p>
        </w:tc>
      </w:tr>
      <w:tr w:rsidR="00E5001C" w:rsidTr="00E5001C">
        <w:tc>
          <w:tcPr>
            <w:tcW w:w="1985"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7. Технологии</w:t>
            </w:r>
          </w:p>
        </w:tc>
        <w:tc>
          <w:tcPr>
            <w:tcW w:w="2693"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7.1. Профильный труд</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204</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204</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238</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272</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272</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1190</w:t>
            </w:r>
          </w:p>
        </w:tc>
      </w:tr>
      <w:tr w:rsidR="00E5001C" w:rsidTr="00E5001C">
        <w:tc>
          <w:tcPr>
            <w:tcW w:w="4678" w:type="dxa"/>
            <w:gridSpan w:val="2"/>
            <w:tcBorders>
              <w:top w:val="single" w:sz="4" w:space="0" w:color="000000"/>
              <w:left w:val="single" w:sz="4" w:space="0" w:color="000000"/>
              <w:bottom w:val="single" w:sz="4" w:space="0" w:color="000000"/>
            </w:tcBorders>
          </w:tcPr>
          <w:p w:rsidR="00E5001C" w:rsidRPr="00E84D9B" w:rsidRDefault="00E5001C" w:rsidP="00EB75F3">
            <w:pPr>
              <w:pStyle w:val="afe"/>
              <w:jc w:val="right"/>
              <w:rPr>
                <w:rFonts w:ascii="Times New Roman" w:hAnsi="Times New Roman"/>
                <w:sz w:val="24"/>
                <w:szCs w:val="24"/>
              </w:rPr>
            </w:pPr>
            <w:r w:rsidRPr="00E84D9B">
              <w:rPr>
                <w:rFonts w:ascii="Times New Roman" w:hAnsi="Times New Roman"/>
                <w:sz w:val="24"/>
                <w:szCs w:val="24"/>
              </w:rPr>
              <w:t>Итого:</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918</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952</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986</w:t>
            </w:r>
          </w:p>
          <w:p w:rsidR="00E5001C" w:rsidRPr="00E84D9B" w:rsidRDefault="00E5001C" w:rsidP="00EB75F3">
            <w:pPr>
              <w:pStyle w:val="afe"/>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1020</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1020</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4998</w:t>
            </w:r>
          </w:p>
          <w:p w:rsidR="00E5001C" w:rsidRPr="00E84D9B" w:rsidRDefault="00E5001C" w:rsidP="00EB75F3">
            <w:pPr>
              <w:pStyle w:val="afe"/>
              <w:rPr>
                <w:rFonts w:ascii="Times New Roman" w:hAnsi="Times New Roman"/>
                <w:b/>
                <w:sz w:val="24"/>
                <w:szCs w:val="24"/>
              </w:rPr>
            </w:pPr>
          </w:p>
        </w:tc>
      </w:tr>
      <w:tr w:rsidR="00E5001C" w:rsidTr="00E5001C">
        <w:tc>
          <w:tcPr>
            <w:tcW w:w="9356" w:type="dxa"/>
            <w:gridSpan w:val="8"/>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i/>
                <w:iCs/>
                <w:sz w:val="24"/>
                <w:szCs w:val="24"/>
              </w:rPr>
              <w:t>Часть, формируемая участниками образовательных отношений</w:t>
            </w:r>
          </w:p>
        </w:tc>
      </w:tr>
      <w:tr w:rsidR="00E5001C" w:rsidTr="00E5001C">
        <w:trPr>
          <w:trHeight w:val="584"/>
        </w:trPr>
        <w:tc>
          <w:tcPr>
            <w:tcW w:w="4678"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i/>
                <w:iCs/>
                <w:sz w:val="24"/>
                <w:szCs w:val="24"/>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68</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68</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68</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68</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340</w:t>
            </w:r>
          </w:p>
        </w:tc>
      </w:tr>
      <w:tr w:rsidR="00E5001C" w:rsidTr="00E5001C">
        <w:tc>
          <w:tcPr>
            <w:tcW w:w="4678"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Максимально допустимая годовая нагрузка (при 5-дневной учебной неделе)</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986</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1020</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1088</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1122</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1122</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5338</w:t>
            </w:r>
          </w:p>
        </w:tc>
      </w:tr>
      <w:tr w:rsidR="00E5001C" w:rsidTr="00E5001C">
        <w:trPr>
          <w:trHeight w:val="557"/>
        </w:trPr>
        <w:tc>
          <w:tcPr>
            <w:tcW w:w="4678"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Коррекционно-развивающая область (коррекционные занятия)</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204</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204</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204</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204</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1020</w:t>
            </w:r>
          </w:p>
        </w:tc>
      </w:tr>
      <w:tr w:rsidR="00E5001C" w:rsidTr="00E5001C">
        <w:trPr>
          <w:trHeight w:val="210"/>
        </w:trPr>
        <w:tc>
          <w:tcPr>
            <w:tcW w:w="4678"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136</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136</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136</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136</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680</w:t>
            </w:r>
          </w:p>
        </w:tc>
      </w:tr>
      <w:tr w:rsidR="00E5001C" w:rsidTr="00E5001C">
        <w:tc>
          <w:tcPr>
            <w:tcW w:w="4678" w:type="dxa"/>
            <w:gridSpan w:val="2"/>
            <w:tcBorders>
              <w:top w:val="single" w:sz="4" w:space="0" w:color="000000"/>
              <w:left w:val="single" w:sz="4" w:space="0" w:color="000000"/>
              <w:bottom w:val="single" w:sz="4" w:space="0" w:color="000000"/>
            </w:tcBorders>
          </w:tcPr>
          <w:p w:rsidR="00E5001C" w:rsidRPr="005B6ACE" w:rsidRDefault="00E5001C" w:rsidP="00EB75F3">
            <w:pPr>
              <w:pStyle w:val="afe"/>
              <w:rPr>
                <w:b/>
                <w:sz w:val="24"/>
                <w:szCs w:val="24"/>
              </w:rPr>
            </w:pPr>
            <w:r w:rsidRPr="005B6ACE">
              <w:rPr>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E5001C" w:rsidRPr="005B6ACE" w:rsidRDefault="00E5001C" w:rsidP="00EB75F3">
            <w:pPr>
              <w:pStyle w:val="afe"/>
              <w:rPr>
                <w:b/>
                <w:sz w:val="24"/>
                <w:szCs w:val="24"/>
              </w:rPr>
            </w:pPr>
            <w:r w:rsidRPr="005B6ACE">
              <w:rPr>
                <w:b/>
                <w:sz w:val="24"/>
                <w:szCs w:val="24"/>
              </w:rPr>
              <w:t>1326</w:t>
            </w:r>
          </w:p>
        </w:tc>
        <w:tc>
          <w:tcPr>
            <w:tcW w:w="708" w:type="dxa"/>
            <w:tcBorders>
              <w:top w:val="single" w:sz="4" w:space="0" w:color="000000"/>
              <w:left w:val="single" w:sz="4" w:space="0" w:color="000000"/>
              <w:bottom w:val="single" w:sz="4" w:space="0" w:color="000000"/>
            </w:tcBorders>
          </w:tcPr>
          <w:p w:rsidR="00E5001C" w:rsidRPr="005B6ACE" w:rsidRDefault="00E5001C" w:rsidP="00EB75F3">
            <w:pPr>
              <w:pStyle w:val="afe"/>
              <w:rPr>
                <w:b/>
                <w:sz w:val="24"/>
                <w:szCs w:val="24"/>
              </w:rPr>
            </w:pPr>
            <w:r w:rsidRPr="005B6ACE">
              <w:rPr>
                <w:b/>
                <w:sz w:val="24"/>
                <w:szCs w:val="24"/>
              </w:rPr>
              <w:t>1360</w:t>
            </w:r>
          </w:p>
        </w:tc>
        <w:tc>
          <w:tcPr>
            <w:tcW w:w="709" w:type="dxa"/>
            <w:tcBorders>
              <w:top w:val="single" w:sz="4" w:space="0" w:color="000000"/>
              <w:left w:val="single" w:sz="4" w:space="0" w:color="000000"/>
              <w:bottom w:val="single" w:sz="4" w:space="0" w:color="000000"/>
            </w:tcBorders>
          </w:tcPr>
          <w:p w:rsidR="00E5001C" w:rsidRPr="005B6ACE" w:rsidRDefault="00E5001C" w:rsidP="00EB75F3">
            <w:pPr>
              <w:pStyle w:val="afe"/>
              <w:rPr>
                <w:b/>
                <w:sz w:val="24"/>
                <w:szCs w:val="24"/>
              </w:rPr>
            </w:pPr>
            <w:r w:rsidRPr="005B6ACE">
              <w:rPr>
                <w:b/>
                <w:sz w:val="24"/>
                <w:szCs w:val="24"/>
              </w:rPr>
              <w:t>1428</w:t>
            </w:r>
          </w:p>
        </w:tc>
        <w:tc>
          <w:tcPr>
            <w:tcW w:w="851" w:type="dxa"/>
            <w:tcBorders>
              <w:top w:val="single" w:sz="4" w:space="0" w:color="000000"/>
              <w:left w:val="single" w:sz="4" w:space="0" w:color="000000"/>
              <w:bottom w:val="single" w:sz="4" w:space="0" w:color="000000"/>
            </w:tcBorders>
          </w:tcPr>
          <w:p w:rsidR="00E5001C" w:rsidRPr="005B6ACE" w:rsidRDefault="00E5001C" w:rsidP="00EB75F3">
            <w:pPr>
              <w:pStyle w:val="afe"/>
              <w:rPr>
                <w:b/>
                <w:sz w:val="24"/>
                <w:szCs w:val="24"/>
              </w:rPr>
            </w:pPr>
            <w:r w:rsidRPr="005B6ACE">
              <w:rPr>
                <w:b/>
                <w:sz w:val="24"/>
                <w:szCs w:val="24"/>
              </w:rPr>
              <w:t>1462</w:t>
            </w:r>
          </w:p>
        </w:tc>
        <w:tc>
          <w:tcPr>
            <w:tcW w:w="708" w:type="dxa"/>
            <w:tcBorders>
              <w:top w:val="single" w:sz="4" w:space="0" w:color="000000"/>
              <w:left w:val="single" w:sz="4" w:space="0" w:color="000000"/>
              <w:bottom w:val="single" w:sz="4" w:space="0" w:color="000000"/>
            </w:tcBorders>
          </w:tcPr>
          <w:p w:rsidR="00E5001C" w:rsidRPr="005B6ACE" w:rsidRDefault="00E5001C" w:rsidP="00EB75F3">
            <w:pPr>
              <w:pStyle w:val="afe"/>
              <w:rPr>
                <w:b/>
                <w:sz w:val="24"/>
                <w:szCs w:val="24"/>
              </w:rPr>
            </w:pPr>
            <w:r w:rsidRPr="005B6ACE">
              <w:rPr>
                <w:b/>
                <w:sz w:val="24"/>
                <w:szCs w:val="24"/>
              </w:rPr>
              <w:t>1462</w:t>
            </w:r>
          </w:p>
        </w:tc>
        <w:tc>
          <w:tcPr>
            <w:tcW w:w="851" w:type="dxa"/>
            <w:tcBorders>
              <w:top w:val="single" w:sz="4" w:space="0" w:color="000000"/>
              <w:left w:val="single" w:sz="4" w:space="0" w:color="000000"/>
              <w:bottom w:val="single" w:sz="4" w:space="0" w:color="000000"/>
              <w:right w:val="single" w:sz="4" w:space="0" w:color="000000"/>
            </w:tcBorders>
          </w:tcPr>
          <w:p w:rsidR="00E5001C" w:rsidRPr="00DB7783" w:rsidRDefault="00E5001C" w:rsidP="00EB75F3">
            <w:pPr>
              <w:pStyle w:val="afe"/>
              <w:rPr>
                <w:b/>
                <w:sz w:val="24"/>
                <w:szCs w:val="24"/>
              </w:rPr>
            </w:pPr>
            <w:r w:rsidRPr="00DB7783">
              <w:rPr>
                <w:b/>
                <w:sz w:val="24"/>
                <w:szCs w:val="24"/>
              </w:rPr>
              <w:t>7038</w:t>
            </w:r>
          </w:p>
        </w:tc>
      </w:tr>
    </w:tbl>
    <w:p w:rsidR="00E5001C" w:rsidRDefault="00E5001C" w:rsidP="00E5001C">
      <w:pPr>
        <w:pStyle w:val="afe"/>
        <w:rPr>
          <w:b/>
          <w:sz w:val="24"/>
          <w:szCs w:val="24"/>
        </w:rPr>
      </w:pPr>
    </w:p>
    <w:p w:rsidR="00E5001C" w:rsidRPr="00E84D9B" w:rsidRDefault="00F44D2E" w:rsidP="00E84D9B">
      <w:pPr>
        <w:pStyle w:val="afe"/>
        <w:jc w:val="center"/>
        <w:rPr>
          <w:rFonts w:ascii="Times New Roman" w:hAnsi="Times New Roman"/>
          <w:b/>
          <w:sz w:val="24"/>
          <w:szCs w:val="24"/>
        </w:rPr>
      </w:pPr>
      <w:r>
        <w:rPr>
          <w:rFonts w:ascii="Times New Roman" w:hAnsi="Times New Roman"/>
          <w:b/>
          <w:sz w:val="24"/>
          <w:szCs w:val="24"/>
        </w:rPr>
        <w:t xml:space="preserve"> </w:t>
      </w:r>
      <w:r w:rsidR="00E5001C" w:rsidRPr="00E84D9B">
        <w:rPr>
          <w:rFonts w:ascii="Times New Roman" w:hAnsi="Times New Roman"/>
          <w:b/>
          <w:sz w:val="24"/>
          <w:szCs w:val="24"/>
        </w:rPr>
        <w:t xml:space="preserve"> Недельный учебный план основного общего образования </w:t>
      </w:r>
      <w:proofErr w:type="gramStart"/>
      <w:r w:rsidR="00E5001C" w:rsidRPr="00E84D9B">
        <w:rPr>
          <w:rFonts w:ascii="Times New Roman" w:hAnsi="Times New Roman"/>
          <w:b/>
          <w:sz w:val="24"/>
          <w:szCs w:val="24"/>
        </w:rPr>
        <w:t>обучающихся</w:t>
      </w:r>
      <w:proofErr w:type="gramEnd"/>
      <w:r w:rsidR="00E5001C" w:rsidRPr="00E84D9B">
        <w:rPr>
          <w:rFonts w:ascii="Times New Roman" w:hAnsi="Times New Roman"/>
          <w:b/>
          <w:sz w:val="24"/>
          <w:szCs w:val="24"/>
        </w:rPr>
        <w:t xml:space="preserve"> с умственной отсталостью (интеллектуальными нарушениями)</w:t>
      </w:r>
    </w:p>
    <w:p w:rsidR="00E5001C" w:rsidRPr="00E84D9B" w:rsidRDefault="00E5001C" w:rsidP="00E84D9B">
      <w:pPr>
        <w:pStyle w:val="afe"/>
        <w:jc w:val="center"/>
        <w:rPr>
          <w:rFonts w:ascii="Times New Roman" w:hAnsi="Times New Roman"/>
          <w:b/>
          <w:sz w:val="24"/>
          <w:szCs w:val="24"/>
        </w:rPr>
      </w:pPr>
      <w:r w:rsidRPr="00E84D9B">
        <w:rPr>
          <w:rFonts w:ascii="Times New Roman" w:hAnsi="Times New Roman"/>
          <w:b/>
          <w:sz w:val="24"/>
          <w:szCs w:val="24"/>
        </w:rPr>
        <w:t>(пятидневная учебная неделя)</w:t>
      </w:r>
      <w:r w:rsidR="00E84D9B" w:rsidRPr="00E84D9B">
        <w:rPr>
          <w:rFonts w:ascii="Times New Roman" w:hAnsi="Times New Roman"/>
          <w:b/>
          <w:sz w:val="24"/>
          <w:szCs w:val="24"/>
        </w:rPr>
        <w:t xml:space="preserve"> в 5 – 9 классах</w:t>
      </w:r>
    </w:p>
    <w:p w:rsidR="00E5001C" w:rsidRPr="00DC378A" w:rsidRDefault="00E5001C" w:rsidP="00E5001C">
      <w:pPr>
        <w:pStyle w:val="afe"/>
        <w:rPr>
          <w:b/>
          <w:sz w:val="24"/>
          <w:szCs w:val="24"/>
        </w:rPr>
      </w:pPr>
    </w:p>
    <w:tbl>
      <w:tblPr>
        <w:tblW w:w="9356" w:type="dxa"/>
        <w:tblInd w:w="108" w:type="dxa"/>
        <w:tblLayout w:type="fixed"/>
        <w:tblLook w:val="0000" w:firstRow="0" w:lastRow="0" w:firstColumn="0" w:lastColumn="0" w:noHBand="0" w:noVBand="0"/>
      </w:tblPr>
      <w:tblGrid>
        <w:gridCol w:w="1985"/>
        <w:gridCol w:w="2876"/>
        <w:gridCol w:w="668"/>
        <w:gridCol w:w="708"/>
        <w:gridCol w:w="709"/>
        <w:gridCol w:w="851"/>
        <w:gridCol w:w="708"/>
        <w:gridCol w:w="851"/>
      </w:tblGrid>
      <w:tr w:rsidR="00E5001C" w:rsidTr="00EB75F3">
        <w:tc>
          <w:tcPr>
            <w:tcW w:w="1985" w:type="dxa"/>
            <w:vMerge w:val="restart"/>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Предметные области</w:t>
            </w:r>
          </w:p>
        </w:tc>
        <w:tc>
          <w:tcPr>
            <w:tcW w:w="2876" w:type="dxa"/>
            <w:vMerge w:val="restart"/>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 xml:space="preserve">Классы </w:t>
            </w:r>
          </w:p>
          <w:p w:rsidR="00E5001C" w:rsidRPr="00E84D9B" w:rsidRDefault="00E5001C" w:rsidP="00EB75F3">
            <w:pPr>
              <w:pStyle w:val="afe"/>
              <w:rPr>
                <w:rFonts w:ascii="Times New Roman" w:hAnsi="Times New Roman"/>
                <w:sz w:val="24"/>
                <w:szCs w:val="24"/>
              </w:rPr>
            </w:pP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Учебные предметы</w:t>
            </w:r>
          </w:p>
        </w:tc>
        <w:tc>
          <w:tcPr>
            <w:tcW w:w="4495" w:type="dxa"/>
            <w:gridSpan w:val="6"/>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Количество часов в неделю</w:t>
            </w:r>
          </w:p>
        </w:tc>
      </w:tr>
      <w:tr w:rsidR="00E5001C" w:rsidTr="00EB75F3">
        <w:tc>
          <w:tcPr>
            <w:tcW w:w="1985" w:type="dxa"/>
            <w:vMerge/>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876" w:type="dxa"/>
            <w:vMerge/>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668" w:type="dxa"/>
            <w:tcBorders>
              <w:top w:val="single" w:sz="4" w:space="0" w:color="000000"/>
              <w:left w:val="single" w:sz="4" w:space="0" w:color="000000"/>
              <w:bottom w:val="single" w:sz="4" w:space="0" w:color="000000"/>
            </w:tcBorders>
          </w:tcPr>
          <w:p w:rsidR="00E5001C" w:rsidRPr="00F44D2E" w:rsidRDefault="00E5001C" w:rsidP="00EB75F3">
            <w:pPr>
              <w:pStyle w:val="afe"/>
              <w:rPr>
                <w:rFonts w:ascii="Times New Roman" w:hAnsi="Times New Roman"/>
                <w:sz w:val="24"/>
                <w:szCs w:val="24"/>
              </w:rPr>
            </w:pPr>
            <w:r w:rsidRPr="00E84D9B">
              <w:rPr>
                <w:rFonts w:ascii="Times New Roman" w:hAnsi="Times New Roman"/>
                <w:sz w:val="24"/>
                <w:szCs w:val="24"/>
                <w:lang w:val="en-US"/>
              </w:rPr>
              <w:t>V</w:t>
            </w:r>
          </w:p>
        </w:tc>
        <w:tc>
          <w:tcPr>
            <w:tcW w:w="708" w:type="dxa"/>
            <w:tcBorders>
              <w:top w:val="single" w:sz="4" w:space="0" w:color="000000"/>
              <w:left w:val="single" w:sz="4" w:space="0" w:color="000000"/>
              <w:bottom w:val="single" w:sz="4" w:space="0" w:color="000000"/>
            </w:tcBorders>
          </w:tcPr>
          <w:p w:rsidR="00E5001C" w:rsidRPr="00F44D2E" w:rsidRDefault="00E5001C" w:rsidP="00EB75F3">
            <w:pPr>
              <w:pStyle w:val="afe"/>
              <w:rPr>
                <w:rFonts w:ascii="Times New Roman" w:hAnsi="Times New Roman"/>
                <w:sz w:val="24"/>
                <w:szCs w:val="24"/>
              </w:rPr>
            </w:pPr>
            <w:r w:rsidRPr="00E84D9B">
              <w:rPr>
                <w:rFonts w:ascii="Times New Roman" w:hAnsi="Times New Roman"/>
                <w:sz w:val="24"/>
                <w:szCs w:val="24"/>
                <w:lang w:val="en-US"/>
              </w:rPr>
              <w:t>VI</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lang w:val="en-US"/>
              </w:rPr>
            </w:pPr>
            <w:r w:rsidRPr="00E84D9B">
              <w:rPr>
                <w:rFonts w:ascii="Times New Roman" w:hAnsi="Times New Roman"/>
                <w:sz w:val="24"/>
                <w:szCs w:val="24"/>
                <w:lang w:val="en-US"/>
              </w:rPr>
              <w:t>VII</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lang w:val="en-US"/>
              </w:rPr>
            </w:pPr>
            <w:r w:rsidRPr="00E84D9B">
              <w:rPr>
                <w:rFonts w:ascii="Times New Roman" w:hAnsi="Times New Roman"/>
                <w:sz w:val="24"/>
                <w:szCs w:val="24"/>
                <w:lang w:val="en-US"/>
              </w:rPr>
              <w:t>VIII</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lang w:val="en-US"/>
              </w:rPr>
              <w:t>IX</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 xml:space="preserve">Всего </w:t>
            </w:r>
          </w:p>
        </w:tc>
      </w:tr>
      <w:tr w:rsidR="00E5001C" w:rsidTr="00EB75F3">
        <w:tc>
          <w:tcPr>
            <w:tcW w:w="9356" w:type="dxa"/>
            <w:gridSpan w:val="8"/>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i/>
                <w:sz w:val="24"/>
                <w:szCs w:val="24"/>
              </w:rPr>
              <w:t>Обязательная часть</w:t>
            </w:r>
          </w:p>
        </w:tc>
      </w:tr>
      <w:tr w:rsidR="00E5001C" w:rsidTr="00EB75F3">
        <w:trPr>
          <w:trHeight w:val="330"/>
        </w:trPr>
        <w:tc>
          <w:tcPr>
            <w:tcW w:w="1985"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 Язык и речевая практика</w:t>
            </w:r>
          </w:p>
        </w:tc>
        <w:tc>
          <w:tcPr>
            <w:tcW w:w="2876"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1.1. Русский язык</w:t>
            </w:r>
          </w:p>
        </w:tc>
        <w:tc>
          <w:tcPr>
            <w:tcW w:w="66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 xml:space="preserve">4 </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851"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w:t>
            </w:r>
          </w:p>
        </w:tc>
      </w:tr>
      <w:tr w:rsidR="00E5001C" w:rsidTr="00EB75F3">
        <w:trPr>
          <w:trHeight w:val="495"/>
        </w:trPr>
        <w:tc>
          <w:tcPr>
            <w:tcW w:w="1985"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876"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1.2. Чтение</w:t>
            </w:r>
          </w:p>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(Литературное чтение)</w:t>
            </w:r>
          </w:p>
        </w:tc>
        <w:tc>
          <w:tcPr>
            <w:tcW w:w="66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p w:rsidR="00E5001C" w:rsidRPr="00E84D9B" w:rsidRDefault="00E5001C" w:rsidP="00EB75F3">
            <w:pPr>
              <w:pStyle w:val="afe"/>
              <w:rPr>
                <w:rFonts w:ascii="Times New Roman" w:hAnsi="Times New Roman"/>
                <w:sz w:val="24"/>
                <w:szCs w:val="24"/>
              </w:rPr>
            </w:pP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851"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w:t>
            </w:r>
          </w:p>
        </w:tc>
      </w:tr>
      <w:tr w:rsidR="00E5001C" w:rsidTr="00EB75F3">
        <w:trPr>
          <w:trHeight w:val="360"/>
        </w:trPr>
        <w:tc>
          <w:tcPr>
            <w:tcW w:w="1985"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 Математика</w:t>
            </w:r>
          </w:p>
        </w:tc>
        <w:tc>
          <w:tcPr>
            <w:tcW w:w="2876"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2.1. Математика</w:t>
            </w:r>
          </w:p>
        </w:tc>
        <w:tc>
          <w:tcPr>
            <w:tcW w:w="66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851"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17</w:t>
            </w:r>
          </w:p>
        </w:tc>
      </w:tr>
      <w:tr w:rsidR="00E5001C" w:rsidTr="00EB75F3">
        <w:trPr>
          <w:trHeight w:val="195"/>
        </w:trPr>
        <w:tc>
          <w:tcPr>
            <w:tcW w:w="1985"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876"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2.2.  Информатика</w:t>
            </w:r>
          </w:p>
        </w:tc>
        <w:tc>
          <w:tcPr>
            <w:tcW w:w="66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tc>
        <w:tc>
          <w:tcPr>
            <w:tcW w:w="851"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w:t>
            </w:r>
          </w:p>
        </w:tc>
      </w:tr>
      <w:tr w:rsidR="00E5001C" w:rsidTr="00EB75F3">
        <w:trPr>
          <w:trHeight w:val="300"/>
        </w:trPr>
        <w:tc>
          <w:tcPr>
            <w:tcW w:w="1985"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 Естествознание</w:t>
            </w:r>
          </w:p>
        </w:tc>
        <w:tc>
          <w:tcPr>
            <w:tcW w:w="2876"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3.1. Природоведение</w:t>
            </w:r>
          </w:p>
        </w:tc>
        <w:tc>
          <w:tcPr>
            <w:tcW w:w="66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w:t>
            </w:r>
          </w:p>
        </w:tc>
      </w:tr>
      <w:tr w:rsidR="00E5001C" w:rsidTr="00EB75F3">
        <w:trPr>
          <w:trHeight w:val="285"/>
        </w:trPr>
        <w:tc>
          <w:tcPr>
            <w:tcW w:w="1985" w:type="dxa"/>
            <w:vMerge/>
            <w:tcBorders>
              <w:left w:val="single" w:sz="4" w:space="0" w:color="000000"/>
            </w:tcBorders>
          </w:tcPr>
          <w:p w:rsidR="00E5001C" w:rsidRPr="00E84D9B" w:rsidRDefault="00E5001C" w:rsidP="00EB75F3">
            <w:pPr>
              <w:pStyle w:val="afe"/>
              <w:rPr>
                <w:rFonts w:ascii="Times New Roman" w:hAnsi="Times New Roman"/>
                <w:sz w:val="24"/>
                <w:szCs w:val="24"/>
              </w:rPr>
            </w:pPr>
          </w:p>
        </w:tc>
        <w:tc>
          <w:tcPr>
            <w:tcW w:w="2876"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3.2. Биология</w:t>
            </w:r>
          </w:p>
        </w:tc>
        <w:tc>
          <w:tcPr>
            <w:tcW w:w="66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p>
        </w:tc>
        <w:tc>
          <w:tcPr>
            <w:tcW w:w="709"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 xml:space="preserve">2 </w:t>
            </w:r>
          </w:p>
        </w:tc>
        <w:tc>
          <w:tcPr>
            <w:tcW w:w="851"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851" w:type="dxa"/>
            <w:tcBorders>
              <w:top w:val="single" w:sz="4" w:space="0" w:color="auto"/>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r>
      <w:tr w:rsidR="00E5001C" w:rsidTr="00EB75F3">
        <w:trPr>
          <w:trHeight w:val="252"/>
        </w:trPr>
        <w:tc>
          <w:tcPr>
            <w:tcW w:w="1985"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876"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3.3. География</w:t>
            </w:r>
          </w:p>
        </w:tc>
        <w:tc>
          <w:tcPr>
            <w:tcW w:w="66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851"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8</w:t>
            </w:r>
          </w:p>
        </w:tc>
      </w:tr>
      <w:tr w:rsidR="00E5001C" w:rsidTr="00EB75F3">
        <w:trPr>
          <w:trHeight w:val="294"/>
        </w:trPr>
        <w:tc>
          <w:tcPr>
            <w:tcW w:w="1985"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 Человек и общество</w:t>
            </w:r>
          </w:p>
        </w:tc>
        <w:tc>
          <w:tcPr>
            <w:tcW w:w="2876"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4.1. Мир истории</w:t>
            </w:r>
          </w:p>
        </w:tc>
        <w:tc>
          <w:tcPr>
            <w:tcW w:w="66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Style w:val="a9"/>
                <w:rFonts w:ascii="Times New Roman" w:hAnsi="Times New Roman"/>
                <w:i w:val="0"/>
                <w:iCs/>
                <w:sz w:val="24"/>
                <w:szCs w:val="24"/>
              </w:rPr>
            </w:pPr>
            <w:r w:rsidRPr="00E84D9B">
              <w:rPr>
                <w:rFonts w:ascii="Times New Roman" w:hAnsi="Times New Roman"/>
                <w:sz w:val="24"/>
                <w:szCs w:val="24"/>
              </w:rPr>
              <w:t>-</w:t>
            </w: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Style w:val="a9"/>
                <w:rFonts w:ascii="Times New Roman" w:hAnsi="Times New Roman"/>
                <w:iCs/>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w:t>
            </w:r>
          </w:p>
        </w:tc>
      </w:tr>
      <w:tr w:rsidR="00E5001C" w:rsidTr="00EB75F3">
        <w:trPr>
          <w:trHeight w:val="510"/>
        </w:trPr>
        <w:tc>
          <w:tcPr>
            <w:tcW w:w="1985" w:type="dxa"/>
            <w:vMerge/>
            <w:tcBorders>
              <w:left w:val="single" w:sz="4" w:space="0" w:color="000000"/>
            </w:tcBorders>
          </w:tcPr>
          <w:p w:rsidR="00E5001C" w:rsidRPr="00E84D9B" w:rsidRDefault="00E5001C" w:rsidP="00EB75F3">
            <w:pPr>
              <w:pStyle w:val="afe"/>
              <w:rPr>
                <w:rFonts w:ascii="Times New Roman" w:hAnsi="Times New Roman"/>
                <w:sz w:val="24"/>
                <w:szCs w:val="24"/>
              </w:rPr>
            </w:pPr>
          </w:p>
        </w:tc>
        <w:tc>
          <w:tcPr>
            <w:tcW w:w="2876"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4.2. Основы социальной жизни</w:t>
            </w:r>
          </w:p>
        </w:tc>
        <w:tc>
          <w:tcPr>
            <w:tcW w:w="66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p w:rsidR="00E5001C" w:rsidRPr="00E84D9B" w:rsidRDefault="00E5001C" w:rsidP="00EB75F3">
            <w:pPr>
              <w:pStyle w:val="afe"/>
              <w:rPr>
                <w:rFonts w:ascii="Times New Roman" w:hAnsi="Times New Roman"/>
                <w:sz w:val="24"/>
                <w:szCs w:val="24"/>
              </w:rPr>
            </w:pPr>
          </w:p>
        </w:tc>
        <w:tc>
          <w:tcPr>
            <w:tcW w:w="70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1</w:t>
            </w:r>
          </w:p>
          <w:p w:rsidR="00E5001C" w:rsidRPr="00E84D9B" w:rsidRDefault="00E5001C" w:rsidP="00EB75F3">
            <w:pPr>
              <w:pStyle w:val="afe"/>
              <w:rPr>
                <w:rFonts w:ascii="Times New Roman" w:hAnsi="Times New Roman"/>
                <w:sz w:val="24"/>
                <w:szCs w:val="24"/>
              </w:rPr>
            </w:pPr>
          </w:p>
        </w:tc>
        <w:tc>
          <w:tcPr>
            <w:tcW w:w="709"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p w:rsidR="00E5001C" w:rsidRPr="00E84D9B" w:rsidRDefault="00E5001C" w:rsidP="00EB75F3">
            <w:pPr>
              <w:pStyle w:val="afe"/>
              <w:rPr>
                <w:rFonts w:ascii="Times New Roman" w:hAnsi="Times New Roman"/>
                <w:sz w:val="24"/>
                <w:szCs w:val="24"/>
              </w:rPr>
            </w:pPr>
          </w:p>
        </w:tc>
        <w:tc>
          <w:tcPr>
            <w:tcW w:w="851"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p w:rsidR="00E5001C" w:rsidRPr="00E84D9B" w:rsidRDefault="00E5001C" w:rsidP="00EB75F3">
            <w:pPr>
              <w:pStyle w:val="afe"/>
              <w:rPr>
                <w:rFonts w:ascii="Times New Roman" w:hAnsi="Times New Roman"/>
                <w:sz w:val="24"/>
                <w:szCs w:val="24"/>
              </w:rPr>
            </w:pPr>
          </w:p>
        </w:tc>
        <w:tc>
          <w:tcPr>
            <w:tcW w:w="708" w:type="dxa"/>
            <w:tcBorders>
              <w:top w:val="single" w:sz="4" w:space="0" w:color="auto"/>
              <w:left w:val="single" w:sz="4" w:space="0" w:color="000000"/>
              <w:bottom w:val="single" w:sz="4" w:space="0" w:color="auto"/>
            </w:tcBorders>
          </w:tcPr>
          <w:p w:rsidR="00E5001C" w:rsidRPr="00E84D9B" w:rsidRDefault="00E5001C" w:rsidP="00EB75F3">
            <w:pPr>
              <w:pStyle w:val="afe"/>
              <w:rPr>
                <w:rFonts w:ascii="Times New Roman" w:hAnsi="Times New Roman"/>
                <w:i/>
                <w:sz w:val="24"/>
                <w:szCs w:val="24"/>
              </w:rPr>
            </w:pPr>
            <w:r w:rsidRPr="00E84D9B">
              <w:rPr>
                <w:rStyle w:val="a9"/>
                <w:rFonts w:ascii="Times New Roman" w:hAnsi="Times New Roman"/>
                <w:i w:val="0"/>
                <w:iCs/>
                <w:sz w:val="24"/>
                <w:szCs w:val="24"/>
              </w:rPr>
              <w:t>2</w:t>
            </w:r>
          </w:p>
          <w:p w:rsidR="00E5001C" w:rsidRPr="00E84D9B" w:rsidRDefault="00E5001C" w:rsidP="00EB75F3">
            <w:pPr>
              <w:pStyle w:val="afe"/>
              <w:rPr>
                <w:rStyle w:val="a9"/>
                <w:rFonts w:ascii="Times New Roman" w:hAnsi="Times New Roman"/>
                <w:i w:val="0"/>
                <w:iCs/>
                <w:sz w:val="24"/>
                <w:szCs w:val="24"/>
              </w:rPr>
            </w:pPr>
          </w:p>
        </w:tc>
        <w:tc>
          <w:tcPr>
            <w:tcW w:w="851" w:type="dxa"/>
            <w:tcBorders>
              <w:top w:val="single" w:sz="4" w:space="0" w:color="auto"/>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8</w:t>
            </w:r>
          </w:p>
          <w:p w:rsidR="00E5001C" w:rsidRPr="00E84D9B" w:rsidRDefault="00E5001C" w:rsidP="00EB75F3">
            <w:pPr>
              <w:pStyle w:val="afe"/>
              <w:rPr>
                <w:rFonts w:ascii="Times New Roman" w:hAnsi="Times New Roman"/>
                <w:b/>
                <w:sz w:val="24"/>
                <w:szCs w:val="24"/>
              </w:rPr>
            </w:pPr>
          </w:p>
        </w:tc>
      </w:tr>
      <w:tr w:rsidR="00E5001C" w:rsidTr="00EB75F3">
        <w:trPr>
          <w:trHeight w:val="303"/>
        </w:trPr>
        <w:tc>
          <w:tcPr>
            <w:tcW w:w="1985"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876"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4.3. История отечества</w:t>
            </w:r>
          </w:p>
        </w:tc>
        <w:tc>
          <w:tcPr>
            <w:tcW w:w="66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 xml:space="preserve"> 2</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Style w:val="a9"/>
                <w:rFonts w:ascii="Times New Roman" w:hAnsi="Times New Roman"/>
                <w:i w:val="0"/>
                <w:iCs/>
                <w:sz w:val="24"/>
                <w:szCs w:val="24"/>
              </w:rPr>
            </w:pPr>
            <w:r w:rsidRPr="00E84D9B">
              <w:rPr>
                <w:rStyle w:val="a9"/>
                <w:rFonts w:ascii="Times New Roman" w:hAnsi="Times New Roman"/>
                <w:i w:val="0"/>
                <w:iCs/>
                <w:sz w:val="24"/>
                <w:szCs w:val="24"/>
              </w:rPr>
              <w:t>2</w:t>
            </w:r>
          </w:p>
        </w:tc>
        <w:tc>
          <w:tcPr>
            <w:tcW w:w="851"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r>
      <w:tr w:rsidR="00E5001C" w:rsidTr="00EB75F3">
        <w:trPr>
          <w:trHeight w:val="555"/>
        </w:trPr>
        <w:tc>
          <w:tcPr>
            <w:tcW w:w="1985" w:type="dxa"/>
            <w:vMerge w:val="restart"/>
            <w:tcBorders>
              <w:top w:val="single" w:sz="4" w:space="0" w:color="000000"/>
              <w:lef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 Искусство</w:t>
            </w:r>
          </w:p>
          <w:p w:rsidR="00E5001C" w:rsidRPr="00E84D9B" w:rsidRDefault="00E5001C" w:rsidP="00EB75F3">
            <w:pPr>
              <w:pStyle w:val="afe"/>
              <w:rPr>
                <w:rFonts w:ascii="Times New Roman" w:hAnsi="Times New Roman"/>
                <w:sz w:val="24"/>
                <w:szCs w:val="24"/>
              </w:rPr>
            </w:pPr>
          </w:p>
        </w:tc>
        <w:tc>
          <w:tcPr>
            <w:tcW w:w="2876"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5.1. Изобразительное искусство</w:t>
            </w:r>
          </w:p>
        </w:tc>
        <w:tc>
          <w:tcPr>
            <w:tcW w:w="66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2</w:t>
            </w:r>
          </w:p>
          <w:p w:rsidR="00E5001C" w:rsidRPr="00E84D9B" w:rsidRDefault="00E5001C" w:rsidP="00EB75F3">
            <w:pPr>
              <w:pStyle w:val="afe"/>
              <w:rPr>
                <w:rFonts w:ascii="Times New Roman" w:hAnsi="Times New Roman"/>
                <w:sz w:val="24"/>
                <w:szCs w:val="24"/>
              </w:rPr>
            </w:pP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p w:rsidR="00E5001C" w:rsidRPr="00E84D9B" w:rsidRDefault="00E5001C" w:rsidP="00EB75F3">
            <w:pPr>
              <w:pStyle w:val="afe"/>
              <w:rPr>
                <w:rFonts w:ascii="Times New Roman" w:hAnsi="Times New Roman"/>
                <w:sz w:val="24"/>
                <w:szCs w:val="24"/>
              </w:rPr>
            </w:pPr>
          </w:p>
        </w:tc>
        <w:tc>
          <w:tcPr>
            <w:tcW w:w="709"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p w:rsidR="00E5001C" w:rsidRPr="00E84D9B" w:rsidRDefault="00E5001C" w:rsidP="00EB75F3">
            <w:pPr>
              <w:pStyle w:val="afe"/>
              <w:rPr>
                <w:rFonts w:ascii="Times New Roman" w:hAnsi="Times New Roman"/>
                <w:sz w:val="24"/>
                <w:szCs w:val="24"/>
              </w:rPr>
            </w:pPr>
          </w:p>
        </w:tc>
        <w:tc>
          <w:tcPr>
            <w:tcW w:w="851"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p w:rsidR="00E5001C" w:rsidRPr="00E84D9B" w:rsidRDefault="00E5001C" w:rsidP="00EB75F3">
            <w:pPr>
              <w:pStyle w:val="afe"/>
              <w:rPr>
                <w:rFonts w:ascii="Times New Roman" w:hAnsi="Times New Roman"/>
                <w:sz w:val="24"/>
                <w:szCs w:val="24"/>
              </w:rPr>
            </w:pPr>
          </w:p>
        </w:tc>
        <w:tc>
          <w:tcPr>
            <w:tcW w:w="708" w:type="dxa"/>
            <w:tcBorders>
              <w:top w:val="single" w:sz="4" w:space="0" w:color="000000"/>
              <w:left w:val="single" w:sz="4" w:space="0" w:color="000000"/>
              <w:bottom w:val="single" w:sz="4" w:space="0" w:color="auto"/>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p w:rsidR="00E5001C" w:rsidRPr="00E84D9B" w:rsidRDefault="00E5001C" w:rsidP="00EB75F3">
            <w:pPr>
              <w:pStyle w:val="afe"/>
              <w:rPr>
                <w:rFonts w:ascii="Times New Roman" w:hAnsi="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w:t>
            </w:r>
          </w:p>
          <w:p w:rsidR="00E5001C" w:rsidRPr="00E84D9B" w:rsidRDefault="00E5001C" w:rsidP="00EB75F3">
            <w:pPr>
              <w:pStyle w:val="afe"/>
              <w:rPr>
                <w:rFonts w:ascii="Times New Roman" w:hAnsi="Times New Roman"/>
                <w:b/>
                <w:sz w:val="24"/>
                <w:szCs w:val="24"/>
              </w:rPr>
            </w:pPr>
          </w:p>
        </w:tc>
      </w:tr>
      <w:tr w:rsidR="00E5001C" w:rsidTr="00EB75F3">
        <w:trPr>
          <w:trHeight w:val="255"/>
        </w:trPr>
        <w:tc>
          <w:tcPr>
            <w:tcW w:w="1985" w:type="dxa"/>
            <w:vMerge/>
            <w:tcBorders>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p>
        </w:tc>
        <w:tc>
          <w:tcPr>
            <w:tcW w:w="2876"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5.2. Музыка</w:t>
            </w:r>
          </w:p>
        </w:tc>
        <w:tc>
          <w:tcPr>
            <w:tcW w:w="66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 xml:space="preserve">1 </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9"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708" w:type="dxa"/>
            <w:tcBorders>
              <w:top w:val="single" w:sz="4" w:space="0" w:color="auto"/>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w:t>
            </w:r>
          </w:p>
        </w:tc>
        <w:tc>
          <w:tcPr>
            <w:tcW w:w="851" w:type="dxa"/>
            <w:tcBorders>
              <w:top w:val="single" w:sz="4" w:space="0" w:color="auto"/>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w:t>
            </w:r>
          </w:p>
        </w:tc>
      </w:tr>
      <w:tr w:rsidR="00E5001C" w:rsidTr="00EB75F3">
        <w:tc>
          <w:tcPr>
            <w:tcW w:w="1985"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 Физическая культура</w:t>
            </w:r>
          </w:p>
        </w:tc>
        <w:tc>
          <w:tcPr>
            <w:tcW w:w="2876"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6.1. Физическая культура</w:t>
            </w:r>
          </w:p>
        </w:tc>
        <w:tc>
          <w:tcPr>
            <w:tcW w:w="6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15</w:t>
            </w:r>
          </w:p>
        </w:tc>
      </w:tr>
      <w:tr w:rsidR="00E5001C" w:rsidTr="00EB75F3">
        <w:tc>
          <w:tcPr>
            <w:tcW w:w="1985"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7. Технологии</w:t>
            </w:r>
          </w:p>
        </w:tc>
        <w:tc>
          <w:tcPr>
            <w:tcW w:w="2876"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7.1. Профильный труд</w:t>
            </w:r>
          </w:p>
        </w:tc>
        <w:tc>
          <w:tcPr>
            <w:tcW w:w="6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7</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8</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35</w:t>
            </w:r>
          </w:p>
        </w:tc>
      </w:tr>
      <w:tr w:rsidR="00E5001C" w:rsidTr="00EB75F3">
        <w:tc>
          <w:tcPr>
            <w:tcW w:w="4861"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Итого</w:t>
            </w:r>
          </w:p>
        </w:tc>
        <w:tc>
          <w:tcPr>
            <w:tcW w:w="6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27</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28</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30</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31</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31</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147</w:t>
            </w:r>
          </w:p>
        </w:tc>
      </w:tr>
      <w:tr w:rsidR="00E5001C" w:rsidTr="00EB75F3">
        <w:tc>
          <w:tcPr>
            <w:tcW w:w="9356" w:type="dxa"/>
            <w:gridSpan w:val="8"/>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sz w:val="24"/>
                <w:szCs w:val="24"/>
              </w:rPr>
            </w:pPr>
            <w:r w:rsidRPr="00E84D9B">
              <w:rPr>
                <w:rFonts w:ascii="Times New Roman" w:hAnsi="Times New Roman"/>
                <w:i/>
                <w:iCs/>
                <w:sz w:val="24"/>
                <w:szCs w:val="24"/>
              </w:rPr>
              <w:t>Часть, формируемая участниками образовательных отношений</w:t>
            </w:r>
          </w:p>
        </w:tc>
      </w:tr>
      <w:tr w:rsidR="00E5001C" w:rsidTr="00EB75F3">
        <w:tc>
          <w:tcPr>
            <w:tcW w:w="4861"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i/>
                <w:iCs/>
                <w:sz w:val="24"/>
                <w:szCs w:val="24"/>
              </w:rPr>
            </w:pPr>
            <w:r w:rsidRPr="00E84D9B">
              <w:rPr>
                <w:rFonts w:ascii="Times New Roman" w:hAnsi="Times New Roman"/>
                <w:b/>
                <w:i/>
                <w:iCs/>
                <w:sz w:val="24"/>
                <w:szCs w:val="24"/>
              </w:rPr>
              <w:t>Итого: Часть, формируемая участниками образовательных отношений</w:t>
            </w:r>
          </w:p>
        </w:tc>
        <w:tc>
          <w:tcPr>
            <w:tcW w:w="668" w:type="dxa"/>
            <w:tcBorders>
              <w:top w:val="single" w:sz="4" w:space="0" w:color="000000"/>
              <w:left w:val="single" w:sz="4" w:space="0" w:color="000000"/>
              <w:bottom w:val="single" w:sz="4" w:space="0" w:color="000000"/>
            </w:tcBorders>
          </w:tcPr>
          <w:p w:rsidR="00E5001C" w:rsidRPr="00E84D9B" w:rsidRDefault="00E5001C" w:rsidP="00EB75F3">
            <w:pPr>
              <w:pStyle w:val="afe"/>
              <w:rPr>
                <w:rStyle w:val="a9"/>
                <w:rFonts w:ascii="Times New Roman" w:hAnsi="Times New Roman"/>
                <w:b/>
                <w:i w:val="0"/>
                <w:iCs/>
                <w:sz w:val="24"/>
                <w:szCs w:val="24"/>
              </w:rPr>
            </w:pPr>
            <w:r w:rsidRPr="00E84D9B">
              <w:rPr>
                <w:rStyle w:val="a9"/>
                <w:rFonts w:ascii="Times New Roman" w:hAnsi="Times New Roman"/>
                <w:b/>
                <w:i w:val="0"/>
                <w:iCs/>
                <w:sz w:val="24"/>
                <w:szCs w:val="24"/>
              </w:rPr>
              <w:t>2</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10</w:t>
            </w:r>
          </w:p>
        </w:tc>
      </w:tr>
      <w:tr w:rsidR="00E5001C" w:rsidTr="00EB75F3">
        <w:tc>
          <w:tcPr>
            <w:tcW w:w="4861"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Максимально допустимая недельная нагрузка (при 5-дневной учебной неделе)</w:t>
            </w:r>
          </w:p>
        </w:tc>
        <w:tc>
          <w:tcPr>
            <w:tcW w:w="6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29</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30</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32</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33</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33</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157</w:t>
            </w:r>
          </w:p>
        </w:tc>
      </w:tr>
      <w:tr w:rsidR="00E5001C" w:rsidTr="00EB75F3">
        <w:tc>
          <w:tcPr>
            <w:tcW w:w="4861"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Коррекционно-развивающая область (коррекционные занятия)</w:t>
            </w:r>
          </w:p>
        </w:tc>
        <w:tc>
          <w:tcPr>
            <w:tcW w:w="6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30</w:t>
            </w:r>
          </w:p>
        </w:tc>
      </w:tr>
      <w:tr w:rsidR="00E5001C" w:rsidRPr="00C323DD" w:rsidTr="00EB75F3">
        <w:trPr>
          <w:trHeight w:val="416"/>
        </w:trPr>
        <w:tc>
          <w:tcPr>
            <w:tcW w:w="4861"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Внеурочная деятельность:</w:t>
            </w:r>
          </w:p>
        </w:tc>
        <w:tc>
          <w:tcPr>
            <w:tcW w:w="6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w:t>
            </w:r>
          </w:p>
        </w:tc>
      </w:tr>
      <w:tr w:rsidR="00E5001C" w:rsidRPr="00C323DD" w:rsidTr="00EB75F3">
        <w:tc>
          <w:tcPr>
            <w:tcW w:w="4861" w:type="dxa"/>
            <w:gridSpan w:val="2"/>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Всего к финансированию</w:t>
            </w:r>
          </w:p>
        </w:tc>
        <w:tc>
          <w:tcPr>
            <w:tcW w:w="66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39</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40</w:t>
            </w:r>
          </w:p>
        </w:tc>
        <w:tc>
          <w:tcPr>
            <w:tcW w:w="709"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42</w:t>
            </w:r>
          </w:p>
        </w:tc>
        <w:tc>
          <w:tcPr>
            <w:tcW w:w="851"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43</w:t>
            </w:r>
          </w:p>
        </w:tc>
        <w:tc>
          <w:tcPr>
            <w:tcW w:w="708" w:type="dxa"/>
            <w:tcBorders>
              <w:top w:val="single" w:sz="4" w:space="0" w:color="000000"/>
              <w:left w:val="single" w:sz="4" w:space="0" w:color="000000"/>
              <w:bottom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43</w:t>
            </w:r>
          </w:p>
        </w:tc>
        <w:tc>
          <w:tcPr>
            <w:tcW w:w="851" w:type="dxa"/>
            <w:tcBorders>
              <w:top w:val="single" w:sz="4" w:space="0" w:color="000000"/>
              <w:left w:val="single" w:sz="4" w:space="0" w:color="000000"/>
              <w:bottom w:val="single" w:sz="4" w:space="0" w:color="000000"/>
              <w:right w:val="single" w:sz="4" w:space="0" w:color="000000"/>
            </w:tcBorders>
          </w:tcPr>
          <w:p w:rsidR="00E5001C" w:rsidRPr="00E84D9B" w:rsidRDefault="00E5001C" w:rsidP="00EB75F3">
            <w:pPr>
              <w:pStyle w:val="afe"/>
              <w:rPr>
                <w:rFonts w:ascii="Times New Roman" w:hAnsi="Times New Roman"/>
                <w:b/>
                <w:sz w:val="24"/>
                <w:szCs w:val="24"/>
              </w:rPr>
            </w:pPr>
            <w:r w:rsidRPr="00E84D9B">
              <w:rPr>
                <w:rFonts w:ascii="Times New Roman" w:hAnsi="Times New Roman"/>
                <w:b/>
                <w:sz w:val="24"/>
                <w:szCs w:val="24"/>
              </w:rPr>
              <w:t>207</w:t>
            </w:r>
          </w:p>
        </w:tc>
      </w:tr>
    </w:tbl>
    <w:p w:rsidR="00F25944" w:rsidRPr="00A33840" w:rsidRDefault="00F25944" w:rsidP="00A33840">
      <w:pPr>
        <w:pStyle w:val="afe"/>
        <w:jc w:val="center"/>
        <w:rPr>
          <w:rFonts w:ascii="Times New Roman" w:hAnsi="Times New Roman"/>
          <w:b/>
          <w:sz w:val="24"/>
          <w:szCs w:val="24"/>
        </w:rPr>
      </w:pPr>
    </w:p>
    <w:p w:rsidR="005B5BE4" w:rsidRPr="00A33840" w:rsidRDefault="005B5BE4" w:rsidP="00A33840">
      <w:pPr>
        <w:pStyle w:val="afe"/>
        <w:jc w:val="center"/>
        <w:rPr>
          <w:rFonts w:ascii="Times New Roman" w:hAnsi="Times New Roman"/>
          <w:b/>
          <w:sz w:val="24"/>
          <w:szCs w:val="24"/>
        </w:rPr>
      </w:pPr>
      <w:r w:rsidRPr="00A33840">
        <w:rPr>
          <w:rFonts w:ascii="Times New Roman" w:hAnsi="Times New Roman"/>
          <w:b/>
          <w:sz w:val="24"/>
          <w:szCs w:val="24"/>
        </w:rPr>
        <w:t>3.2</w:t>
      </w:r>
      <w:r w:rsidR="008C2A02" w:rsidRPr="00A33840">
        <w:rPr>
          <w:rFonts w:ascii="Times New Roman" w:hAnsi="Times New Roman"/>
          <w:b/>
          <w:sz w:val="24"/>
          <w:szCs w:val="24"/>
        </w:rPr>
        <w:t>.</w:t>
      </w:r>
      <w:r w:rsidRPr="00A33840">
        <w:rPr>
          <w:rFonts w:ascii="Times New Roman" w:hAnsi="Times New Roman"/>
          <w:b/>
          <w:sz w:val="24"/>
          <w:szCs w:val="24"/>
        </w:rPr>
        <w:t xml:space="preserve"> Условия реализации адаптированной основной</w:t>
      </w:r>
    </w:p>
    <w:p w:rsidR="005B5BE4" w:rsidRPr="00A33840" w:rsidRDefault="005B5BE4" w:rsidP="00A33840">
      <w:pPr>
        <w:pStyle w:val="afe"/>
        <w:jc w:val="center"/>
        <w:rPr>
          <w:rFonts w:ascii="Times New Roman" w:hAnsi="Times New Roman"/>
          <w:b/>
          <w:sz w:val="24"/>
          <w:szCs w:val="24"/>
        </w:rPr>
      </w:pPr>
      <w:r w:rsidRPr="00A33840">
        <w:rPr>
          <w:rFonts w:ascii="Times New Roman" w:hAnsi="Times New Roman"/>
          <w:b/>
          <w:sz w:val="24"/>
          <w:szCs w:val="24"/>
        </w:rPr>
        <w:t>общеобразовательной программы</w:t>
      </w:r>
    </w:p>
    <w:p w:rsidR="005B5BE4" w:rsidRPr="00A33840" w:rsidRDefault="005B5BE4" w:rsidP="00A33840">
      <w:pPr>
        <w:pStyle w:val="afe"/>
        <w:jc w:val="center"/>
        <w:rPr>
          <w:rFonts w:ascii="Times New Roman" w:hAnsi="Times New Roman"/>
          <w:b/>
          <w:sz w:val="24"/>
          <w:szCs w:val="24"/>
        </w:rPr>
      </w:pPr>
      <w:r w:rsidRPr="00A33840">
        <w:rPr>
          <w:rFonts w:ascii="Times New Roman" w:hAnsi="Times New Roman"/>
          <w:b/>
          <w:sz w:val="24"/>
          <w:szCs w:val="24"/>
        </w:rPr>
        <w:t xml:space="preserve">образования </w:t>
      </w:r>
      <w:proofErr w:type="gramStart"/>
      <w:r w:rsidRPr="00A33840">
        <w:rPr>
          <w:rFonts w:ascii="Times New Roman" w:hAnsi="Times New Roman"/>
          <w:b/>
          <w:sz w:val="24"/>
          <w:szCs w:val="24"/>
        </w:rPr>
        <w:t>обучающихся</w:t>
      </w:r>
      <w:proofErr w:type="gramEnd"/>
      <w:r w:rsidRPr="00A33840">
        <w:rPr>
          <w:rFonts w:ascii="Times New Roman" w:hAnsi="Times New Roman"/>
          <w:b/>
          <w:sz w:val="24"/>
          <w:szCs w:val="24"/>
        </w:rPr>
        <w:t xml:space="preserve"> с легкой умственной отсталостью</w:t>
      </w:r>
    </w:p>
    <w:p w:rsidR="005B5BE4" w:rsidRPr="00A33840" w:rsidRDefault="005B5BE4" w:rsidP="00A33840">
      <w:pPr>
        <w:pStyle w:val="afe"/>
        <w:jc w:val="center"/>
        <w:rPr>
          <w:rFonts w:ascii="Times New Roman" w:hAnsi="Times New Roman"/>
          <w:b/>
          <w:sz w:val="24"/>
          <w:szCs w:val="24"/>
        </w:rPr>
      </w:pPr>
      <w:r w:rsidRPr="00A33840">
        <w:rPr>
          <w:rFonts w:ascii="Times New Roman" w:hAnsi="Times New Roman"/>
          <w:b/>
          <w:sz w:val="24"/>
          <w:szCs w:val="24"/>
        </w:rPr>
        <w:t>(интеллектуальными нарушениями)</w:t>
      </w:r>
    </w:p>
    <w:p w:rsidR="005B5BE4" w:rsidRPr="00A33840" w:rsidRDefault="005B5BE4" w:rsidP="00A33840">
      <w:pPr>
        <w:pStyle w:val="afe"/>
        <w:jc w:val="center"/>
        <w:rPr>
          <w:rFonts w:ascii="Times New Roman" w:hAnsi="Times New Roman"/>
          <w:b/>
          <w:iCs/>
          <w:sz w:val="24"/>
          <w:szCs w:val="24"/>
        </w:rPr>
      </w:pPr>
      <w:r w:rsidRPr="00A33840">
        <w:rPr>
          <w:rFonts w:ascii="Times New Roman" w:hAnsi="Times New Roman"/>
          <w:b/>
          <w:sz w:val="24"/>
          <w:szCs w:val="24"/>
        </w:rPr>
        <w:t>Кадровые условия</w:t>
      </w:r>
    </w:p>
    <w:p w:rsidR="0070584E" w:rsidRPr="008533B1" w:rsidRDefault="0070584E" w:rsidP="008533B1">
      <w:pPr>
        <w:pStyle w:val="afe"/>
        <w:ind w:firstLine="709"/>
        <w:jc w:val="both"/>
        <w:rPr>
          <w:rFonts w:ascii="Times New Roman" w:hAnsi="Times New Roman"/>
          <w:sz w:val="24"/>
          <w:szCs w:val="24"/>
        </w:rPr>
      </w:pPr>
      <w:proofErr w:type="gramStart"/>
      <w:r w:rsidRPr="008533B1">
        <w:rPr>
          <w:rFonts w:ascii="Times New Roman" w:hAnsi="Times New Roman"/>
          <w:sz w:val="24"/>
          <w:szCs w:val="24"/>
        </w:rPr>
        <w:t>МОУ «</w:t>
      </w:r>
      <w:r w:rsidR="00846798">
        <w:rPr>
          <w:rFonts w:ascii="Times New Roman" w:hAnsi="Times New Roman"/>
          <w:sz w:val="24"/>
          <w:szCs w:val="24"/>
        </w:rPr>
        <w:t>СОШ с. Октябрьский Городок»</w:t>
      </w:r>
      <w:r w:rsidRPr="008533B1">
        <w:rPr>
          <w:rFonts w:ascii="Times New Roman" w:hAnsi="Times New Roman"/>
          <w:sz w:val="24"/>
          <w:szCs w:val="24"/>
        </w:rPr>
        <w:t>» укомплектованы кадрами, имеющими необходимую квалификацию для решения задач, определённых для реализации АООП, способными к инновационной профессиональной деятельности.</w:t>
      </w:r>
      <w:proofErr w:type="gramEnd"/>
      <w:r w:rsidRPr="008533B1">
        <w:rPr>
          <w:rFonts w:ascii="Times New Roman" w:hAnsi="Times New Roman"/>
          <w:sz w:val="24"/>
          <w:szCs w:val="24"/>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w:t>
      </w:r>
      <w:r w:rsidRPr="008533B1">
        <w:rPr>
          <w:rFonts w:ascii="Times New Roman" w:hAnsi="Times New Roman"/>
          <w:sz w:val="24"/>
          <w:szCs w:val="24"/>
        </w:rPr>
        <w:lastRenderedPageBreak/>
        <w:t>руководителей, специалистов и служащих (раздел «Квалификационные характеристики должностей работников образования»)</w:t>
      </w:r>
    </w:p>
    <w:tbl>
      <w:tblPr>
        <w:tblStyle w:val="afffc"/>
        <w:tblW w:w="0" w:type="auto"/>
        <w:tblInd w:w="108" w:type="dxa"/>
        <w:tblLook w:val="04A0" w:firstRow="1" w:lastRow="0" w:firstColumn="1" w:lastColumn="0" w:noHBand="0" w:noVBand="1"/>
      </w:tblPr>
      <w:tblGrid>
        <w:gridCol w:w="1596"/>
        <w:gridCol w:w="2173"/>
        <w:gridCol w:w="1383"/>
        <w:gridCol w:w="2084"/>
        <w:gridCol w:w="1659"/>
      </w:tblGrid>
      <w:tr w:rsidR="0070584E" w:rsidRPr="008533B1" w:rsidTr="008533B1">
        <w:trPr>
          <w:trHeight w:val="540"/>
        </w:trPr>
        <w:tc>
          <w:tcPr>
            <w:tcW w:w="1667" w:type="dxa"/>
            <w:vMerge w:val="restart"/>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Должность</w:t>
            </w:r>
          </w:p>
        </w:tc>
        <w:tc>
          <w:tcPr>
            <w:tcW w:w="2103" w:type="dxa"/>
            <w:vMerge w:val="restart"/>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Должностные обязанности</w:t>
            </w:r>
          </w:p>
        </w:tc>
        <w:tc>
          <w:tcPr>
            <w:tcW w:w="1318" w:type="dxa"/>
            <w:vMerge w:val="restart"/>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Количество работников (</w:t>
            </w:r>
            <w:proofErr w:type="gramStart"/>
            <w:r w:rsidRPr="008533B1">
              <w:rPr>
                <w:rFonts w:ascii="Times New Roman" w:hAnsi="Times New Roman"/>
                <w:sz w:val="24"/>
                <w:szCs w:val="24"/>
              </w:rPr>
              <w:t>имеется</w:t>
            </w:r>
            <w:proofErr w:type="gramEnd"/>
            <w:r w:rsidRPr="008533B1">
              <w:rPr>
                <w:rFonts w:ascii="Times New Roman" w:hAnsi="Times New Roman"/>
                <w:sz w:val="24"/>
                <w:szCs w:val="24"/>
              </w:rPr>
              <w:t xml:space="preserve"> /требуется)</w:t>
            </w:r>
          </w:p>
        </w:tc>
        <w:tc>
          <w:tcPr>
            <w:tcW w:w="3807" w:type="dxa"/>
            <w:gridSpan w:val="2"/>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 xml:space="preserve">Уровень квалификации работников </w:t>
            </w:r>
          </w:p>
        </w:tc>
      </w:tr>
      <w:tr w:rsidR="008533B1" w:rsidRPr="008533B1" w:rsidTr="008533B1">
        <w:trPr>
          <w:trHeight w:val="555"/>
        </w:trPr>
        <w:tc>
          <w:tcPr>
            <w:tcW w:w="1667" w:type="dxa"/>
            <w:vMerge/>
          </w:tcPr>
          <w:p w:rsidR="0070584E" w:rsidRPr="008533B1" w:rsidRDefault="0070584E" w:rsidP="008533B1">
            <w:pPr>
              <w:pStyle w:val="afe"/>
              <w:ind w:firstLine="709"/>
              <w:jc w:val="both"/>
              <w:rPr>
                <w:rFonts w:ascii="Times New Roman" w:hAnsi="Times New Roman"/>
                <w:sz w:val="24"/>
                <w:szCs w:val="24"/>
              </w:rPr>
            </w:pPr>
          </w:p>
        </w:tc>
        <w:tc>
          <w:tcPr>
            <w:tcW w:w="2103" w:type="dxa"/>
            <w:vMerge/>
          </w:tcPr>
          <w:p w:rsidR="0070584E" w:rsidRPr="008533B1" w:rsidRDefault="0070584E" w:rsidP="008533B1">
            <w:pPr>
              <w:pStyle w:val="afe"/>
              <w:ind w:firstLine="709"/>
              <w:jc w:val="both"/>
              <w:rPr>
                <w:rFonts w:ascii="Times New Roman" w:hAnsi="Times New Roman"/>
                <w:sz w:val="24"/>
                <w:szCs w:val="24"/>
              </w:rPr>
            </w:pPr>
          </w:p>
        </w:tc>
        <w:tc>
          <w:tcPr>
            <w:tcW w:w="1318" w:type="dxa"/>
            <w:vMerge/>
          </w:tcPr>
          <w:p w:rsidR="0070584E" w:rsidRPr="008533B1" w:rsidRDefault="0070584E" w:rsidP="008533B1">
            <w:pPr>
              <w:pStyle w:val="afe"/>
              <w:ind w:firstLine="709"/>
              <w:jc w:val="both"/>
              <w:rPr>
                <w:rFonts w:ascii="Times New Roman" w:hAnsi="Times New Roman"/>
                <w:sz w:val="24"/>
                <w:szCs w:val="24"/>
              </w:rPr>
            </w:pPr>
          </w:p>
        </w:tc>
        <w:tc>
          <w:tcPr>
            <w:tcW w:w="2276" w:type="dxa"/>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 xml:space="preserve">Требования к уровню квалификации </w:t>
            </w:r>
          </w:p>
        </w:tc>
        <w:tc>
          <w:tcPr>
            <w:tcW w:w="1531" w:type="dxa"/>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Фактический</w:t>
            </w:r>
          </w:p>
        </w:tc>
      </w:tr>
      <w:tr w:rsidR="008533B1" w:rsidRPr="008533B1" w:rsidTr="008533B1">
        <w:tc>
          <w:tcPr>
            <w:tcW w:w="1667" w:type="dxa"/>
          </w:tcPr>
          <w:p w:rsidR="0070584E" w:rsidRPr="008533B1" w:rsidRDefault="0070584E" w:rsidP="008533B1">
            <w:pPr>
              <w:pStyle w:val="afe"/>
              <w:ind w:firstLine="176"/>
              <w:jc w:val="both"/>
              <w:rPr>
                <w:rFonts w:ascii="Times New Roman" w:hAnsi="Times New Roman"/>
                <w:sz w:val="24"/>
                <w:szCs w:val="24"/>
              </w:rPr>
            </w:pPr>
            <w:r w:rsidRPr="008533B1">
              <w:rPr>
                <w:rFonts w:ascii="Times New Roman" w:hAnsi="Times New Roman"/>
                <w:sz w:val="24"/>
                <w:szCs w:val="24"/>
              </w:rPr>
              <w:t xml:space="preserve">Директор </w:t>
            </w:r>
          </w:p>
        </w:tc>
        <w:tc>
          <w:tcPr>
            <w:tcW w:w="2103"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 xml:space="preserve">обеспечивает системную образовательную и административно </w:t>
            </w:r>
            <w:proofErr w:type="gramStart"/>
            <w:r w:rsidRPr="008533B1">
              <w:rPr>
                <w:rFonts w:ascii="Times New Roman" w:hAnsi="Times New Roman"/>
                <w:sz w:val="24"/>
                <w:szCs w:val="24"/>
              </w:rPr>
              <w:t>-х</w:t>
            </w:r>
            <w:proofErr w:type="gramEnd"/>
            <w:r w:rsidRPr="008533B1">
              <w:rPr>
                <w:rFonts w:ascii="Times New Roman" w:hAnsi="Times New Roman"/>
                <w:sz w:val="24"/>
                <w:szCs w:val="24"/>
              </w:rPr>
              <w:t>озяйственную работу ОУ</w:t>
            </w:r>
          </w:p>
        </w:tc>
        <w:tc>
          <w:tcPr>
            <w:tcW w:w="1318"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1/0</w:t>
            </w:r>
          </w:p>
        </w:tc>
        <w:tc>
          <w:tcPr>
            <w:tcW w:w="2276" w:type="dxa"/>
          </w:tcPr>
          <w:p w:rsidR="0070584E" w:rsidRPr="008533B1" w:rsidRDefault="0070584E" w:rsidP="008533B1">
            <w:pPr>
              <w:pStyle w:val="afe"/>
              <w:ind w:firstLine="709"/>
              <w:jc w:val="both"/>
              <w:rPr>
                <w:rFonts w:ascii="Times New Roman" w:hAnsi="Times New Roman"/>
                <w:sz w:val="24"/>
                <w:szCs w:val="24"/>
              </w:rPr>
            </w:pPr>
            <w:proofErr w:type="gramStart"/>
            <w:r w:rsidRPr="008533B1">
              <w:rPr>
                <w:rFonts w:ascii="Times New Roman" w:hAnsi="Times New Roman"/>
                <w:sz w:val="24"/>
                <w:szCs w:val="24"/>
              </w:rPr>
              <w:t>высшее проф.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531" w:type="dxa"/>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соответствует</w:t>
            </w:r>
          </w:p>
        </w:tc>
      </w:tr>
      <w:tr w:rsidR="008533B1" w:rsidRPr="008533B1" w:rsidTr="008533B1">
        <w:tc>
          <w:tcPr>
            <w:tcW w:w="1667" w:type="dxa"/>
          </w:tcPr>
          <w:p w:rsidR="0070584E" w:rsidRPr="008533B1" w:rsidRDefault="0070584E" w:rsidP="008533B1">
            <w:pPr>
              <w:pStyle w:val="afe"/>
              <w:ind w:firstLine="176"/>
              <w:jc w:val="both"/>
              <w:rPr>
                <w:rFonts w:ascii="Times New Roman" w:hAnsi="Times New Roman"/>
                <w:sz w:val="24"/>
                <w:szCs w:val="24"/>
              </w:rPr>
            </w:pPr>
            <w:r w:rsidRPr="008533B1">
              <w:rPr>
                <w:rFonts w:ascii="Times New Roman" w:hAnsi="Times New Roman"/>
                <w:sz w:val="24"/>
                <w:szCs w:val="24"/>
              </w:rPr>
              <w:t>Заместитель директора</w:t>
            </w:r>
          </w:p>
        </w:tc>
        <w:tc>
          <w:tcPr>
            <w:tcW w:w="2103"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w:t>
            </w:r>
            <w:r w:rsidRPr="008533B1">
              <w:rPr>
                <w:rFonts w:ascii="Times New Roman" w:hAnsi="Times New Roman"/>
                <w:sz w:val="24"/>
                <w:szCs w:val="24"/>
              </w:rPr>
              <w:lastRenderedPageBreak/>
              <w:t xml:space="preserve">процесса. Осуществляет </w:t>
            </w:r>
            <w:proofErr w:type="gramStart"/>
            <w:r w:rsidRPr="008533B1">
              <w:rPr>
                <w:rFonts w:ascii="Times New Roman" w:hAnsi="Times New Roman"/>
                <w:sz w:val="24"/>
                <w:szCs w:val="24"/>
              </w:rPr>
              <w:t>контроль за</w:t>
            </w:r>
            <w:proofErr w:type="gramEnd"/>
            <w:r w:rsidRPr="008533B1">
              <w:rPr>
                <w:rFonts w:ascii="Times New Roman" w:hAnsi="Times New Roman"/>
                <w:sz w:val="24"/>
                <w:szCs w:val="24"/>
              </w:rPr>
              <w:t xml:space="preserve"> качеством образовательного процесса</w:t>
            </w:r>
          </w:p>
        </w:tc>
        <w:tc>
          <w:tcPr>
            <w:tcW w:w="1318"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lastRenderedPageBreak/>
              <w:t>2/0</w:t>
            </w:r>
          </w:p>
        </w:tc>
        <w:tc>
          <w:tcPr>
            <w:tcW w:w="2276" w:type="dxa"/>
          </w:tcPr>
          <w:p w:rsidR="0070584E" w:rsidRPr="008533B1" w:rsidRDefault="0070584E" w:rsidP="008533B1">
            <w:pPr>
              <w:pStyle w:val="afe"/>
              <w:ind w:firstLine="709"/>
              <w:jc w:val="both"/>
              <w:rPr>
                <w:rFonts w:ascii="Times New Roman" w:hAnsi="Times New Roman"/>
                <w:sz w:val="24"/>
                <w:szCs w:val="24"/>
              </w:rPr>
            </w:pPr>
            <w:proofErr w:type="gramStart"/>
            <w:r w:rsidRPr="008533B1">
              <w:rPr>
                <w:rFonts w:ascii="Times New Roman" w:hAnsi="Times New Roman"/>
                <w:sz w:val="24"/>
                <w:szCs w:val="24"/>
                <w:shd w:val="clear" w:color="auto" w:fill="FFFFFF"/>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w:t>
            </w:r>
            <w:r w:rsidRPr="008533B1">
              <w:rPr>
                <w:rFonts w:ascii="Times New Roman" w:hAnsi="Times New Roman"/>
                <w:sz w:val="24"/>
                <w:szCs w:val="24"/>
                <w:shd w:val="clear" w:color="auto" w:fill="FFFFFF"/>
              </w:rPr>
              <w:lastRenderedPageBreak/>
              <w:t>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tc>
        <w:tc>
          <w:tcPr>
            <w:tcW w:w="1531" w:type="dxa"/>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lastRenderedPageBreak/>
              <w:t>соответствует</w:t>
            </w:r>
          </w:p>
        </w:tc>
      </w:tr>
      <w:tr w:rsidR="008533B1" w:rsidRPr="008533B1" w:rsidTr="008533B1">
        <w:tc>
          <w:tcPr>
            <w:tcW w:w="1667" w:type="dxa"/>
          </w:tcPr>
          <w:p w:rsidR="0070584E" w:rsidRPr="008533B1" w:rsidRDefault="0070584E" w:rsidP="008533B1">
            <w:pPr>
              <w:pStyle w:val="afe"/>
              <w:ind w:firstLine="176"/>
              <w:jc w:val="both"/>
              <w:rPr>
                <w:rFonts w:ascii="Times New Roman" w:hAnsi="Times New Roman"/>
                <w:sz w:val="24"/>
                <w:szCs w:val="24"/>
              </w:rPr>
            </w:pPr>
            <w:r w:rsidRPr="008533B1">
              <w:rPr>
                <w:rFonts w:ascii="Times New Roman" w:hAnsi="Times New Roman"/>
                <w:sz w:val="24"/>
                <w:szCs w:val="24"/>
              </w:rPr>
              <w:lastRenderedPageBreak/>
              <w:t>Учитель</w:t>
            </w:r>
          </w:p>
        </w:tc>
        <w:tc>
          <w:tcPr>
            <w:tcW w:w="2103"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 xml:space="preserve">осуществляет обучение и воспитание </w:t>
            </w:r>
            <w:proofErr w:type="gramStart"/>
            <w:r w:rsidRPr="008533B1">
              <w:rPr>
                <w:rFonts w:ascii="Times New Roman" w:hAnsi="Times New Roman"/>
                <w:sz w:val="24"/>
                <w:szCs w:val="24"/>
              </w:rPr>
              <w:t>обучающихся</w:t>
            </w:r>
            <w:proofErr w:type="gramEnd"/>
            <w:r w:rsidRPr="008533B1">
              <w:rPr>
                <w:rFonts w:ascii="Times New Roman" w:hAnsi="Times New Roman"/>
                <w:sz w:val="24"/>
                <w:szCs w:val="24"/>
              </w:rPr>
              <w:t>, способствует формированию общей культуры личности.</w:t>
            </w:r>
          </w:p>
        </w:tc>
        <w:tc>
          <w:tcPr>
            <w:tcW w:w="1318" w:type="dxa"/>
          </w:tcPr>
          <w:p w:rsidR="0070584E" w:rsidRPr="008533B1" w:rsidRDefault="00D61CAE" w:rsidP="008533B1">
            <w:pPr>
              <w:pStyle w:val="afe"/>
              <w:ind w:firstLine="709"/>
              <w:jc w:val="both"/>
              <w:rPr>
                <w:rFonts w:ascii="Times New Roman" w:hAnsi="Times New Roman"/>
                <w:sz w:val="24"/>
                <w:szCs w:val="24"/>
              </w:rPr>
            </w:pPr>
            <w:r>
              <w:rPr>
                <w:rFonts w:ascii="Times New Roman" w:hAnsi="Times New Roman"/>
                <w:sz w:val="24"/>
                <w:szCs w:val="24"/>
              </w:rPr>
              <w:t>16</w:t>
            </w:r>
            <w:r w:rsidR="0070584E" w:rsidRPr="008533B1">
              <w:rPr>
                <w:rFonts w:ascii="Times New Roman" w:hAnsi="Times New Roman"/>
                <w:sz w:val="24"/>
                <w:szCs w:val="24"/>
              </w:rPr>
              <w:t>/0</w:t>
            </w:r>
          </w:p>
        </w:tc>
        <w:tc>
          <w:tcPr>
            <w:tcW w:w="2276"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70584E" w:rsidRPr="008533B1" w:rsidRDefault="0070584E" w:rsidP="008533B1">
            <w:pPr>
              <w:pStyle w:val="afe"/>
              <w:ind w:firstLine="709"/>
              <w:jc w:val="both"/>
              <w:rPr>
                <w:rFonts w:ascii="Times New Roman" w:hAnsi="Times New Roman"/>
                <w:sz w:val="24"/>
                <w:szCs w:val="24"/>
              </w:rPr>
            </w:pPr>
          </w:p>
        </w:tc>
        <w:tc>
          <w:tcPr>
            <w:tcW w:w="1531" w:type="dxa"/>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соответствует</w:t>
            </w:r>
          </w:p>
        </w:tc>
      </w:tr>
      <w:tr w:rsidR="008533B1" w:rsidRPr="008533B1" w:rsidTr="008533B1">
        <w:tc>
          <w:tcPr>
            <w:tcW w:w="1667" w:type="dxa"/>
          </w:tcPr>
          <w:p w:rsidR="0070584E" w:rsidRPr="008533B1" w:rsidRDefault="0070584E" w:rsidP="008533B1">
            <w:pPr>
              <w:pStyle w:val="afe"/>
              <w:ind w:firstLine="176"/>
              <w:jc w:val="both"/>
              <w:rPr>
                <w:rFonts w:ascii="Times New Roman" w:hAnsi="Times New Roman"/>
                <w:sz w:val="24"/>
                <w:szCs w:val="24"/>
              </w:rPr>
            </w:pPr>
            <w:r w:rsidRPr="008533B1">
              <w:rPr>
                <w:rFonts w:ascii="Times New Roman" w:hAnsi="Times New Roman"/>
                <w:sz w:val="24"/>
                <w:szCs w:val="24"/>
              </w:rPr>
              <w:lastRenderedPageBreak/>
              <w:t>Социальный педагог</w:t>
            </w:r>
          </w:p>
          <w:p w:rsidR="0070584E" w:rsidRPr="008533B1" w:rsidRDefault="0070584E" w:rsidP="008533B1">
            <w:pPr>
              <w:pStyle w:val="afe"/>
              <w:ind w:firstLine="176"/>
              <w:jc w:val="both"/>
              <w:rPr>
                <w:rFonts w:ascii="Times New Roman" w:hAnsi="Times New Roman"/>
                <w:sz w:val="24"/>
                <w:szCs w:val="24"/>
              </w:rPr>
            </w:pPr>
          </w:p>
        </w:tc>
        <w:tc>
          <w:tcPr>
            <w:tcW w:w="2103"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70584E" w:rsidRPr="008533B1" w:rsidRDefault="0070584E" w:rsidP="008533B1">
            <w:pPr>
              <w:pStyle w:val="afe"/>
              <w:ind w:firstLine="709"/>
              <w:jc w:val="both"/>
              <w:rPr>
                <w:rFonts w:ascii="Times New Roman" w:hAnsi="Times New Roman"/>
                <w:sz w:val="24"/>
                <w:szCs w:val="24"/>
              </w:rPr>
            </w:pPr>
          </w:p>
        </w:tc>
        <w:tc>
          <w:tcPr>
            <w:tcW w:w="1318"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1/0</w:t>
            </w:r>
          </w:p>
        </w:tc>
        <w:tc>
          <w:tcPr>
            <w:tcW w:w="2276"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531" w:type="dxa"/>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Соответствует</w:t>
            </w:r>
          </w:p>
        </w:tc>
      </w:tr>
      <w:tr w:rsidR="008533B1" w:rsidRPr="008533B1" w:rsidTr="008533B1">
        <w:tc>
          <w:tcPr>
            <w:tcW w:w="1667" w:type="dxa"/>
          </w:tcPr>
          <w:p w:rsidR="0070584E" w:rsidRPr="008533B1" w:rsidRDefault="0070584E" w:rsidP="008533B1">
            <w:pPr>
              <w:pStyle w:val="afe"/>
              <w:ind w:firstLine="176"/>
              <w:jc w:val="both"/>
              <w:rPr>
                <w:rFonts w:ascii="Times New Roman" w:hAnsi="Times New Roman"/>
                <w:sz w:val="24"/>
                <w:szCs w:val="24"/>
              </w:rPr>
            </w:pPr>
            <w:r w:rsidRPr="008533B1">
              <w:rPr>
                <w:rFonts w:ascii="Times New Roman" w:hAnsi="Times New Roman"/>
                <w:sz w:val="24"/>
                <w:szCs w:val="24"/>
              </w:rPr>
              <w:t>Педагог-психолог</w:t>
            </w:r>
          </w:p>
          <w:p w:rsidR="0070584E" w:rsidRPr="008533B1" w:rsidRDefault="0070584E" w:rsidP="008533B1">
            <w:pPr>
              <w:pStyle w:val="afe"/>
              <w:ind w:firstLine="176"/>
              <w:jc w:val="both"/>
              <w:rPr>
                <w:rFonts w:ascii="Times New Roman" w:hAnsi="Times New Roman"/>
                <w:sz w:val="24"/>
                <w:szCs w:val="24"/>
              </w:rPr>
            </w:pPr>
          </w:p>
        </w:tc>
        <w:tc>
          <w:tcPr>
            <w:tcW w:w="2103"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8533B1">
              <w:rPr>
                <w:rFonts w:ascii="Times New Roman" w:hAnsi="Times New Roman"/>
                <w:sz w:val="24"/>
                <w:szCs w:val="24"/>
              </w:rPr>
              <w:t>обучающихся</w:t>
            </w:r>
            <w:proofErr w:type="gramEnd"/>
            <w:r w:rsidRPr="008533B1">
              <w:rPr>
                <w:rFonts w:ascii="Times New Roman" w:hAnsi="Times New Roman"/>
                <w:sz w:val="24"/>
                <w:szCs w:val="24"/>
              </w:rPr>
              <w:t>.</w:t>
            </w:r>
          </w:p>
          <w:p w:rsidR="0070584E" w:rsidRPr="008533B1" w:rsidRDefault="0070584E" w:rsidP="008533B1">
            <w:pPr>
              <w:pStyle w:val="afe"/>
              <w:ind w:firstLine="709"/>
              <w:jc w:val="both"/>
              <w:rPr>
                <w:rFonts w:ascii="Times New Roman" w:hAnsi="Times New Roman"/>
                <w:sz w:val="24"/>
                <w:szCs w:val="24"/>
              </w:rPr>
            </w:pPr>
          </w:p>
        </w:tc>
        <w:tc>
          <w:tcPr>
            <w:tcW w:w="1318"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1/0</w:t>
            </w:r>
          </w:p>
        </w:tc>
        <w:tc>
          <w:tcPr>
            <w:tcW w:w="2276"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531" w:type="dxa"/>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соответствует</w:t>
            </w:r>
          </w:p>
        </w:tc>
      </w:tr>
      <w:tr w:rsidR="008533B1" w:rsidRPr="008533B1" w:rsidTr="008533B1">
        <w:tc>
          <w:tcPr>
            <w:tcW w:w="1667" w:type="dxa"/>
          </w:tcPr>
          <w:p w:rsidR="0070584E" w:rsidRPr="008533B1" w:rsidRDefault="0070584E" w:rsidP="008533B1">
            <w:pPr>
              <w:pStyle w:val="afe"/>
              <w:ind w:firstLine="176"/>
              <w:jc w:val="both"/>
              <w:rPr>
                <w:rFonts w:ascii="Times New Roman" w:hAnsi="Times New Roman"/>
                <w:sz w:val="24"/>
                <w:szCs w:val="24"/>
              </w:rPr>
            </w:pPr>
            <w:r w:rsidRPr="008533B1">
              <w:rPr>
                <w:rFonts w:ascii="Times New Roman" w:hAnsi="Times New Roman"/>
                <w:sz w:val="24"/>
                <w:szCs w:val="24"/>
              </w:rPr>
              <w:t>Библиотекарь</w:t>
            </w:r>
          </w:p>
        </w:tc>
        <w:tc>
          <w:tcPr>
            <w:tcW w:w="2103"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 xml:space="preserve">обеспечивает доступ </w:t>
            </w:r>
            <w:proofErr w:type="gramStart"/>
            <w:r w:rsidRPr="008533B1">
              <w:rPr>
                <w:rFonts w:ascii="Times New Roman" w:hAnsi="Times New Roman"/>
                <w:sz w:val="24"/>
                <w:szCs w:val="24"/>
              </w:rPr>
              <w:t>обучающихся</w:t>
            </w:r>
            <w:proofErr w:type="gramEnd"/>
            <w:r w:rsidRPr="008533B1">
              <w:rPr>
                <w:rFonts w:ascii="Times New Roman" w:hAnsi="Times New Roman"/>
                <w:sz w:val="24"/>
                <w:szCs w:val="24"/>
              </w:rPr>
              <w:t xml:space="preserve"> к информационным ресурсам, участвует в их духовно-нравственном воспитании, </w:t>
            </w:r>
            <w:r w:rsidRPr="008533B1">
              <w:rPr>
                <w:rFonts w:ascii="Times New Roman" w:hAnsi="Times New Roman"/>
                <w:sz w:val="24"/>
                <w:szCs w:val="24"/>
              </w:rPr>
              <w:lastRenderedPageBreak/>
              <w:t>профориентации и социализации, содействует формированию информационной компетентности обучающихся.</w:t>
            </w:r>
          </w:p>
        </w:tc>
        <w:tc>
          <w:tcPr>
            <w:tcW w:w="1318"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lastRenderedPageBreak/>
              <w:t>1/0</w:t>
            </w:r>
          </w:p>
        </w:tc>
        <w:tc>
          <w:tcPr>
            <w:tcW w:w="2276"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p w:rsidR="0070584E" w:rsidRPr="008533B1" w:rsidRDefault="0070584E" w:rsidP="008533B1">
            <w:pPr>
              <w:pStyle w:val="afe"/>
              <w:ind w:firstLine="709"/>
              <w:jc w:val="both"/>
              <w:rPr>
                <w:rFonts w:ascii="Times New Roman" w:hAnsi="Times New Roman"/>
                <w:sz w:val="24"/>
                <w:szCs w:val="24"/>
              </w:rPr>
            </w:pPr>
          </w:p>
        </w:tc>
        <w:tc>
          <w:tcPr>
            <w:tcW w:w="1531" w:type="dxa"/>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соответствует</w:t>
            </w:r>
          </w:p>
        </w:tc>
      </w:tr>
      <w:tr w:rsidR="008533B1" w:rsidRPr="008533B1" w:rsidTr="008533B1">
        <w:tc>
          <w:tcPr>
            <w:tcW w:w="1667" w:type="dxa"/>
          </w:tcPr>
          <w:p w:rsidR="0070584E" w:rsidRPr="008533B1" w:rsidRDefault="0070584E" w:rsidP="008533B1">
            <w:pPr>
              <w:pStyle w:val="afe"/>
              <w:ind w:firstLine="176"/>
              <w:jc w:val="both"/>
              <w:rPr>
                <w:rFonts w:ascii="Times New Roman" w:hAnsi="Times New Roman"/>
                <w:sz w:val="24"/>
                <w:szCs w:val="24"/>
              </w:rPr>
            </w:pPr>
            <w:r w:rsidRPr="008533B1">
              <w:rPr>
                <w:rFonts w:ascii="Times New Roman" w:hAnsi="Times New Roman"/>
                <w:sz w:val="24"/>
                <w:szCs w:val="24"/>
              </w:rPr>
              <w:lastRenderedPageBreak/>
              <w:t>Медицинская сестра</w:t>
            </w:r>
          </w:p>
        </w:tc>
        <w:tc>
          <w:tcPr>
            <w:tcW w:w="2103"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shd w:val="clear" w:color="auto" w:fill="FFFFFF"/>
              </w:rPr>
              <w:t>Оказывает доврачебную медицинскую помощь. Осуществляет мероприятия по соблюдению санитарно-гигиенического режима.</w:t>
            </w:r>
          </w:p>
        </w:tc>
        <w:tc>
          <w:tcPr>
            <w:tcW w:w="1318"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1/0</w:t>
            </w:r>
          </w:p>
        </w:tc>
        <w:tc>
          <w:tcPr>
            <w:tcW w:w="2276"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shd w:val="clear" w:color="auto" w:fill="FFFFFF"/>
              </w:rPr>
              <w:t>среднее профессиональное образование по специальности "Лечебное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tc>
        <w:tc>
          <w:tcPr>
            <w:tcW w:w="1531" w:type="dxa"/>
          </w:tcPr>
          <w:p w:rsidR="0070584E" w:rsidRPr="008533B1" w:rsidRDefault="0070584E" w:rsidP="008533B1">
            <w:pPr>
              <w:pStyle w:val="afe"/>
              <w:jc w:val="both"/>
              <w:rPr>
                <w:rFonts w:ascii="Times New Roman" w:hAnsi="Times New Roman"/>
                <w:sz w:val="24"/>
                <w:szCs w:val="24"/>
              </w:rPr>
            </w:pPr>
            <w:r w:rsidRPr="008533B1">
              <w:rPr>
                <w:rFonts w:ascii="Times New Roman" w:hAnsi="Times New Roman"/>
                <w:sz w:val="24"/>
                <w:szCs w:val="24"/>
              </w:rPr>
              <w:t>Соответствует</w:t>
            </w:r>
          </w:p>
        </w:tc>
      </w:tr>
      <w:tr w:rsidR="0070584E" w:rsidRPr="008533B1" w:rsidTr="008533B1">
        <w:tc>
          <w:tcPr>
            <w:tcW w:w="1667" w:type="dxa"/>
          </w:tcPr>
          <w:p w:rsidR="0070584E" w:rsidRPr="008533B1" w:rsidRDefault="0070584E" w:rsidP="008533B1">
            <w:pPr>
              <w:pStyle w:val="afe"/>
              <w:ind w:firstLine="176"/>
              <w:jc w:val="both"/>
              <w:rPr>
                <w:rFonts w:ascii="Times New Roman" w:hAnsi="Times New Roman"/>
                <w:sz w:val="24"/>
                <w:szCs w:val="24"/>
              </w:rPr>
            </w:pPr>
            <w:r w:rsidRPr="008533B1">
              <w:rPr>
                <w:rFonts w:ascii="Times New Roman" w:hAnsi="Times New Roman"/>
                <w:sz w:val="24"/>
                <w:szCs w:val="24"/>
              </w:rPr>
              <w:t>Учитель-дефектолог</w:t>
            </w:r>
            <w:r w:rsidR="008533B1" w:rsidRPr="008533B1">
              <w:rPr>
                <w:rFonts w:ascii="Times New Roman" w:hAnsi="Times New Roman"/>
                <w:sz w:val="24"/>
                <w:szCs w:val="24"/>
              </w:rPr>
              <w:t xml:space="preserve">, </w:t>
            </w:r>
            <w:r w:rsidR="008533B1">
              <w:rPr>
                <w:rFonts w:ascii="Times New Roman" w:hAnsi="Times New Roman"/>
                <w:sz w:val="24"/>
                <w:szCs w:val="24"/>
              </w:rPr>
              <w:t>у</w:t>
            </w:r>
            <w:r w:rsidR="008533B1" w:rsidRPr="008533B1">
              <w:rPr>
                <w:rFonts w:ascii="Times New Roman" w:hAnsi="Times New Roman"/>
                <w:sz w:val="24"/>
                <w:szCs w:val="24"/>
              </w:rPr>
              <w:t>читель-логопед</w:t>
            </w:r>
          </w:p>
        </w:tc>
        <w:tc>
          <w:tcPr>
            <w:tcW w:w="2103" w:type="dxa"/>
          </w:tcPr>
          <w:p w:rsidR="0070584E" w:rsidRPr="008533B1" w:rsidRDefault="0070584E" w:rsidP="008533B1">
            <w:pPr>
              <w:pStyle w:val="afe"/>
              <w:ind w:firstLine="709"/>
              <w:jc w:val="both"/>
              <w:rPr>
                <w:rFonts w:ascii="Times New Roman" w:hAnsi="Times New Roman"/>
                <w:sz w:val="24"/>
                <w:szCs w:val="24"/>
                <w:shd w:val="clear" w:color="auto" w:fill="FFFFFF"/>
              </w:rPr>
            </w:pPr>
            <w:r w:rsidRPr="008533B1">
              <w:rPr>
                <w:rFonts w:ascii="Times New Roman" w:hAnsi="Times New Roman"/>
                <w:color w:val="000000"/>
                <w:kern w:val="1"/>
                <w:sz w:val="24"/>
                <w:szCs w:val="24"/>
              </w:rPr>
              <w:t>максимальную коррекцию недост</w:t>
            </w:r>
            <w:r w:rsidR="008533B1" w:rsidRPr="008533B1">
              <w:rPr>
                <w:rFonts w:ascii="Times New Roman" w:hAnsi="Times New Roman"/>
                <w:color w:val="000000"/>
                <w:kern w:val="1"/>
                <w:sz w:val="24"/>
                <w:szCs w:val="24"/>
              </w:rPr>
              <w:t xml:space="preserve">атков в развитии </w:t>
            </w:r>
            <w:proofErr w:type="gramStart"/>
            <w:r w:rsidR="008533B1" w:rsidRPr="008533B1">
              <w:rPr>
                <w:rFonts w:ascii="Times New Roman" w:hAnsi="Times New Roman"/>
                <w:color w:val="000000"/>
                <w:kern w:val="1"/>
                <w:sz w:val="24"/>
                <w:szCs w:val="24"/>
              </w:rPr>
              <w:t>у</w:t>
            </w:r>
            <w:proofErr w:type="gramEnd"/>
            <w:r w:rsidR="008533B1" w:rsidRPr="008533B1">
              <w:rPr>
                <w:rFonts w:ascii="Times New Roman" w:hAnsi="Times New Roman"/>
                <w:color w:val="000000"/>
                <w:kern w:val="1"/>
                <w:sz w:val="24"/>
                <w:szCs w:val="24"/>
              </w:rPr>
              <w:t xml:space="preserve"> обучающихся</w:t>
            </w:r>
            <w:r w:rsidRPr="008533B1">
              <w:rPr>
                <w:rFonts w:ascii="Times New Roman" w:hAnsi="Times New Roman"/>
                <w:color w:val="000000"/>
                <w:kern w:val="1"/>
                <w:sz w:val="24"/>
                <w:szCs w:val="24"/>
              </w:rPr>
              <w:t xml:space="preserve"> с нарушениями в развитии</w:t>
            </w:r>
            <w:r w:rsidRPr="008533B1">
              <w:rPr>
                <w:rFonts w:ascii="Times New Roman" w:hAnsi="Times New Roman"/>
                <w:color w:val="000000"/>
                <w:kern w:val="1"/>
                <w:sz w:val="24"/>
                <w:szCs w:val="24"/>
                <w:shd w:val="clear" w:color="auto" w:fill="FFFFFF"/>
              </w:rPr>
              <w:t xml:space="preserve"> </w:t>
            </w:r>
          </w:p>
        </w:tc>
        <w:tc>
          <w:tcPr>
            <w:tcW w:w="1318" w:type="dxa"/>
          </w:tcPr>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1/0</w:t>
            </w:r>
          </w:p>
        </w:tc>
        <w:tc>
          <w:tcPr>
            <w:tcW w:w="2276" w:type="dxa"/>
          </w:tcPr>
          <w:p w:rsidR="0070584E" w:rsidRPr="008533B1" w:rsidRDefault="008533B1" w:rsidP="008533B1">
            <w:pPr>
              <w:pStyle w:val="afe"/>
              <w:ind w:firstLine="709"/>
              <w:jc w:val="both"/>
              <w:rPr>
                <w:rFonts w:ascii="Times New Roman" w:hAnsi="Times New Roman"/>
                <w:sz w:val="24"/>
                <w:szCs w:val="24"/>
                <w:shd w:val="clear" w:color="auto" w:fill="FFFFFF"/>
              </w:rPr>
            </w:pPr>
            <w:r w:rsidRPr="008533B1">
              <w:rPr>
                <w:rFonts w:ascii="Times New Roman" w:hAnsi="Times New Roman"/>
                <w:color w:val="000000"/>
                <w:kern w:val="1"/>
                <w:sz w:val="24"/>
                <w:szCs w:val="24"/>
              </w:rPr>
              <w:t>Высшее  профессиональное  образование   в   области   дефектологии   без предъявления требований к стажу работы.</w:t>
            </w:r>
          </w:p>
        </w:tc>
        <w:tc>
          <w:tcPr>
            <w:tcW w:w="1531" w:type="dxa"/>
          </w:tcPr>
          <w:p w:rsidR="0070584E" w:rsidRPr="008533B1" w:rsidRDefault="0070584E" w:rsidP="008533B1">
            <w:pPr>
              <w:pStyle w:val="afe"/>
              <w:ind w:firstLine="709"/>
              <w:jc w:val="both"/>
              <w:rPr>
                <w:rFonts w:ascii="Times New Roman" w:hAnsi="Times New Roman"/>
                <w:sz w:val="24"/>
                <w:szCs w:val="24"/>
              </w:rPr>
            </w:pPr>
          </w:p>
        </w:tc>
      </w:tr>
    </w:tbl>
    <w:p w:rsidR="0070584E" w:rsidRPr="008533B1" w:rsidRDefault="0070584E" w:rsidP="008533B1">
      <w:pPr>
        <w:pStyle w:val="afe"/>
        <w:ind w:firstLine="709"/>
        <w:jc w:val="both"/>
        <w:rPr>
          <w:rFonts w:ascii="Times New Roman" w:hAnsi="Times New Roman"/>
          <w:b/>
          <w:sz w:val="24"/>
          <w:szCs w:val="24"/>
        </w:rPr>
      </w:pPr>
      <w:bookmarkStart w:id="3" w:name="bookmark413"/>
    </w:p>
    <w:p w:rsidR="0070584E" w:rsidRPr="008533B1" w:rsidRDefault="0070584E" w:rsidP="008533B1">
      <w:pPr>
        <w:pStyle w:val="afe"/>
        <w:ind w:firstLine="709"/>
        <w:jc w:val="both"/>
        <w:rPr>
          <w:rFonts w:ascii="Times New Roman" w:hAnsi="Times New Roman"/>
          <w:b/>
          <w:sz w:val="24"/>
          <w:szCs w:val="24"/>
        </w:rPr>
      </w:pPr>
      <w:r w:rsidRPr="008533B1">
        <w:rPr>
          <w:rFonts w:ascii="Times New Roman" w:hAnsi="Times New Roman"/>
          <w:b/>
          <w:sz w:val="24"/>
          <w:szCs w:val="24"/>
        </w:rPr>
        <w:t>Профессиональное развитие и повышение квалификации педагогических работников</w:t>
      </w:r>
      <w:bookmarkEnd w:id="3"/>
    </w:p>
    <w:p w:rsidR="0070584E" w:rsidRPr="008533B1" w:rsidRDefault="0070584E" w:rsidP="008533B1">
      <w:pPr>
        <w:pStyle w:val="afe"/>
        <w:ind w:firstLine="709"/>
        <w:jc w:val="both"/>
        <w:rPr>
          <w:rFonts w:ascii="Times New Roman" w:hAnsi="Times New Roman"/>
          <w:sz w:val="24"/>
          <w:szCs w:val="24"/>
        </w:rPr>
      </w:pPr>
      <w:r w:rsidRPr="008533B1">
        <w:rPr>
          <w:rFonts w:ascii="Times New Roman" w:hAnsi="Times New Roman"/>
          <w:sz w:val="24"/>
          <w:szCs w:val="24"/>
        </w:rPr>
        <w:t>Основным условием формирования необходимого и достаточного кадрового потенциала в МОУ «</w:t>
      </w:r>
      <w:r w:rsidR="00D61CAE">
        <w:rPr>
          <w:rFonts w:ascii="Times New Roman" w:hAnsi="Times New Roman"/>
          <w:sz w:val="24"/>
          <w:szCs w:val="24"/>
        </w:rPr>
        <w:t>СОШ с. Октябрьский Городок</w:t>
      </w:r>
      <w:r w:rsidRPr="008533B1">
        <w:rPr>
          <w:rFonts w:ascii="Times New Roman" w:hAnsi="Times New Roman"/>
          <w:sz w:val="24"/>
          <w:szCs w:val="24"/>
        </w:rPr>
        <w:t>» является создание условий для профессионального развития педагога и обеспечение в соответствии с новыми образовательными задачами системы непрерывного педагогического образования. Непрерывность профессионального развития педагогических работников,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разработку разноплановых проектов,  участвуя в   работе семинаров и других мероприятиях, организуемых  в  г</w:t>
      </w:r>
      <w:proofErr w:type="gramStart"/>
      <w:r w:rsidRPr="008533B1">
        <w:rPr>
          <w:rFonts w:ascii="Times New Roman" w:hAnsi="Times New Roman"/>
          <w:sz w:val="24"/>
          <w:szCs w:val="24"/>
        </w:rPr>
        <w:t>.С</w:t>
      </w:r>
      <w:proofErr w:type="gramEnd"/>
      <w:r w:rsidRPr="008533B1">
        <w:rPr>
          <w:rFonts w:ascii="Times New Roman" w:hAnsi="Times New Roman"/>
          <w:sz w:val="24"/>
          <w:szCs w:val="24"/>
        </w:rPr>
        <w:t>аратове,  регионе.  Все  это    способствует  обеспечению  реализации образовательной программы  МОУ «</w:t>
      </w:r>
      <w:r w:rsidR="00D61CAE">
        <w:rPr>
          <w:rFonts w:ascii="Times New Roman" w:hAnsi="Times New Roman"/>
          <w:sz w:val="24"/>
          <w:szCs w:val="24"/>
        </w:rPr>
        <w:t>СОШ с. Октябрьский Городок</w:t>
      </w:r>
      <w:r w:rsidRPr="008533B1">
        <w:rPr>
          <w:rFonts w:ascii="Times New Roman" w:hAnsi="Times New Roman"/>
          <w:sz w:val="24"/>
          <w:szCs w:val="24"/>
        </w:rPr>
        <w:t xml:space="preserve">». </w:t>
      </w:r>
    </w:p>
    <w:p w:rsidR="008533B1" w:rsidRDefault="008533B1" w:rsidP="008533B1">
      <w:pPr>
        <w:pStyle w:val="afe"/>
        <w:ind w:firstLine="709"/>
        <w:jc w:val="center"/>
        <w:rPr>
          <w:rFonts w:ascii="Times New Roman" w:hAnsi="Times New Roman"/>
          <w:b/>
          <w:sz w:val="24"/>
          <w:szCs w:val="24"/>
        </w:rPr>
      </w:pPr>
    </w:p>
    <w:p w:rsidR="005B5BE4" w:rsidRPr="008533B1" w:rsidRDefault="00F44D2E" w:rsidP="008533B1">
      <w:pPr>
        <w:pStyle w:val="afe"/>
        <w:ind w:firstLine="709"/>
        <w:jc w:val="center"/>
        <w:rPr>
          <w:rFonts w:ascii="Times New Roman" w:hAnsi="Times New Roman"/>
          <w:b/>
          <w:sz w:val="24"/>
          <w:szCs w:val="24"/>
        </w:rPr>
      </w:pPr>
      <w:r>
        <w:rPr>
          <w:rFonts w:ascii="Times New Roman" w:hAnsi="Times New Roman"/>
          <w:b/>
          <w:sz w:val="24"/>
          <w:szCs w:val="24"/>
        </w:rPr>
        <w:t xml:space="preserve"> </w:t>
      </w:r>
      <w:r w:rsidR="008533B1" w:rsidRPr="008533B1">
        <w:rPr>
          <w:rFonts w:ascii="Times New Roman" w:hAnsi="Times New Roman"/>
          <w:b/>
          <w:sz w:val="24"/>
          <w:szCs w:val="24"/>
        </w:rPr>
        <w:t xml:space="preserve"> </w:t>
      </w:r>
      <w:r w:rsidR="005B5BE4" w:rsidRPr="008533B1">
        <w:rPr>
          <w:rFonts w:ascii="Times New Roman" w:hAnsi="Times New Roman"/>
          <w:b/>
          <w:sz w:val="24"/>
          <w:szCs w:val="24"/>
        </w:rPr>
        <w:t>Финансовые условия реализации</w:t>
      </w:r>
    </w:p>
    <w:p w:rsidR="005B5BE4" w:rsidRDefault="005B5BE4" w:rsidP="008533B1">
      <w:pPr>
        <w:pStyle w:val="afe"/>
        <w:ind w:firstLine="709"/>
        <w:jc w:val="center"/>
        <w:rPr>
          <w:rFonts w:ascii="Times New Roman" w:hAnsi="Times New Roman"/>
          <w:b/>
          <w:sz w:val="24"/>
          <w:szCs w:val="24"/>
        </w:rPr>
      </w:pPr>
      <w:r w:rsidRPr="008533B1">
        <w:rPr>
          <w:rFonts w:ascii="Times New Roman" w:hAnsi="Times New Roman"/>
          <w:b/>
          <w:sz w:val="24"/>
          <w:szCs w:val="24"/>
        </w:rPr>
        <w:t>адаптированной основной общеобразовательной программы</w:t>
      </w:r>
    </w:p>
    <w:p w:rsidR="008533B1" w:rsidRPr="008533B1" w:rsidRDefault="008533B1" w:rsidP="008533B1">
      <w:pPr>
        <w:pStyle w:val="afe"/>
        <w:ind w:firstLine="709"/>
        <w:jc w:val="both"/>
        <w:rPr>
          <w:rFonts w:ascii="Times New Roman" w:hAnsi="Times New Roman"/>
          <w:sz w:val="24"/>
          <w:szCs w:val="24"/>
        </w:rPr>
      </w:pP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 </w:t>
      </w: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 xml:space="preserve">Финансовые условия реализации АООП: </w:t>
      </w: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 xml:space="preserve">1) 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 xml:space="preserve">2) обеспечивают возможность исполнения требований Стандарта; </w:t>
      </w: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 xml:space="preserve">3) обеспечивают реализацию обязательной части АООП. </w:t>
      </w: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 xml:space="preserve">Финансирование реализации АООП осуществляется в объеме, определяемом министерством образования Саратовской области. </w:t>
      </w:r>
    </w:p>
    <w:p w:rsidR="008533B1" w:rsidRDefault="008533B1" w:rsidP="008533B1">
      <w:pPr>
        <w:pStyle w:val="afe"/>
        <w:ind w:firstLine="709"/>
        <w:jc w:val="center"/>
        <w:rPr>
          <w:rFonts w:ascii="Times New Roman" w:hAnsi="Times New Roman"/>
          <w:b/>
          <w:bCs/>
          <w:color w:val="000000"/>
          <w:sz w:val="24"/>
          <w:szCs w:val="24"/>
          <w:lang w:eastAsia="ru-RU"/>
        </w:rPr>
      </w:pPr>
    </w:p>
    <w:p w:rsidR="008533B1" w:rsidRPr="008533B1" w:rsidRDefault="00F44D2E" w:rsidP="008533B1">
      <w:pPr>
        <w:pStyle w:val="afe"/>
        <w:ind w:firstLine="709"/>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008533B1" w:rsidRPr="008533B1">
        <w:rPr>
          <w:rFonts w:ascii="Times New Roman" w:hAnsi="Times New Roman"/>
          <w:b/>
          <w:bCs/>
          <w:color w:val="000000"/>
          <w:sz w:val="24"/>
          <w:szCs w:val="24"/>
          <w:lang w:eastAsia="ru-RU"/>
        </w:rPr>
        <w:t>Материально-технические условия реализации</w:t>
      </w:r>
    </w:p>
    <w:p w:rsidR="008533B1" w:rsidRDefault="008533B1" w:rsidP="009E5556">
      <w:pPr>
        <w:pStyle w:val="afe"/>
        <w:ind w:firstLine="709"/>
        <w:jc w:val="center"/>
        <w:rPr>
          <w:rFonts w:ascii="Times New Roman" w:hAnsi="Times New Roman"/>
          <w:b/>
          <w:bCs/>
          <w:color w:val="000000"/>
          <w:sz w:val="24"/>
          <w:szCs w:val="24"/>
          <w:lang w:eastAsia="ru-RU"/>
        </w:rPr>
      </w:pPr>
      <w:r w:rsidRPr="008533B1">
        <w:rPr>
          <w:rFonts w:ascii="Times New Roman" w:hAnsi="Times New Roman"/>
          <w:b/>
          <w:bCs/>
          <w:color w:val="000000"/>
          <w:sz w:val="24"/>
          <w:szCs w:val="24"/>
          <w:lang w:eastAsia="ru-RU"/>
        </w:rPr>
        <w:t>адаптированной основной общеобразовательной программы</w:t>
      </w:r>
    </w:p>
    <w:p w:rsidR="009E5556" w:rsidRPr="009E5556" w:rsidRDefault="009E5556" w:rsidP="009E5556">
      <w:pPr>
        <w:pStyle w:val="afe"/>
        <w:ind w:firstLine="709"/>
        <w:jc w:val="center"/>
        <w:rPr>
          <w:rFonts w:ascii="Times New Roman" w:hAnsi="Times New Roman"/>
          <w:b/>
          <w:bCs/>
          <w:color w:val="000000"/>
          <w:sz w:val="24"/>
          <w:szCs w:val="24"/>
          <w:lang w:eastAsia="ru-RU"/>
        </w:rPr>
      </w:pP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 xml:space="preserve">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 </w:t>
      </w: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 xml:space="preserve">Материально-техническая база реализации АООП для обучающихся с умственной отсталостью (интеллектуальными нарушениями) в Организации соответствует действующим санитарным и противопожарным нормам, нормам охраны труда работников Организации, предъявляемым </w:t>
      </w:r>
      <w:proofErr w:type="gramStart"/>
      <w:r w:rsidRPr="008533B1">
        <w:rPr>
          <w:rFonts w:ascii="Times New Roman" w:hAnsi="Times New Roman"/>
          <w:color w:val="000000"/>
          <w:sz w:val="24"/>
          <w:szCs w:val="24"/>
          <w:lang w:eastAsia="ru-RU"/>
        </w:rPr>
        <w:t>к</w:t>
      </w:r>
      <w:proofErr w:type="gramEnd"/>
      <w:r w:rsidRPr="008533B1">
        <w:rPr>
          <w:rFonts w:ascii="Times New Roman" w:hAnsi="Times New Roman"/>
          <w:color w:val="000000"/>
          <w:sz w:val="24"/>
          <w:szCs w:val="24"/>
          <w:lang w:eastAsia="ru-RU"/>
        </w:rPr>
        <w:t xml:space="preserve">: </w:t>
      </w:r>
    </w:p>
    <w:p w:rsidR="008533B1" w:rsidRPr="008533B1" w:rsidRDefault="008533B1" w:rsidP="009E5556">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участку (территории) органи</w:t>
      </w:r>
      <w:r w:rsidR="00D61CAE">
        <w:rPr>
          <w:rFonts w:ascii="Times New Roman" w:hAnsi="Times New Roman"/>
          <w:color w:val="000000"/>
          <w:sz w:val="24"/>
          <w:szCs w:val="24"/>
          <w:lang w:eastAsia="ru-RU"/>
        </w:rPr>
        <w:t>зации;</w:t>
      </w:r>
      <w:r w:rsidR="009E5556">
        <w:rPr>
          <w:rFonts w:ascii="Times New Roman" w:hAnsi="Times New Roman"/>
          <w:color w:val="000000"/>
          <w:sz w:val="24"/>
          <w:szCs w:val="24"/>
          <w:lang w:eastAsia="ru-RU"/>
        </w:rPr>
        <w:t xml:space="preserve"> </w:t>
      </w: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зданию организации (высота и архит</w:t>
      </w:r>
      <w:r w:rsidR="009E5556">
        <w:rPr>
          <w:rFonts w:ascii="Times New Roman" w:hAnsi="Times New Roman"/>
          <w:color w:val="000000"/>
          <w:sz w:val="24"/>
          <w:szCs w:val="24"/>
          <w:lang w:eastAsia="ru-RU"/>
        </w:rPr>
        <w:t>ектура здания);</w:t>
      </w:r>
      <w:r w:rsidRPr="008533B1">
        <w:rPr>
          <w:rFonts w:ascii="Times New Roman" w:hAnsi="Times New Roman"/>
          <w:color w:val="000000"/>
          <w:sz w:val="24"/>
          <w:szCs w:val="24"/>
          <w:lang w:eastAsia="ru-RU"/>
        </w:rPr>
        <w:t xml:space="preserve"> </w:t>
      </w:r>
    </w:p>
    <w:p w:rsidR="008533B1" w:rsidRPr="008533B1" w:rsidRDefault="008533B1" w:rsidP="009E5556">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размещени</w:t>
      </w:r>
      <w:r w:rsidR="009E5556">
        <w:rPr>
          <w:rFonts w:ascii="Times New Roman" w:hAnsi="Times New Roman"/>
          <w:color w:val="000000"/>
          <w:sz w:val="24"/>
          <w:szCs w:val="24"/>
          <w:lang w:eastAsia="ru-RU"/>
        </w:rPr>
        <w:t>ю</w:t>
      </w:r>
      <w:r w:rsidRPr="008533B1">
        <w:rPr>
          <w:rFonts w:ascii="Times New Roman" w:hAnsi="Times New Roman"/>
          <w:color w:val="000000"/>
          <w:sz w:val="24"/>
          <w:szCs w:val="24"/>
          <w:lang w:eastAsia="ru-RU"/>
        </w:rPr>
        <w:t xml:space="preserve"> помещений для осуществления образователь</w:t>
      </w:r>
      <w:r w:rsidR="009E5556">
        <w:rPr>
          <w:rFonts w:ascii="Times New Roman" w:hAnsi="Times New Roman"/>
          <w:color w:val="000000"/>
          <w:sz w:val="24"/>
          <w:szCs w:val="24"/>
          <w:lang w:eastAsia="ru-RU"/>
        </w:rPr>
        <w:t>ного процесса (</w:t>
      </w:r>
      <w:r w:rsidRPr="008533B1">
        <w:rPr>
          <w:rFonts w:ascii="Times New Roman" w:hAnsi="Times New Roman"/>
          <w:color w:val="000000"/>
          <w:sz w:val="24"/>
          <w:szCs w:val="24"/>
          <w:lang w:eastAsia="ru-RU"/>
        </w:rPr>
        <w:t>их площадь, освещенность, расположение и раз</w:t>
      </w:r>
      <w:r w:rsidR="009E5556">
        <w:rPr>
          <w:rFonts w:ascii="Times New Roman" w:hAnsi="Times New Roman"/>
          <w:color w:val="000000"/>
          <w:sz w:val="24"/>
          <w:szCs w:val="24"/>
          <w:lang w:eastAsia="ru-RU"/>
        </w:rPr>
        <w:t xml:space="preserve">меры рабочих, игровых зон, зон </w:t>
      </w:r>
      <w:r w:rsidRPr="008533B1">
        <w:rPr>
          <w:rFonts w:ascii="Times New Roman" w:hAnsi="Times New Roman"/>
          <w:color w:val="000000"/>
          <w:sz w:val="24"/>
          <w:szCs w:val="24"/>
          <w:lang w:eastAsia="ru-RU"/>
        </w:rPr>
        <w:t xml:space="preserve">для индивидуальных занятий в учебных кабинетах организации, для активной деятельности и отдыха, структура которых обеспечивает возможность для организации урочной и внеурочной учебной деятельности); </w:t>
      </w: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 xml:space="preserve">помещениям зала для проведения занятий по ритмике; </w:t>
      </w:r>
    </w:p>
    <w:p w:rsidR="008533B1" w:rsidRPr="008533B1" w:rsidRDefault="008533B1" w:rsidP="008533B1">
      <w:pPr>
        <w:pStyle w:val="afe"/>
        <w:ind w:firstLine="709"/>
        <w:jc w:val="both"/>
        <w:rPr>
          <w:rFonts w:ascii="Times New Roman" w:hAnsi="Times New Roman"/>
          <w:color w:val="000000"/>
          <w:sz w:val="24"/>
          <w:szCs w:val="24"/>
          <w:lang w:eastAsia="ru-RU"/>
        </w:rPr>
      </w:pPr>
      <w:r w:rsidRPr="008533B1">
        <w:rPr>
          <w:rFonts w:ascii="Times New Roman" w:hAnsi="Times New Roman"/>
          <w:color w:val="000000"/>
          <w:sz w:val="24"/>
          <w:szCs w:val="24"/>
          <w:lang w:eastAsia="ru-RU"/>
        </w:rPr>
        <w:t xml:space="preserve">помещениям для осуществления образовательного и коррекционно-развивающего процессов: классам, кабинетам учителя-логопеда, педагога-психолога, структура которых обеспечивает возможность для организации разных форм урочной и внеурочной деятельности;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туалетам, коридорам и другим помещениям. </w:t>
      </w:r>
    </w:p>
    <w:p w:rsidR="008533B1" w:rsidRPr="008533B1" w:rsidRDefault="008533B1" w:rsidP="009E5556">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помещению библиотеки (площадь, р</w:t>
      </w:r>
      <w:r w:rsidR="009E5556">
        <w:rPr>
          <w:rFonts w:ascii="Times New Roman" w:hAnsi="Times New Roman"/>
          <w:sz w:val="24"/>
          <w:szCs w:val="24"/>
          <w:lang w:eastAsia="ru-RU"/>
        </w:rPr>
        <w:t xml:space="preserve">азмещение рабочих зон, наличие </w:t>
      </w:r>
      <w:r w:rsidRPr="008533B1">
        <w:rPr>
          <w:rFonts w:ascii="Times New Roman" w:hAnsi="Times New Roman"/>
          <w:sz w:val="24"/>
          <w:szCs w:val="24"/>
          <w:lang w:eastAsia="ru-RU"/>
        </w:rPr>
        <w:t xml:space="preserve">читального зала, число читательских мест);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помещениям для питания </w:t>
      </w:r>
      <w:proofErr w:type="gramStart"/>
      <w:r w:rsidRPr="008533B1">
        <w:rPr>
          <w:rFonts w:ascii="Times New Roman" w:hAnsi="Times New Roman"/>
          <w:sz w:val="24"/>
          <w:szCs w:val="24"/>
          <w:lang w:eastAsia="ru-RU"/>
        </w:rPr>
        <w:t>обучающихся</w:t>
      </w:r>
      <w:proofErr w:type="gramEnd"/>
      <w:r w:rsidRPr="008533B1">
        <w:rPr>
          <w:rFonts w:ascii="Times New Roman" w:hAnsi="Times New Roman"/>
          <w:sz w:val="24"/>
          <w:szCs w:val="24"/>
          <w:lang w:eastAsia="ru-RU"/>
        </w:rPr>
        <w:t xml:space="preserve">, а также для хранения и приготовления пищи, обеспечивающим возможность организации качественного горячего питания;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помещениям, предназначенным для занятий музыкой, изобразительным искусством, техническим творчеством;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спортивному и тренажерному залам, игровому и спортивному оборудованию;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помещению для медицинского персонала;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мебели, офисному оснащению и хозяйственному инвентарю; </w:t>
      </w:r>
    </w:p>
    <w:p w:rsidR="008533B1" w:rsidRPr="008533B1" w:rsidRDefault="008533B1" w:rsidP="009E5556">
      <w:pPr>
        <w:pStyle w:val="afe"/>
        <w:ind w:firstLine="709"/>
        <w:jc w:val="both"/>
        <w:rPr>
          <w:rFonts w:ascii="Times New Roman" w:hAnsi="Times New Roman"/>
          <w:sz w:val="24"/>
          <w:szCs w:val="24"/>
          <w:lang w:eastAsia="ru-RU"/>
        </w:rPr>
      </w:pPr>
      <w:proofErr w:type="gramStart"/>
      <w:r w:rsidRPr="008533B1">
        <w:rPr>
          <w:rFonts w:ascii="Times New Roman" w:hAnsi="Times New Roman"/>
          <w:sz w:val="24"/>
          <w:szCs w:val="24"/>
          <w:lang w:eastAsia="ru-RU"/>
        </w:rPr>
        <w:t>расходным материалам и канцелярским принадлежностям (бумага для ручного и машинного письма, инструменты письма (в те</w:t>
      </w:r>
      <w:r w:rsidR="009E5556">
        <w:rPr>
          <w:rFonts w:ascii="Times New Roman" w:hAnsi="Times New Roman"/>
          <w:sz w:val="24"/>
          <w:szCs w:val="24"/>
          <w:lang w:eastAsia="ru-RU"/>
        </w:rPr>
        <w:t xml:space="preserve">традях и на доске), </w:t>
      </w:r>
      <w:r w:rsidRPr="008533B1">
        <w:rPr>
          <w:rFonts w:ascii="Times New Roman" w:hAnsi="Times New Roman"/>
          <w:sz w:val="24"/>
          <w:szCs w:val="24"/>
          <w:lang w:eastAsia="ru-RU"/>
        </w:rPr>
        <w:t xml:space="preserve">изобразительного искусства, технологической обработки и конструирования. </w:t>
      </w:r>
      <w:proofErr w:type="gramEnd"/>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lastRenderedPageBreak/>
        <w:t xml:space="preserve">Структура требований к материально-техническим условиям включает требования </w:t>
      </w:r>
      <w:proofErr w:type="gramStart"/>
      <w:r w:rsidRPr="008533B1">
        <w:rPr>
          <w:rFonts w:ascii="Times New Roman" w:hAnsi="Times New Roman"/>
          <w:sz w:val="24"/>
          <w:szCs w:val="24"/>
          <w:lang w:eastAsia="ru-RU"/>
        </w:rPr>
        <w:t>к</w:t>
      </w:r>
      <w:proofErr w:type="gramEnd"/>
      <w:r w:rsidRPr="008533B1">
        <w:rPr>
          <w:rFonts w:ascii="Times New Roman" w:hAnsi="Times New Roman"/>
          <w:sz w:val="24"/>
          <w:szCs w:val="24"/>
          <w:lang w:eastAsia="ru-RU"/>
        </w:rPr>
        <w:t xml:space="preserve">: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организации пространства, в котором осуществляется реализация АООП;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организации временного режима обучения;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техническим средствам обучения;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специальным учебникам, рабочим тетрадям, дидактическим материалам, компьютерным инструментам обучения.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Пространство, в котором осуществляется образование </w:t>
      </w:r>
      <w:proofErr w:type="gramStart"/>
      <w:r w:rsidRPr="008533B1">
        <w:rPr>
          <w:rFonts w:ascii="Times New Roman" w:hAnsi="Times New Roman"/>
          <w:sz w:val="24"/>
          <w:szCs w:val="24"/>
          <w:lang w:eastAsia="ru-RU"/>
        </w:rPr>
        <w:t>обучающихся</w:t>
      </w:r>
      <w:proofErr w:type="gramEnd"/>
      <w:r w:rsidRPr="008533B1">
        <w:rPr>
          <w:rFonts w:ascii="Times New Roman" w:hAnsi="Times New Roman"/>
          <w:sz w:val="24"/>
          <w:szCs w:val="24"/>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соблюдения санитарно-гигиенических норм организации образовательной деятельности;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обеспечения санитарно-бытовых и социально-бытовых условий;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соблюдения </w:t>
      </w:r>
      <w:proofErr w:type="gramStart"/>
      <w:r w:rsidRPr="008533B1">
        <w:rPr>
          <w:rFonts w:ascii="Times New Roman" w:hAnsi="Times New Roman"/>
          <w:sz w:val="24"/>
          <w:szCs w:val="24"/>
          <w:lang w:eastAsia="ru-RU"/>
        </w:rPr>
        <w:t>пожарной</w:t>
      </w:r>
      <w:proofErr w:type="gramEnd"/>
      <w:r w:rsidRPr="008533B1">
        <w:rPr>
          <w:rFonts w:ascii="Times New Roman" w:hAnsi="Times New Roman"/>
          <w:sz w:val="24"/>
          <w:szCs w:val="24"/>
          <w:lang w:eastAsia="ru-RU"/>
        </w:rPr>
        <w:t xml:space="preserve"> и электробезопасности;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соблюдения требований охраны труда;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соблюдения своевременных сроков и необходимых объемов текущего и капитального ремонта и др.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Временной режим образования </w:t>
      </w:r>
      <w:proofErr w:type="gramStart"/>
      <w:r w:rsidRPr="008533B1">
        <w:rPr>
          <w:rFonts w:ascii="Times New Roman" w:hAnsi="Times New Roman"/>
          <w:sz w:val="24"/>
          <w:szCs w:val="24"/>
          <w:lang w:eastAsia="ru-RU"/>
        </w:rPr>
        <w:t>обучающихся</w:t>
      </w:r>
      <w:proofErr w:type="gramEnd"/>
      <w:r w:rsidRPr="008533B1">
        <w:rPr>
          <w:rFonts w:ascii="Times New Roman" w:hAnsi="Times New Roman"/>
          <w:sz w:val="24"/>
          <w:szCs w:val="24"/>
          <w:lang w:eastAsia="ru-RU"/>
        </w:rPr>
        <w:t xml:space="preserve">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Российской Федерации и Саратовской области, а также локальными актами Организации.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Технические средства обучения дают возможность удовлетворить особые образовательные потребности обучающихся с умственной</w:t>
      </w:r>
      <w:r>
        <w:rPr>
          <w:rFonts w:ascii="Times New Roman" w:hAnsi="Times New Roman"/>
          <w:sz w:val="24"/>
          <w:szCs w:val="24"/>
          <w:lang w:eastAsia="ru-RU"/>
        </w:rPr>
        <w:t xml:space="preserve"> </w:t>
      </w:r>
      <w:r w:rsidRPr="008533B1">
        <w:rPr>
          <w:rFonts w:ascii="Times New Roman" w:hAnsi="Times New Roman"/>
          <w:sz w:val="24"/>
          <w:szCs w:val="24"/>
          <w:lang w:eastAsia="ru-RU"/>
        </w:rPr>
        <w:t xml:space="preserve">отсталостью (интеллектуальными нарушениями), способствуют мотивации учебной деятельности, развивают познавательную активность обучающихся.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Особые образовательные потребности </w:t>
      </w:r>
      <w:proofErr w:type="gramStart"/>
      <w:r w:rsidRPr="008533B1">
        <w:rPr>
          <w:rFonts w:ascii="Times New Roman" w:hAnsi="Times New Roman"/>
          <w:sz w:val="24"/>
          <w:szCs w:val="24"/>
          <w:lang w:eastAsia="ru-RU"/>
        </w:rPr>
        <w:t>обучающихся</w:t>
      </w:r>
      <w:proofErr w:type="gramEnd"/>
      <w:r w:rsidRPr="008533B1">
        <w:rPr>
          <w:rFonts w:ascii="Times New Roman" w:hAnsi="Times New Roman"/>
          <w:sz w:val="24"/>
          <w:szCs w:val="24"/>
          <w:lang w:eastAsia="ru-RU"/>
        </w:rPr>
        <w:t xml:space="preserve"> с умственной отсталостью (интеллектуальными нарушениями) обусловливают необходимость специального подбора учебного и дидактического материала.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8533B1">
        <w:rPr>
          <w:rFonts w:ascii="Times New Roman" w:hAnsi="Times New Roman"/>
          <w:sz w:val="24"/>
          <w:szCs w:val="24"/>
          <w:lang w:eastAsia="ru-RU"/>
        </w:rPr>
        <w:t>обучающихся</w:t>
      </w:r>
      <w:proofErr w:type="gramEnd"/>
      <w:r w:rsidRPr="008533B1">
        <w:rPr>
          <w:rFonts w:ascii="Times New Roman" w:hAnsi="Times New Roman"/>
          <w:sz w:val="24"/>
          <w:szCs w:val="24"/>
          <w:lang w:eastAsia="ru-RU"/>
        </w:rPr>
        <w:t xml:space="preserve"> с умственной отсталостью (интеллектуальными нарушениями). </w:t>
      </w:r>
    </w:p>
    <w:p w:rsidR="008533B1" w:rsidRPr="008533B1" w:rsidRDefault="008533B1" w:rsidP="008533B1">
      <w:pPr>
        <w:pStyle w:val="afe"/>
        <w:ind w:firstLine="709"/>
        <w:jc w:val="both"/>
        <w:rPr>
          <w:rFonts w:ascii="Times New Roman" w:hAnsi="Times New Roman"/>
          <w:sz w:val="24"/>
          <w:szCs w:val="24"/>
          <w:lang w:eastAsia="ru-RU"/>
        </w:rPr>
      </w:pPr>
      <w:proofErr w:type="gramStart"/>
      <w:r w:rsidRPr="008533B1">
        <w:rPr>
          <w:rFonts w:ascii="Times New Roman" w:hAnsi="Times New Roman"/>
          <w:sz w:val="24"/>
          <w:szCs w:val="24"/>
          <w:lang w:eastAsia="ru-RU"/>
        </w:rP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roofErr w:type="gramEnd"/>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Требования к информационно-методическому обеспечению образовательного процесса включают: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1. Необходимую нормативную правовую базу образования </w:t>
      </w:r>
      <w:proofErr w:type="gramStart"/>
      <w:r w:rsidRPr="008533B1">
        <w:rPr>
          <w:rFonts w:ascii="Times New Roman" w:hAnsi="Times New Roman"/>
          <w:sz w:val="24"/>
          <w:szCs w:val="24"/>
          <w:lang w:eastAsia="ru-RU"/>
        </w:rPr>
        <w:t>обучающихся</w:t>
      </w:r>
      <w:proofErr w:type="gramEnd"/>
      <w:r w:rsidRPr="008533B1">
        <w:rPr>
          <w:rFonts w:ascii="Times New Roman" w:hAnsi="Times New Roman"/>
          <w:sz w:val="24"/>
          <w:szCs w:val="24"/>
          <w:lang w:eastAsia="ru-RU"/>
        </w:rPr>
        <w:t xml:space="preserve"> с умственной отсталостью (интеллектуальными нарушениями);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t xml:space="preserve">2. Характеристики предполагаемых информационных связей участников образовательного процесса; </w:t>
      </w:r>
    </w:p>
    <w:p w:rsidR="008533B1" w:rsidRPr="008533B1" w:rsidRDefault="008533B1" w:rsidP="008533B1">
      <w:pPr>
        <w:pStyle w:val="afe"/>
        <w:ind w:firstLine="709"/>
        <w:jc w:val="both"/>
        <w:rPr>
          <w:rFonts w:ascii="Times New Roman" w:hAnsi="Times New Roman"/>
          <w:sz w:val="24"/>
          <w:szCs w:val="24"/>
          <w:lang w:eastAsia="ru-RU"/>
        </w:rPr>
      </w:pPr>
      <w:r w:rsidRPr="008533B1">
        <w:rPr>
          <w:rFonts w:ascii="Times New Roman" w:hAnsi="Times New Roman"/>
          <w:sz w:val="24"/>
          <w:szCs w:val="24"/>
          <w:lang w:eastAsia="ru-RU"/>
        </w:rPr>
        <w:lastRenderedPageBreak/>
        <w:t xml:space="preserve">3. 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5B5BE4" w:rsidRPr="008533B1" w:rsidRDefault="008533B1" w:rsidP="008533B1">
      <w:pPr>
        <w:pStyle w:val="afe"/>
        <w:ind w:firstLine="709"/>
        <w:jc w:val="both"/>
        <w:rPr>
          <w:rFonts w:ascii="Times New Roman" w:hAnsi="Times New Roman"/>
          <w:sz w:val="24"/>
          <w:szCs w:val="24"/>
        </w:rPr>
      </w:pPr>
      <w:r w:rsidRPr="008533B1">
        <w:rPr>
          <w:rFonts w:ascii="Times New Roman" w:hAnsi="Times New Roman"/>
          <w:sz w:val="24"/>
          <w:szCs w:val="24"/>
          <w:lang w:eastAsia="ru-RU"/>
        </w:rPr>
        <w:t>4. Возможность размещения материалов и работ на официальном сайте Организации в сети Интернет (статей, выступлений, дискуссий, результатов экспериментальных исследований).</w:t>
      </w:r>
    </w:p>
    <w:sectPr w:rsidR="005B5BE4" w:rsidRPr="008533B1" w:rsidSect="00800F33">
      <w:footerReference w:type="default" r:id="rId10"/>
      <w:pgSz w:w="11906" w:h="16838"/>
      <w:pgMar w:top="851" w:right="1418" w:bottom="851"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93" w:rsidRDefault="00665493">
      <w:pPr>
        <w:spacing w:after="0" w:line="240" w:lineRule="auto"/>
      </w:pPr>
      <w:r>
        <w:separator/>
      </w:r>
    </w:p>
  </w:endnote>
  <w:endnote w:type="continuationSeparator" w:id="0">
    <w:p w:rsidR="00665493" w:rsidRDefault="0066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MS Mincho"/>
    <w:panose1 w:val="00000000000000000000"/>
    <w:charset w:val="80"/>
    <w:family w:val="auto"/>
    <w:notTrueType/>
    <w:pitch w:val="variable"/>
    <w:sig w:usb0="00000003" w:usb1="08070000" w:usb2="00000010" w:usb3="00000000" w:csb0="0002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98" w:rsidRDefault="00A61798">
    <w:pPr>
      <w:pStyle w:val="affc"/>
      <w:jc w:val="center"/>
    </w:pPr>
    <w:r>
      <w:rPr>
        <w:sz w:val="24"/>
        <w:szCs w:val="24"/>
      </w:rPr>
      <w:fldChar w:fldCharType="begin"/>
    </w:r>
    <w:r>
      <w:rPr>
        <w:sz w:val="24"/>
        <w:szCs w:val="24"/>
      </w:rPr>
      <w:instrText xml:space="preserve"> PAGE </w:instrText>
    </w:r>
    <w:r>
      <w:rPr>
        <w:sz w:val="24"/>
        <w:szCs w:val="24"/>
      </w:rPr>
      <w:fldChar w:fldCharType="separate"/>
    </w:r>
    <w:r w:rsidR="00303866">
      <w:rPr>
        <w:noProof/>
        <w:sz w:val="24"/>
        <w:szCs w:val="24"/>
      </w:rPr>
      <w:t>2</w:t>
    </w:r>
    <w:r>
      <w:rPr>
        <w:sz w:val="24"/>
        <w:szCs w:val="24"/>
      </w:rPr>
      <w:fldChar w:fldCharType="end"/>
    </w:r>
  </w:p>
  <w:p w:rsidR="00A61798" w:rsidRDefault="00A61798">
    <w:pPr>
      <w:pStyle w:val="a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93" w:rsidRDefault="00665493">
      <w:pPr>
        <w:spacing w:after="0" w:line="240" w:lineRule="auto"/>
      </w:pPr>
      <w:r>
        <w:separator/>
      </w:r>
    </w:p>
  </w:footnote>
  <w:footnote w:type="continuationSeparator" w:id="0">
    <w:p w:rsidR="00665493" w:rsidRDefault="00665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933877"/>
    <w:multiLevelType w:val="hybridMultilevel"/>
    <w:tmpl w:val="DFA2E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207A80"/>
    <w:multiLevelType w:val="hybridMultilevel"/>
    <w:tmpl w:val="734E0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5938CC"/>
    <w:multiLevelType w:val="hybridMultilevel"/>
    <w:tmpl w:val="6A863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5343DB"/>
    <w:multiLevelType w:val="hybridMultilevel"/>
    <w:tmpl w:val="80ACCF72"/>
    <w:lvl w:ilvl="0" w:tplc="04190001">
      <w:start w:val="1"/>
      <w:numFmt w:val="bullet"/>
      <w:lvlText w:val=""/>
      <w:lvlJc w:val="left"/>
      <w:pPr>
        <w:ind w:left="720" w:hanging="360"/>
      </w:pPr>
      <w:rPr>
        <w:rFonts w:ascii="Symbol" w:hAnsi="Symbol" w:hint="default"/>
      </w:rPr>
    </w:lvl>
    <w:lvl w:ilvl="1" w:tplc="EC6A633E">
      <w:start w:val="19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AD35CF"/>
    <w:multiLevelType w:val="hybridMultilevel"/>
    <w:tmpl w:val="F72AB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C67C07"/>
    <w:multiLevelType w:val="hybridMultilevel"/>
    <w:tmpl w:val="E506A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AD0268"/>
    <w:multiLevelType w:val="hybridMultilevel"/>
    <w:tmpl w:val="15280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7260DB"/>
    <w:multiLevelType w:val="hybridMultilevel"/>
    <w:tmpl w:val="5B0EA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681627"/>
    <w:multiLevelType w:val="hybridMultilevel"/>
    <w:tmpl w:val="0CF0B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6B13E4"/>
    <w:multiLevelType w:val="hybridMultilevel"/>
    <w:tmpl w:val="CBC2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D94589"/>
    <w:multiLevelType w:val="hybridMultilevel"/>
    <w:tmpl w:val="C69E1F98"/>
    <w:lvl w:ilvl="0" w:tplc="04190001">
      <w:start w:val="1"/>
      <w:numFmt w:val="bullet"/>
      <w:lvlText w:val=""/>
      <w:lvlJc w:val="left"/>
      <w:pPr>
        <w:ind w:left="1429" w:hanging="360"/>
      </w:pPr>
      <w:rPr>
        <w:rFonts w:ascii="Symbol" w:hAnsi="Symbol" w:hint="default"/>
      </w:rPr>
    </w:lvl>
    <w:lvl w:ilvl="1" w:tplc="65ACF840">
      <w:start w:val="153"/>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647B2A"/>
    <w:multiLevelType w:val="hybridMultilevel"/>
    <w:tmpl w:val="BCBC1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9601C6"/>
    <w:multiLevelType w:val="hybridMultilevel"/>
    <w:tmpl w:val="85187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A971AB"/>
    <w:multiLevelType w:val="hybridMultilevel"/>
    <w:tmpl w:val="1752F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4916A4"/>
    <w:multiLevelType w:val="hybridMultilevel"/>
    <w:tmpl w:val="A4F6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070ED1"/>
    <w:multiLevelType w:val="hybridMultilevel"/>
    <w:tmpl w:val="3A54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7D0C4A"/>
    <w:multiLevelType w:val="hybridMultilevel"/>
    <w:tmpl w:val="4E7A0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2427FB"/>
    <w:multiLevelType w:val="hybridMultilevel"/>
    <w:tmpl w:val="061C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E560C8"/>
    <w:multiLevelType w:val="hybridMultilevel"/>
    <w:tmpl w:val="5FB6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2F3496"/>
    <w:multiLevelType w:val="hybridMultilevel"/>
    <w:tmpl w:val="27381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225E25"/>
    <w:multiLevelType w:val="hybridMultilevel"/>
    <w:tmpl w:val="FDD80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F561DF"/>
    <w:multiLevelType w:val="hybridMultilevel"/>
    <w:tmpl w:val="D040A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1C48F0"/>
    <w:multiLevelType w:val="hybridMultilevel"/>
    <w:tmpl w:val="D6365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0B7BA2"/>
    <w:multiLevelType w:val="hybridMultilevel"/>
    <w:tmpl w:val="9EEA2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765A9F"/>
    <w:multiLevelType w:val="hybridMultilevel"/>
    <w:tmpl w:val="A69AF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605D2D"/>
    <w:multiLevelType w:val="hybridMultilevel"/>
    <w:tmpl w:val="91AAA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560CE4"/>
    <w:multiLevelType w:val="hybridMultilevel"/>
    <w:tmpl w:val="F89C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7"/>
  </w:num>
  <w:num w:numId="4">
    <w:abstractNumId w:val="19"/>
  </w:num>
  <w:num w:numId="5">
    <w:abstractNumId w:val="25"/>
  </w:num>
  <w:num w:numId="6">
    <w:abstractNumId w:val="13"/>
  </w:num>
  <w:num w:numId="7">
    <w:abstractNumId w:val="24"/>
  </w:num>
  <w:num w:numId="8">
    <w:abstractNumId w:val="17"/>
  </w:num>
  <w:num w:numId="9">
    <w:abstractNumId w:val="22"/>
  </w:num>
  <w:num w:numId="10">
    <w:abstractNumId w:val="11"/>
  </w:num>
  <w:num w:numId="11">
    <w:abstractNumId w:val="14"/>
  </w:num>
  <w:num w:numId="12">
    <w:abstractNumId w:val="12"/>
  </w:num>
  <w:num w:numId="13">
    <w:abstractNumId w:val="28"/>
  </w:num>
  <w:num w:numId="14">
    <w:abstractNumId w:val="35"/>
  </w:num>
  <w:num w:numId="15">
    <w:abstractNumId w:val="21"/>
  </w:num>
  <w:num w:numId="16">
    <w:abstractNumId w:val="30"/>
  </w:num>
  <w:num w:numId="17">
    <w:abstractNumId w:val="31"/>
  </w:num>
  <w:num w:numId="18">
    <w:abstractNumId w:val="16"/>
  </w:num>
  <w:num w:numId="19">
    <w:abstractNumId w:val="20"/>
  </w:num>
  <w:num w:numId="20">
    <w:abstractNumId w:val="23"/>
  </w:num>
  <w:num w:numId="21">
    <w:abstractNumId w:val="10"/>
  </w:num>
  <w:num w:numId="22">
    <w:abstractNumId w:val="32"/>
  </w:num>
  <w:num w:numId="23">
    <w:abstractNumId w:val="18"/>
  </w:num>
  <w:num w:numId="24">
    <w:abstractNumId w:val="36"/>
  </w:num>
  <w:num w:numId="25">
    <w:abstractNumId w:val="34"/>
  </w:num>
  <w:num w:numId="26">
    <w:abstractNumId w:val="29"/>
  </w:num>
  <w:num w:numId="27">
    <w:abstractNumId w:val="33"/>
  </w:num>
  <w:num w:numId="28">
    <w:abstractNumId w:val="15"/>
  </w:num>
  <w:num w:numId="29">
    <w:abstractNumId w:val="26"/>
  </w:num>
  <w:num w:numId="3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0ADD"/>
    <w:rsid w:val="00004ADD"/>
    <w:rsid w:val="00017CEA"/>
    <w:rsid w:val="00021290"/>
    <w:rsid w:val="0002242C"/>
    <w:rsid w:val="000229D8"/>
    <w:rsid w:val="0003286B"/>
    <w:rsid w:val="00034231"/>
    <w:rsid w:val="00035F57"/>
    <w:rsid w:val="00044638"/>
    <w:rsid w:val="00044EF8"/>
    <w:rsid w:val="000507FF"/>
    <w:rsid w:val="0006185C"/>
    <w:rsid w:val="00072A9F"/>
    <w:rsid w:val="00072AEE"/>
    <w:rsid w:val="00074762"/>
    <w:rsid w:val="000A3BDE"/>
    <w:rsid w:val="000A66DD"/>
    <w:rsid w:val="000B124D"/>
    <w:rsid w:val="000B694A"/>
    <w:rsid w:val="000D2EF0"/>
    <w:rsid w:val="000D7B48"/>
    <w:rsid w:val="000E1925"/>
    <w:rsid w:val="000E2CBA"/>
    <w:rsid w:val="000F1175"/>
    <w:rsid w:val="000F28EF"/>
    <w:rsid w:val="000F3F7E"/>
    <w:rsid w:val="00100104"/>
    <w:rsid w:val="00114B30"/>
    <w:rsid w:val="0011797E"/>
    <w:rsid w:val="00120AE0"/>
    <w:rsid w:val="001215E2"/>
    <w:rsid w:val="00141B31"/>
    <w:rsid w:val="00145EF8"/>
    <w:rsid w:val="001601D7"/>
    <w:rsid w:val="00170425"/>
    <w:rsid w:val="001708AE"/>
    <w:rsid w:val="00173938"/>
    <w:rsid w:val="00180F75"/>
    <w:rsid w:val="00183BDB"/>
    <w:rsid w:val="00190BE4"/>
    <w:rsid w:val="00193F4E"/>
    <w:rsid w:val="001A6896"/>
    <w:rsid w:val="001A75FF"/>
    <w:rsid w:val="001A7CFB"/>
    <w:rsid w:val="001B2946"/>
    <w:rsid w:val="001B6DD6"/>
    <w:rsid w:val="001C116B"/>
    <w:rsid w:val="001D2C3B"/>
    <w:rsid w:val="001D6976"/>
    <w:rsid w:val="001F26A1"/>
    <w:rsid w:val="001F31B4"/>
    <w:rsid w:val="001F3B21"/>
    <w:rsid w:val="00212F13"/>
    <w:rsid w:val="002139B8"/>
    <w:rsid w:val="002150B2"/>
    <w:rsid w:val="00225546"/>
    <w:rsid w:val="00227FA4"/>
    <w:rsid w:val="00233A04"/>
    <w:rsid w:val="00240C78"/>
    <w:rsid w:val="002464B5"/>
    <w:rsid w:val="002573B7"/>
    <w:rsid w:val="002678AA"/>
    <w:rsid w:val="00271DC6"/>
    <w:rsid w:val="002740EC"/>
    <w:rsid w:val="00284458"/>
    <w:rsid w:val="002864BA"/>
    <w:rsid w:val="00294811"/>
    <w:rsid w:val="002A5BC7"/>
    <w:rsid w:val="002B0CA7"/>
    <w:rsid w:val="002B1D69"/>
    <w:rsid w:val="002C17A5"/>
    <w:rsid w:val="002C29C2"/>
    <w:rsid w:val="002C2C02"/>
    <w:rsid w:val="002C2CA9"/>
    <w:rsid w:val="002D1FE5"/>
    <w:rsid w:val="002D33FE"/>
    <w:rsid w:val="002D55CB"/>
    <w:rsid w:val="002D6977"/>
    <w:rsid w:val="002E035E"/>
    <w:rsid w:val="002E1C27"/>
    <w:rsid w:val="002F55FE"/>
    <w:rsid w:val="00303866"/>
    <w:rsid w:val="00310D31"/>
    <w:rsid w:val="0031158F"/>
    <w:rsid w:val="00311A77"/>
    <w:rsid w:val="00311E98"/>
    <w:rsid w:val="00314F21"/>
    <w:rsid w:val="00317985"/>
    <w:rsid w:val="00320090"/>
    <w:rsid w:val="00320E16"/>
    <w:rsid w:val="003268CD"/>
    <w:rsid w:val="003358EC"/>
    <w:rsid w:val="00337111"/>
    <w:rsid w:val="00347065"/>
    <w:rsid w:val="00347B49"/>
    <w:rsid w:val="00354A4A"/>
    <w:rsid w:val="00361492"/>
    <w:rsid w:val="003659C8"/>
    <w:rsid w:val="0037059E"/>
    <w:rsid w:val="003707CE"/>
    <w:rsid w:val="00373BB0"/>
    <w:rsid w:val="003767C6"/>
    <w:rsid w:val="0038678E"/>
    <w:rsid w:val="00393D77"/>
    <w:rsid w:val="003B14FF"/>
    <w:rsid w:val="003B5E47"/>
    <w:rsid w:val="003B6D3C"/>
    <w:rsid w:val="003C11C2"/>
    <w:rsid w:val="003C377F"/>
    <w:rsid w:val="003D0461"/>
    <w:rsid w:val="003D2E02"/>
    <w:rsid w:val="003D4A0A"/>
    <w:rsid w:val="003D5BA2"/>
    <w:rsid w:val="003E4D41"/>
    <w:rsid w:val="003E695C"/>
    <w:rsid w:val="003E7C8D"/>
    <w:rsid w:val="003F27D7"/>
    <w:rsid w:val="0040036A"/>
    <w:rsid w:val="00401A4A"/>
    <w:rsid w:val="00402526"/>
    <w:rsid w:val="004037B1"/>
    <w:rsid w:val="00403AD6"/>
    <w:rsid w:val="0043352C"/>
    <w:rsid w:val="00435E8A"/>
    <w:rsid w:val="00440653"/>
    <w:rsid w:val="00454BAB"/>
    <w:rsid w:val="00460B15"/>
    <w:rsid w:val="0046206D"/>
    <w:rsid w:val="004659A8"/>
    <w:rsid w:val="00465F5D"/>
    <w:rsid w:val="00484566"/>
    <w:rsid w:val="00491882"/>
    <w:rsid w:val="004973F1"/>
    <w:rsid w:val="004A1433"/>
    <w:rsid w:val="004A3B18"/>
    <w:rsid w:val="004A5A40"/>
    <w:rsid w:val="004A7581"/>
    <w:rsid w:val="004B6FB1"/>
    <w:rsid w:val="004B79F9"/>
    <w:rsid w:val="004D0645"/>
    <w:rsid w:val="004D1E4E"/>
    <w:rsid w:val="004D2EB6"/>
    <w:rsid w:val="004F2631"/>
    <w:rsid w:val="00500084"/>
    <w:rsid w:val="0050145A"/>
    <w:rsid w:val="00507A51"/>
    <w:rsid w:val="005127B9"/>
    <w:rsid w:val="005175E3"/>
    <w:rsid w:val="00533218"/>
    <w:rsid w:val="00534508"/>
    <w:rsid w:val="005348D4"/>
    <w:rsid w:val="00534C29"/>
    <w:rsid w:val="00542FC8"/>
    <w:rsid w:val="005450A6"/>
    <w:rsid w:val="0055586C"/>
    <w:rsid w:val="00565097"/>
    <w:rsid w:val="005670BF"/>
    <w:rsid w:val="005758DF"/>
    <w:rsid w:val="005811CE"/>
    <w:rsid w:val="00584ED6"/>
    <w:rsid w:val="005869F7"/>
    <w:rsid w:val="005965CC"/>
    <w:rsid w:val="005B1A70"/>
    <w:rsid w:val="005B5BE4"/>
    <w:rsid w:val="005B7572"/>
    <w:rsid w:val="005C33D6"/>
    <w:rsid w:val="005C46E5"/>
    <w:rsid w:val="005C61DE"/>
    <w:rsid w:val="005E14D7"/>
    <w:rsid w:val="005E1E97"/>
    <w:rsid w:val="005E3236"/>
    <w:rsid w:val="005F5672"/>
    <w:rsid w:val="005F56C0"/>
    <w:rsid w:val="0060019D"/>
    <w:rsid w:val="006077FC"/>
    <w:rsid w:val="00625688"/>
    <w:rsid w:val="00630ECB"/>
    <w:rsid w:val="00631214"/>
    <w:rsid w:val="00634070"/>
    <w:rsid w:val="006450B9"/>
    <w:rsid w:val="00650C76"/>
    <w:rsid w:val="00651B6B"/>
    <w:rsid w:val="00665493"/>
    <w:rsid w:val="00666CCE"/>
    <w:rsid w:val="00667BAC"/>
    <w:rsid w:val="0068170E"/>
    <w:rsid w:val="00685B19"/>
    <w:rsid w:val="00687AEB"/>
    <w:rsid w:val="006C3CC5"/>
    <w:rsid w:val="006D3AC0"/>
    <w:rsid w:val="006D55D1"/>
    <w:rsid w:val="006E5931"/>
    <w:rsid w:val="0070584E"/>
    <w:rsid w:val="007251D0"/>
    <w:rsid w:val="00737A37"/>
    <w:rsid w:val="007408BB"/>
    <w:rsid w:val="00741B07"/>
    <w:rsid w:val="00747A68"/>
    <w:rsid w:val="00755557"/>
    <w:rsid w:val="00756D27"/>
    <w:rsid w:val="00757A8B"/>
    <w:rsid w:val="0076472D"/>
    <w:rsid w:val="0076568B"/>
    <w:rsid w:val="00766485"/>
    <w:rsid w:val="007739A3"/>
    <w:rsid w:val="00787E4F"/>
    <w:rsid w:val="0079025F"/>
    <w:rsid w:val="00791D4A"/>
    <w:rsid w:val="00796C10"/>
    <w:rsid w:val="007A02C3"/>
    <w:rsid w:val="007A5F36"/>
    <w:rsid w:val="007A7166"/>
    <w:rsid w:val="007B516A"/>
    <w:rsid w:val="007C44AD"/>
    <w:rsid w:val="007D02A2"/>
    <w:rsid w:val="007D5CDB"/>
    <w:rsid w:val="007E2D16"/>
    <w:rsid w:val="007E40D4"/>
    <w:rsid w:val="007E7ABF"/>
    <w:rsid w:val="007F239A"/>
    <w:rsid w:val="00800F33"/>
    <w:rsid w:val="00803D0C"/>
    <w:rsid w:val="00810F35"/>
    <w:rsid w:val="00823465"/>
    <w:rsid w:val="00831DA0"/>
    <w:rsid w:val="00835CF0"/>
    <w:rsid w:val="008363B5"/>
    <w:rsid w:val="008438DD"/>
    <w:rsid w:val="0084483A"/>
    <w:rsid w:val="00846798"/>
    <w:rsid w:val="00847A11"/>
    <w:rsid w:val="00850E00"/>
    <w:rsid w:val="008533B1"/>
    <w:rsid w:val="0085480C"/>
    <w:rsid w:val="0085486A"/>
    <w:rsid w:val="00856085"/>
    <w:rsid w:val="00863CB1"/>
    <w:rsid w:val="00866A21"/>
    <w:rsid w:val="00867079"/>
    <w:rsid w:val="008679E6"/>
    <w:rsid w:val="00886EFB"/>
    <w:rsid w:val="00893A15"/>
    <w:rsid w:val="008963CA"/>
    <w:rsid w:val="00896A15"/>
    <w:rsid w:val="008A21D0"/>
    <w:rsid w:val="008A4164"/>
    <w:rsid w:val="008A50CE"/>
    <w:rsid w:val="008B2864"/>
    <w:rsid w:val="008B4A64"/>
    <w:rsid w:val="008B523F"/>
    <w:rsid w:val="008C2A02"/>
    <w:rsid w:val="008C2E48"/>
    <w:rsid w:val="008C3006"/>
    <w:rsid w:val="008C3E9A"/>
    <w:rsid w:val="008C7DC4"/>
    <w:rsid w:val="008D5DC5"/>
    <w:rsid w:val="008D5EE3"/>
    <w:rsid w:val="008D6976"/>
    <w:rsid w:val="008E46AA"/>
    <w:rsid w:val="008F3BE3"/>
    <w:rsid w:val="008F4321"/>
    <w:rsid w:val="008F45C1"/>
    <w:rsid w:val="008F7BAE"/>
    <w:rsid w:val="00901694"/>
    <w:rsid w:val="00902632"/>
    <w:rsid w:val="00912D8C"/>
    <w:rsid w:val="0091424A"/>
    <w:rsid w:val="00921F1C"/>
    <w:rsid w:val="009306E4"/>
    <w:rsid w:val="009324F6"/>
    <w:rsid w:val="0095160D"/>
    <w:rsid w:val="00963D9B"/>
    <w:rsid w:val="009678AE"/>
    <w:rsid w:val="00985875"/>
    <w:rsid w:val="00995D5F"/>
    <w:rsid w:val="009A0D46"/>
    <w:rsid w:val="009A0EDE"/>
    <w:rsid w:val="009C3F69"/>
    <w:rsid w:val="009C5F8A"/>
    <w:rsid w:val="009C6E30"/>
    <w:rsid w:val="009D07EC"/>
    <w:rsid w:val="009D32D9"/>
    <w:rsid w:val="009E5556"/>
    <w:rsid w:val="009F0CB4"/>
    <w:rsid w:val="00A002DE"/>
    <w:rsid w:val="00A01004"/>
    <w:rsid w:val="00A0312D"/>
    <w:rsid w:val="00A04425"/>
    <w:rsid w:val="00A23B27"/>
    <w:rsid w:val="00A33840"/>
    <w:rsid w:val="00A35B65"/>
    <w:rsid w:val="00A41ABB"/>
    <w:rsid w:val="00A5013F"/>
    <w:rsid w:val="00A53465"/>
    <w:rsid w:val="00A61798"/>
    <w:rsid w:val="00A61DE8"/>
    <w:rsid w:val="00A63D04"/>
    <w:rsid w:val="00A65327"/>
    <w:rsid w:val="00A72E75"/>
    <w:rsid w:val="00A74486"/>
    <w:rsid w:val="00A8404C"/>
    <w:rsid w:val="00A843A6"/>
    <w:rsid w:val="00A920F2"/>
    <w:rsid w:val="00A93A40"/>
    <w:rsid w:val="00A9498B"/>
    <w:rsid w:val="00A9658F"/>
    <w:rsid w:val="00AA4C52"/>
    <w:rsid w:val="00AA6B7D"/>
    <w:rsid w:val="00AB0165"/>
    <w:rsid w:val="00AB458B"/>
    <w:rsid w:val="00AC645A"/>
    <w:rsid w:val="00AD1550"/>
    <w:rsid w:val="00AF33C1"/>
    <w:rsid w:val="00AF6401"/>
    <w:rsid w:val="00B022E4"/>
    <w:rsid w:val="00B02BEB"/>
    <w:rsid w:val="00B12F2A"/>
    <w:rsid w:val="00B17690"/>
    <w:rsid w:val="00B345F5"/>
    <w:rsid w:val="00B37F81"/>
    <w:rsid w:val="00B52011"/>
    <w:rsid w:val="00B55523"/>
    <w:rsid w:val="00B6379A"/>
    <w:rsid w:val="00B70010"/>
    <w:rsid w:val="00B72C18"/>
    <w:rsid w:val="00B76E12"/>
    <w:rsid w:val="00B80D6C"/>
    <w:rsid w:val="00B81F57"/>
    <w:rsid w:val="00B84FF6"/>
    <w:rsid w:val="00B854BD"/>
    <w:rsid w:val="00B86D19"/>
    <w:rsid w:val="00B879B0"/>
    <w:rsid w:val="00B9592E"/>
    <w:rsid w:val="00BA507A"/>
    <w:rsid w:val="00BB754E"/>
    <w:rsid w:val="00BC1A8E"/>
    <w:rsid w:val="00BC2C10"/>
    <w:rsid w:val="00BD6DBA"/>
    <w:rsid w:val="00BE2403"/>
    <w:rsid w:val="00BE2E4D"/>
    <w:rsid w:val="00BF2F2F"/>
    <w:rsid w:val="00BF4A30"/>
    <w:rsid w:val="00C00896"/>
    <w:rsid w:val="00C1456D"/>
    <w:rsid w:val="00C14BB9"/>
    <w:rsid w:val="00C17E8F"/>
    <w:rsid w:val="00C262DC"/>
    <w:rsid w:val="00C311FB"/>
    <w:rsid w:val="00C377DE"/>
    <w:rsid w:val="00C415C8"/>
    <w:rsid w:val="00C43BF6"/>
    <w:rsid w:val="00C558CF"/>
    <w:rsid w:val="00C56994"/>
    <w:rsid w:val="00C614D3"/>
    <w:rsid w:val="00C66DC4"/>
    <w:rsid w:val="00C72C79"/>
    <w:rsid w:val="00C8254D"/>
    <w:rsid w:val="00C84DF7"/>
    <w:rsid w:val="00C85C85"/>
    <w:rsid w:val="00C915D5"/>
    <w:rsid w:val="00CA1808"/>
    <w:rsid w:val="00CA2D46"/>
    <w:rsid w:val="00CA3984"/>
    <w:rsid w:val="00CA54FE"/>
    <w:rsid w:val="00CA5A3D"/>
    <w:rsid w:val="00CB5796"/>
    <w:rsid w:val="00CC212E"/>
    <w:rsid w:val="00CD26D4"/>
    <w:rsid w:val="00CD347D"/>
    <w:rsid w:val="00CD4B93"/>
    <w:rsid w:val="00CE099C"/>
    <w:rsid w:val="00CF17B2"/>
    <w:rsid w:val="00D01951"/>
    <w:rsid w:val="00D108A0"/>
    <w:rsid w:val="00D10AE5"/>
    <w:rsid w:val="00D11E50"/>
    <w:rsid w:val="00D168FB"/>
    <w:rsid w:val="00D2211E"/>
    <w:rsid w:val="00D238B4"/>
    <w:rsid w:val="00D368D5"/>
    <w:rsid w:val="00D3795C"/>
    <w:rsid w:val="00D41E5F"/>
    <w:rsid w:val="00D43505"/>
    <w:rsid w:val="00D506BF"/>
    <w:rsid w:val="00D527E3"/>
    <w:rsid w:val="00D571CA"/>
    <w:rsid w:val="00D61CAE"/>
    <w:rsid w:val="00D6344B"/>
    <w:rsid w:val="00D63B0D"/>
    <w:rsid w:val="00D640B9"/>
    <w:rsid w:val="00D71781"/>
    <w:rsid w:val="00D830C7"/>
    <w:rsid w:val="00D8493E"/>
    <w:rsid w:val="00D852B1"/>
    <w:rsid w:val="00D8571B"/>
    <w:rsid w:val="00D91CC2"/>
    <w:rsid w:val="00D92A92"/>
    <w:rsid w:val="00D94378"/>
    <w:rsid w:val="00DA4904"/>
    <w:rsid w:val="00DB3C86"/>
    <w:rsid w:val="00DB630D"/>
    <w:rsid w:val="00DC2BA7"/>
    <w:rsid w:val="00DC55A3"/>
    <w:rsid w:val="00DD0BE8"/>
    <w:rsid w:val="00DD7525"/>
    <w:rsid w:val="00DE7DA4"/>
    <w:rsid w:val="00DF2A0A"/>
    <w:rsid w:val="00DF4FA1"/>
    <w:rsid w:val="00E07A1D"/>
    <w:rsid w:val="00E104F1"/>
    <w:rsid w:val="00E261BE"/>
    <w:rsid w:val="00E3225E"/>
    <w:rsid w:val="00E3752A"/>
    <w:rsid w:val="00E42826"/>
    <w:rsid w:val="00E43A4B"/>
    <w:rsid w:val="00E43DC3"/>
    <w:rsid w:val="00E5001C"/>
    <w:rsid w:val="00E51D4D"/>
    <w:rsid w:val="00E53CB6"/>
    <w:rsid w:val="00E553FB"/>
    <w:rsid w:val="00E5650C"/>
    <w:rsid w:val="00E64AC0"/>
    <w:rsid w:val="00E668C4"/>
    <w:rsid w:val="00E72548"/>
    <w:rsid w:val="00E8067B"/>
    <w:rsid w:val="00E829A5"/>
    <w:rsid w:val="00E84D9B"/>
    <w:rsid w:val="00E92EBE"/>
    <w:rsid w:val="00E939E2"/>
    <w:rsid w:val="00EB062D"/>
    <w:rsid w:val="00EB16A1"/>
    <w:rsid w:val="00EB75F3"/>
    <w:rsid w:val="00EC120E"/>
    <w:rsid w:val="00EC3C5E"/>
    <w:rsid w:val="00EC6AD2"/>
    <w:rsid w:val="00EE10D7"/>
    <w:rsid w:val="00EE4365"/>
    <w:rsid w:val="00EE7A31"/>
    <w:rsid w:val="00EF002E"/>
    <w:rsid w:val="00EF076B"/>
    <w:rsid w:val="00EF1C44"/>
    <w:rsid w:val="00EF1C4E"/>
    <w:rsid w:val="00F23A38"/>
    <w:rsid w:val="00F25944"/>
    <w:rsid w:val="00F34694"/>
    <w:rsid w:val="00F37E3A"/>
    <w:rsid w:val="00F40B5E"/>
    <w:rsid w:val="00F43DEC"/>
    <w:rsid w:val="00F44D2E"/>
    <w:rsid w:val="00F4688B"/>
    <w:rsid w:val="00F46BB0"/>
    <w:rsid w:val="00F50BB6"/>
    <w:rsid w:val="00F82C87"/>
    <w:rsid w:val="00F96AD8"/>
    <w:rsid w:val="00FA4ECF"/>
    <w:rsid w:val="00FC35D6"/>
    <w:rsid w:val="00FC52CE"/>
    <w:rsid w:val="00FD05A0"/>
    <w:rsid w:val="00FD1BA7"/>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rules v:ext="edit">
        <o:r id="V:Rule1" type="connector" idref="#_x0000_s1049"/>
        <o:r id="V:Rule2" type="connector" idref="#_x0000_s1048"/>
        <o:r id="V:Rule3" type="connector" idref="#_x0000_s1047"/>
        <o:r id="V:Rule4" type="connector" idref="#_x0000_s1051"/>
        <o:r id="V:Rule5"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aliases w:val="основа"/>
    <w:link w:val="aff"/>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aff">
    <w:name w:val="Без интервала Знак"/>
    <w:aliases w:val="основа Знак"/>
    <w:link w:val="afe"/>
    <w:uiPriority w:val="1"/>
    <w:rsid w:val="00800F33"/>
    <w:rPr>
      <w:rFonts w:ascii="Calibri" w:hAnsi="Calibri"/>
      <w:sz w:val="22"/>
      <w:szCs w:val="22"/>
      <w:lang w:eastAsia="ar-SA"/>
    </w:rPr>
  </w:style>
  <w:style w:type="character" w:customStyle="1" w:styleId="FontStyle86">
    <w:name w:val="Font Style86"/>
    <w:uiPriority w:val="99"/>
    <w:rsid w:val="00B12F2A"/>
    <w:rPr>
      <w:rFonts w:ascii="Times New Roman" w:hAnsi="Times New Roman" w:cs="Times New Roman"/>
      <w:b/>
      <w:bCs/>
      <w:sz w:val="26"/>
      <w:szCs w:val="26"/>
    </w:rPr>
  </w:style>
  <w:style w:type="character" w:customStyle="1" w:styleId="FontStyle87">
    <w:name w:val="Font Style87"/>
    <w:uiPriority w:val="99"/>
    <w:rsid w:val="00B12F2A"/>
    <w:rPr>
      <w:rFonts w:ascii="Times New Roman" w:hAnsi="Times New Roman" w:cs="Times New Roman"/>
      <w:sz w:val="26"/>
      <w:szCs w:val="26"/>
    </w:rPr>
  </w:style>
  <w:style w:type="paragraph" w:customStyle="1" w:styleId="verdana12nor">
    <w:name w:val="verdana12nor"/>
    <w:basedOn w:val="a"/>
    <w:rsid w:val="00E104F1"/>
    <w:pPr>
      <w:suppressAutoHyphens w:val="0"/>
      <w:spacing w:before="100" w:beforeAutospacing="1" w:after="100" w:afterAutospacing="1" w:line="240" w:lineRule="auto"/>
      <w:ind w:firstLine="567"/>
      <w:jc w:val="both"/>
    </w:pPr>
    <w:rPr>
      <w:rFonts w:ascii="Verdana" w:eastAsia="Times New Roman" w:hAnsi="Verdana" w:cs="Verdana"/>
      <w:color w:val="000000"/>
      <w:kern w:val="0"/>
      <w:lang w:eastAsia="ru-RU"/>
    </w:rPr>
  </w:style>
  <w:style w:type="character" w:customStyle="1" w:styleId="FontStyle54">
    <w:name w:val="Font Style54"/>
    <w:uiPriority w:val="99"/>
    <w:rsid w:val="00E5001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954C-0EBD-4EDD-9A65-DC76F1C2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200</Pages>
  <Words>78482</Words>
  <Characters>447350</Characters>
  <Application>Microsoft Office Word</Application>
  <DocSecurity>0</DocSecurity>
  <Lines>3727</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14</cp:revision>
  <cp:lastPrinted>2019-03-11T11:38:00Z</cp:lastPrinted>
  <dcterms:created xsi:type="dcterms:W3CDTF">2017-12-06T11:16:00Z</dcterms:created>
  <dcterms:modified xsi:type="dcterms:W3CDTF">2019-03-11T11:45:00Z</dcterms:modified>
</cp:coreProperties>
</file>